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53" w:rsidRPr="00307DD0" w:rsidRDefault="002C057C" w:rsidP="00307DD0">
      <w:pPr>
        <w:jc w:val="center"/>
        <w:rPr>
          <w:rFonts w:ascii="Times New Roman" w:hAnsi="Times New Roman"/>
          <w:noProof/>
          <w:sz w:val="28"/>
          <w:szCs w:val="28"/>
        </w:rPr>
      </w:pPr>
      <w:bookmarkStart w:id="0" w:name="bookmark1"/>
      <w:r w:rsidRPr="00775DDA">
        <w:rPr>
          <w:rFonts w:ascii="Times New Roman" w:hAnsi="Times New Roman"/>
          <w:noProof/>
          <w:sz w:val="16"/>
          <w:szCs w:val="20"/>
          <w:lang w:eastAsia="ru-RU"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DD0">
        <w:rPr>
          <w:rFonts w:ascii="Times New Roman" w:hAnsi="Times New Roman"/>
          <w:noProof/>
          <w:sz w:val="28"/>
          <w:szCs w:val="28"/>
        </w:rPr>
        <w:t xml:space="preserve"> </w:t>
      </w:r>
    </w:p>
    <w:p w:rsidR="00E73953" w:rsidRPr="00775DDA" w:rsidRDefault="00E73953" w:rsidP="00E73953">
      <w:pPr>
        <w:jc w:val="center"/>
        <w:rPr>
          <w:rFonts w:ascii="Times New Roman" w:hAnsi="Times New Roman"/>
          <w:sz w:val="16"/>
          <w:szCs w:val="20"/>
        </w:rPr>
      </w:pPr>
    </w:p>
    <w:p w:rsidR="00E73953" w:rsidRPr="000E125F" w:rsidRDefault="00E73953" w:rsidP="00E73953">
      <w:pPr>
        <w:jc w:val="center"/>
        <w:rPr>
          <w:rFonts w:ascii="Times New Roman" w:hAnsi="Times New Roman"/>
          <w:b/>
        </w:rPr>
      </w:pPr>
      <w:r w:rsidRPr="000E125F">
        <w:rPr>
          <w:rFonts w:ascii="Times New Roman" w:hAnsi="Times New Roman"/>
          <w:b/>
        </w:rPr>
        <w:t>АДМИНИСТРАЦИЯ</w:t>
      </w:r>
    </w:p>
    <w:p w:rsidR="00E73953" w:rsidRPr="000E125F" w:rsidRDefault="00E73953" w:rsidP="00E73953">
      <w:pPr>
        <w:jc w:val="center"/>
        <w:rPr>
          <w:rFonts w:ascii="Times New Roman" w:hAnsi="Times New Roman"/>
          <w:b/>
        </w:rPr>
      </w:pPr>
      <w:r w:rsidRPr="000E125F">
        <w:rPr>
          <w:rFonts w:ascii="Times New Roman" w:hAnsi="Times New Roman"/>
          <w:b/>
        </w:rPr>
        <w:t>ТУРКОВСКОГО МУНИЦИПАЛЬНОГО РАЙОНА</w:t>
      </w:r>
    </w:p>
    <w:p w:rsidR="00E73953" w:rsidRPr="000E125F" w:rsidRDefault="00E73953" w:rsidP="00E73953">
      <w:pPr>
        <w:jc w:val="center"/>
        <w:rPr>
          <w:rFonts w:ascii="Times New Roman" w:hAnsi="Times New Roman"/>
          <w:b/>
        </w:rPr>
      </w:pPr>
      <w:r w:rsidRPr="000E125F">
        <w:rPr>
          <w:rFonts w:ascii="Times New Roman" w:hAnsi="Times New Roman"/>
          <w:b/>
        </w:rPr>
        <w:t>САРАТОВСКОЙ ОБЛАСТИ</w:t>
      </w:r>
    </w:p>
    <w:p w:rsidR="00E73953" w:rsidRPr="002A7455" w:rsidRDefault="00E73953" w:rsidP="00E73953">
      <w:pPr>
        <w:pStyle w:val="af"/>
        <w:spacing w:line="280" w:lineRule="exact"/>
        <w:rPr>
          <w:sz w:val="28"/>
          <w:szCs w:val="28"/>
        </w:rPr>
      </w:pPr>
      <w:r w:rsidRPr="002A7455">
        <w:rPr>
          <w:sz w:val="28"/>
          <w:szCs w:val="28"/>
        </w:rPr>
        <w:t> </w:t>
      </w:r>
    </w:p>
    <w:p w:rsidR="00AA26B2" w:rsidRPr="00AA26B2" w:rsidRDefault="00307DD0" w:rsidP="00AA26B2">
      <w:pPr>
        <w:pStyle w:val="af"/>
        <w:spacing w:line="28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A26B2" w:rsidRPr="00AA26B2">
        <w:rPr>
          <w:b/>
          <w:sz w:val="32"/>
          <w:szCs w:val="32"/>
        </w:rPr>
        <w:t>ПОСТАНОВЛЕНИЕ</w:t>
      </w:r>
    </w:p>
    <w:p w:rsidR="00AA26B2" w:rsidRDefault="00AA26B2" w:rsidP="00E73953">
      <w:pPr>
        <w:pStyle w:val="af"/>
        <w:spacing w:line="280" w:lineRule="exact"/>
        <w:rPr>
          <w:sz w:val="28"/>
          <w:szCs w:val="28"/>
        </w:rPr>
      </w:pPr>
    </w:p>
    <w:p w:rsidR="00E73953" w:rsidRPr="002A7455" w:rsidRDefault="007143D8" w:rsidP="00E73953">
      <w:pPr>
        <w:pStyle w:val="af"/>
        <w:spacing w:line="280" w:lineRule="exact"/>
        <w:rPr>
          <w:sz w:val="28"/>
          <w:szCs w:val="28"/>
        </w:rPr>
      </w:pPr>
      <w:r w:rsidRPr="007143D8">
        <w:rPr>
          <w:sz w:val="28"/>
          <w:szCs w:val="28"/>
        </w:rPr>
        <w:t>От</w:t>
      </w:r>
      <w:r w:rsidR="00307DD0">
        <w:rPr>
          <w:sz w:val="28"/>
          <w:szCs w:val="28"/>
        </w:rPr>
        <w:t xml:space="preserve">  26.08.</w:t>
      </w:r>
      <w:r w:rsidRPr="007143D8">
        <w:rPr>
          <w:sz w:val="28"/>
          <w:szCs w:val="28"/>
        </w:rPr>
        <w:t>2019 г.     №</w:t>
      </w:r>
      <w:r w:rsidR="00307DD0">
        <w:rPr>
          <w:sz w:val="28"/>
          <w:szCs w:val="28"/>
        </w:rPr>
        <w:t xml:space="preserve"> 1544</w:t>
      </w:r>
    </w:p>
    <w:bookmarkEnd w:id="0"/>
    <w:p w:rsidR="007143D8" w:rsidRPr="002A7455" w:rsidRDefault="007143D8" w:rsidP="00E73953">
      <w:pPr>
        <w:tabs>
          <w:tab w:val="left" w:pos="851"/>
        </w:tabs>
        <w:ind w:left="23" w:right="23" w:hanging="2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73953" w:rsidRPr="002A7455" w:rsidRDefault="00503A29" w:rsidP="00E73953">
      <w:pPr>
        <w:tabs>
          <w:tab w:val="left" w:pos="851"/>
        </w:tabs>
        <w:ind w:left="23" w:right="23" w:hanging="2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</w:t>
      </w:r>
      <w:r w:rsidRPr="00503A29">
        <w:rPr>
          <w:rFonts w:ascii="Times New Roman" w:hAnsi="Times New Roman" w:cs="Times New Roman"/>
          <w:b/>
          <w:color w:val="auto"/>
          <w:sz w:val="28"/>
          <w:szCs w:val="28"/>
        </w:rPr>
        <w:t>изменений</w:t>
      </w:r>
      <w:r w:rsidR="00307D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07C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 w:rsidR="00E73953" w:rsidRPr="002A7455">
        <w:rPr>
          <w:rFonts w:ascii="Times New Roman" w:hAnsi="Times New Roman" w:cs="Times New Roman"/>
          <w:b/>
          <w:color w:val="auto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ую</w:t>
      </w:r>
      <w:r w:rsidR="00E73953" w:rsidRPr="002A74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у</w:t>
      </w:r>
    </w:p>
    <w:p w:rsidR="00E73953" w:rsidRPr="002A7455" w:rsidRDefault="00E73953" w:rsidP="00E73953">
      <w:pPr>
        <w:tabs>
          <w:tab w:val="left" w:pos="851"/>
        </w:tabs>
        <w:ind w:left="23" w:right="2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7455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Pr="002A7455">
        <w:rPr>
          <w:rFonts w:ascii="Times New Roman" w:hAnsi="Times New Roman" w:cs="Times New Roman"/>
          <w:b/>
          <w:color w:val="auto"/>
          <w:sz w:val="28"/>
          <w:szCs w:val="28"/>
        </w:rPr>
        <w:t>Развитие культуры</w:t>
      </w:r>
      <w:r w:rsidR="00307D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A7455">
        <w:rPr>
          <w:rFonts w:ascii="Times New Roman" w:hAnsi="Times New Roman" w:cs="Times New Roman"/>
          <w:b/>
          <w:color w:val="auto"/>
          <w:sz w:val="28"/>
          <w:szCs w:val="28"/>
        </w:rPr>
        <w:t>на территории Турковского</w:t>
      </w:r>
    </w:p>
    <w:p w:rsidR="00E73953" w:rsidRPr="002A7455" w:rsidRDefault="00E73953" w:rsidP="00E73953">
      <w:pPr>
        <w:tabs>
          <w:tab w:val="left" w:pos="851"/>
        </w:tabs>
        <w:ind w:left="23" w:right="2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7455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района на</w:t>
      </w:r>
      <w:r w:rsidR="003C05C2" w:rsidRPr="002A74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2018 </w:t>
      </w:r>
      <w:r w:rsidR="00F474DB">
        <w:rPr>
          <w:rFonts w:ascii="Times New Roman" w:hAnsi="Times New Roman" w:cs="Times New Roman"/>
          <w:b/>
          <w:color w:val="auto"/>
          <w:sz w:val="28"/>
          <w:szCs w:val="28"/>
        </w:rPr>
        <w:t>–</w:t>
      </w:r>
      <w:r w:rsidR="003C05C2" w:rsidRPr="002A74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2021 годы</w:t>
      </w:r>
      <w:r w:rsidRPr="002A74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="00307D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B5F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73953" w:rsidRPr="002A7455" w:rsidRDefault="00E73953" w:rsidP="00E73953">
      <w:pPr>
        <w:tabs>
          <w:tab w:val="left" w:pos="851"/>
        </w:tabs>
        <w:ind w:left="23" w:right="2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3953" w:rsidRPr="002A7455" w:rsidRDefault="00807CF4" w:rsidP="007D3D57">
      <w:pPr>
        <w:ind w:left="23" w:right="23" w:firstLine="68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73953" w:rsidRPr="002A7455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с Уставом Турковского муниципального района администрация Турковского муниципального района ПОСТАНОВЛЯЕТ:</w:t>
      </w:r>
    </w:p>
    <w:p w:rsidR="00E73953" w:rsidRPr="00961AB8" w:rsidRDefault="00961AB8" w:rsidP="00961AB8">
      <w:pPr>
        <w:tabs>
          <w:tab w:val="left" w:pos="0"/>
        </w:tabs>
        <w:ind w:right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</w:t>
      </w:r>
      <w:r w:rsidR="00371E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03A29" w:rsidRPr="00961AB8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503A29" w:rsidRPr="00961AB8">
        <w:rPr>
          <w:rFonts w:ascii="Times New Roman" w:hAnsi="Times New Roman"/>
          <w:sz w:val="28"/>
          <w:szCs w:val="28"/>
        </w:rPr>
        <w:t xml:space="preserve">в </w:t>
      </w:r>
      <w:r w:rsidR="00E73953" w:rsidRPr="00961AB8">
        <w:rPr>
          <w:rFonts w:ascii="Times New Roman" w:hAnsi="Times New Roman"/>
          <w:sz w:val="28"/>
          <w:szCs w:val="28"/>
        </w:rPr>
        <w:t xml:space="preserve">муниципальную программу «Развитие культуры на территории Турковского муниципального района на 2018 </w:t>
      </w:r>
      <w:r w:rsidR="00F474DB" w:rsidRPr="00961AB8">
        <w:rPr>
          <w:rFonts w:ascii="Times New Roman" w:hAnsi="Times New Roman"/>
          <w:sz w:val="28"/>
          <w:szCs w:val="28"/>
        </w:rPr>
        <w:t>–</w:t>
      </w:r>
      <w:r w:rsidR="00E73953" w:rsidRPr="00961AB8">
        <w:rPr>
          <w:rFonts w:ascii="Times New Roman" w:hAnsi="Times New Roman"/>
          <w:sz w:val="28"/>
          <w:szCs w:val="28"/>
        </w:rPr>
        <w:t xml:space="preserve"> 2021 годы»</w:t>
      </w:r>
      <w:r w:rsidR="00807CF4" w:rsidRPr="00961AB8">
        <w:rPr>
          <w:rFonts w:ascii="Times New Roman" w:hAnsi="Times New Roman"/>
          <w:sz w:val="28"/>
          <w:szCs w:val="28"/>
        </w:rPr>
        <w:t>,</w:t>
      </w:r>
      <w:r w:rsidR="00307DD0" w:rsidRPr="00961AB8">
        <w:rPr>
          <w:rFonts w:ascii="Times New Roman" w:hAnsi="Times New Roman"/>
          <w:sz w:val="28"/>
          <w:szCs w:val="28"/>
        </w:rPr>
        <w:t xml:space="preserve"> </w:t>
      </w:r>
      <w:r w:rsidR="00503A29" w:rsidRPr="00961AB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Турковского муниципального района от </w:t>
      </w:r>
      <w:r w:rsidR="00B17AD1" w:rsidRPr="00961AB8">
        <w:rPr>
          <w:rFonts w:ascii="Times New Roman" w:hAnsi="Times New Roman"/>
          <w:sz w:val="28"/>
          <w:szCs w:val="28"/>
        </w:rPr>
        <w:t>29 декабря 2018</w:t>
      </w:r>
      <w:r w:rsidR="00FC1776" w:rsidRPr="00961AB8">
        <w:rPr>
          <w:rFonts w:ascii="Times New Roman" w:hAnsi="Times New Roman"/>
          <w:sz w:val="28"/>
          <w:szCs w:val="28"/>
        </w:rPr>
        <w:t xml:space="preserve"> года № 1327</w:t>
      </w:r>
      <w:r w:rsidR="00807CF4" w:rsidRPr="00961AB8">
        <w:rPr>
          <w:rFonts w:ascii="Times New Roman" w:hAnsi="Times New Roman"/>
          <w:sz w:val="28"/>
          <w:szCs w:val="28"/>
        </w:rPr>
        <w:t>,</w:t>
      </w:r>
      <w:r w:rsidR="005B5FAE" w:rsidRPr="00961AB8">
        <w:rPr>
          <w:rFonts w:ascii="Times New Roman" w:hAnsi="Times New Roman"/>
          <w:sz w:val="28"/>
          <w:szCs w:val="28"/>
        </w:rPr>
        <w:t xml:space="preserve"> </w:t>
      </w:r>
      <w:r w:rsidR="008A25DB" w:rsidRPr="00961AB8">
        <w:rPr>
          <w:rFonts w:ascii="Times New Roman" w:hAnsi="Times New Roman"/>
          <w:sz w:val="28"/>
          <w:szCs w:val="28"/>
        </w:rPr>
        <w:t xml:space="preserve">следующие </w:t>
      </w:r>
      <w:r w:rsidR="00EF3303" w:rsidRPr="00961AB8">
        <w:rPr>
          <w:rFonts w:ascii="Times New Roman" w:hAnsi="Times New Roman"/>
          <w:sz w:val="28"/>
          <w:szCs w:val="28"/>
        </w:rPr>
        <w:t>изменения</w:t>
      </w:r>
      <w:r w:rsidR="008A25DB" w:rsidRPr="00961AB8">
        <w:rPr>
          <w:rFonts w:ascii="Times New Roman" w:hAnsi="Times New Roman"/>
          <w:sz w:val="28"/>
          <w:szCs w:val="28"/>
        </w:rPr>
        <w:t>:</w:t>
      </w:r>
    </w:p>
    <w:p w:rsidR="008A25DB" w:rsidRPr="008A25DB" w:rsidRDefault="008A25DB" w:rsidP="007D3D57">
      <w:pPr>
        <w:ind w:left="23" w:firstLine="6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паспорте П</w:t>
      </w:r>
      <w:r w:rsidRPr="008A25DB">
        <w:rPr>
          <w:rFonts w:ascii="Times New Roman" w:hAnsi="Times New Roman" w:cs="Times New Roman"/>
          <w:bCs/>
          <w:sz w:val="28"/>
          <w:szCs w:val="28"/>
        </w:rPr>
        <w:t>рограммы:</w:t>
      </w:r>
    </w:p>
    <w:p w:rsidR="008A25DB" w:rsidRDefault="008A25DB" w:rsidP="007D3D57">
      <w:pPr>
        <w:ind w:left="23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</w:t>
      </w:r>
      <w:r w:rsidRPr="003978A9">
        <w:rPr>
          <w:rFonts w:ascii="Times New Roman" w:hAnsi="Times New Roman" w:cs="Times New Roman"/>
          <w:sz w:val="28"/>
          <w:szCs w:val="28"/>
        </w:rPr>
        <w:t xml:space="preserve"> «Объемы финансового обеспечения»</w:t>
      </w:r>
      <w:r w:rsidR="00371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3978A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559"/>
        <w:gridCol w:w="1418"/>
        <w:gridCol w:w="1276"/>
        <w:gridCol w:w="1275"/>
        <w:gridCol w:w="1134"/>
      </w:tblGrid>
      <w:tr w:rsidR="00756941" w:rsidRPr="00765574" w:rsidTr="002315C8">
        <w:trPr>
          <w:trHeight w:val="32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«Объем финансового обеспечения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1" w:rsidRPr="00735FD4" w:rsidRDefault="00756941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Расходы (тыс. руб.)</w:t>
            </w:r>
          </w:p>
        </w:tc>
      </w:tr>
      <w:tr w:rsidR="00756941" w:rsidRPr="00765574" w:rsidTr="002315C8">
        <w:trPr>
          <w:trHeight w:val="32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1" w:rsidRPr="00735FD4" w:rsidRDefault="00756941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1" w:rsidRPr="00735FD4" w:rsidRDefault="00756941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1" w:rsidRPr="00735FD4" w:rsidRDefault="00756941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1" w:rsidRPr="00735FD4" w:rsidRDefault="00756941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1" w:rsidRPr="00735FD4" w:rsidRDefault="00756941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 г.</w:t>
            </w:r>
          </w:p>
        </w:tc>
      </w:tr>
      <w:tr w:rsidR="00756941" w:rsidRPr="00765574" w:rsidTr="002315C8">
        <w:trPr>
          <w:trHeight w:val="3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всего: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CC451B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105452,4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28613,5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CC451B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35538,7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20351,4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20948,8</w:t>
            </w:r>
          </w:p>
        </w:tc>
      </w:tr>
      <w:tr w:rsidR="00756941" w:rsidRPr="00765574" w:rsidTr="002315C8">
        <w:trPr>
          <w:trHeight w:val="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том числе:</w:t>
            </w:r>
          </w:p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CC451B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70059,3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20175,4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CC451B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19236,7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15063,4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15583,8</w:t>
            </w:r>
          </w:p>
        </w:tc>
      </w:tr>
      <w:tr w:rsidR="00756941" w:rsidRPr="00765574" w:rsidTr="002315C8">
        <w:trPr>
          <w:trHeight w:val="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3C0137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23199,5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6696,3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27" w:rsidRPr="00735FD4" w:rsidRDefault="003C0137" w:rsidP="006856C5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6250,2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5088,0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5165,0</w:t>
            </w:r>
          </w:p>
        </w:tc>
      </w:tr>
      <w:tr w:rsidR="00756941" w:rsidRPr="00765574" w:rsidTr="002315C8">
        <w:trPr>
          <w:trHeight w:val="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3C0137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10212,6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360,8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3C0137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9851,8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56941" w:rsidRPr="00765574" w:rsidTr="002315C8">
        <w:trPr>
          <w:trHeight w:val="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Бюджет Турковского МО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881,0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881,0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56941" w:rsidRPr="00765574" w:rsidTr="002315C8">
        <w:trPr>
          <w:trHeight w:val="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Бюджет Студеновского МО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56941" w:rsidRPr="00765574" w:rsidTr="002315C8">
        <w:trPr>
          <w:trHeight w:val="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5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756941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41" w:rsidRPr="00735FD4" w:rsidRDefault="00C600E7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35FD4">
              <w:rPr>
                <w:bCs/>
                <w:sz w:val="28"/>
                <w:szCs w:val="28"/>
                <w:lang w:eastAsia="ru-RU"/>
              </w:rPr>
              <w:t>200,0</w:t>
            </w:r>
          </w:p>
        </w:tc>
      </w:tr>
    </w:tbl>
    <w:p w:rsidR="008A25DB" w:rsidRPr="008A25DB" w:rsidRDefault="00C42C56" w:rsidP="00DA2A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A25DB" w:rsidRPr="008A25DB">
        <w:rPr>
          <w:rFonts w:ascii="Times New Roman" w:hAnsi="Times New Roman" w:cs="Times New Roman"/>
          <w:bCs/>
          <w:sz w:val="28"/>
          <w:szCs w:val="28"/>
        </w:rPr>
        <w:t xml:space="preserve">паспорте подпрограммы </w:t>
      </w:r>
      <w:r w:rsidR="006C7B34">
        <w:rPr>
          <w:rFonts w:ascii="Times New Roman" w:hAnsi="Times New Roman" w:cs="Times New Roman"/>
          <w:bCs/>
          <w:sz w:val="28"/>
          <w:szCs w:val="28"/>
        </w:rPr>
        <w:t>№</w:t>
      </w:r>
      <w:r w:rsidR="005B5F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25DB" w:rsidRPr="008A25DB">
        <w:rPr>
          <w:rFonts w:ascii="Times New Roman" w:hAnsi="Times New Roman" w:cs="Times New Roman"/>
          <w:bCs/>
          <w:sz w:val="28"/>
          <w:szCs w:val="28"/>
        </w:rPr>
        <w:t>2</w:t>
      </w:r>
      <w:r w:rsidR="008A25DB">
        <w:rPr>
          <w:rFonts w:ascii="Times New Roman" w:hAnsi="Times New Roman" w:cs="Times New Roman"/>
          <w:bCs/>
          <w:sz w:val="28"/>
          <w:szCs w:val="28"/>
        </w:rPr>
        <w:t>:</w:t>
      </w:r>
    </w:p>
    <w:p w:rsidR="008A25DB" w:rsidRDefault="008A25DB" w:rsidP="00DA2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</w:t>
      </w:r>
      <w:r w:rsidRPr="003978A9">
        <w:rPr>
          <w:rFonts w:ascii="Times New Roman" w:hAnsi="Times New Roman" w:cs="Times New Roman"/>
          <w:sz w:val="28"/>
          <w:szCs w:val="28"/>
        </w:rPr>
        <w:t xml:space="preserve"> «Объемы финансового обеспечения муниципальной </w:t>
      </w:r>
      <w:r w:rsidR="00F94E10">
        <w:rPr>
          <w:rFonts w:ascii="Times New Roman" w:hAnsi="Times New Roman" w:cs="Times New Roman"/>
          <w:sz w:val="28"/>
          <w:szCs w:val="28"/>
        </w:rPr>
        <w:t>под</w:t>
      </w:r>
      <w:r w:rsidRPr="003978A9">
        <w:rPr>
          <w:rFonts w:ascii="Times New Roman" w:hAnsi="Times New Roman" w:cs="Times New Roman"/>
          <w:sz w:val="28"/>
          <w:szCs w:val="28"/>
        </w:rPr>
        <w:t>программы»</w:t>
      </w:r>
      <w:r w:rsidR="005B5FAE">
        <w:rPr>
          <w:rFonts w:ascii="Times New Roman" w:hAnsi="Times New Roman" w:cs="Times New Roman"/>
          <w:sz w:val="28"/>
          <w:szCs w:val="28"/>
        </w:rPr>
        <w:t xml:space="preserve"> </w:t>
      </w:r>
      <w:r w:rsidR="008A532C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 редакции</w:t>
      </w:r>
      <w:r w:rsidRPr="003978A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76"/>
        <w:gridCol w:w="1335"/>
        <w:gridCol w:w="1417"/>
        <w:gridCol w:w="1418"/>
        <w:gridCol w:w="1559"/>
        <w:gridCol w:w="1384"/>
      </w:tblGrid>
      <w:tr w:rsidR="00765574" w:rsidRPr="00765574" w:rsidTr="002315C8"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 xml:space="preserve">«Объемы </w:t>
            </w:r>
            <w:r w:rsidRPr="00765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обеспечения муниципальной подпрограммы</w:t>
            </w:r>
          </w:p>
        </w:tc>
        <w:tc>
          <w:tcPr>
            <w:tcW w:w="7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74" w:rsidRPr="00765574" w:rsidRDefault="00765574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расходы (тыс. руб.)</w:t>
            </w:r>
          </w:p>
        </w:tc>
      </w:tr>
      <w:tr w:rsidR="00765574" w:rsidRPr="00765574" w:rsidTr="002315C8">
        <w:trPr>
          <w:cantSplit/>
          <w:trHeight w:val="1134"/>
        </w:trPr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74" w:rsidRPr="00765574" w:rsidRDefault="00765574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65574" w:rsidRPr="00765574" w:rsidRDefault="00765574" w:rsidP="002315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</w:p>
        </w:tc>
      </w:tr>
      <w:tr w:rsidR="00765574" w:rsidRPr="00765574" w:rsidTr="002315C8"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3D1A25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87861,7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bCs/>
                <w:sz w:val="28"/>
                <w:szCs w:val="28"/>
              </w:rPr>
              <w:t>22319,3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3D1A25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31567,5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bCs/>
                <w:sz w:val="28"/>
                <w:szCs w:val="28"/>
              </w:rPr>
              <w:t>16739,4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bCs/>
                <w:sz w:val="28"/>
                <w:szCs w:val="28"/>
              </w:rPr>
              <w:t>17235,5</w:t>
            </w:r>
          </w:p>
        </w:tc>
      </w:tr>
      <w:tr w:rsidR="00765574" w:rsidRPr="00765574" w:rsidTr="002315C8"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том числе:</w:t>
            </w:r>
          </w:p>
          <w:p w:rsidR="00765574" w:rsidRPr="00765574" w:rsidRDefault="00765574" w:rsidP="002315C8">
            <w:pPr>
              <w:pStyle w:val="1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3D1A25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16848,8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3D1A25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12605,4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74" w:rsidRPr="00765574" w:rsidRDefault="00765574" w:rsidP="00327718">
            <w:pPr>
              <w:pStyle w:val="14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13042,5</w:t>
            </w:r>
          </w:p>
        </w:tc>
      </w:tr>
      <w:tr w:rsidR="00765574" w:rsidRPr="00765574" w:rsidTr="002315C8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областной бюджет (прогнозно):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3C0137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17909,6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4832,2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3C0137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3934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3993</w:t>
            </w:r>
          </w:p>
        </w:tc>
      </w:tr>
      <w:tr w:rsidR="00765574" w:rsidRPr="00765574" w:rsidTr="002315C8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федеральный бюджет (прогнозно):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3C0137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9990,1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bCs/>
                <w:sz w:val="28"/>
                <w:szCs w:val="28"/>
              </w:rPr>
              <w:t>138,3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3C0137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5574" w:rsidRPr="00765574" w:rsidTr="002315C8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Бюджет Студеновского МО (прогнозно):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5574" w:rsidRPr="00765574" w:rsidTr="002315C8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внебюджетные источники (прогнозно):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74" w:rsidRPr="00765574" w:rsidRDefault="00765574" w:rsidP="002315C8">
            <w:pPr>
              <w:pStyle w:val="1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  <w:r w:rsidR="005D273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F6AA4" w:rsidRDefault="00AF6AA4" w:rsidP="00AF6AA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5B5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 муниципальной программе изложить в новой редакции согласно приложению №</w:t>
      </w:r>
      <w:r w:rsidR="005B5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AF6AA4" w:rsidRDefault="00AF6AA4" w:rsidP="00AF6AA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№</w:t>
      </w:r>
      <w:r w:rsidR="005B5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к муниципальной программе изложить в новой редакции согласно приложению</w:t>
      </w:r>
      <w:r w:rsidR="005B5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B5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0C16EC" w:rsidRPr="00FA10E0" w:rsidRDefault="00C81D26" w:rsidP="00FA10E0">
      <w:pPr>
        <w:tabs>
          <w:tab w:val="left" w:pos="851"/>
          <w:tab w:val="left" w:pos="903"/>
        </w:tabs>
        <w:spacing w:after="281" w:line="322" w:lineRule="exact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Настоящее постановление вступает в силу со дня его подписания.</w:t>
      </w:r>
    </w:p>
    <w:p w:rsidR="00266D40" w:rsidRDefault="00266D40" w:rsidP="00C81D26">
      <w:pPr>
        <w:pStyle w:val="afb"/>
        <w:rPr>
          <w:rFonts w:ascii="Times New Roman" w:hAnsi="Times New Roman"/>
          <w:b/>
          <w:sz w:val="28"/>
          <w:szCs w:val="28"/>
        </w:rPr>
      </w:pPr>
    </w:p>
    <w:p w:rsidR="00266D40" w:rsidRDefault="00266D40" w:rsidP="00C81D26">
      <w:pPr>
        <w:pStyle w:val="afb"/>
        <w:rPr>
          <w:rFonts w:ascii="Times New Roman" w:hAnsi="Times New Roman"/>
          <w:b/>
          <w:sz w:val="28"/>
          <w:szCs w:val="28"/>
        </w:rPr>
      </w:pPr>
    </w:p>
    <w:p w:rsidR="007F1E88" w:rsidRDefault="007F1E88" w:rsidP="00C81D26">
      <w:pPr>
        <w:pStyle w:val="afb"/>
        <w:rPr>
          <w:rFonts w:ascii="Times New Roman" w:hAnsi="Times New Roman"/>
          <w:b/>
          <w:sz w:val="28"/>
          <w:szCs w:val="28"/>
        </w:rPr>
      </w:pPr>
    </w:p>
    <w:p w:rsidR="00C81D26" w:rsidRPr="000E125F" w:rsidRDefault="00C81D26" w:rsidP="00C81D26">
      <w:pPr>
        <w:pStyle w:val="afb"/>
        <w:rPr>
          <w:rFonts w:ascii="Times New Roman" w:hAnsi="Times New Roman"/>
          <w:b/>
          <w:sz w:val="28"/>
          <w:szCs w:val="28"/>
        </w:rPr>
      </w:pPr>
      <w:r w:rsidRPr="000E125F">
        <w:rPr>
          <w:rFonts w:ascii="Times New Roman" w:hAnsi="Times New Roman"/>
          <w:b/>
          <w:sz w:val="28"/>
          <w:szCs w:val="28"/>
        </w:rPr>
        <w:t>Глава Турковского</w:t>
      </w:r>
    </w:p>
    <w:p w:rsidR="006856C5" w:rsidRDefault="00C81D26" w:rsidP="00583A8B">
      <w:pPr>
        <w:pStyle w:val="afb"/>
        <w:rPr>
          <w:rFonts w:ascii="Times New Roman" w:hAnsi="Times New Roman"/>
          <w:b/>
          <w:sz w:val="28"/>
          <w:szCs w:val="28"/>
        </w:rPr>
      </w:pPr>
      <w:r w:rsidRPr="000E125F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0E125F">
        <w:rPr>
          <w:rFonts w:ascii="Times New Roman" w:hAnsi="Times New Roman"/>
          <w:b/>
          <w:sz w:val="28"/>
          <w:szCs w:val="28"/>
        </w:rPr>
        <w:tab/>
      </w:r>
      <w:r w:rsidRPr="000E125F">
        <w:rPr>
          <w:rFonts w:ascii="Times New Roman" w:hAnsi="Times New Roman"/>
          <w:b/>
          <w:sz w:val="28"/>
          <w:szCs w:val="28"/>
        </w:rPr>
        <w:tab/>
      </w:r>
      <w:r w:rsidR="00583A8B">
        <w:rPr>
          <w:rFonts w:ascii="Times New Roman" w:hAnsi="Times New Roman"/>
          <w:b/>
          <w:sz w:val="28"/>
          <w:szCs w:val="28"/>
        </w:rPr>
        <w:tab/>
      </w:r>
      <w:r w:rsidR="00583A8B">
        <w:rPr>
          <w:rFonts w:ascii="Times New Roman" w:hAnsi="Times New Roman"/>
          <w:b/>
          <w:sz w:val="28"/>
          <w:szCs w:val="28"/>
        </w:rPr>
        <w:tab/>
      </w:r>
      <w:r w:rsidR="00583A8B">
        <w:rPr>
          <w:rFonts w:ascii="Times New Roman" w:hAnsi="Times New Roman"/>
          <w:b/>
          <w:sz w:val="28"/>
          <w:szCs w:val="28"/>
        </w:rPr>
        <w:tab/>
      </w:r>
      <w:r w:rsidR="006856C5">
        <w:rPr>
          <w:rFonts w:ascii="Times New Roman" w:hAnsi="Times New Roman"/>
          <w:b/>
          <w:sz w:val="28"/>
          <w:szCs w:val="28"/>
        </w:rPr>
        <w:tab/>
      </w:r>
      <w:r w:rsidR="00307DD0">
        <w:rPr>
          <w:rFonts w:ascii="Times New Roman" w:hAnsi="Times New Roman"/>
          <w:b/>
          <w:sz w:val="28"/>
          <w:szCs w:val="28"/>
        </w:rPr>
        <w:t xml:space="preserve">        </w:t>
      </w:r>
      <w:r w:rsidRPr="000E125F">
        <w:rPr>
          <w:rFonts w:ascii="Times New Roman" w:hAnsi="Times New Roman"/>
          <w:b/>
          <w:sz w:val="28"/>
          <w:szCs w:val="28"/>
        </w:rPr>
        <w:t>А.В.Никитин</w:t>
      </w:r>
    </w:p>
    <w:p w:rsidR="006856C5" w:rsidRDefault="006856C5" w:rsidP="00583A8B">
      <w:pPr>
        <w:pStyle w:val="afb"/>
        <w:rPr>
          <w:rFonts w:ascii="Times New Roman" w:hAnsi="Times New Roman"/>
          <w:sz w:val="27"/>
          <w:szCs w:val="27"/>
        </w:rPr>
      </w:pPr>
    </w:p>
    <w:p w:rsidR="005B5FAE" w:rsidRDefault="005B5FAE" w:rsidP="00583A8B">
      <w:pPr>
        <w:pStyle w:val="afb"/>
        <w:rPr>
          <w:rFonts w:ascii="Times New Roman" w:hAnsi="Times New Roman"/>
          <w:sz w:val="27"/>
          <w:szCs w:val="27"/>
        </w:rPr>
      </w:pPr>
    </w:p>
    <w:p w:rsidR="005B5FAE" w:rsidRDefault="005B5FAE" w:rsidP="00583A8B">
      <w:pPr>
        <w:pStyle w:val="afb"/>
        <w:rPr>
          <w:rFonts w:ascii="Times New Roman" w:hAnsi="Times New Roman"/>
          <w:sz w:val="27"/>
          <w:szCs w:val="27"/>
        </w:rPr>
      </w:pPr>
    </w:p>
    <w:p w:rsidR="005B5FAE" w:rsidRDefault="005B5FAE" w:rsidP="00583A8B">
      <w:pPr>
        <w:pStyle w:val="afb"/>
        <w:rPr>
          <w:rFonts w:ascii="Times New Roman" w:hAnsi="Times New Roman"/>
          <w:sz w:val="27"/>
          <w:szCs w:val="27"/>
        </w:rPr>
      </w:pPr>
    </w:p>
    <w:p w:rsidR="005B5FAE" w:rsidRDefault="005B5FAE" w:rsidP="00583A8B">
      <w:pPr>
        <w:pStyle w:val="afb"/>
        <w:rPr>
          <w:rFonts w:ascii="Times New Roman" w:hAnsi="Times New Roman"/>
          <w:sz w:val="27"/>
          <w:szCs w:val="27"/>
        </w:rPr>
      </w:pPr>
    </w:p>
    <w:p w:rsidR="005B5FAE" w:rsidRDefault="005B5FAE" w:rsidP="00583A8B">
      <w:pPr>
        <w:pStyle w:val="afb"/>
        <w:rPr>
          <w:rFonts w:ascii="Times New Roman" w:hAnsi="Times New Roman"/>
          <w:sz w:val="27"/>
          <w:szCs w:val="27"/>
        </w:rPr>
      </w:pPr>
    </w:p>
    <w:p w:rsidR="005B5FAE" w:rsidRDefault="005B5FAE" w:rsidP="00583A8B">
      <w:pPr>
        <w:pStyle w:val="afb"/>
        <w:rPr>
          <w:rFonts w:ascii="Times New Roman" w:hAnsi="Times New Roman"/>
          <w:sz w:val="27"/>
          <w:szCs w:val="27"/>
        </w:rPr>
      </w:pPr>
    </w:p>
    <w:p w:rsidR="005B5FAE" w:rsidRDefault="005B5FAE" w:rsidP="00583A8B">
      <w:pPr>
        <w:pStyle w:val="afb"/>
        <w:rPr>
          <w:rFonts w:ascii="Times New Roman" w:hAnsi="Times New Roman"/>
          <w:sz w:val="27"/>
          <w:szCs w:val="27"/>
        </w:rPr>
      </w:pPr>
    </w:p>
    <w:p w:rsidR="005B5FAE" w:rsidRDefault="005B5FAE" w:rsidP="00583A8B">
      <w:pPr>
        <w:pStyle w:val="afb"/>
        <w:rPr>
          <w:rFonts w:ascii="Times New Roman" w:hAnsi="Times New Roman"/>
          <w:sz w:val="27"/>
          <w:szCs w:val="27"/>
        </w:rPr>
      </w:pPr>
    </w:p>
    <w:p w:rsidR="005B5FAE" w:rsidRDefault="005B5FAE" w:rsidP="00583A8B">
      <w:pPr>
        <w:pStyle w:val="afb"/>
        <w:rPr>
          <w:rFonts w:ascii="Times New Roman" w:hAnsi="Times New Roman"/>
          <w:sz w:val="27"/>
          <w:szCs w:val="27"/>
        </w:rPr>
      </w:pPr>
    </w:p>
    <w:p w:rsidR="005B5FAE" w:rsidRDefault="005B5FAE" w:rsidP="00583A8B">
      <w:pPr>
        <w:pStyle w:val="afb"/>
        <w:rPr>
          <w:rFonts w:ascii="Times New Roman" w:hAnsi="Times New Roman"/>
          <w:sz w:val="27"/>
          <w:szCs w:val="27"/>
        </w:rPr>
      </w:pPr>
    </w:p>
    <w:p w:rsidR="005B5FAE" w:rsidRDefault="005B5FAE" w:rsidP="00583A8B">
      <w:pPr>
        <w:pStyle w:val="afb"/>
        <w:rPr>
          <w:rFonts w:ascii="Times New Roman" w:hAnsi="Times New Roman"/>
          <w:sz w:val="27"/>
          <w:szCs w:val="27"/>
        </w:rPr>
      </w:pPr>
    </w:p>
    <w:p w:rsidR="005B5FAE" w:rsidRDefault="005B5FAE" w:rsidP="00583A8B">
      <w:pPr>
        <w:pStyle w:val="afb"/>
        <w:rPr>
          <w:rFonts w:ascii="Times New Roman" w:hAnsi="Times New Roman"/>
          <w:sz w:val="27"/>
          <w:szCs w:val="27"/>
        </w:rPr>
      </w:pPr>
    </w:p>
    <w:p w:rsidR="005B5FAE" w:rsidRDefault="005B5FAE" w:rsidP="00583A8B">
      <w:pPr>
        <w:pStyle w:val="afb"/>
        <w:rPr>
          <w:rFonts w:ascii="Times New Roman" w:hAnsi="Times New Roman"/>
          <w:sz w:val="27"/>
          <w:szCs w:val="27"/>
        </w:rPr>
      </w:pPr>
    </w:p>
    <w:p w:rsidR="005B5FAE" w:rsidRDefault="005B5FAE" w:rsidP="00583A8B">
      <w:pPr>
        <w:pStyle w:val="afb"/>
        <w:rPr>
          <w:rFonts w:ascii="Times New Roman" w:hAnsi="Times New Roman"/>
          <w:sz w:val="27"/>
          <w:szCs w:val="27"/>
        </w:rPr>
      </w:pPr>
    </w:p>
    <w:p w:rsidR="005B5FAE" w:rsidRDefault="005B5FAE" w:rsidP="00583A8B">
      <w:pPr>
        <w:pStyle w:val="afb"/>
        <w:rPr>
          <w:rFonts w:ascii="Times New Roman" w:hAnsi="Times New Roman"/>
          <w:sz w:val="27"/>
          <w:szCs w:val="27"/>
        </w:rPr>
      </w:pPr>
    </w:p>
    <w:p w:rsidR="005B5FAE" w:rsidRDefault="005B5FAE" w:rsidP="00583A8B">
      <w:pPr>
        <w:pStyle w:val="afb"/>
        <w:rPr>
          <w:rFonts w:ascii="Times New Roman" w:hAnsi="Times New Roman"/>
          <w:sz w:val="27"/>
          <w:szCs w:val="27"/>
        </w:rPr>
      </w:pPr>
    </w:p>
    <w:p w:rsidR="005B5FAE" w:rsidRDefault="005B5FAE" w:rsidP="00583A8B">
      <w:pPr>
        <w:pStyle w:val="afb"/>
        <w:rPr>
          <w:rFonts w:ascii="Times New Roman" w:hAnsi="Times New Roman"/>
          <w:sz w:val="27"/>
          <w:szCs w:val="27"/>
        </w:rPr>
      </w:pPr>
    </w:p>
    <w:p w:rsidR="005B5FAE" w:rsidRDefault="005B5FAE" w:rsidP="00583A8B">
      <w:pPr>
        <w:pStyle w:val="afb"/>
        <w:rPr>
          <w:rFonts w:ascii="Times New Roman" w:hAnsi="Times New Roman"/>
          <w:sz w:val="27"/>
          <w:szCs w:val="27"/>
        </w:rPr>
      </w:pPr>
    </w:p>
    <w:p w:rsidR="005B5FAE" w:rsidRDefault="005B5FAE" w:rsidP="00583A8B">
      <w:pPr>
        <w:pStyle w:val="afb"/>
        <w:rPr>
          <w:rFonts w:ascii="Times New Roman" w:hAnsi="Times New Roman"/>
          <w:sz w:val="27"/>
          <w:szCs w:val="27"/>
        </w:rPr>
      </w:pPr>
    </w:p>
    <w:p w:rsidR="005B5FAE" w:rsidRDefault="005B5FAE" w:rsidP="00583A8B">
      <w:pPr>
        <w:pStyle w:val="afb"/>
        <w:rPr>
          <w:rFonts w:ascii="Times New Roman" w:hAnsi="Times New Roman"/>
          <w:sz w:val="27"/>
          <w:szCs w:val="27"/>
        </w:rPr>
      </w:pPr>
    </w:p>
    <w:p w:rsidR="005B5FAE" w:rsidRDefault="00961AB8" w:rsidP="005B5FAE">
      <w:pPr>
        <w:pStyle w:val="af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61AB8" w:rsidRPr="00C25F57" w:rsidRDefault="00371E56" w:rsidP="00583A8B">
      <w:pPr>
        <w:pStyle w:val="afb"/>
        <w:rPr>
          <w:rFonts w:ascii="Times New Roman" w:hAnsi="Times New Roman"/>
          <w:sz w:val="27"/>
          <w:szCs w:val="27"/>
        </w:rPr>
        <w:sectPr w:rsidR="00961AB8" w:rsidRPr="00C25F57" w:rsidSect="00961AB8">
          <w:pgSz w:w="11907" w:h="16840" w:code="9"/>
          <w:pgMar w:top="284" w:right="851" w:bottom="142" w:left="1701" w:header="0" w:footer="255" w:gutter="0"/>
          <w:cols w:space="720"/>
          <w:noEndnote/>
          <w:docGrid w:linePitch="360"/>
        </w:sect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542766" w:rsidRPr="00C57E1B" w:rsidRDefault="00C81D26" w:rsidP="00291076">
      <w:pPr>
        <w:pStyle w:val="300"/>
        <w:shd w:val="clear" w:color="auto" w:fill="auto"/>
        <w:spacing w:before="0" w:after="0" w:line="240" w:lineRule="auto"/>
        <w:ind w:left="8647" w:right="23" w:firstLine="0"/>
        <w:jc w:val="left"/>
        <w:rPr>
          <w:sz w:val="24"/>
          <w:szCs w:val="24"/>
        </w:rPr>
      </w:pPr>
      <w:r w:rsidRPr="00C57E1B">
        <w:rPr>
          <w:sz w:val="24"/>
          <w:szCs w:val="24"/>
        </w:rPr>
        <w:lastRenderedPageBreak/>
        <w:t xml:space="preserve">Приложение </w:t>
      </w:r>
      <w:r w:rsidR="00AF6AA4" w:rsidRPr="00C57E1B">
        <w:rPr>
          <w:sz w:val="24"/>
          <w:szCs w:val="24"/>
        </w:rPr>
        <w:t>№</w:t>
      </w:r>
      <w:r w:rsidR="005B5FAE">
        <w:rPr>
          <w:sz w:val="24"/>
          <w:szCs w:val="24"/>
        </w:rPr>
        <w:t xml:space="preserve"> </w:t>
      </w:r>
      <w:r w:rsidR="00AF6AA4" w:rsidRPr="00C57E1B">
        <w:rPr>
          <w:sz w:val="24"/>
          <w:szCs w:val="24"/>
        </w:rPr>
        <w:t xml:space="preserve">1 </w:t>
      </w:r>
      <w:r w:rsidRPr="00C57E1B">
        <w:rPr>
          <w:sz w:val="24"/>
          <w:szCs w:val="24"/>
        </w:rPr>
        <w:t xml:space="preserve">к постановлению администрации муниципального района </w:t>
      </w:r>
      <w:r w:rsidR="00307DD0">
        <w:rPr>
          <w:sz w:val="24"/>
          <w:szCs w:val="24"/>
        </w:rPr>
        <w:t>от 26.08.</w:t>
      </w:r>
      <w:r w:rsidR="00F53D74" w:rsidRPr="00C57E1B">
        <w:rPr>
          <w:sz w:val="24"/>
          <w:szCs w:val="24"/>
        </w:rPr>
        <w:t xml:space="preserve">2019 г. </w:t>
      </w:r>
      <w:r w:rsidR="00307DD0">
        <w:rPr>
          <w:sz w:val="24"/>
          <w:szCs w:val="24"/>
        </w:rPr>
        <w:t xml:space="preserve"> № 1544</w:t>
      </w:r>
    </w:p>
    <w:p w:rsidR="00E60A32" w:rsidRPr="00C57E1B" w:rsidRDefault="00E60A32" w:rsidP="00266D40">
      <w:pPr>
        <w:pStyle w:val="300"/>
        <w:shd w:val="clear" w:color="auto" w:fill="auto"/>
        <w:spacing w:before="0" w:after="0" w:line="240" w:lineRule="auto"/>
        <w:ind w:left="10490" w:right="23" w:firstLine="0"/>
        <w:jc w:val="center"/>
        <w:rPr>
          <w:b/>
          <w:bCs/>
          <w:sz w:val="24"/>
          <w:szCs w:val="24"/>
        </w:rPr>
      </w:pPr>
    </w:p>
    <w:p w:rsidR="00E60A32" w:rsidRPr="00C57E1B" w:rsidRDefault="009950FF" w:rsidP="0099685E">
      <w:pPr>
        <w:pStyle w:val="300"/>
        <w:shd w:val="clear" w:color="auto" w:fill="auto"/>
        <w:spacing w:before="0" w:after="0" w:line="240" w:lineRule="auto"/>
        <w:ind w:left="8647" w:right="23" w:firstLine="0"/>
        <w:jc w:val="left"/>
        <w:rPr>
          <w:sz w:val="24"/>
          <w:szCs w:val="24"/>
        </w:rPr>
      </w:pPr>
      <w:r w:rsidRPr="00C57E1B">
        <w:rPr>
          <w:sz w:val="24"/>
          <w:szCs w:val="24"/>
        </w:rPr>
        <w:t>«</w:t>
      </w:r>
      <w:r w:rsidR="00E60A32" w:rsidRPr="00C57E1B">
        <w:rPr>
          <w:sz w:val="24"/>
          <w:szCs w:val="24"/>
        </w:rPr>
        <w:t>Приложение №</w:t>
      </w:r>
      <w:r w:rsidR="005B5FAE">
        <w:rPr>
          <w:sz w:val="24"/>
          <w:szCs w:val="24"/>
        </w:rPr>
        <w:t xml:space="preserve"> </w:t>
      </w:r>
      <w:r w:rsidR="00E60A32" w:rsidRPr="00C57E1B">
        <w:rPr>
          <w:sz w:val="24"/>
          <w:szCs w:val="24"/>
        </w:rPr>
        <w:t>1к муниципальной программе</w:t>
      </w:r>
    </w:p>
    <w:p w:rsidR="00DA2A48" w:rsidRPr="00C57E1B" w:rsidRDefault="00D0268C" w:rsidP="00DA2A48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b/>
          <w:bCs/>
          <w:sz w:val="24"/>
          <w:szCs w:val="24"/>
        </w:rPr>
      </w:pPr>
      <w:r w:rsidRPr="00C57E1B">
        <w:rPr>
          <w:b/>
          <w:bCs/>
          <w:sz w:val="24"/>
          <w:szCs w:val="24"/>
        </w:rPr>
        <w:t>Перечень</w:t>
      </w:r>
    </w:p>
    <w:p w:rsidR="00C57E1B" w:rsidRDefault="00D0268C" w:rsidP="00DA2A48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b/>
          <w:sz w:val="24"/>
          <w:szCs w:val="24"/>
        </w:rPr>
      </w:pPr>
      <w:r w:rsidRPr="00C57E1B">
        <w:rPr>
          <w:b/>
          <w:bCs/>
          <w:sz w:val="24"/>
          <w:szCs w:val="24"/>
        </w:rPr>
        <w:t>основных мероприятий муниципальной программы</w:t>
      </w:r>
      <w:r w:rsidR="001A6A26">
        <w:rPr>
          <w:b/>
          <w:bCs/>
          <w:sz w:val="24"/>
          <w:szCs w:val="24"/>
        </w:rPr>
        <w:t xml:space="preserve"> </w:t>
      </w:r>
      <w:r w:rsidR="00751054" w:rsidRPr="00C57E1B">
        <w:rPr>
          <w:b/>
          <w:bCs/>
          <w:sz w:val="24"/>
          <w:szCs w:val="24"/>
        </w:rPr>
        <w:t>«</w:t>
      </w:r>
      <w:r w:rsidR="00751054" w:rsidRPr="00C57E1B">
        <w:rPr>
          <w:b/>
          <w:sz w:val="24"/>
          <w:szCs w:val="24"/>
        </w:rPr>
        <w:t>Развитие культуры</w:t>
      </w:r>
      <w:r w:rsidR="00307DD0">
        <w:rPr>
          <w:b/>
          <w:sz w:val="24"/>
          <w:szCs w:val="24"/>
        </w:rPr>
        <w:t xml:space="preserve"> </w:t>
      </w:r>
      <w:r w:rsidR="00751054" w:rsidRPr="00C57E1B">
        <w:rPr>
          <w:b/>
          <w:sz w:val="24"/>
          <w:szCs w:val="24"/>
        </w:rPr>
        <w:t>на территории</w:t>
      </w:r>
      <w:r w:rsidR="00307DD0">
        <w:rPr>
          <w:b/>
          <w:sz w:val="24"/>
          <w:szCs w:val="24"/>
        </w:rPr>
        <w:t xml:space="preserve"> </w:t>
      </w:r>
      <w:r w:rsidR="00751054" w:rsidRPr="00C57E1B">
        <w:rPr>
          <w:b/>
          <w:sz w:val="24"/>
          <w:szCs w:val="24"/>
        </w:rPr>
        <w:t>Турковского</w:t>
      </w:r>
      <w:r w:rsidR="00307DD0">
        <w:rPr>
          <w:b/>
          <w:sz w:val="24"/>
          <w:szCs w:val="24"/>
        </w:rPr>
        <w:t xml:space="preserve"> </w:t>
      </w:r>
      <w:r w:rsidR="00751054" w:rsidRPr="00C57E1B">
        <w:rPr>
          <w:b/>
          <w:sz w:val="24"/>
          <w:szCs w:val="24"/>
        </w:rPr>
        <w:t>муниципального района</w:t>
      </w:r>
    </w:p>
    <w:p w:rsidR="00751054" w:rsidRPr="00C57E1B" w:rsidRDefault="00751054" w:rsidP="00DA2A48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b/>
          <w:sz w:val="24"/>
          <w:szCs w:val="24"/>
        </w:rPr>
      </w:pPr>
      <w:r w:rsidRPr="00C57E1B">
        <w:rPr>
          <w:b/>
          <w:sz w:val="24"/>
          <w:szCs w:val="24"/>
        </w:rPr>
        <w:t xml:space="preserve"> на 2018 – 202</w:t>
      </w:r>
      <w:r w:rsidR="00812247" w:rsidRPr="00C57E1B">
        <w:rPr>
          <w:b/>
          <w:sz w:val="24"/>
          <w:szCs w:val="24"/>
        </w:rPr>
        <w:t>1</w:t>
      </w:r>
      <w:r w:rsidRPr="00C57E1B">
        <w:rPr>
          <w:b/>
          <w:sz w:val="24"/>
          <w:szCs w:val="24"/>
        </w:rPr>
        <w:t xml:space="preserve"> годы»</w:t>
      </w:r>
    </w:p>
    <w:tbl>
      <w:tblPr>
        <w:tblW w:w="15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"/>
        <w:gridCol w:w="6946"/>
        <w:gridCol w:w="4110"/>
        <w:gridCol w:w="1704"/>
        <w:gridCol w:w="56"/>
        <w:gridCol w:w="1612"/>
        <w:gridCol w:w="8"/>
      </w:tblGrid>
      <w:tr w:rsidR="005958DC" w:rsidRPr="00C57E1B" w:rsidTr="00433A45">
        <w:trPr>
          <w:gridAfter w:val="1"/>
          <w:wAfter w:w="8" w:type="dxa"/>
          <w:trHeight w:val="50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left="196" w:right="23" w:hanging="196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 xml:space="preserve">Срок </w:t>
            </w:r>
          </w:p>
        </w:tc>
      </w:tr>
      <w:tr w:rsidR="005958DC" w:rsidRPr="00C57E1B" w:rsidTr="00433A45">
        <w:trPr>
          <w:gridAfter w:val="1"/>
          <w:wAfter w:w="8" w:type="dxa"/>
          <w:trHeight w:val="34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 xml:space="preserve">Начала реализации </w:t>
            </w:r>
          </w:p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Окончания реализации</w:t>
            </w:r>
          </w:p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 xml:space="preserve"> (год)</w:t>
            </w:r>
          </w:p>
        </w:tc>
      </w:tr>
      <w:tr w:rsidR="005958DC" w:rsidRPr="00C57E1B" w:rsidTr="00433A45">
        <w:trPr>
          <w:gridAfter w:val="1"/>
          <w:wAfter w:w="8" w:type="dxa"/>
          <w:trHeight w:val="649"/>
        </w:trPr>
        <w:tc>
          <w:tcPr>
            <w:tcW w:w="1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C57E1B">
              <w:rPr>
                <w:b/>
                <w:bCs/>
                <w:sz w:val="24"/>
                <w:szCs w:val="24"/>
                <w:lang w:eastAsia="ru-RU"/>
              </w:rPr>
              <w:t xml:space="preserve">Подпрограмма № 1: </w:t>
            </w:r>
            <w:r w:rsidRPr="00C57E1B">
              <w:rPr>
                <w:rStyle w:val="13"/>
                <w:b/>
                <w:bCs/>
                <w:sz w:val="24"/>
                <w:szCs w:val="24"/>
                <w:lang w:eastAsia="ru-RU"/>
              </w:rPr>
              <w:t xml:space="preserve">«Сохранение и развитие дополнительного образования в сфере культуры и искусства </w:t>
            </w:r>
            <w:r w:rsidRPr="00C57E1B">
              <w:rPr>
                <w:b/>
                <w:sz w:val="24"/>
                <w:szCs w:val="24"/>
              </w:rPr>
              <w:t>Турковского</w:t>
            </w:r>
            <w:r w:rsidR="00307DD0">
              <w:rPr>
                <w:b/>
                <w:sz w:val="24"/>
                <w:szCs w:val="24"/>
              </w:rPr>
              <w:t xml:space="preserve"> </w:t>
            </w:r>
            <w:r w:rsidRPr="00C57E1B">
              <w:rPr>
                <w:rStyle w:val="13"/>
                <w:b/>
                <w:bCs/>
                <w:sz w:val="24"/>
                <w:szCs w:val="24"/>
                <w:lang w:eastAsia="ru-RU"/>
              </w:rPr>
              <w:t xml:space="preserve">района на 2018 </w:t>
            </w:r>
            <w:r w:rsidR="00735FD4" w:rsidRPr="00C57E1B">
              <w:rPr>
                <w:rStyle w:val="13"/>
                <w:b/>
                <w:bCs/>
                <w:sz w:val="24"/>
                <w:szCs w:val="24"/>
                <w:lang w:eastAsia="ru-RU"/>
              </w:rPr>
              <w:t>–</w:t>
            </w:r>
            <w:r w:rsidRPr="00C57E1B">
              <w:rPr>
                <w:rStyle w:val="13"/>
                <w:b/>
                <w:bCs/>
                <w:sz w:val="24"/>
                <w:szCs w:val="24"/>
                <w:lang w:eastAsia="ru-RU"/>
              </w:rPr>
              <w:t xml:space="preserve"> 2021 годы».</w:t>
            </w:r>
          </w:p>
        </w:tc>
      </w:tr>
      <w:tr w:rsidR="005958DC" w:rsidRPr="00C57E1B" w:rsidTr="00433A45">
        <w:trPr>
          <w:gridAfter w:val="1"/>
          <w:wAfter w:w="8" w:type="dxa"/>
          <w:trHeight w:val="12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7E1B">
              <w:rPr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</w:t>
            </w:r>
          </w:p>
          <w:p w:rsidR="005958DC" w:rsidRPr="00C57E1B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качественного дополнительного образования детям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"/>
              <w:spacing w:before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7E1B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Турковского муниципального района, МУДО «Детская музыкальная школа р.п.Турки» (по согласованию).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2021</w:t>
            </w:r>
          </w:p>
        </w:tc>
      </w:tr>
      <w:tr w:rsidR="005958DC" w:rsidRPr="00C57E1B" w:rsidTr="00433A45">
        <w:trPr>
          <w:gridAfter w:val="1"/>
          <w:wAfter w:w="8" w:type="dxa"/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1:</w:t>
            </w:r>
          </w:p>
          <w:p w:rsidR="005958DC" w:rsidRPr="00C57E1B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 xml:space="preserve">Администрация Турковского муниципального района, МУДО «Детская музыкальная школа р.п.Турки» </w:t>
            </w:r>
            <w:r w:rsidRPr="00C57E1B">
              <w:rPr>
                <w:rFonts w:ascii="Times New Roman" w:hAnsi="Times New Roman" w:cs="Times New Roman"/>
              </w:rPr>
              <w:t>(по согласованию).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2021</w:t>
            </w:r>
          </w:p>
        </w:tc>
      </w:tr>
      <w:tr w:rsidR="005958DC" w:rsidRPr="00C57E1B" w:rsidTr="00433A45">
        <w:trPr>
          <w:gridAfter w:val="1"/>
          <w:wAfter w:w="8" w:type="dxa"/>
          <w:trHeight w:val="1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2:</w:t>
            </w:r>
          </w:p>
          <w:p w:rsidR="005958DC" w:rsidRPr="00C57E1B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повышения оплаты труда отдельным категориям работников бюджетной сферы в области дополнительного образования детей.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Администрация Турковского муниципального района, МУДО «Детская музыкальная школа р.п. Турки»</w:t>
            </w:r>
            <w:r w:rsidR="005B5FAE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Pr="00C57E1B">
              <w:rPr>
                <w:rFonts w:ascii="Times New Roman" w:hAnsi="Times New Roman" w:cs="Times New Roman"/>
              </w:rPr>
              <w:t>(по согласованию).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2021</w:t>
            </w:r>
          </w:p>
        </w:tc>
      </w:tr>
      <w:tr w:rsidR="005958DC" w:rsidRPr="00C57E1B" w:rsidTr="00C57E1B">
        <w:trPr>
          <w:gridAfter w:val="1"/>
          <w:wAfter w:w="8" w:type="dxa"/>
          <w:trHeight w:val="15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3:</w:t>
            </w:r>
          </w:p>
          <w:p w:rsidR="005958DC" w:rsidRPr="00C57E1B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 за счет субсидий из областного бюджета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Администрация Турковского муниципального района, МУДО «Детская музыкальная школа р.п. Турки»</w:t>
            </w:r>
            <w:r w:rsidR="005B5FAE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Pr="00C57E1B">
              <w:rPr>
                <w:rFonts w:ascii="Times New Roman" w:hAnsi="Times New Roman" w:cs="Times New Roman"/>
              </w:rPr>
              <w:t>(по согласованию).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</w:tr>
      <w:tr w:rsidR="005958DC" w:rsidRPr="00C57E1B" w:rsidTr="00433A45">
        <w:trPr>
          <w:gridAfter w:val="1"/>
          <w:wAfter w:w="8" w:type="dxa"/>
          <w:trHeight w:val="1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7E1B">
              <w:rPr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</w:t>
            </w:r>
          </w:p>
          <w:p w:rsidR="005958DC" w:rsidRPr="00C57E1B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оплаты труда некоторых категорий работников муниципальных учреждений.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Турковского муниципального района, МУДО «Детская музыкальная школа р.п.Турки» (по согласованию).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2019</w:t>
            </w:r>
          </w:p>
        </w:tc>
      </w:tr>
      <w:tr w:rsidR="005958DC" w:rsidRPr="00C57E1B" w:rsidTr="00433A45">
        <w:trPr>
          <w:gridAfter w:val="1"/>
          <w:wAfter w:w="8" w:type="dxa"/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7E1B">
              <w:rPr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</w:t>
            </w:r>
          </w:p>
          <w:p w:rsidR="005958DC" w:rsidRPr="00C57E1B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sz w:val="24"/>
                <w:szCs w:val="24"/>
              </w:rPr>
              <w:t>Оснащение музыкальными инструментами МУДО «ДМШ»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Турковского муниципального района, МУДО «Детская музыкальная школа р.п.Турки» (по согласованию).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2018</w:t>
            </w:r>
          </w:p>
        </w:tc>
      </w:tr>
      <w:tr w:rsidR="005958DC" w:rsidRPr="00C57E1B" w:rsidTr="00433A45">
        <w:trPr>
          <w:gridAfter w:val="1"/>
          <w:wAfter w:w="8" w:type="dxa"/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7E1B">
              <w:rPr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</w:t>
            </w:r>
          </w:p>
          <w:p w:rsidR="005958DC" w:rsidRPr="00C57E1B" w:rsidRDefault="005958DC" w:rsidP="002315C8"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здании МУДО «ДМШ»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"/>
              <w:spacing w:before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7E1B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Турковского муниципального района, МУДО «Детская музыкальная школа р.п.Турки» (по согласованию).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2018</w:t>
            </w:r>
          </w:p>
        </w:tc>
      </w:tr>
      <w:tr w:rsidR="005958DC" w:rsidRPr="00C57E1B" w:rsidTr="00433A45">
        <w:trPr>
          <w:gridAfter w:val="1"/>
          <w:wAfter w:w="8" w:type="dxa"/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7E1B">
              <w:rPr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1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</w:t>
            </w:r>
          </w:p>
          <w:p w:rsidR="005958DC" w:rsidRPr="00C57E1B" w:rsidRDefault="005958DC" w:rsidP="002315C8">
            <w:pPr>
              <w:pStyle w:val="1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"/>
              <w:spacing w:before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7E1B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Турковского муниципального района, МУДО «Детская музыкальная школа р.п.Турки» (по согласованию).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2018</w:t>
            </w:r>
          </w:p>
        </w:tc>
      </w:tr>
      <w:tr w:rsidR="005958DC" w:rsidRPr="00C57E1B" w:rsidTr="00433A45">
        <w:trPr>
          <w:gridAfter w:val="1"/>
          <w:wAfter w:w="8" w:type="dxa"/>
          <w:trHeight w:val="632"/>
        </w:trPr>
        <w:tc>
          <w:tcPr>
            <w:tcW w:w="1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C57E1B">
              <w:rPr>
                <w:b/>
                <w:bCs/>
                <w:sz w:val="24"/>
                <w:szCs w:val="24"/>
                <w:lang w:eastAsia="ru-RU"/>
              </w:rPr>
              <w:t>Подпрограмма № 2:</w:t>
            </w:r>
            <w:r w:rsidRPr="00C57E1B">
              <w:rPr>
                <w:rStyle w:val="13"/>
                <w:b/>
                <w:bCs/>
                <w:sz w:val="24"/>
                <w:szCs w:val="24"/>
                <w:lang w:eastAsia="ru-RU"/>
              </w:rPr>
              <w:t xml:space="preserve">«Сохранение и развитие библиотечной и культурно-досуговой деятельности на 2018 </w:t>
            </w:r>
            <w:r w:rsidR="00735FD4" w:rsidRPr="00C57E1B">
              <w:rPr>
                <w:rStyle w:val="13"/>
                <w:b/>
                <w:bCs/>
                <w:sz w:val="24"/>
                <w:szCs w:val="24"/>
                <w:lang w:eastAsia="ru-RU"/>
              </w:rPr>
              <w:t>–</w:t>
            </w:r>
            <w:r w:rsidRPr="00C57E1B">
              <w:rPr>
                <w:rStyle w:val="13"/>
                <w:b/>
                <w:bCs/>
                <w:sz w:val="24"/>
                <w:szCs w:val="24"/>
                <w:lang w:eastAsia="ru-RU"/>
              </w:rPr>
              <w:t xml:space="preserve"> 2021 годы»</w:t>
            </w:r>
          </w:p>
        </w:tc>
      </w:tr>
      <w:tr w:rsidR="005958DC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7E1B">
              <w:rPr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14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</w:t>
            </w:r>
          </w:p>
          <w:p w:rsidR="005958DC" w:rsidRPr="00C57E1B" w:rsidRDefault="005958DC" w:rsidP="002315C8">
            <w:pPr>
              <w:pStyle w:val="14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sz w:val="24"/>
                <w:szCs w:val="24"/>
              </w:rPr>
              <w:t>Стимулирование творческой активности населения, поддержка организаций в сфере культуры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2021</w:t>
            </w:r>
          </w:p>
        </w:tc>
      </w:tr>
      <w:tr w:rsidR="005958DC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bCs/>
                <w:color w:val="auto"/>
              </w:rPr>
              <w:t>Мероприятие 1:</w:t>
            </w:r>
          </w:p>
          <w:p w:rsidR="005958DC" w:rsidRPr="00C57E1B" w:rsidRDefault="005958DC" w:rsidP="002315C8">
            <w:pPr>
              <w:pStyle w:val="1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в сфере культурно-досуговой деятельности подведомственными учреждениями в рамках выполнения муниципального задания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2021</w:t>
            </w:r>
          </w:p>
        </w:tc>
      </w:tr>
      <w:tr w:rsidR="005958DC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57E1B">
              <w:rPr>
                <w:rFonts w:ascii="Times New Roman" w:hAnsi="Times New Roman" w:cs="Times New Roman"/>
                <w:bCs/>
                <w:color w:val="auto"/>
              </w:rPr>
              <w:t>Мероприятие 2:</w:t>
            </w:r>
          </w:p>
          <w:p w:rsidR="005958DC" w:rsidRPr="00C57E1B" w:rsidRDefault="005958DC" w:rsidP="002315C8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57E1B">
              <w:rPr>
                <w:rFonts w:ascii="Times New Roman" w:hAnsi="Times New Roman" w:cs="Times New Roman"/>
                <w:bCs/>
                <w:color w:val="auto"/>
              </w:rPr>
              <w:t>Обеспечение повышения оплаты труда отдельным категориям работников бюджетной сферы в области культуры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2021</w:t>
            </w:r>
          </w:p>
        </w:tc>
      </w:tr>
      <w:tr w:rsidR="005958DC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Мероприятие 3:</w:t>
            </w:r>
          </w:p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Предоставление муниципальных услуг в сфере культуры и искусства подведомственными в рамках выполнения муниципального задания за счет субсидий из областного бюджета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2021</w:t>
            </w:r>
          </w:p>
        </w:tc>
      </w:tr>
      <w:tr w:rsidR="005958DC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Основное мероприятие:</w:t>
            </w:r>
          </w:p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Проведение массовых мероприятий в сфере культуры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2021</w:t>
            </w:r>
          </w:p>
        </w:tc>
      </w:tr>
      <w:tr w:rsidR="005958DC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Мероприятие 1:</w:t>
            </w:r>
          </w:p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Проведение культурно-массовых мероприятий: праздники, обряды, театрализованные представления, тематические вечера, концерты, спектакли, выставки, ярмарки, смотры-конкурсы, фестивали, игровые конкурсные развлекательные и познавательные программы, вечера отдыха, шоу-программы, дискотеки, карнавалы, культурно-массовые мероприятия с участием профессиональных артистов, организация культурно-досугового обслуживания на выездах.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  <w:p w:rsidR="005958DC" w:rsidRPr="00C57E1B" w:rsidRDefault="005958DC" w:rsidP="002315C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2021</w:t>
            </w:r>
          </w:p>
        </w:tc>
      </w:tr>
      <w:tr w:rsidR="005958DC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Основное мероприятие:</w:t>
            </w:r>
          </w:p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Формирование и обеспечение сохранности библиотечного фонда, организация библиотечного, библиографического и информационного обслуживания.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Администрация Турковского муниципального района, РМУК «Турковская</w:t>
            </w:r>
            <w:r w:rsidR="00307DD0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межпоселенческая центральная библиотека»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2021</w:t>
            </w:r>
          </w:p>
        </w:tc>
      </w:tr>
      <w:tr w:rsidR="005958DC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C57E1B">
              <w:rPr>
                <w:rFonts w:ascii="Times New Roman" w:hAnsi="Times New Roman" w:cs="Times New Roman"/>
                <w:bCs/>
                <w:color w:val="auto"/>
              </w:rPr>
              <w:t>Мероприятие 1:</w:t>
            </w:r>
          </w:p>
          <w:p w:rsidR="005958DC" w:rsidRPr="00C57E1B" w:rsidRDefault="005958DC" w:rsidP="002315C8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C57E1B">
              <w:rPr>
                <w:rFonts w:ascii="Times New Roman" w:hAnsi="Times New Roman" w:cs="Times New Roman"/>
                <w:bCs/>
                <w:color w:val="auto"/>
              </w:rPr>
              <w:t>Предоставление муниципальных услуг подведомственными</w:t>
            </w:r>
          </w:p>
          <w:p w:rsidR="005958DC" w:rsidRPr="00C57E1B" w:rsidRDefault="005958DC" w:rsidP="002315C8">
            <w:pPr>
              <w:pStyle w:val="a6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Администрация Турковского муниципального района, РМУК «Турковская</w:t>
            </w:r>
            <w:r w:rsidR="00307DD0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межпоселенческая центральная библиотека»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2021</w:t>
            </w:r>
          </w:p>
        </w:tc>
      </w:tr>
      <w:tr w:rsidR="005958DC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57E1B">
              <w:rPr>
                <w:rFonts w:ascii="Times New Roman" w:hAnsi="Times New Roman" w:cs="Times New Roman"/>
                <w:bCs/>
                <w:color w:val="auto"/>
              </w:rPr>
              <w:t>Мероприятие 2:</w:t>
            </w:r>
          </w:p>
          <w:p w:rsidR="005958DC" w:rsidRPr="00C57E1B" w:rsidRDefault="005958DC" w:rsidP="002315C8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57E1B">
              <w:rPr>
                <w:rFonts w:ascii="Times New Roman" w:hAnsi="Times New Roman" w:cs="Times New Roman"/>
                <w:bCs/>
                <w:color w:val="auto"/>
              </w:rPr>
              <w:t>Обеспечение повышения оплаты труда отдельным категориям работников бюджетной сферы в области культуры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Администрация Турковского муниципального района, РМУК «Турковская</w:t>
            </w:r>
            <w:r w:rsidR="00307DD0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межпоселенческая центральная библиотека»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2021</w:t>
            </w:r>
          </w:p>
        </w:tc>
      </w:tr>
      <w:tr w:rsidR="005958DC" w:rsidRPr="00C57E1B" w:rsidTr="00C57E1B">
        <w:trPr>
          <w:trHeight w:val="15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57E1B">
              <w:rPr>
                <w:rFonts w:ascii="Times New Roman" w:hAnsi="Times New Roman" w:cs="Times New Roman"/>
                <w:bCs/>
                <w:color w:val="auto"/>
              </w:rPr>
              <w:t>Мероприятие 3:</w:t>
            </w:r>
          </w:p>
          <w:p w:rsidR="005958DC" w:rsidRPr="00C57E1B" w:rsidRDefault="005958DC" w:rsidP="002315C8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57E1B">
              <w:rPr>
                <w:rFonts w:ascii="Times New Roman" w:hAnsi="Times New Roman" w:cs="Times New Roman"/>
                <w:bCs/>
                <w:color w:val="auto"/>
              </w:rPr>
              <w:t>Предоставление муниципальных услуг в сфере культуры и искусства подведомственными в рамках выполнения муниципального задания за счет субсидий из областного бюджета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Администрация Турковского муниципального района, РМУК «Турковская</w:t>
            </w:r>
            <w:r w:rsidR="00307DD0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межпоселенческая центральная библиотека»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2021</w:t>
            </w:r>
          </w:p>
        </w:tc>
      </w:tr>
      <w:tr w:rsidR="005958DC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Основное мероприятие:</w:t>
            </w:r>
          </w:p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и государственная поддержка лучших сельских учреждений культуры.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5958DC" w:rsidRPr="00C57E1B" w:rsidTr="00C57E1B">
        <w:trPr>
          <w:trHeight w:val="128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C57E1B">
              <w:rPr>
                <w:rFonts w:ascii="Times New Roman" w:hAnsi="Times New Roman" w:cs="Times New Roman"/>
                <w:bCs/>
                <w:color w:val="auto"/>
              </w:rPr>
              <w:t>Мероприятие 1:</w:t>
            </w:r>
          </w:p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</w:tr>
      <w:tr w:rsidR="005958DC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57E1B">
              <w:rPr>
                <w:rFonts w:ascii="Times New Roman" w:hAnsi="Times New Roman" w:cs="Times New Roman"/>
                <w:bCs/>
                <w:color w:val="auto"/>
              </w:rPr>
              <w:t>Мероприятие 2:</w:t>
            </w:r>
          </w:p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Государственная поддержка лучших сельских учреждений культуры.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5958DC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Основное мероприятие:</w:t>
            </w:r>
          </w:p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Комплектование книжных фондов муниципальных общедоступных библиотек.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Администрация Турковского муниципального района, РМУК «Турковская</w:t>
            </w:r>
            <w:r w:rsidR="00307DD0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межпоселенческая центральная библиотека»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5958DC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a6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en-US"/>
              </w:rPr>
              <w:t>Основное мероприятие</w:t>
            </w:r>
            <w:r w:rsidRPr="00C57E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:</w:t>
            </w:r>
          </w:p>
          <w:p w:rsidR="005958DC" w:rsidRPr="00C57E1B" w:rsidRDefault="005958DC" w:rsidP="002315C8">
            <w:pPr>
              <w:pStyle w:val="a6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 xml:space="preserve">Администрация Турковского муниципального района, РМУК </w:t>
            </w: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«Турковская</w:t>
            </w:r>
            <w:r w:rsidR="00307DD0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 xml:space="preserve">межпоселенческая центральная библиотека» </w:t>
            </w:r>
            <w:r w:rsidRPr="00C57E1B">
              <w:rPr>
                <w:rFonts w:ascii="Times New Roman" w:hAnsi="Times New Roman" w:cs="Times New Roman"/>
              </w:rPr>
              <w:t>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lastRenderedPageBreak/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5958DC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Основное мероприятие:</w:t>
            </w:r>
          </w:p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Газификация сельских домов культуры (Студеновский СДК)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</w:tr>
      <w:tr w:rsidR="005958DC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Основное мероприятие:</w:t>
            </w:r>
          </w:p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Ремонт крыши Дома Досуга МУК «Турковский районный Дом культуры»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</w:tr>
      <w:tr w:rsidR="005958DC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Основное мероприятие:</w:t>
            </w:r>
          </w:p>
          <w:p w:rsidR="005958DC" w:rsidRPr="00C57E1B" w:rsidRDefault="005958D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Оплата теплоэнергии МУК «Турковский районный Дом культуры»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</w:tr>
      <w:tr w:rsidR="005958DC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a6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en-US"/>
              </w:rPr>
              <w:t>Основное мероприятие</w:t>
            </w:r>
            <w:r w:rsidRPr="00C57E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:</w:t>
            </w:r>
          </w:p>
          <w:p w:rsidR="005958DC" w:rsidRPr="00C57E1B" w:rsidRDefault="005958DC" w:rsidP="002315C8">
            <w:pPr>
              <w:pStyle w:val="a6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 детям.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Администрация Турковского муниципального района, РМУК «Турковская</w:t>
            </w:r>
            <w:r w:rsidR="00307DD0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межпоселенческая центральная библиотека»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</w:tr>
      <w:tr w:rsidR="005958DC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Основное мероприятие: </w:t>
            </w:r>
          </w:p>
          <w:p w:rsidR="005958DC" w:rsidRPr="00C57E1B" w:rsidRDefault="005958DC" w:rsidP="002315C8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C57E1B">
              <w:rPr>
                <w:rFonts w:ascii="Times New Roman" w:hAnsi="Times New Roman" w:cs="Times New Roman"/>
              </w:rPr>
              <w:t>Государственная поддержка отрасли культуры (Создание многофункциональных мобильных культурных центров) в рамках национального проекта «Культура»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DC" w:rsidRPr="00C57E1B" w:rsidRDefault="005958DC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735FD4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4" w:rsidRPr="00C57E1B" w:rsidRDefault="00735FD4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76" w:rsidRPr="00C57E1B" w:rsidRDefault="004A1276" w:rsidP="004A1276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Основное мероприятие: </w:t>
            </w:r>
          </w:p>
          <w:p w:rsidR="00735FD4" w:rsidRPr="00C57E1B" w:rsidRDefault="004A1276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Укрепление материально-технической базы учреждений культуры Турковского муниципального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4" w:rsidRPr="00C57E1B" w:rsidRDefault="004A1276" w:rsidP="002315C8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4" w:rsidRPr="00C57E1B" w:rsidRDefault="004A1276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4" w:rsidRPr="00C57E1B" w:rsidRDefault="004A1276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6C4ADD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DD" w:rsidRPr="00C57E1B" w:rsidRDefault="006C4ADD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DD" w:rsidRPr="00C57E1B" w:rsidRDefault="006C4ADD" w:rsidP="006C4ADD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Основное мероприятие: </w:t>
            </w:r>
          </w:p>
          <w:p w:rsidR="006C4ADD" w:rsidRPr="00C57E1B" w:rsidRDefault="006C4ADD" w:rsidP="004A1276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DD" w:rsidRPr="00C57E1B" w:rsidRDefault="006C4ADD" w:rsidP="002315C8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DD" w:rsidRPr="00C57E1B" w:rsidRDefault="006C4ADD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DD" w:rsidRPr="00C57E1B" w:rsidRDefault="006C4ADD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9950FF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FF" w:rsidRPr="00C57E1B" w:rsidRDefault="009950FF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FF" w:rsidRPr="00C57E1B" w:rsidRDefault="009950FF" w:rsidP="009950FF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Основное мероприятие: </w:t>
            </w:r>
          </w:p>
          <w:p w:rsidR="009950FF" w:rsidRPr="00C57E1B" w:rsidRDefault="009950FF" w:rsidP="006C4ADD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Создание условий для показа национальных фильмов (переоборудование) в кинозале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FF" w:rsidRPr="00C57E1B" w:rsidRDefault="009950FF" w:rsidP="00A5507C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FF" w:rsidRPr="00C57E1B" w:rsidRDefault="009950FF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FF" w:rsidRPr="00C57E1B" w:rsidRDefault="009950FF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F474DB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DB" w:rsidRPr="00C57E1B" w:rsidRDefault="00F474DB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4"/>
                <w:szCs w:val="24"/>
                <w:lang w:eastAsia="ru-RU"/>
              </w:rPr>
            </w:pPr>
            <w:r w:rsidRPr="00C57E1B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DB" w:rsidRPr="00C57E1B" w:rsidRDefault="00F474DB" w:rsidP="00F474DB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Основное мероприятие: </w:t>
            </w:r>
          </w:p>
          <w:p w:rsidR="00F474DB" w:rsidRPr="00C57E1B" w:rsidRDefault="00F474DB" w:rsidP="00F474DB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</w:rPr>
              <w:t>Ремонт здания Дома Досуга МУК «Турковский районный Дом культуры»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DB" w:rsidRPr="00C57E1B" w:rsidRDefault="00F474DB" w:rsidP="00A5507C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Администрация Турковского муниципального района, МУК «Турковский районный Дом культуры»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DB" w:rsidRPr="00C57E1B" w:rsidRDefault="00F474DB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DB" w:rsidRPr="00C57E1B" w:rsidRDefault="00F474DB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9950FF" w:rsidRPr="00C57E1B" w:rsidTr="00433A45">
        <w:trPr>
          <w:gridAfter w:val="1"/>
          <w:wAfter w:w="8" w:type="dxa"/>
          <w:trHeight w:val="632"/>
        </w:trPr>
        <w:tc>
          <w:tcPr>
            <w:tcW w:w="1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FF" w:rsidRPr="00C57E1B" w:rsidRDefault="009950FF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C57E1B">
              <w:rPr>
                <w:b/>
                <w:bCs/>
                <w:sz w:val="24"/>
                <w:szCs w:val="24"/>
                <w:lang w:eastAsia="ru-RU"/>
              </w:rPr>
              <w:lastRenderedPageBreak/>
              <w:t>Подпрограмма №3:</w:t>
            </w:r>
            <w:r w:rsidRPr="00C57E1B">
              <w:rPr>
                <w:rStyle w:val="13"/>
                <w:b/>
                <w:bCs/>
                <w:sz w:val="24"/>
                <w:szCs w:val="24"/>
                <w:lang w:eastAsia="ru-RU"/>
              </w:rPr>
              <w:t>«Реализация мероприятий по повышению уровня оплаты труда некоторых категорий работников муниципальных учреждений</w:t>
            </w:r>
            <w:r w:rsidR="005B5FAE">
              <w:rPr>
                <w:rStyle w:val="13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57E1B">
              <w:rPr>
                <w:rStyle w:val="13"/>
                <w:b/>
                <w:bCs/>
                <w:sz w:val="24"/>
                <w:szCs w:val="24"/>
                <w:lang w:eastAsia="ru-RU"/>
              </w:rPr>
              <w:t>Турковского муниципального района на 2018 - 2019 годы»</w:t>
            </w:r>
          </w:p>
        </w:tc>
      </w:tr>
      <w:tr w:rsidR="009950FF" w:rsidRPr="00C57E1B" w:rsidTr="00433A45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FF" w:rsidRPr="00C57E1B" w:rsidRDefault="009950FF" w:rsidP="002315C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7E1B">
              <w:rPr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FF" w:rsidRPr="00C57E1B" w:rsidRDefault="009950FF" w:rsidP="002315C8">
            <w:pPr>
              <w:pStyle w:val="14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E1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</w:t>
            </w:r>
          </w:p>
          <w:p w:rsidR="009950FF" w:rsidRPr="00C57E1B" w:rsidRDefault="009950FF" w:rsidP="002315C8">
            <w:pPr>
              <w:pStyle w:val="14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E1B">
              <w:rPr>
                <w:rStyle w:val="13"/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мероприятий по повышению уровня оплаты труда некоторых категорий работников муниципальных учрежденийТурковского муниципального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FF" w:rsidRPr="00C57E1B" w:rsidRDefault="009950FF" w:rsidP="002315C8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C57E1B">
              <w:rPr>
                <w:rFonts w:ascii="Times New Roman" w:hAnsi="Times New Roman" w:cs="Times New Roman"/>
                <w:color w:val="auto"/>
                <w:lang w:eastAsia="ru-RU"/>
              </w:rPr>
              <w:t>Администрация Турковского муниципального района, МУ «Централизованная бухгалтерия муниципальных учреждений культуры Турковского муниципального района»</w:t>
            </w:r>
            <w:r w:rsidRPr="00C57E1B">
              <w:rPr>
                <w:rFonts w:ascii="Times New Roman" w:hAnsi="Times New Roman" w:cs="Times New Roman"/>
              </w:rPr>
              <w:t xml:space="preserve"> (по согласованию).</w:t>
            </w:r>
            <w:r w:rsidR="00961A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FF" w:rsidRPr="00C57E1B" w:rsidRDefault="009950FF" w:rsidP="002315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FF" w:rsidRPr="00C57E1B" w:rsidRDefault="009950FF" w:rsidP="00C57E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7E1B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</w:tbl>
    <w:p w:rsidR="007F1E88" w:rsidRPr="00C57E1B" w:rsidRDefault="00723BE2" w:rsidP="00291076">
      <w:pPr>
        <w:pStyle w:val="300"/>
        <w:shd w:val="clear" w:color="auto" w:fill="auto"/>
        <w:spacing w:before="0" w:after="0" w:line="240" w:lineRule="auto"/>
        <w:ind w:left="8364" w:right="23" w:firstLine="0"/>
        <w:jc w:val="left"/>
        <w:rPr>
          <w:sz w:val="24"/>
          <w:szCs w:val="24"/>
        </w:rPr>
      </w:pPr>
      <w:r w:rsidRPr="00C57E1B">
        <w:rPr>
          <w:sz w:val="24"/>
          <w:szCs w:val="24"/>
        </w:rPr>
        <w:br w:type="page"/>
      </w:r>
      <w:r w:rsidR="007F1E88" w:rsidRPr="00C57E1B">
        <w:rPr>
          <w:sz w:val="24"/>
          <w:szCs w:val="24"/>
        </w:rPr>
        <w:lastRenderedPageBreak/>
        <w:t xml:space="preserve">Приложение № 2 к постановлению администрации муниципального района от </w:t>
      </w:r>
      <w:r w:rsidR="00307DD0">
        <w:rPr>
          <w:sz w:val="24"/>
          <w:szCs w:val="24"/>
        </w:rPr>
        <w:t>26.08.</w:t>
      </w:r>
      <w:r w:rsidR="007F1E88" w:rsidRPr="00C57E1B">
        <w:rPr>
          <w:sz w:val="24"/>
          <w:szCs w:val="24"/>
        </w:rPr>
        <w:t xml:space="preserve">2019 г. № </w:t>
      </w:r>
      <w:r w:rsidR="00307DD0">
        <w:rPr>
          <w:sz w:val="24"/>
          <w:szCs w:val="24"/>
        </w:rPr>
        <w:t>1544</w:t>
      </w:r>
    </w:p>
    <w:p w:rsidR="00C1535C" w:rsidRPr="00C57E1B" w:rsidRDefault="00C1535C" w:rsidP="007F1E88">
      <w:pPr>
        <w:jc w:val="right"/>
        <w:rPr>
          <w:rFonts w:ascii="Times New Roman" w:hAnsi="Times New Roman" w:cs="Times New Roman"/>
        </w:rPr>
      </w:pPr>
    </w:p>
    <w:p w:rsidR="00787E3F" w:rsidRPr="00C57E1B" w:rsidRDefault="00787E3F" w:rsidP="008A532C">
      <w:pPr>
        <w:ind w:left="8364" w:right="23"/>
        <w:rPr>
          <w:rFonts w:ascii="Times New Roman" w:hAnsi="Times New Roman" w:cs="Times New Roman"/>
        </w:rPr>
      </w:pPr>
      <w:r w:rsidRPr="00C57E1B">
        <w:rPr>
          <w:rFonts w:ascii="Times New Roman" w:hAnsi="Times New Roman" w:cs="Times New Roman"/>
        </w:rPr>
        <w:t>«Приложение № 3 к муниципальной программе</w:t>
      </w:r>
      <w:r w:rsidR="00C57E1B">
        <w:rPr>
          <w:rFonts w:ascii="Times New Roman" w:hAnsi="Times New Roman" w:cs="Times New Roman"/>
        </w:rPr>
        <w:t>»</w:t>
      </w:r>
    </w:p>
    <w:p w:rsidR="00787E3F" w:rsidRPr="00C57E1B" w:rsidRDefault="00787E3F" w:rsidP="00F55D9C">
      <w:pPr>
        <w:ind w:left="10206" w:right="23"/>
        <w:rPr>
          <w:rFonts w:ascii="Times New Roman" w:hAnsi="Times New Roman" w:cs="Times New Roman"/>
        </w:rPr>
      </w:pPr>
    </w:p>
    <w:p w:rsidR="00F55D9C" w:rsidRPr="00C57E1B" w:rsidRDefault="00F55D9C" w:rsidP="00052E96">
      <w:pPr>
        <w:ind w:right="23"/>
        <w:jc w:val="center"/>
        <w:rPr>
          <w:rFonts w:ascii="Times New Roman" w:hAnsi="Times New Roman" w:cs="Times New Roman"/>
          <w:b/>
        </w:rPr>
      </w:pPr>
      <w:r w:rsidRPr="00C57E1B">
        <w:rPr>
          <w:rFonts w:ascii="Times New Roman" w:hAnsi="Times New Roman" w:cs="Times New Roman"/>
          <w:b/>
          <w:bCs/>
        </w:rPr>
        <w:t>Сведения</w:t>
      </w:r>
      <w:r w:rsidR="00961AB8">
        <w:rPr>
          <w:rFonts w:ascii="Times New Roman" w:hAnsi="Times New Roman" w:cs="Times New Roman"/>
          <w:b/>
          <w:bCs/>
        </w:rPr>
        <w:t xml:space="preserve"> </w:t>
      </w:r>
      <w:r w:rsidRPr="00C57E1B">
        <w:rPr>
          <w:rFonts w:ascii="Times New Roman" w:hAnsi="Times New Roman" w:cs="Times New Roman"/>
          <w:b/>
          <w:bCs/>
        </w:rPr>
        <w:t>об объемах и источниках финансового обеспечения муниципальной программы</w:t>
      </w:r>
      <w:r w:rsidR="00307DD0">
        <w:rPr>
          <w:rFonts w:ascii="Times New Roman" w:hAnsi="Times New Roman" w:cs="Times New Roman"/>
          <w:b/>
          <w:bCs/>
        </w:rPr>
        <w:t xml:space="preserve"> </w:t>
      </w:r>
      <w:r w:rsidRPr="00C57E1B">
        <w:rPr>
          <w:rFonts w:ascii="Times New Roman" w:hAnsi="Times New Roman" w:cs="Times New Roman"/>
          <w:b/>
          <w:bCs/>
        </w:rPr>
        <w:t>«</w:t>
      </w:r>
      <w:r w:rsidRPr="00C57E1B">
        <w:rPr>
          <w:rFonts w:ascii="Times New Roman" w:hAnsi="Times New Roman" w:cs="Times New Roman"/>
          <w:b/>
        </w:rPr>
        <w:t>Развитие культуры на территории Турковского муниципального района на 2018 – 2021 годы»</w:t>
      </w: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3"/>
        <w:gridCol w:w="3232"/>
        <w:gridCol w:w="2445"/>
        <w:gridCol w:w="2403"/>
        <w:gridCol w:w="1417"/>
        <w:gridCol w:w="255"/>
        <w:gridCol w:w="992"/>
        <w:gridCol w:w="142"/>
        <w:gridCol w:w="1021"/>
        <w:gridCol w:w="255"/>
        <w:gridCol w:w="992"/>
        <w:gridCol w:w="29"/>
        <w:gridCol w:w="1276"/>
      </w:tblGrid>
      <w:tr w:rsidR="00F77742" w:rsidRPr="00C57E1B" w:rsidTr="00E019D7">
        <w:trPr>
          <w:trHeight w:val="54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E1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E1B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E1B">
              <w:rPr>
                <w:rFonts w:ascii="Times New Roman" w:hAnsi="Times New Roman" w:cs="Times New Roman"/>
                <w:b/>
                <w:bCs/>
              </w:rPr>
              <w:t xml:space="preserve">Исполнитель </w:t>
            </w:r>
          </w:p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E1B">
              <w:rPr>
                <w:rFonts w:ascii="Times New Roman" w:hAnsi="Times New Roman" w:cs="Times New Roman"/>
                <w:b/>
                <w:bCs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E1B">
              <w:rPr>
                <w:rFonts w:ascii="Times New Roman" w:hAnsi="Times New Roman" w:cs="Times New Roman"/>
                <w:b/>
                <w:bCs/>
              </w:rPr>
              <w:t xml:space="preserve">Объемы финансового обеспечения, </w:t>
            </w:r>
          </w:p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E1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E1B">
              <w:rPr>
                <w:rFonts w:ascii="Times New Roman" w:hAnsi="Times New Roman" w:cs="Times New Roman"/>
                <w:b/>
                <w:bCs/>
              </w:rPr>
              <w:t>в том числе по годам реализации программы:</w:t>
            </w:r>
          </w:p>
        </w:tc>
      </w:tr>
      <w:tr w:rsidR="00F77742" w:rsidRPr="00C57E1B" w:rsidTr="00E019D7">
        <w:trPr>
          <w:trHeight w:val="76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E1B">
              <w:rPr>
                <w:rFonts w:ascii="Times New Roman" w:hAnsi="Times New Roman" w:cs="Times New Roman"/>
                <w:b/>
                <w:bCs/>
              </w:rPr>
              <w:t>2018</w:t>
            </w:r>
          </w:p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E1B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E1B">
              <w:rPr>
                <w:rFonts w:ascii="Times New Roman" w:hAnsi="Times New Roman" w:cs="Times New Roman"/>
                <w:b/>
                <w:bCs/>
              </w:rPr>
              <w:t>2019</w:t>
            </w:r>
          </w:p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E1B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E1B">
              <w:rPr>
                <w:rFonts w:ascii="Times New Roman" w:hAnsi="Times New Roman" w:cs="Times New Roman"/>
                <w:b/>
                <w:bCs/>
              </w:rPr>
              <w:t>2020</w:t>
            </w:r>
          </w:p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E1B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E1B">
              <w:rPr>
                <w:rFonts w:ascii="Times New Roman" w:hAnsi="Times New Roman" w:cs="Times New Roman"/>
                <w:b/>
                <w:bCs/>
              </w:rPr>
              <w:t>2021</w:t>
            </w:r>
          </w:p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E1B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77742" w:rsidRPr="00C57E1B" w:rsidTr="00E019D7">
        <w:trPr>
          <w:trHeight w:val="453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E1B"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  <w:p w:rsidR="00F77742" w:rsidRPr="00C57E1B" w:rsidRDefault="00F77742" w:rsidP="002315C8">
            <w:pPr>
              <w:tabs>
                <w:tab w:val="left" w:pos="851"/>
              </w:tabs>
              <w:ind w:left="23" w:right="23"/>
              <w:jc w:val="center"/>
              <w:rPr>
                <w:rFonts w:ascii="Times New Roman" w:hAnsi="Times New Roman" w:cs="Times New Roman"/>
                <w:b/>
              </w:rPr>
            </w:pPr>
            <w:r w:rsidRPr="00C57E1B">
              <w:rPr>
                <w:rFonts w:ascii="Times New Roman" w:hAnsi="Times New Roman" w:cs="Times New Roman"/>
                <w:b/>
              </w:rPr>
              <w:t>«Развитие культуры на территории Турковского</w:t>
            </w:r>
          </w:p>
          <w:p w:rsidR="00F77742" w:rsidRPr="00C57E1B" w:rsidRDefault="00F77742" w:rsidP="002315C8">
            <w:pPr>
              <w:tabs>
                <w:tab w:val="left" w:pos="851"/>
              </w:tabs>
              <w:ind w:left="23" w:right="23"/>
              <w:jc w:val="center"/>
              <w:rPr>
                <w:rFonts w:ascii="Times New Roman" w:hAnsi="Times New Roman" w:cs="Times New Roman"/>
                <w:b/>
              </w:rPr>
            </w:pPr>
            <w:r w:rsidRPr="00C57E1B">
              <w:rPr>
                <w:rFonts w:ascii="Times New Roman" w:hAnsi="Times New Roman" w:cs="Times New Roman"/>
                <w:b/>
              </w:rPr>
              <w:t>муниципального района Саратовской области на 2018 – 2021 годы»</w:t>
            </w:r>
          </w:p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МУК «Турковский районный Дом культуры» (по согласованию), РМУК «Турковская</w:t>
            </w:r>
            <w:r w:rsidR="005B5FAE">
              <w:rPr>
                <w:rFonts w:ascii="Times New Roman" w:hAnsi="Times New Roman" w:cs="Times New Roman"/>
              </w:rPr>
              <w:t xml:space="preserve"> </w:t>
            </w:r>
            <w:r w:rsidRPr="00C57E1B">
              <w:rPr>
                <w:rFonts w:ascii="Times New Roman" w:hAnsi="Times New Roman" w:cs="Times New Roman"/>
              </w:rPr>
              <w:t>межпоселенческая центральная библиотека» (по согласованию), МУДО «Детская музыкальная школа р.п.</w:t>
            </w:r>
            <w:r w:rsidR="005B5FAE">
              <w:rPr>
                <w:rFonts w:ascii="Times New Roman" w:hAnsi="Times New Roman" w:cs="Times New Roman"/>
              </w:rPr>
              <w:t xml:space="preserve"> </w:t>
            </w:r>
            <w:r w:rsidRPr="00C57E1B">
              <w:rPr>
                <w:rFonts w:ascii="Times New Roman" w:hAnsi="Times New Roman" w:cs="Times New Roman"/>
              </w:rPr>
              <w:t>Турки»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976370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105452,4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28613,5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976370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35538,7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20351,4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20948,8</w:t>
            </w:r>
          </w:p>
        </w:tc>
      </w:tr>
      <w:tr w:rsidR="00F77742" w:rsidRPr="00C57E1B" w:rsidTr="00E019D7">
        <w:trPr>
          <w:trHeight w:val="417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976370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70059,3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20175,4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976370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19236,7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15063,4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15583,8</w:t>
            </w:r>
          </w:p>
        </w:tc>
      </w:tr>
      <w:tr w:rsidR="00F77742" w:rsidRPr="00C57E1B" w:rsidTr="00E019D7">
        <w:trPr>
          <w:trHeight w:val="801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815567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23199,5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6696,3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815567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6250,2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5088,0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5165,0</w:t>
            </w:r>
          </w:p>
        </w:tc>
      </w:tr>
      <w:tr w:rsidR="00F77742" w:rsidRPr="00C57E1B" w:rsidTr="00E019D7">
        <w:trPr>
          <w:trHeight w:val="801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815567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10212,6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360,8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815567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9851,8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7742" w:rsidRPr="00C57E1B" w:rsidTr="00E019D7">
        <w:trPr>
          <w:trHeight w:val="801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Бюджет Турковского МО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881,0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881,0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7742" w:rsidRPr="00C57E1B" w:rsidTr="00E019D7">
        <w:trPr>
          <w:trHeight w:val="801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Бюджет Студеновского МО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7742" w:rsidRPr="00C57E1B" w:rsidTr="00E019D7">
        <w:trPr>
          <w:trHeight w:val="760"/>
        </w:trPr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800,0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F77742" w:rsidRPr="00C57E1B" w:rsidTr="00E019D7">
        <w:trPr>
          <w:trHeight w:val="372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/>
              </w:rPr>
            </w:pPr>
            <w:r w:rsidRPr="00C57E1B">
              <w:rPr>
                <w:rFonts w:ascii="Times New Roman" w:hAnsi="Times New Roman" w:cs="Times New Roman"/>
                <w:b/>
                <w:bCs/>
              </w:rPr>
              <w:t>Подпрограмма № 1 «Сохранение и развитие дополнительного образования в сфере культуры и искусства Турковского района на 2018 – 2021 годы»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МУДО «Детская музыкальная школа р.п.</w:t>
            </w:r>
            <w:r w:rsidR="005B5FAE">
              <w:rPr>
                <w:rFonts w:ascii="Times New Roman" w:hAnsi="Times New Roman" w:cs="Times New Roman"/>
              </w:rPr>
              <w:t xml:space="preserve"> </w:t>
            </w:r>
            <w:r w:rsidRPr="00C57E1B">
              <w:rPr>
                <w:rFonts w:ascii="Times New Roman" w:hAnsi="Times New Roman" w:cs="Times New Roman"/>
              </w:rPr>
              <w:t>Турки»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16477,8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5847,5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3305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3612,0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3713,3</w:t>
            </w:r>
          </w:p>
        </w:tc>
      </w:tr>
      <w:tr w:rsidR="00F77742" w:rsidRPr="00C57E1B" w:rsidTr="00E019D7">
        <w:trPr>
          <w:trHeight w:val="672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11108,3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3304,2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2804,8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2458,0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2541,3</w:t>
            </w:r>
          </w:p>
        </w:tc>
      </w:tr>
      <w:tr w:rsidR="00F77742" w:rsidRPr="00C57E1B" w:rsidTr="00E019D7">
        <w:trPr>
          <w:trHeight w:val="691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4266,0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1439,8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500,2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1154,0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1172,0</w:t>
            </w:r>
          </w:p>
        </w:tc>
      </w:tr>
      <w:tr w:rsidR="00F77742" w:rsidRPr="00C57E1B" w:rsidTr="00E019D7">
        <w:trPr>
          <w:trHeight w:val="838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222,5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</w:p>
        </w:tc>
      </w:tr>
      <w:tr w:rsidR="00F77742" w:rsidRPr="00C57E1B" w:rsidTr="00E019D7">
        <w:trPr>
          <w:trHeight w:val="838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Бюджет Турковского МО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881,0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881,0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</w:p>
        </w:tc>
      </w:tr>
      <w:tr w:rsidR="00F77742" w:rsidRPr="00C57E1B" w:rsidTr="00E019D7">
        <w:trPr>
          <w:trHeight w:val="850"/>
        </w:trPr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372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Основное мероприятие:</w:t>
            </w:r>
          </w:p>
          <w:p w:rsidR="00F77742" w:rsidRPr="00C57E1B" w:rsidRDefault="00F77742" w:rsidP="002315C8">
            <w:pPr>
              <w:ind w:right="23"/>
              <w:jc w:val="both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</w:rPr>
              <w:t xml:space="preserve">Обеспечение предоставления качественного дополнительного образования детям 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МУДО «Детская музыкальная школа р.п.</w:t>
            </w:r>
            <w:r w:rsidR="005B5FAE">
              <w:rPr>
                <w:rFonts w:ascii="Times New Roman" w:hAnsi="Times New Roman" w:cs="Times New Roman"/>
              </w:rPr>
              <w:t xml:space="preserve"> </w:t>
            </w:r>
            <w:r w:rsidRPr="00C57E1B">
              <w:rPr>
                <w:rFonts w:ascii="Times New Roman" w:hAnsi="Times New Roman" w:cs="Times New Roman"/>
              </w:rPr>
              <w:t>Турки»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15084,4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4535,7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3223,4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3612,0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3713,3</w:t>
            </w:r>
          </w:p>
        </w:tc>
      </w:tr>
      <w:tr w:rsidR="00F77742" w:rsidRPr="00C57E1B" w:rsidTr="00E019D7">
        <w:trPr>
          <w:trHeight w:val="44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10946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3150,1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2796,6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2458,0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2541,3</w:t>
            </w:r>
          </w:p>
        </w:tc>
      </w:tr>
      <w:tr w:rsidR="00F77742" w:rsidRPr="00C57E1B" w:rsidTr="00E019D7">
        <w:trPr>
          <w:trHeight w:val="70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4138,4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1385,6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426,8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1154,0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1172,0</w:t>
            </w:r>
          </w:p>
        </w:tc>
      </w:tr>
      <w:tr w:rsidR="00F77742" w:rsidRPr="00C57E1B" w:rsidTr="00E019D7">
        <w:trPr>
          <w:trHeight w:val="70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456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Мероприятие 1:</w:t>
            </w:r>
          </w:p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</w:rPr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МУДО «Детская музыкальная школа р.п.</w:t>
            </w:r>
            <w:r w:rsidR="005B5FAE">
              <w:rPr>
                <w:rFonts w:ascii="Times New Roman" w:hAnsi="Times New Roman" w:cs="Times New Roman"/>
              </w:rPr>
              <w:t xml:space="preserve"> </w:t>
            </w:r>
            <w:r w:rsidRPr="00C57E1B">
              <w:rPr>
                <w:rFonts w:ascii="Times New Roman" w:hAnsi="Times New Roman" w:cs="Times New Roman"/>
              </w:rPr>
              <w:t>Турки»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10578,8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2927,8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2774,1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2479,6</w:t>
            </w:r>
          </w:p>
        </w:tc>
      </w:tr>
      <w:tr w:rsidR="00F77742" w:rsidRPr="00C57E1B" w:rsidTr="00E019D7">
        <w:trPr>
          <w:trHeight w:val="40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10578,8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2927,8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2774,1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2479,6</w:t>
            </w:r>
          </w:p>
        </w:tc>
      </w:tr>
      <w:tr w:rsidR="00F77742" w:rsidRPr="00C57E1B" w:rsidTr="00E019D7">
        <w:trPr>
          <w:trHeight w:val="664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7742" w:rsidRPr="00C57E1B" w:rsidTr="00E019D7">
        <w:trPr>
          <w:trHeight w:val="128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643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1.2.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Мероприятие 2:</w:t>
            </w:r>
          </w:p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Обеспечение повышения оплаты труда отдельным категориям работников бюджетной сферы в области дополнительного образования детей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МУДО «Детская музыкальная школа р.п.</w:t>
            </w:r>
            <w:r w:rsidR="005B5FAE">
              <w:rPr>
                <w:rFonts w:ascii="Times New Roman" w:hAnsi="Times New Roman" w:cs="Times New Roman"/>
              </w:rPr>
              <w:t xml:space="preserve"> </w:t>
            </w:r>
            <w:r w:rsidRPr="00C57E1B">
              <w:rPr>
                <w:rFonts w:ascii="Times New Roman" w:hAnsi="Times New Roman" w:cs="Times New Roman"/>
              </w:rPr>
              <w:t>Турки»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3786,8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889,1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449,3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1214,7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1233,7</w:t>
            </w:r>
          </w:p>
        </w:tc>
      </w:tr>
      <w:tr w:rsidR="00F77742" w:rsidRPr="00C57E1B" w:rsidTr="00E019D7">
        <w:trPr>
          <w:trHeight w:val="681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367,2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222,3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61,7</w:t>
            </w:r>
          </w:p>
        </w:tc>
      </w:tr>
      <w:tr w:rsidR="00F77742" w:rsidRPr="00C57E1B" w:rsidTr="00E019D7">
        <w:trPr>
          <w:trHeight w:val="70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3419,6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666,8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426,8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1172</w:t>
            </w:r>
          </w:p>
        </w:tc>
      </w:tr>
      <w:tr w:rsidR="00F77742" w:rsidRPr="00C57E1B" w:rsidTr="00E019D7">
        <w:trPr>
          <w:trHeight w:val="76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7742" w:rsidRPr="00C57E1B" w:rsidTr="00E019D7">
        <w:trPr>
          <w:trHeight w:val="76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1.3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Мероприятие 3:</w:t>
            </w:r>
          </w:p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Предоставление муниципальных услуг в сфере культуры и искусства подведомственными </w:t>
            </w:r>
            <w:r w:rsidRPr="00C57E1B">
              <w:rPr>
                <w:rFonts w:ascii="Times New Roman" w:hAnsi="Times New Roman" w:cs="Times New Roman"/>
                <w:bCs/>
              </w:rPr>
              <w:lastRenderedPageBreak/>
              <w:t>учреждениями дополнительного образования в рамках выполнения муниципального задания за счет субсидий из областного бюджета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lastRenderedPageBreak/>
              <w:t xml:space="preserve">Администрация Турковского муниципального района, МУДО «Детская </w:t>
            </w:r>
            <w:r w:rsidRPr="00C57E1B">
              <w:rPr>
                <w:rFonts w:ascii="Times New Roman" w:hAnsi="Times New Roman" w:cs="Times New Roman"/>
              </w:rPr>
              <w:lastRenderedPageBreak/>
              <w:t>музыкальная школа р.п.</w:t>
            </w:r>
            <w:r w:rsidR="005B5FAE">
              <w:rPr>
                <w:rFonts w:ascii="Times New Roman" w:hAnsi="Times New Roman" w:cs="Times New Roman"/>
              </w:rPr>
              <w:t xml:space="preserve"> </w:t>
            </w:r>
            <w:r w:rsidRPr="00C57E1B">
              <w:rPr>
                <w:rFonts w:ascii="Times New Roman" w:hAnsi="Times New Roman" w:cs="Times New Roman"/>
              </w:rPr>
              <w:t>Турки»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718,8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718,8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7742" w:rsidRPr="00C57E1B" w:rsidTr="00E019D7">
        <w:trPr>
          <w:trHeight w:val="76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7742" w:rsidRPr="00C57E1B" w:rsidTr="00E019D7">
        <w:trPr>
          <w:trHeight w:val="937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718,8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718,8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7742" w:rsidRPr="00C57E1B" w:rsidTr="00E019D7">
        <w:trPr>
          <w:trHeight w:val="864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lastRenderedPageBreak/>
              <w:t>2.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Основное мероприятие:</w:t>
            </w:r>
            <w:r w:rsidRPr="00C57E1B">
              <w:rPr>
                <w:rFonts w:ascii="Times New Roman" w:hAnsi="Times New Roman" w:cs="Times New Roman"/>
              </w:rPr>
              <w:t xml:space="preserve">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МУДО «Детская музыкальная школа р.п.Турки»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109,8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28,2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81,6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7742" w:rsidRPr="00C57E1B" w:rsidTr="00E019D7">
        <w:trPr>
          <w:trHeight w:val="459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9,7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8,2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7742" w:rsidRPr="00C57E1B" w:rsidTr="00E019D7">
        <w:trPr>
          <w:trHeight w:val="64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100,1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26,7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73,4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7742" w:rsidRPr="00C57E1B" w:rsidTr="00E019D7">
        <w:trPr>
          <w:trHeight w:val="471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7742" w:rsidRPr="00C57E1B" w:rsidTr="00E019D7">
        <w:trPr>
          <w:trHeight w:val="565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Основное мероприятие:</w:t>
            </w:r>
          </w:p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</w:rPr>
              <w:t>Оснащение музыкальными инструментами МУДО «ДМШ»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МУДО «Детская музыкальная школа р.п.Турки»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252,6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252,6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7742" w:rsidRPr="00C57E1B" w:rsidTr="00E019D7">
        <w:trPr>
          <w:trHeight w:val="417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2,6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7742" w:rsidRPr="00C57E1B" w:rsidTr="00E019D7">
        <w:trPr>
          <w:trHeight w:val="70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27,5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27,5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7742" w:rsidRPr="00C57E1B" w:rsidTr="00E019D7">
        <w:trPr>
          <w:trHeight w:val="76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222,5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7742" w:rsidRPr="00C57E1B" w:rsidTr="00E019D7">
        <w:trPr>
          <w:trHeight w:val="557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Основное мероприятие:</w:t>
            </w:r>
          </w:p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</w:rPr>
              <w:t>Проведение ремонтных работ в здании МУДО «ДМШ»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МУДО «Детская музыкальная школа р.п.Турки»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881,0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881,0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7742" w:rsidRPr="00C57E1B" w:rsidTr="00E019D7">
        <w:trPr>
          <w:trHeight w:val="70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Бюджет Турковского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881,0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881,0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7742" w:rsidRPr="00C57E1B" w:rsidTr="00E019D7">
        <w:trPr>
          <w:trHeight w:val="70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7742" w:rsidRPr="00C57E1B" w:rsidTr="00E019D7">
        <w:trPr>
          <w:trHeight w:val="76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7742" w:rsidRPr="00C57E1B" w:rsidTr="00E019D7">
        <w:trPr>
          <w:trHeight w:val="691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Основное мероприятие:</w:t>
            </w:r>
          </w:p>
          <w:p w:rsidR="00815567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Представление муниципальных услуг в сфере культуры и искусства </w:t>
            </w:r>
            <w:r w:rsidRPr="00C57E1B">
              <w:rPr>
                <w:rFonts w:ascii="Times New Roman" w:hAnsi="Times New Roman" w:cs="Times New Roman"/>
                <w:bCs/>
              </w:rPr>
              <w:lastRenderedPageBreak/>
              <w:t>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lastRenderedPageBreak/>
              <w:t xml:space="preserve">Администрация Турковского муниципального района, МУДО </w:t>
            </w:r>
            <w:r w:rsidRPr="00C57E1B">
              <w:rPr>
                <w:rFonts w:ascii="Times New Roman" w:hAnsi="Times New Roman" w:cs="Times New Roman"/>
              </w:rPr>
              <w:lastRenderedPageBreak/>
              <w:t>«Детская музыкальная школа р.п.Турки»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7742" w:rsidRPr="00C57E1B" w:rsidTr="00E019D7">
        <w:trPr>
          <w:trHeight w:val="627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7742" w:rsidRPr="00C57E1B" w:rsidTr="00890B4F">
        <w:trPr>
          <w:trHeight w:val="143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7742" w:rsidRPr="00C57E1B" w:rsidTr="00E019D7">
        <w:trPr>
          <w:trHeight w:val="330"/>
        </w:trPr>
        <w:tc>
          <w:tcPr>
            <w:tcW w:w="43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C57E1B">
              <w:rPr>
                <w:rFonts w:ascii="Times New Roman" w:hAnsi="Times New Roman" w:cs="Times New Roman"/>
                <w:b/>
              </w:rPr>
              <w:lastRenderedPageBreak/>
              <w:t xml:space="preserve">Подпрограмма №2 </w:t>
            </w:r>
            <w:r w:rsidRPr="00C57E1B">
              <w:rPr>
                <w:rFonts w:ascii="Times New Roman" w:hAnsi="Times New Roman" w:cs="Times New Roman"/>
                <w:b/>
                <w:bCs/>
              </w:rPr>
              <w:t>«Сохранение и развитие библиотечной и культурно-досуговой деятельности на 2018 – 2021 годы»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РМУК «Турковская</w:t>
            </w:r>
            <w:r w:rsidR="005B5FAE">
              <w:rPr>
                <w:rFonts w:ascii="Times New Roman" w:hAnsi="Times New Roman" w:cs="Times New Roman"/>
              </w:rPr>
              <w:t xml:space="preserve"> </w:t>
            </w:r>
            <w:r w:rsidRPr="00C57E1B">
              <w:rPr>
                <w:rFonts w:ascii="Times New Roman" w:hAnsi="Times New Roman" w:cs="Times New Roman"/>
              </w:rPr>
              <w:t>межпоселенческая центральная библиотека» (по согласованию), МУК «Турковский районный Дом культуры»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976370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87861,7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22319,3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976370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31567,5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16739,4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17235,5</w:t>
            </w:r>
          </w:p>
        </w:tc>
      </w:tr>
      <w:tr w:rsidR="00F77742" w:rsidRPr="00C57E1B" w:rsidTr="00E019D7">
        <w:trPr>
          <w:trHeight w:val="499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976370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58862,0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16848,8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976370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16365,3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12605,4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13042,5</w:t>
            </w:r>
          </w:p>
        </w:tc>
      </w:tr>
      <w:tr w:rsidR="00F77742" w:rsidRPr="00C57E1B" w:rsidTr="00E019D7">
        <w:trPr>
          <w:trHeight w:val="562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815567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17909,6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4832,2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815567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5150,4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3993</w:t>
            </w:r>
          </w:p>
        </w:tc>
      </w:tr>
      <w:tr w:rsidR="00F77742" w:rsidRPr="00C57E1B" w:rsidTr="00E019D7">
        <w:trPr>
          <w:trHeight w:val="556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67" w:rsidRPr="00C57E1B" w:rsidRDefault="00815567" w:rsidP="00815567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9990,1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138,3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815567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9851,8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50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Бюджет Студеновского МО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983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200,0</w:t>
            </w:r>
          </w:p>
        </w:tc>
      </w:tr>
      <w:tr w:rsidR="00F77742" w:rsidRPr="00C57E1B" w:rsidTr="00E019D7">
        <w:trPr>
          <w:trHeight w:val="345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Основное мероприятие:</w:t>
            </w:r>
          </w:p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Стимулирование творческой активности населения, поддержка организаций в сфере культуры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815567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51715,0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14053,8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815567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13711,6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11793,7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12155,9</w:t>
            </w:r>
          </w:p>
        </w:tc>
      </w:tr>
      <w:tr w:rsidR="00F77742" w:rsidRPr="00C57E1B" w:rsidTr="00E019D7">
        <w:trPr>
          <w:trHeight w:val="34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815567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41728,0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11357,7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815567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11009,7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9517,7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9842,9</w:t>
            </w:r>
          </w:p>
        </w:tc>
      </w:tr>
      <w:tr w:rsidR="00F77742" w:rsidRPr="00C57E1B" w:rsidTr="00E019D7">
        <w:trPr>
          <w:trHeight w:val="34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9187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2496,1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2501,9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2113</w:t>
            </w:r>
          </w:p>
        </w:tc>
      </w:tr>
      <w:tr w:rsidR="00F77742" w:rsidRPr="00C57E1B" w:rsidTr="00E019D7">
        <w:trPr>
          <w:trHeight w:val="998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200,0</w:t>
            </w:r>
          </w:p>
        </w:tc>
      </w:tr>
      <w:tr w:rsidR="00F77742" w:rsidRPr="00C57E1B" w:rsidTr="00E019D7">
        <w:trPr>
          <w:trHeight w:val="45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  <w:bCs/>
              </w:rPr>
              <w:t>Мероприятие 1:</w:t>
            </w:r>
          </w:p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 xml:space="preserve">Предоставление муниципальных услуг в сфере культурно-досуговой деятельности в рамках выполнения муниципального задания 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41398,8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10780,7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11078,0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9608,4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9931,7</w:t>
            </w:r>
          </w:p>
        </w:tc>
      </w:tr>
      <w:tr w:rsidR="00F77742" w:rsidRPr="00C57E1B" w:rsidTr="00E019D7">
        <w:trPr>
          <w:trHeight w:val="34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40598,8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10580,7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10878,0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9408,4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9731,7</w:t>
            </w:r>
          </w:p>
        </w:tc>
      </w:tr>
      <w:tr w:rsidR="00F77742" w:rsidRPr="00C57E1B" w:rsidTr="00E019D7">
        <w:trPr>
          <w:trHeight w:val="52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1018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200,0</w:t>
            </w:r>
          </w:p>
        </w:tc>
      </w:tr>
      <w:tr w:rsidR="00F77742" w:rsidRPr="00C57E1B" w:rsidTr="00E019D7">
        <w:trPr>
          <w:trHeight w:val="58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Мероприятие 2:</w:t>
            </w:r>
          </w:p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Обеспечение повышения оплаты труда отдельным </w:t>
            </w:r>
            <w:r w:rsidRPr="00C57E1B">
              <w:rPr>
                <w:rFonts w:ascii="Times New Roman" w:hAnsi="Times New Roman" w:cs="Times New Roman"/>
                <w:bCs/>
              </w:rPr>
              <w:lastRenderedPageBreak/>
              <w:t>категориям работников бюджетной сферы в области культуры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lastRenderedPageBreak/>
              <w:t xml:space="preserve">Администрация Турковского муниципального </w:t>
            </w:r>
            <w:r w:rsidRPr="00C57E1B">
              <w:rPr>
                <w:rFonts w:ascii="Times New Roman" w:hAnsi="Times New Roman" w:cs="Times New Roman"/>
              </w:rPr>
              <w:lastRenderedPageBreak/>
              <w:t>района, МУК «Турковский районный Дом культуры» (по согласованию).</w:t>
            </w:r>
          </w:p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10150,9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3107,8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2633,6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2185,3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2224,2</w:t>
            </w:r>
          </w:p>
        </w:tc>
      </w:tr>
      <w:tr w:rsidR="00F77742" w:rsidRPr="00C57E1B" w:rsidTr="00890B4F">
        <w:trPr>
          <w:trHeight w:val="41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1129,2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777,0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131,7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111,2</w:t>
            </w:r>
          </w:p>
        </w:tc>
      </w:tr>
      <w:tr w:rsidR="00F77742" w:rsidRPr="00C57E1B" w:rsidTr="00E019D7">
        <w:trPr>
          <w:trHeight w:val="58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9021,7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2330,8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2501,9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2113</w:t>
            </w:r>
          </w:p>
        </w:tc>
      </w:tr>
      <w:tr w:rsidR="00F77742" w:rsidRPr="00C57E1B" w:rsidTr="00890B4F">
        <w:trPr>
          <w:trHeight w:val="958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944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1.3.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Мероприятие 3:</w:t>
            </w:r>
          </w:p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Предоставление муниципальных услуг в сфере культуры и искусства подведомственными в рамках выполнения муниципального задания за счет субсидий из областного бюджета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890B4F">
        <w:trPr>
          <w:trHeight w:val="588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87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38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Основное мероприятие:</w:t>
            </w:r>
          </w:p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Проведение массовых мероприятий в сфере культуры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283,5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65,0</w:t>
            </w:r>
          </w:p>
        </w:tc>
      </w:tr>
      <w:tr w:rsidR="00F77742" w:rsidRPr="00C57E1B" w:rsidTr="00E019D7">
        <w:trPr>
          <w:trHeight w:val="34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283,5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65,0</w:t>
            </w:r>
          </w:p>
        </w:tc>
      </w:tr>
      <w:tr w:rsidR="00F77742" w:rsidRPr="00C57E1B" w:rsidTr="00E019D7">
        <w:trPr>
          <w:trHeight w:val="34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959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890B4F">
        <w:trPr>
          <w:trHeight w:val="566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Мероприятие 1:</w:t>
            </w:r>
          </w:p>
          <w:p w:rsidR="00F77742" w:rsidRPr="00C57E1B" w:rsidRDefault="00F77742" w:rsidP="002315C8">
            <w:pPr>
              <w:spacing w:after="100" w:afterAutospacing="1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</w:rPr>
              <w:t xml:space="preserve">Проведение культурно-массовых мероприятий: праздники, обряды, театрализованные представления, тематические вечера, концерты, спектакли, выставки, ярмарки, смотры-конкурсы, фестивали, игровые конкурсные развлекательные и познавательные программы, вечера отдыха, шоу-программы, дискотеки, карнавалы, культурно-массовые мероприятия с участием профессиональных артистов, организация </w:t>
            </w:r>
            <w:r w:rsidRPr="00C57E1B">
              <w:rPr>
                <w:rFonts w:ascii="Times New Roman" w:hAnsi="Times New Roman" w:cs="Times New Roman"/>
              </w:rPr>
              <w:lastRenderedPageBreak/>
              <w:t>культурно-досугового обслуживания на выездах.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lastRenderedPageBreak/>
              <w:t>Администрация Турковского муниципального района, МУК «Турковский районный Дом культуры» (по согласованию).</w:t>
            </w:r>
          </w:p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283,5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65,0</w:t>
            </w:r>
          </w:p>
        </w:tc>
      </w:tr>
      <w:tr w:rsidR="00F77742" w:rsidRPr="00C57E1B" w:rsidTr="00890B4F">
        <w:trPr>
          <w:trHeight w:val="581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283,5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65,0</w:t>
            </w:r>
          </w:p>
        </w:tc>
      </w:tr>
      <w:tr w:rsidR="00F77742" w:rsidRPr="00C57E1B" w:rsidTr="00890B4F">
        <w:trPr>
          <w:trHeight w:val="769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137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8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Основное мероприятие: </w:t>
            </w:r>
            <w:r w:rsidRPr="00C57E1B">
              <w:rPr>
                <w:rFonts w:ascii="Times New Roman" w:hAnsi="Times New Roman" w:cs="Times New Roman"/>
              </w:rPr>
              <w:t>Формирование и обеспечение сохранности библиотечного фонда, организация библиотечного, библиографического и информационного обслуживания.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РМУК «Турковская</w:t>
            </w:r>
            <w:r w:rsidR="005B5FAE">
              <w:rPr>
                <w:rFonts w:ascii="Times New Roman" w:hAnsi="Times New Roman" w:cs="Times New Roman"/>
              </w:rPr>
              <w:t xml:space="preserve"> </w:t>
            </w:r>
            <w:r w:rsidRPr="00C57E1B">
              <w:rPr>
                <w:rFonts w:ascii="Times New Roman" w:hAnsi="Times New Roman" w:cs="Times New Roman"/>
              </w:rPr>
              <w:t>межпоселенческая центральная библиотека»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21243,8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6501,6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4836,9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4890,7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5014,6</w:t>
            </w:r>
          </w:p>
        </w:tc>
      </w:tr>
      <w:tr w:rsidR="00F77742" w:rsidRPr="00C57E1B" w:rsidTr="00E019D7">
        <w:trPr>
          <w:trHeight w:val="58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14127,2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4378,4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3581,5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3032,7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3134,6</w:t>
            </w:r>
          </w:p>
        </w:tc>
      </w:tr>
      <w:tr w:rsidR="00F77742" w:rsidRPr="00C57E1B" w:rsidTr="00E019D7">
        <w:trPr>
          <w:trHeight w:val="58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7116,6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2123,2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1255,4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1858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1880</w:t>
            </w:r>
          </w:p>
        </w:tc>
      </w:tr>
      <w:tr w:rsidR="00F77742" w:rsidRPr="00C57E1B" w:rsidTr="00890B4F">
        <w:trPr>
          <w:trHeight w:val="867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8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Мероприятие 1:</w:t>
            </w:r>
          </w:p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Предоставление муниципальных услуг подведомственными </w:t>
            </w:r>
            <w:r w:rsidRPr="00C57E1B">
              <w:rPr>
                <w:rFonts w:ascii="Times New Roman" w:hAnsi="Times New Roman" w:cs="Times New Roman"/>
              </w:rPr>
              <w:t xml:space="preserve">учреждениями в сфере библиотечной деятельности, в рамках выполнения муниципального задания 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РМУК «Турковская</w:t>
            </w:r>
            <w:r w:rsidR="005B5FAE">
              <w:rPr>
                <w:rFonts w:ascii="Times New Roman" w:hAnsi="Times New Roman" w:cs="Times New Roman"/>
              </w:rPr>
              <w:t xml:space="preserve"> </w:t>
            </w:r>
            <w:r w:rsidRPr="00C57E1B">
              <w:rPr>
                <w:rFonts w:ascii="Times New Roman" w:hAnsi="Times New Roman" w:cs="Times New Roman"/>
              </w:rPr>
              <w:t>межпоселенческая центральная библиотека»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13192,3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3706,3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3515,4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2934,9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3035,7</w:t>
            </w:r>
          </w:p>
        </w:tc>
      </w:tr>
      <w:tr w:rsidR="00F77742" w:rsidRPr="00C57E1B" w:rsidTr="00890B4F">
        <w:trPr>
          <w:trHeight w:val="37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13192,3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3706,3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3515,4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2934,9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3035,7</w:t>
            </w:r>
          </w:p>
        </w:tc>
      </w:tr>
      <w:tr w:rsidR="00F77742" w:rsidRPr="00C57E1B" w:rsidTr="00E019D7">
        <w:trPr>
          <w:trHeight w:val="58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890B4F">
        <w:trPr>
          <w:trHeight w:val="832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8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jc w:val="both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  <w:bCs/>
              </w:rPr>
              <w:t>Мероприятие 2:</w:t>
            </w:r>
          </w:p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Обеспечение повышения оплаты труда отдельным категориям работников бюджетной сферы в области культуры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РМУК «Турковская</w:t>
            </w:r>
            <w:r w:rsidR="005B5FAE">
              <w:rPr>
                <w:rFonts w:ascii="Times New Roman" w:hAnsi="Times New Roman" w:cs="Times New Roman"/>
              </w:rPr>
              <w:t xml:space="preserve"> </w:t>
            </w:r>
            <w:r w:rsidRPr="00C57E1B">
              <w:rPr>
                <w:rFonts w:ascii="Times New Roman" w:hAnsi="Times New Roman" w:cs="Times New Roman"/>
              </w:rPr>
              <w:t>межпоселенческая</w:t>
            </w:r>
            <w:r w:rsidR="005B5FAE">
              <w:rPr>
                <w:rFonts w:ascii="Times New Roman" w:hAnsi="Times New Roman" w:cs="Times New Roman"/>
              </w:rPr>
              <w:t xml:space="preserve"> </w:t>
            </w:r>
            <w:r w:rsidRPr="00C57E1B">
              <w:rPr>
                <w:rFonts w:ascii="Times New Roman" w:hAnsi="Times New Roman" w:cs="Times New Roman"/>
              </w:rPr>
              <w:t>центральная библиотека»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7944,5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2688,3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1321,5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1955,8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1978,9</w:t>
            </w:r>
          </w:p>
        </w:tc>
      </w:tr>
      <w:tr w:rsidR="00F77742" w:rsidRPr="00C57E1B" w:rsidTr="00E019D7">
        <w:trPr>
          <w:trHeight w:val="58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934,9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672,1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98,9</w:t>
            </w:r>
          </w:p>
        </w:tc>
      </w:tr>
      <w:tr w:rsidR="00F77742" w:rsidRPr="00C57E1B" w:rsidTr="00E019D7">
        <w:trPr>
          <w:trHeight w:val="58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7009,6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2016,2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1255,4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1858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1880</w:t>
            </w:r>
          </w:p>
        </w:tc>
      </w:tr>
      <w:tr w:rsidR="00F77742" w:rsidRPr="00C57E1B" w:rsidTr="00E019D7">
        <w:trPr>
          <w:trHeight w:val="927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890B4F">
        <w:trPr>
          <w:trHeight w:val="88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57E1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Мероприятие 3:</w:t>
            </w:r>
          </w:p>
          <w:p w:rsidR="00F77742" w:rsidRPr="00C57E1B" w:rsidRDefault="00F77742" w:rsidP="002315C8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Предоставление муниципальных услуг в сфере культуры и искусства подведомственными в </w:t>
            </w:r>
            <w:r w:rsidRPr="00C57E1B">
              <w:rPr>
                <w:rFonts w:ascii="Times New Roman" w:hAnsi="Times New Roman" w:cs="Times New Roman"/>
                <w:bCs/>
              </w:rPr>
              <w:lastRenderedPageBreak/>
              <w:t>рамках выполнения муниципального задания за счет субсидий из областного бюджета</w:t>
            </w:r>
            <w:r w:rsidR="00890B4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lastRenderedPageBreak/>
              <w:t>Администрация Турковского муниципального района, РМУК «Турковская</w:t>
            </w:r>
            <w:r w:rsidR="005B5FAE">
              <w:rPr>
                <w:rFonts w:ascii="Times New Roman" w:hAnsi="Times New Roman" w:cs="Times New Roman"/>
              </w:rPr>
              <w:t xml:space="preserve"> </w:t>
            </w:r>
            <w:r w:rsidRPr="00C57E1B">
              <w:rPr>
                <w:rFonts w:ascii="Times New Roman" w:hAnsi="Times New Roman" w:cs="Times New Roman"/>
              </w:rPr>
              <w:lastRenderedPageBreak/>
              <w:t>межпоселенческая центральная библиотека» (по согласованию).</w:t>
            </w:r>
          </w:p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FA7FF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FA7FF9">
            <w:pPr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FA7FF9">
            <w:pPr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FA7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FA7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FA7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890B4F">
        <w:trPr>
          <w:trHeight w:val="564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890B4F">
        <w:trPr>
          <w:trHeight w:val="1123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Основное мероприятие:</w:t>
            </w:r>
          </w:p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и государственная поддержка лучших сельских учреждений культуры.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  <w:p w:rsidR="00F77742" w:rsidRPr="00C57E1B" w:rsidRDefault="005A34E0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РМУК «Турковская</w:t>
            </w:r>
            <w:r w:rsidR="005B5FAE">
              <w:rPr>
                <w:rFonts w:ascii="Times New Roman" w:hAnsi="Times New Roman" w:cs="Times New Roman"/>
              </w:rPr>
              <w:t xml:space="preserve"> </w:t>
            </w:r>
            <w:r w:rsidRPr="00C57E1B">
              <w:rPr>
                <w:rFonts w:ascii="Times New Roman" w:hAnsi="Times New Roman" w:cs="Times New Roman"/>
              </w:rPr>
              <w:t>межпоселенческая центральная библиотека»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1581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Мероприятие 1:</w:t>
            </w:r>
          </w:p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  <w:r w:rsidRPr="00C57E1B">
              <w:rPr>
                <w:rFonts w:ascii="Times New Roman" w:hAnsi="Times New Roman" w:cs="Times New Roman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Мероприятие 2:</w:t>
            </w:r>
          </w:p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  <w:r w:rsidRPr="00C57E1B">
              <w:rPr>
                <w:rFonts w:ascii="Times New Roman" w:hAnsi="Times New Roman" w:cs="Times New Roman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</w:t>
            </w:r>
            <w:r w:rsidR="005A34E0" w:rsidRPr="00C57E1B">
              <w:rPr>
                <w:rFonts w:ascii="Times New Roman" w:hAnsi="Times New Roman" w:cs="Times New Roman"/>
              </w:rPr>
              <w:t>айона РМУК «Турковская</w:t>
            </w:r>
            <w:r w:rsidR="005B5FAE">
              <w:rPr>
                <w:rFonts w:ascii="Times New Roman" w:hAnsi="Times New Roman" w:cs="Times New Roman"/>
              </w:rPr>
              <w:t xml:space="preserve"> </w:t>
            </w:r>
            <w:r w:rsidR="005A34E0" w:rsidRPr="00C57E1B">
              <w:rPr>
                <w:rFonts w:ascii="Times New Roman" w:hAnsi="Times New Roman" w:cs="Times New Roman"/>
              </w:rPr>
              <w:t>межпоселенческая центральная библиотека»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327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Основное мероприятие: </w:t>
            </w:r>
          </w:p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РМУК «Турковская</w:t>
            </w:r>
            <w:r w:rsidR="005B5FAE">
              <w:rPr>
                <w:rFonts w:ascii="Times New Roman" w:hAnsi="Times New Roman" w:cs="Times New Roman"/>
              </w:rPr>
              <w:t xml:space="preserve"> </w:t>
            </w:r>
            <w:r w:rsidRPr="00C57E1B">
              <w:rPr>
                <w:rFonts w:ascii="Times New Roman" w:hAnsi="Times New Roman" w:cs="Times New Roman"/>
              </w:rPr>
              <w:lastRenderedPageBreak/>
              <w:t>межпоселенческая центральная библиотека»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499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744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A5507C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44230F" w:rsidP="00A5507C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</w:t>
            </w:r>
            <w:r w:rsidR="00F77742" w:rsidRPr="00C57E1B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80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327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Основное мероприятие: </w:t>
            </w:r>
          </w:p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 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РМУК «Турковская</w:t>
            </w:r>
            <w:r w:rsidR="005B5FAE">
              <w:rPr>
                <w:rFonts w:ascii="Times New Roman" w:hAnsi="Times New Roman" w:cs="Times New Roman"/>
              </w:rPr>
              <w:t xml:space="preserve"> </w:t>
            </w:r>
            <w:r w:rsidRPr="00C57E1B">
              <w:rPr>
                <w:rFonts w:ascii="Times New Roman" w:hAnsi="Times New Roman" w:cs="Times New Roman"/>
              </w:rPr>
              <w:t>межпоселенческая центральная библиотека»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190,7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326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326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1527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169,7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Основное мероприятие: </w:t>
            </w:r>
          </w:p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Газификация сельских домов культуры (Студеновский СДК)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 xml:space="preserve">бюджет Студеновского МО </w:t>
            </w:r>
            <w:r w:rsidRPr="00C57E1B">
              <w:rPr>
                <w:rFonts w:ascii="Times New Roman" w:hAnsi="Times New Roman" w:cs="Times New Roman"/>
                <w:bCs/>
              </w:rPr>
              <w:t>(прогнозно)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Основное мероприятие:</w:t>
            </w:r>
          </w:p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  <w:r w:rsidRPr="00C57E1B">
              <w:rPr>
                <w:rFonts w:ascii="Times New Roman" w:hAnsi="Times New Roman" w:cs="Times New Roman"/>
                <w:bCs/>
              </w:rPr>
              <w:t>Ремонт крыш</w:t>
            </w:r>
            <w:r w:rsidR="005B5FAE">
              <w:rPr>
                <w:rFonts w:ascii="Times New Roman" w:hAnsi="Times New Roman" w:cs="Times New Roman"/>
                <w:bCs/>
              </w:rPr>
              <w:t xml:space="preserve">и Дома Досуга </w:t>
            </w:r>
            <w:r w:rsidRPr="00C57E1B">
              <w:rPr>
                <w:rFonts w:ascii="Times New Roman" w:hAnsi="Times New Roman" w:cs="Times New Roman"/>
                <w:bCs/>
              </w:rPr>
              <w:t xml:space="preserve">МУК </w:t>
            </w:r>
            <w:r w:rsidR="005B5FAE">
              <w:rPr>
                <w:rFonts w:ascii="Times New Roman" w:hAnsi="Times New Roman" w:cs="Times New Roman"/>
                <w:bCs/>
              </w:rPr>
              <w:t>«Турковский районный Д</w:t>
            </w:r>
            <w:r w:rsidRPr="00C57E1B">
              <w:rPr>
                <w:rFonts w:ascii="Times New Roman" w:hAnsi="Times New Roman" w:cs="Times New Roman"/>
                <w:bCs/>
              </w:rPr>
              <w:t>ом культуры»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МУК «Турковский районный Дом культуры» (по согласованию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399,3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399,3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399,3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399,3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gridAfter w:val="10"/>
          <w:wAfter w:w="8782" w:type="dxa"/>
          <w:trHeight w:val="57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Основное мероприятие:</w:t>
            </w:r>
          </w:p>
          <w:p w:rsidR="00F77742" w:rsidRPr="00C57E1B" w:rsidRDefault="005B5FAE" w:rsidP="002315C8">
            <w:pPr>
              <w:rPr>
                <w:rFonts w:ascii="Times New Roman" w:hAnsi="Times New Roman" w:cs="Times New Roman"/>
                <w:bCs/>
                <w:highlight w:val="cy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Оплата теплоэнергии </w:t>
            </w:r>
            <w:r w:rsidR="00F77742" w:rsidRPr="00C57E1B">
              <w:rPr>
                <w:rFonts w:ascii="Times New Roman" w:hAnsi="Times New Roman" w:cs="Times New Roman"/>
                <w:bCs/>
              </w:rPr>
              <w:t xml:space="preserve">МУК </w:t>
            </w:r>
            <w:r>
              <w:rPr>
                <w:rFonts w:ascii="Times New Roman" w:hAnsi="Times New Roman" w:cs="Times New Roman"/>
                <w:bCs/>
              </w:rPr>
              <w:t>«Турковский районный Д</w:t>
            </w:r>
            <w:r w:rsidR="00F77742" w:rsidRPr="00C57E1B">
              <w:rPr>
                <w:rFonts w:ascii="Times New Roman" w:hAnsi="Times New Roman" w:cs="Times New Roman"/>
                <w:bCs/>
              </w:rPr>
              <w:t>ом культуры»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МУК «Турковский районный Дом культуры» (по согласованию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Основное мероприятие:</w:t>
            </w:r>
          </w:p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Предоставление муниципальных услуг подведомственными </w:t>
            </w:r>
            <w:r w:rsidRPr="00C57E1B">
              <w:rPr>
                <w:rFonts w:ascii="Times New Roman" w:hAnsi="Times New Roman" w:cs="Times New Roman"/>
              </w:rPr>
              <w:t>учреждениями в сфере библиотечной деятельности, в рамках выполнения муниципального задания детям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РМУК «Турковская</w:t>
            </w:r>
            <w:r w:rsidR="00307DD0">
              <w:rPr>
                <w:rFonts w:ascii="Times New Roman" w:hAnsi="Times New Roman" w:cs="Times New Roman"/>
              </w:rPr>
              <w:t xml:space="preserve"> </w:t>
            </w:r>
            <w:r w:rsidRPr="00C57E1B">
              <w:rPr>
                <w:rFonts w:ascii="Times New Roman" w:hAnsi="Times New Roman" w:cs="Times New Roman"/>
              </w:rPr>
              <w:t>межпоселенческая центральная библиотека» (по согласованию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Основное мероприятие: </w:t>
            </w:r>
          </w:p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Государственная поддержка отрасли культуры (Создание многофункциональных мобильных культурных центров) в рамках национального проекта «Культура»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4806,6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4806,6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77742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ind w:firstLine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4663,8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4663,8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42" w:rsidRPr="00C57E1B" w:rsidRDefault="00F77742" w:rsidP="002315C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6257F" w:rsidRPr="00C57E1B" w:rsidTr="00E019D7">
        <w:trPr>
          <w:trHeight w:val="57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12</w:t>
            </w:r>
            <w:r w:rsidR="00B36730" w:rsidRPr="00C57E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43" w:rsidRPr="00C57E1B" w:rsidRDefault="00844543" w:rsidP="00844543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Основное мероприятие: </w:t>
            </w:r>
          </w:p>
          <w:p w:rsidR="00844543" w:rsidRPr="00C57E1B" w:rsidRDefault="00844543" w:rsidP="00844543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Укрепление материально-технической базы учреждений культуры Турковского муниципального района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МУК «Турковский районный Дом культуры» (по согласованию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147CA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</w:t>
            </w:r>
            <w:r w:rsidR="0026257F" w:rsidRPr="00C57E1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147CA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</w:t>
            </w:r>
            <w:r w:rsidR="0026257F" w:rsidRPr="00C57E1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6257F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ind w:firstLine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6257F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ind w:firstLine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147CA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</w:t>
            </w:r>
            <w:r w:rsidR="0026257F" w:rsidRPr="00C57E1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147CA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</w:t>
            </w:r>
            <w:r w:rsidR="0026257F" w:rsidRPr="00C57E1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6257F" w:rsidRPr="00C57E1B" w:rsidTr="00E019D7">
        <w:trPr>
          <w:trHeight w:val="57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ind w:firstLine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F" w:rsidRPr="00C57E1B" w:rsidRDefault="0026257F" w:rsidP="002625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6057E" w:rsidRPr="00C57E1B" w:rsidTr="00890B4F">
        <w:trPr>
          <w:trHeight w:val="566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FC077B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Основное мероприятие: </w:t>
            </w:r>
          </w:p>
          <w:p w:rsidR="0036057E" w:rsidRPr="00C57E1B" w:rsidRDefault="0036057E" w:rsidP="00FC077B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МУК «Турковский районный Дом культуры» (по 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512DED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512DED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6057E" w:rsidRPr="00C57E1B" w:rsidTr="00890B4F">
        <w:trPr>
          <w:trHeight w:val="403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FC077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844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6057E" w:rsidRPr="00C57E1B" w:rsidTr="00890B4F">
        <w:trPr>
          <w:trHeight w:val="564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FC077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844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512DED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512DED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6057E" w:rsidRPr="00C57E1B" w:rsidTr="00890B4F">
        <w:trPr>
          <w:trHeight w:val="686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FC077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844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E" w:rsidRPr="00C57E1B" w:rsidRDefault="0036057E" w:rsidP="002625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A29F0" w:rsidRPr="00C57E1B" w:rsidTr="00E019D7">
        <w:trPr>
          <w:trHeight w:val="723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C57E1B" w:rsidRDefault="003A29F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C57E1B" w:rsidRDefault="003A29F0" w:rsidP="00A5507C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 xml:space="preserve">Основное мероприятие: </w:t>
            </w:r>
          </w:p>
          <w:p w:rsidR="003A29F0" w:rsidRPr="00C57E1B" w:rsidRDefault="003A29F0" w:rsidP="00A5507C">
            <w:pPr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Создание условий для показа национальных фильмов (переоборудование) в кинозале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C57E1B" w:rsidRDefault="003A29F0" w:rsidP="00844543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 xml:space="preserve">Администрация Турковского муниципального района, МУК «Турковский районный Дом культуры» (по </w:t>
            </w:r>
            <w:r w:rsidRPr="00C57E1B">
              <w:rPr>
                <w:rFonts w:ascii="Times New Roman" w:hAnsi="Times New Roman" w:cs="Times New Roman"/>
              </w:rPr>
              <w:lastRenderedPageBreak/>
              <w:t>согласованию).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C57E1B" w:rsidRDefault="003A29F0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C57E1B" w:rsidRDefault="003A29F0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C57E1B" w:rsidRDefault="003A29F0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C57E1B" w:rsidRDefault="003A29F0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C57E1B" w:rsidRDefault="003A29F0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C57E1B" w:rsidRDefault="003A29F0" w:rsidP="002625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A29F0" w:rsidRPr="00C57E1B" w:rsidTr="00E019D7">
        <w:trPr>
          <w:trHeight w:val="723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C57E1B" w:rsidRDefault="003A29F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C57E1B" w:rsidRDefault="003A29F0" w:rsidP="00A5507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C57E1B" w:rsidRDefault="003A29F0" w:rsidP="00A55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C57E1B" w:rsidRDefault="003A29F0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C57E1B" w:rsidRDefault="003A29F0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C57E1B" w:rsidRDefault="003A29F0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C57E1B" w:rsidRDefault="003A29F0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C57E1B" w:rsidRDefault="003A29F0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F0" w:rsidRPr="00C57E1B" w:rsidRDefault="003A29F0" w:rsidP="002625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6370" w:rsidRPr="00C57E1B" w:rsidTr="00890B4F">
        <w:trPr>
          <w:trHeight w:val="898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C57E1B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Основное мероприятие:</w:t>
            </w:r>
          </w:p>
          <w:p w:rsidR="00976370" w:rsidRPr="00C57E1B" w:rsidRDefault="005B5FAE" w:rsidP="00C57E1B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Ремонт крыши Дома Досуга </w:t>
            </w:r>
            <w:r w:rsidR="00976370" w:rsidRPr="00C57E1B">
              <w:rPr>
                <w:rFonts w:ascii="Times New Roman" w:hAnsi="Times New Roman" w:cs="Times New Roman"/>
                <w:bCs/>
              </w:rPr>
              <w:t xml:space="preserve">МУК </w:t>
            </w:r>
            <w:r>
              <w:rPr>
                <w:rFonts w:ascii="Times New Roman" w:hAnsi="Times New Roman" w:cs="Times New Roman"/>
                <w:bCs/>
              </w:rPr>
              <w:t>«Турковский районный Д</w:t>
            </w:r>
            <w:r w:rsidR="00976370" w:rsidRPr="00C57E1B">
              <w:rPr>
                <w:rFonts w:ascii="Times New Roman" w:hAnsi="Times New Roman" w:cs="Times New Roman"/>
                <w:bCs/>
              </w:rPr>
              <w:t>ом культуры»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C57E1B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МУК «Турковский районный Дом культуры» (по согласованию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1669,4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1669,4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6370" w:rsidRPr="00C57E1B" w:rsidTr="00E019D7">
        <w:trPr>
          <w:trHeight w:val="723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C57E1B">
            <w:pPr>
              <w:ind w:firstLine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C57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1669,4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1669,4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6370" w:rsidRPr="00C57E1B" w:rsidTr="00E019D7">
        <w:trPr>
          <w:trHeight w:val="330"/>
        </w:trPr>
        <w:tc>
          <w:tcPr>
            <w:tcW w:w="43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  <w:b/>
              </w:rPr>
            </w:pPr>
            <w:r w:rsidRPr="00C57E1B">
              <w:rPr>
                <w:rFonts w:ascii="Times New Roman" w:hAnsi="Times New Roman" w:cs="Times New Roman"/>
                <w:b/>
              </w:rPr>
              <w:t xml:space="preserve">Подпрограмма №3 </w:t>
            </w:r>
          </w:p>
          <w:p w:rsidR="00976370" w:rsidRPr="00C57E1B" w:rsidRDefault="00976370" w:rsidP="0026257F">
            <w:pPr>
              <w:ind w:right="281"/>
              <w:contextualSpacing/>
              <w:rPr>
                <w:rFonts w:ascii="Times New Roman" w:hAnsi="Times New Roman" w:cs="Times New Roman"/>
                <w:b/>
              </w:rPr>
            </w:pPr>
            <w:r w:rsidRPr="00C57E1B">
              <w:rPr>
                <w:rFonts w:ascii="Times New Roman" w:hAnsi="Times New Roman" w:cs="Times New Roman"/>
                <w:b/>
              </w:rPr>
              <w:t xml:space="preserve">«Реализация мероприятий по повышению уровня </w:t>
            </w:r>
          </w:p>
          <w:p w:rsidR="00976370" w:rsidRPr="00C57E1B" w:rsidRDefault="00976370" w:rsidP="0026257F">
            <w:pPr>
              <w:ind w:right="281"/>
              <w:contextualSpacing/>
              <w:rPr>
                <w:rFonts w:ascii="Times New Roman" w:hAnsi="Times New Roman" w:cs="Times New Roman"/>
                <w:b/>
              </w:rPr>
            </w:pPr>
            <w:r w:rsidRPr="00C57E1B">
              <w:rPr>
                <w:rFonts w:ascii="Times New Roman" w:hAnsi="Times New Roman" w:cs="Times New Roman"/>
                <w:b/>
              </w:rPr>
              <w:t xml:space="preserve">оплаты труда некоторых категорий работников </w:t>
            </w:r>
          </w:p>
          <w:p w:rsidR="00976370" w:rsidRPr="00C57E1B" w:rsidRDefault="00976370" w:rsidP="0026257F">
            <w:pPr>
              <w:ind w:right="281"/>
              <w:contextualSpacing/>
              <w:rPr>
                <w:rFonts w:ascii="Times New Roman" w:hAnsi="Times New Roman" w:cs="Times New Roman"/>
                <w:b/>
              </w:rPr>
            </w:pPr>
            <w:r w:rsidRPr="00C57E1B">
              <w:rPr>
                <w:rFonts w:ascii="Times New Roman" w:hAnsi="Times New Roman" w:cs="Times New Roman"/>
                <w:b/>
              </w:rPr>
              <w:t>муниципальных учреждений Турковского</w:t>
            </w:r>
          </w:p>
          <w:p w:rsidR="00976370" w:rsidRPr="00C57E1B" w:rsidRDefault="00976370" w:rsidP="0026257F">
            <w:pPr>
              <w:ind w:right="281"/>
              <w:contextualSpacing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  <w:b/>
              </w:rPr>
              <w:t>муниципального района на 2018 -2019 годы»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C57E1B">
            <w:pPr>
              <w:ind w:firstLine="34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C57E1B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1112,9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446,7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666,2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76370" w:rsidRPr="00C57E1B" w:rsidTr="00E019D7">
        <w:trPr>
          <w:trHeight w:val="345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370" w:rsidRPr="00C57E1B" w:rsidTr="00E019D7">
        <w:trPr>
          <w:trHeight w:val="1183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областной бюджет (прогнозно)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1023,9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424,3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370" w:rsidRPr="00C57E1B" w:rsidTr="00890B4F">
        <w:trPr>
          <w:trHeight w:val="900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890B4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</w:p>
        </w:tc>
      </w:tr>
      <w:tr w:rsidR="00976370" w:rsidRPr="00C57E1B" w:rsidTr="00E019D7">
        <w:trPr>
          <w:trHeight w:val="45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  <w:bCs/>
              </w:rPr>
              <w:t>Основное мероприятие:</w:t>
            </w:r>
          </w:p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C57E1B">
              <w:rPr>
                <w:rFonts w:ascii="Times New Roman" w:hAnsi="Times New Roman" w:cs="Times New Roman"/>
              </w:rPr>
              <w:t>Администрация Турковского муниципального района, МУ «Централизованная бухгалтерия муниципальных учреждений культуры Турковского муниципального района» (по согласованию)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</w:rPr>
            </w:pPr>
          </w:p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</w:rPr>
            </w:pPr>
          </w:p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1112,9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  <w:bCs/>
              </w:rPr>
            </w:pPr>
          </w:p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446,7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C57E1B">
              <w:rPr>
                <w:rFonts w:ascii="Times New Roman" w:hAnsi="Times New Roman" w:cs="Times New Roman"/>
                <w:bCs/>
              </w:rPr>
              <w:t>666,2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  <w:bCs/>
              </w:rPr>
            </w:pPr>
          </w:p>
        </w:tc>
      </w:tr>
      <w:tr w:rsidR="00976370" w:rsidRPr="00C57E1B" w:rsidTr="00E019D7">
        <w:trPr>
          <w:trHeight w:val="34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370" w:rsidRPr="00C57E1B" w:rsidTr="00E019D7">
        <w:trPr>
          <w:trHeight w:val="52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right="23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1023,9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424,3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599,6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370" w:rsidRPr="00C57E1B" w:rsidTr="00E019D7">
        <w:trPr>
          <w:trHeight w:val="1304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  <w:r w:rsidRPr="00C57E1B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26257F">
            <w:pPr>
              <w:rPr>
                <w:rFonts w:ascii="Times New Roman" w:hAnsi="Times New Roman" w:cs="Times New Roman"/>
              </w:rPr>
            </w:pPr>
          </w:p>
        </w:tc>
      </w:tr>
      <w:tr w:rsidR="00976370" w:rsidRPr="00C57E1B" w:rsidTr="00890B4F">
        <w:trPr>
          <w:trHeight w:val="752"/>
        </w:trPr>
        <w:tc>
          <w:tcPr>
            <w:tcW w:w="1562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0" w:rsidRPr="00C57E1B" w:rsidRDefault="00976370" w:rsidP="00976370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C57E1B">
              <w:rPr>
                <w:rFonts w:ascii="Times New Roman" w:hAnsi="Times New Roman" w:cs="Times New Roman"/>
                <w:b/>
              </w:rPr>
              <w:t>Итого по программе: 105 452,4 тыс. руб.</w:t>
            </w:r>
            <w:r w:rsidR="00307DD0">
              <w:rPr>
                <w:rFonts w:ascii="Times New Roman" w:hAnsi="Times New Roman" w:cs="Times New Roman"/>
                <w:b/>
              </w:rPr>
              <w:t>»</w:t>
            </w:r>
          </w:p>
        </w:tc>
      </w:tr>
    </w:tbl>
    <w:p w:rsidR="00955351" w:rsidRDefault="00955351" w:rsidP="00D13283">
      <w:pPr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5351" w:rsidSect="001A6A26">
      <w:pgSz w:w="16840" w:h="11907" w:orient="landscape" w:code="9"/>
      <w:pgMar w:top="142" w:right="1021" w:bottom="142" w:left="851" w:header="0" w:footer="29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947" w:rsidRPr="00E966F0" w:rsidRDefault="00863947">
      <w:pPr>
        <w:rPr>
          <w:sz w:val="23"/>
          <w:szCs w:val="23"/>
        </w:rPr>
      </w:pPr>
      <w:r w:rsidRPr="00E966F0">
        <w:rPr>
          <w:sz w:val="23"/>
          <w:szCs w:val="23"/>
        </w:rPr>
        <w:separator/>
      </w:r>
    </w:p>
  </w:endnote>
  <w:endnote w:type="continuationSeparator" w:id="1">
    <w:p w:rsidR="00863947" w:rsidRPr="00E966F0" w:rsidRDefault="00863947">
      <w:pPr>
        <w:rPr>
          <w:sz w:val="23"/>
          <w:szCs w:val="23"/>
        </w:rPr>
      </w:pPr>
      <w:r w:rsidRPr="00E966F0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947" w:rsidRPr="00E966F0" w:rsidRDefault="00863947">
      <w:pPr>
        <w:rPr>
          <w:sz w:val="23"/>
          <w:szCs w:val="23"/>
        </w:rPr>
      </w:pPr>
      <w:r w:rsidRPr="00E966F0">
        <w:rPr>
          <w:sz w:val="23"/>
          <w:szCs w:val="23"/>
        </w:rPr>
        <w:separator/>
      </w:r>
    </w:p>
  </w:footnote>
  <w:footnote w:type="continuationSeparator" w:id="1">
    <w:p w:rsidR="00863947" w:rsidRPr="00E966F0" w:rsidRDefault="00863947">
      <w:pPr>
        <w:rPr>
          <w:sz w:val="23"/>
          <w:szCs w:val="23"/>
        </w:rPr>
      </w:pPr>
      <w:r w:rsidRPr="00E966F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5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00" w:hanging="21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5">
    <w:nsid w:val="02536032"/>
    <w:multiLevelType w:val="hybridMultilevel"/>
    <w:tmpl w:val="97FE629C"/>
    <w:lvl w:ilvl="0" w:tplc="A244B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4663A3"/>
    <w:multiLevelType w:val="hybridMultilevel"/>
    <w:tmpl w:val="C0DE95E0"/>
    <w:lvl w:ilvl="0" w:tplc="8FEA9418">
      <w:start w:val="2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0A6501DF"/>
    <w:multiLevelType w:val="hybridMultilevel"/>
    <w:tmpl w:val="6D060FD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9E05DB"/>
    <w:multiLevelType w:val="hybridMultilevel"/>
    <w:tmpl w:val="7A301B40"/>
    <w:lvl w:ilvl="0" w:tplc="6338BD8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9">
    <w:nsid w:val="1C663E2A"/>
    <w:multiLevelType w:val="hybridMultilevel"/>
    <w:tmpl w:val="92A8E1A0"/>
    <w:lvl w:ilvl="0" w:tplc="04190011">
      <w:start w:val="3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66E4A376">
      <w:start w:val="1"/>
      <w:numFmt w:val="decimal"/>
      <w:lvlText w:val="%2)"/>
      <w:lvlJc w:val="left"/>
      <w:pPr>
        <w:ind w:left="16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429B099D"/>
    <w:multiLevelType w:val="hybridMultilevel"/>
    <w:tmpl w:val="59383A94"/>
    <w:lvl w:ilvl="0" w:tplc="FBE07D7A">
      <w:start w:val="15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146B38"/>
    <w:multiLevelType w:val="hybridMultilevel"/>
    <w:tmpl w:val="97BA4E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A73AC"/>
    <w:multiLevelType w:val="multilevel"/>
    <w:tmpl w:val="0FE08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9FF7D5B"/>
    <w:multiLevelType w:val="hybridMultilevel"/>
    <w:tmpl w:val="0DC6B27A"/>
    <w:lvl w:ilvl="0" w:tplc="E928304A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9"/>
  </w:num>
  <w:num w:numId="5">
    <w:abstractNumId w:val="11"/>
  </w:num>
  <w:num w:numId="6">
    <w:abstractNumId w:val="12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68C"/>
    <w:rsid w:val="00001CC4"/>
    <w:rsid w:val="000038D9"/>
    <w:rsid w:val="0000429B"/>
    <w:rsid w:val="000065D2"/>
    <w:rsid w:val="00006B4B"/>
    <w:rsid w:val="00006D7D"/>
    <w:rsid w:val="0001703D"/>
    <w:rsid w:val="00021D8E"/>
    <w:rsid w:val="000225C6"/>
    <w:rsid w:val="00024E02"/>
    <w:rsid w:val="000250D1"/>
    <w:rsid w:val="000250DB"/>
    <w:rsid w:val="000256DE"/>
    <w:rsid w:val="00025962"/>
    <w:rsid w:val="00026071"/>
    <w:rsid w:val="00026A0F"/>
    <w:rsid w:val="00026BDF"/>
    <w:rsid w:val="000309BF"/>
    <w:rsid w:val="0003512D"/>
    <w:rsid w:val="00035817"/>
    <w:rsid w:val="000407A8"/>
    <w:rsid w:val="0004097D"/>
    <w:rsid w:val="00043AAD"/>
    <w:rsid w:val="00045A48"/>
    <w:rsid w:val="0005031F"/>
    <w:rsid w:val="00052283"/>
    <w:rsid w:val="00052E96"/>
    <w:rsid w:val="00053A41"/>
    <w:rsid w:val="000543DC"/>
    <w:rsid w:val="00055381"/>
    <w:rsid w:val="0005557C"/>
    <w:rsid w:val="00056D68"/>
    <w:rsid w:val="00061A40"/>
    <w:rsid w:val="000630FD"/>
    <w:rsid w:val="000653E7"/>
    <w:rsid w:val="0006540E"/>
    <w:rsid w:val="00074336"/>
    <w:rsid w:val="00081AA4"/>
    <w:rsid w:val="0008222B"/>
    <w:rsid w:val="00083C5D"/>
    <w:rsid w:val="0008574E"/>
    <w:rsid w:val="00090C18"/>
    <w:rsid w:val="00091274"/>
    <w:rsid w:val="00094B5B"/>
    <w:rsid w:val="00097A23"/>
    <w:rsid w:val="000A2302"/>
    <w:rsid w:val="000A771C"/>
    <w:rsid w:val="000B28C9"/>
    <w:rsid w:val="000B441D"/>
    <w:rsid w:val="000B62A5"/>
    <w:rsid w:val="000C16EC"/>
    <w:rsid w:val="000C394D"/>
    <w:rsid w:val="000C6BDE"/>
    <w:rsid w:val="000C6EB9"/>
    <w:rsid w:val="000C744C"/>
    <w:rsid w:val="000D13D5"/>
    <w:rsid w:val="000D2EC5"/>
    <w:rsid w:val="000D443F"/>
    <w:rsid w:val="000E125F"/>
    <w:rsid w:val="000F0C12"/>
    <w:rsid w:val="000F16BB"/>
    <w:rsid w:val="000F1FC2"/>
    <w:rsid w:val="000F35B6"/>
    <w:rsid w:val="000F3B84"/>
    <w:rsid w:val="000F7CD5"/>
    <w:rsid w:val="00102D4B"/>
    <w:rsid w:val="00103A54"/>
    <w:rsid w:val="0010684A"/>
    <w:rsid w:val="0010758E"/>
    <w:rsid w:val="00110304"/>
    <w:rsid w:val="001103FE"/>
    <w:rsid w:val="00110909"/>
    <w:rsid w:val="0011193A"/>
    <w:rsid w:val="0011465D"/>
    <w:rsid w:val="00116349"/>
    <w:rsid w:val="001230B9"/>
    <w:rsid w:val="001249C7"/>
    <w:rsid w:val="00130F3E"/>
    <w:rsid w:val="001316D7"/>
    <w:rsid w:val="00131FF8"/>
    <w:rsid w:val="001347E6"/>
    <w:rsid w:val="00134957"/>
    <w:rsid w:val="00137463"/>
    <w:rsid w:val="0014064B"/>
    <w:rsid w:val="0014214B"/>
    <w:rsid w:val="0014290C"/>
    <w:rsid w:val="00142B7B"/>
    <w:rsid w:val="001443B0"/>
    <w:rsid w:val="00147E15"/>
    <w:rsid w:val="00150892"/>
    <w:rsid w:val="00150F23"/>
    <w:rsid w:val="001527AE"/>
    <w:rsid w:val="0015382E"/>
    <w:rsid w:val="00155852"/>
    <w:rsid w:val="00156C11"/>
    <w:rsid w:val="00157790"/>
    <w:rsid w:val="001620AC"/>
    <w:rsid w:val="00162474"/>
    <w:rsid w:val="0016380B"/>
    <w:rsid w:val="00163B68"/>
    <w:rsid w:val="00165E62"/>
    <w:rsid w:val="001711C5"/>
    <w:rsid w:val="00171B2D"/>
    <w:rsid w:val="001720BC"/>
    <w:rsid w:val="00180BB2"/>
    <w:rsid w:val="001824E2"/>
    <w:rsid w:val="0018316C"/>
    <w:rsid w:val="001908AE"/>
    <w:rsid w:val="0019235B"/>
    <w:rsid w:val="00193F7B"/>
    <w:rsid w:val="001A09A3"/>
    <w:rsid w:val="001A360D"/>
    <w:rsid w:val="001A45E0"/>
    <w:rsid w:val="001A5877"/>
    <w:rsid w:val="001A6A26"/>
    <w:rsid w:val="001B06AA"/>
    <w:rsid w:val="001B46E8"/>
    <w:rsid w:val="001B4904"/>
    <w:rsid w:val="001B5AEB"/>
    <w:rsid w:val="001B6C28"/>
    <w:rsid w:val="001B74EF"/>
    <w:rsid w:val="001C38EC"/>
    <w:rsid w:val="001C7B92"/>
    <w:rsid w:val="001D44E6"/>
    <w:rsid w:val="001D4A7B"/>
    <w:rsid w:val="001D731D"/>
    <w:rsid w:val="001E0759"/>
    <w:rsid w:val="001E16EE"/>
    <w:rsid w:val="001E2EA4"/>
    <w:rsid w:val="001F00E8"/>
    <w:rsid w:val="001F4A02"/>
    <w:rsid w:val="001F4D40"/>
    <w:rsid w:val="001F77DE"/>
    <w:rsid w:val="00200631"/>
    <w:rsid w:val="00200C22"/>
    <w:rsid w:val="00203FA6"/>
    <w:rsid w:val="0021192A"/>
    <w:rsid w:val="0021249A"/>
    <w:rsid w:val="00213532"/>
    <w:rsid w:val="002147CA"/>
    <w:rsid w:val="00215488"/>
    <w:rsid w:val="00216065"/>
    <w:rsid w:val="002166F6"/>
    <w:rsid w:val="00217F8C"/>
    <w:rsid w:val="002222A7"/>
    <w:rsid w:val="002232BE"/>
    <w:rsid w:val="002315C8"/>
    <w:rsid w:val="00232F5C"/>
    <w:rsid w:val="002347FD"/>
    <w:rsid w:val="00234A7C"/>
    <w:rsid w:val="00235D34"/>
    <w:rsid w:val="00236B7B"/>
    <w:rsid w:val="00241ECB"/>
    <w:rsid w:val="002437A7"/>
    <w:rsid w:val="00244BC1"/>
    <w:rsid w:val="00246A1C"/>
    <w:rsid w:val="00251013"/>
    <w:rsid w:val="00253EB5"/>
    <w:rsid w:val="0026257F"/>
    <w:rsid w:val="002636E0"/>
    <w:rsid w:val="0026424B"/>
    <w:rsid w:val="00264D2F"/>
    <w:rsid w:val="00265D04"/>
    <w:rsid w:val="00266D40"/>
    <w:rsid w:val="00271C76"/>
    <w:rsid w:val="00275E10"/>
    <w:rsid w:val="00276263"/>
    <w:rsid w:val="00281511"/>
    <w:rsid w:val="0028656B"/>
    <w:rsid w:val="00287C67"/>
    <w:rsid w:val="00290443"/>
    <w:rsid w:val="00291076"/>
    <w:rsid w:val="002926BB"/>
    <w:rsid w:val="00295BA5"/>
    <w:rsid w:val="002A2982"/>
    <w:rsid w:val="002A3BCF"/>
    <w:rsid w:val="002A46AD"/>
    <w:rsid w:val="002A5D39"/>
    <w:rsid w:val="002A5DE4"/>
    <w:rsid w:val="002A6CD3"/>
    <w:rsid w:val="002A7455"/>
    <w:rsid w:val="002B2829"/>
    <w:rsid w:val="002B66B7"/>
    <w:rsid w:val="002B68F3"/>
    <w:rsid w:val="002B7772"/>
    <w:rsid w:val="002B793D"/>
    <w:rsid w:val="002C057C"/>
    <w:rsid w:val="002C3BBC"/>
    <w:rsid w:val="002C4B5C"/>
    <w:rsid w:val="002D148B"/>
    <w:rsid w:val="002D1C82"/>
    <w:rsid w:val="002D4C3A"/>
    <w:rsid w:val="002D6399"/>
    <w:rsid w:val="002D695D"/>
    <w:rsid w:val="002D7980"/>
    <w:rsid w:val="002E3407"/>
    <w:rsid w:val="002E4216"/>
    <w:rsid w:val="002E68FB"/>
    <w:rsid w:val="002E6D52"/>
    <w:rsid w:val="002E7FF0"/>
    <w:rsid w:val="002F24CF"/>
    <w:rsid w:val="002F3C29"/>
    <w:rsid w:val="002F4F70"/>
    <w:rsid w:val="002F71C1"/>
    <w:rsid w:val="00301558"/>
    <w:rsid w:val="00304159"/>
    <w:rsid w:val="00305053"/>
    <w:rsid w:val="00305ACC"/>
    <w:rsid w:val="00306202"/>
    <w:rsid w:val="00306BD3"/>
    <w:rsid w:val="00307DD0"/>
    <w:rsid w:val="00310659"/>
    <w:rsid w:val="00311F67"/>
    <w:rsid w:val="00312F09"/>
    <w:rsid w:val="00312F0E"/>
    <w:rsid w:val="00314F2A"/>
    <w:rsid w:val="00315CCE"/>
    <w:rsid w:val="00316F49"/>
    <w:rsid w:val="003215A5"/>
    <w:rsid w:val="00327718"/>
    <w:rsid w:val="00334FB6"/>
    <w:rsid w:val="00337FDA"/>
    <w:rsid w:val="00340478"/>
    <w:rsid w:val="00340B28"/>
    <w:rsid w:val="00341B43"/>
    <w:rsid w:val="003443A8"/>
    <w:rsid w:val="00351D53"/>
    <w:rsid w:val="00351E68"/>
    <w:rsid w:val="003536CA"/>
    <w:rsid w:val="00354935"/>
    <w:rsid w:val="0036057E"/>
    <w:rsid w:val="00360C14"/>
    <w:rsid w:val="00371E56"/>
    <w:rsid w:val="00372375"/>
    <w:rsid w:val="003732FE"/>
    <w:rsid w:val="003741B3"/>
    <w:rsid w:val="00374698"/>
    <w:rsid w:val="0037580F"/>
    <w:rsid w:val="00382299"/>
    <w:rsid w:val="0038615E"/>
    <w:rsid w:val="003861EF"/>
    <w:rsid w:val="00386743"/>
    <w:rsid w:val="0038773A"/>
    <w:rsid w:val="00387E5D"/>
    <w:rsid w:val="0039058F"/>
    <w:rsid w:val="00390AB5"/>
    <w:rsid w:val="00391A0B"/>
    <w:rsid w:val="00392EB0"/>
    <w:rsid w:val="00395443"/>
    <w:rsid w:val="00396C72"/>
    <w:rsid w:val="003978A9"/>
    <w:rsid w:val="003A199B"/>
    <w:rsid w:val="003A28DE"/>
    <w:rsid w:val="003A29F0"/>
    <w:rsid w:val="003A337A"/>
    <w:rsid w:val="003A58F1"/>
    <w:rsid w:val="003A61C1"/>
    <w:rsid w:val="003B022C"/>
    <w:rsid w:val="003B4604"/>
    <w:rsid w:val="003B6D43"/>
    <w:rsid w:val="003C0137"/>
    <w:rsid w:val="003C05C2"/>
    <w:rsid w:val="003C0BDC"/>
    <w:rsid w:val="003C18FE"/>
    <w:rsid w:val="003C19C0"/>
    <w:rsid w:val="003C2AC9"/>
    <w:rsid w:val="003C3232"/>
    <w:rsid w:val="003C4794"/>
    <w:rsid w:val="003C7AB4"/>
    <w:rsid w:val="003D1A25"/>
    <w:rsid w:val="003D4DD9"/>
    <w:rsid w:val="003E16D3"/>
    <w:rsid w:val="003E34C4"/>
    <w:rsid w:val="003E3592"/>
    <w:rsid w:val="003E4638"/>
    <w:rsid w:val="003E79A8"/>
    <w:rsid w:val="003F0B37"/>
    <w:rsid w:val="003F1ED9"/>
    <w:rsid w:val="003F3ACD"/>
    <w:rsid w:val="0041042A"/>
    <w:rsid w:val="00410533"/>
    <w:rsid w:val="004127C7"/>
    <w:rsid w:val="00414877"/>
    <w:rsid w:val="0042066F"/>
    <w:rsid w:val="00420C7C"/>
    <w:rsid w:val="00421692"/>
    <w:rsid w:val="00421B12"/>
    <w:rsid w:val="00422EC5"/>
    <w:rsid w:val="0042356E"/>
    <w:rsid w:val="00430B7B"/>
    <w:rsid w:val="00433A45"/>
    <w:rsid w:val="00435483"/>
    <w:rsid w:val="0043669D"/>
    <w:rsid w:val="00436D80"/>
    <w:rsid w:val="00440B9A"/>
    <w:rsid w:val="0044130C"/>
    <w:rsid w:val="0044230F"/>
    <w:rsid w:val="004449F2"/>
    <w:rsid w:val="00445F6E"/>
    <w:rsid w:val="0045071F"/>
    <w:rsid w:val="00452160"/>
    <w:rsid w:val="0045284E"/>
    <w:rsid w:val="00452C86"/>
    <w:rsid w:val="00455FE9"/>
    <w:rsid w:val="0045620F"/>
    <w:rsid w:val="004568ED"/>
    <w:rsid w:val="004569A3"/>
    <w:rsid w:val="00461DA4"/>
    <w:rsid w:val="00462447"/>
    <w:rsid w:val="0046246F"/>
    <w:rsid w:val="00465E0E"/>
    <w:rsid w:val="00466027"/>
    <w:rsid w:val="00466787"/>
    <w:rsid w:val="00470617"/>
    <w:rsid w:val="004717ED"/>
    <w:rsid w:val="004718D6"/>
    <w:rsid w:val="004738BD"/>
    <w:rsid w:val="004739F0"/>
    <w:rsid w:val="00473BDB"/>
    <w:rsid w:val="00477B1A"/>
    <w:rsid w:val="004811D9"/>
    <w:rsid w:val="00482F93"/>
    <w:rsid w:val="00487873"/>
    <w:rsid w:val="00492958"/>
    <w:rsid w:val="0049353D"/>
    <w:rsid w:val="004A1276"/>
    <w:rsid w:val="004A2476"/>
    <w:rsid w:val="004A2643"/>
    <w:rsid w:val="004A30CC"/>
    <w:rsid w:val="004A613B"/>
    <w:rsid w:val="004B28B9"/>
    <w:rsid w:val="004B4CA4"/>
    <w:rsid w:val="004B669C"/>
    <w:rsid w:val="004C02F7"/>
    <w:rsid w:val="004C0AE9"/>
    <w:rsid w:val="004C436E"/>
    <w:rsid w:val="004C6E83"/>
    <w:rsid w:val="004D3D92"/>
    <w:rsid w:val="004D42ED"/>
    <w:rsid w:val="004D4472"/>
    <w:rsid w:val="004D4E1C"/>
    <w:rsid w:val="004D5E8D"/>
    <w:rsid w:val="004D75B7"/>
    <w:rsid w:val="004E09AF"/>
    <w:rsid w:val="004E2DD8"/>
    <w:rsid w:val="004E6E8A"/>
    <w:rsid w:val="004E7B6D"/>
    <w:rsid w:val="004E7F89"/>
    <w:rsid w:val="004F5E4D"/>
    <w:rsid w:val="004F693F"/>
    <w:rsid w:val="004F69D2"/>
    <w:rsid w:val="005024FD"/>
    <w:rsid w:val="00503A29"/>
    <w:rsid w:val="00503EEB"/>
    <w:rsid w:val="00507DB2"/>
    <w:rsid w:val="005114C8"/>
    <w:rsid w:val="00511D60"/>
    <w:rsid w:val="005122D0"/>
    <w:rsid w:val="00512DED"/>
    <w:rsid w:val="00513A8B"/>
    <w:rsid w:val="005143CB"/>
    <w:rsid w:val="00516700"/>
    <w:rsid w:val="005204E5"/>
    <w:rsid w:val="00525132"/>
    <w:rsid w:val="00527101"/>
    <w:rsid w:val="00531E19"/>
    <w:rsid w:val="00531EA9"/>
    <w:rsid w:val="0053646F"/>
    <w:rsid w:val="00540309"/>
    <w:rsid w:val="005405BC"/>
    <w:rsid w:val="005424FA"/>
    <w:rsid w:val="00542766"/>
    <w:rsid w:val="005447CC"/>
    <w:rsid w:val="00546529"/>
    <w:rsid w:val="00547CE5"/>
    <w:rsid w:val="005508D8"/>
    <w:rsid w:val="00552465"/>
    <w:rsid w:val="00556B23"/>
    <w:rsid w:val="00557A75"/>
    <w:rsid w:val="0056174E"/>
    <w:rsid w:val="005618DC"/>
    <w:rsid w:val="00561A35"/>
    <w:rsid w:val="0056749F"/>
    <w:rsid w:val="0057215B"/>
    <w:rsid w:val="00573917"/>
    <w:rsid w:val="00577388"/>
    <w:rsid w:val="00577DB3"/>
    <w:rsid w:val="00583A8B"/>
    <w:rsid w:val="00584244"/>
    <w:rsid w:val="00590346"/>
    <w:rsid w:val="00590586"/>
    <w:rsid w:val="005958DC"/>
    <w:rsid w:val="00596C73"/>
    <w:rsid w:val="005A34E0"/>
    <w:rsid w:val="005A4C2B"/>
    <w:rsid w:val="005A6626"/>
    <w:rsid w:val="005A6A15"/>
    <w:rsid w:val="005B5D16"/>
    <w:rsid w:val="005B5F65"/>
    <w:rsid w:val="005B5FAE"/>
    <w:rsid w:val="005C4664"/>
    <w:rsid w:val="005C5037"/>
    <w:rsid w:val="005D062F"/>
    <w:rsid w:val="005D0C94"/>
    <w:rsid w:val="005D2737"/>
    <w:rsid w:val="005D3829"/>
    <w:rsid w:val="005D41B3"/>
    <w:rsid w:val="005D55A5"/>
    <w:rsid w:val="005D560C"/>
    <w:rsid w:val="005E1AE2"/>
    <w:rsid w:val="005E1D7F"/>
    <w:rsid w:val="005E6BC1"/>
    <w:rsid w:val="005E7602"/>
    <w:rsid w:val="005E7AF9"/>
    <w:rsid w:val="005F3955"/>
    <w:rsid w:val="005F4A30"/>
    <w:rsid w:val="005F7C62"/>
    <w:rsid w:val="00604BC4"/>
    <w:rsid w:val="006076F4"/>
    <w:rsid w:val="00610D4C"/>
    <w:rsid w:val="006122D1"/>
    <w:rsid w:val="006145A0"/>
    <w:rsid w:val="00617994"/>
    <w:rsid w:val="006209D4"/>
    <w:rsid w:val="00631B67"/>
    <w:rsid w:val="00633CED"/>
    <w:rsid w:val="006340FE"/>
    <w:rsid w:val="00635D84"/>
    <w:rsid w:val="006407B8"/>
    <w:rsid w:val="00644F1D"/>
    <w:rsid w:val="00645A2A"/>
    <w:rsid w:val="00653015"/>
    <w:rsid w:val="00655A5C"/>
    <w:rsid w:val="00655FE0"/>
    <w:rsid w:val="00657AC9"/>
    <w:rsid w:val="00660E36"/>
    <w:rsid w:val="00661D19"/>
    <w:rsid w:val="00662F9B"/>
    <w:rsid w:val="00663D34"/>
    <w:rsid w:val="00663F56"/>
    <w:rsid w:val="00671936"/>
    <w:rsid w:val="006733DC"/>
    <w:rsid w:val="00676263"/>
    <w:rsid w:val="00681522"/>
    <w:rsid w:val="006830BA"/>
    <w:rsid w:val="006846BC"/>
    <w:rsid w:val="00684BCD"/>
    <w:rsid w:val="006856C5"/>
    <w:rsid w:val="00686EA1"/>
    <w:rsid w:val="00687748"/>
    <w:rsid w:val="00687D7E"/>
    <w:rsid w:val="00690637"/>
    <w:rsid w:val="0069173C"/>
    <w:rsid w:val="00691A2D"/>
    <w:rsid w:val="0069204A"/>
    <w:rsid w:val="00692528"/>
    <w:rsid w:val="00693820"/>
    <w:rsid w:val="006943DF"/>
    <w:rsid w:val="00694D24"/>
    <w:rsid w:val="006A15CA"/>
    <w:rsid w:val="006A2729"/>
    <w:rsid w:val="006A49A5"/>
    <w:rsid w:val="006A501B"/>
    <w:rsid w:val="006A5B4E"/>
    <w:rsid w:val="006B1FC6"/>
    <w:rsid w:val="006B582C"/>
    <w:rsid w:val="006B6E88"/>
    <w:rsid w:val="006C22C7"/>
    <w:rsid w:val="006C4ADD"/>
    <w:rsid w:val="006C543E"/>
    <w:rsid w:val="006C57E0"/>
    <w:rsid w:val="006C5EEE"/>
    <w:rsid w:val="006C726F"/>
    <w:rsid w:val="006C7B34"/>
    <w:rsid w:val="006D765A"/>
    <w:rsid w:val="006E14EE"/>
    <w:rsid w:val="006E1927"/>
    <w:rsid w:val="006E3249"/>
    <w:rsid w:val="006F07A6"/>
    <w:rsid w:val="006F1A82"/>
    <w:rsid w:val="006F3AC0"/>
    <w:rsid w:val="006F3E97"/>
    <w:rsid w:val="006F4930"/>
    <w:rsid w:val="006F7DE7"/>
    <w:rsid w:val="007000AA"/>
    <w:rsid w:val="00702FFE"/>
    <w:rsid w:val="00706770"/>
    <w:rsid w:val="0071025D"/>
    <w:rsid w:val="00713095"/>
    <w:rsid w:val="007143D8"/>
    <w:rsid w:val="00715D76"/>
    <w:rsid w:val="007169BD"/>
    <w:rsid w:val="00716E4F"/>
    <w:rsid w:val="00716FDB"/>
    <w:rsid w:val="00722A4E"/>
    <w:rsid w:val="00723BE2"/>
    <w:rsid w:val="00727310"/>
    <w:rsid w:val="00727538"/>
    <w:rsid w:val="007300E2"/>
    <w:rsid w:val="00732D91"/>
    <w:rsid w:val="00735F27"/>
    <w:rsid w:val="00735FD4"/>
    <w:rsid w:val="007416A7"/>
    <w:rsid w:val="00751054"/>
    <w:rsid w:val="0075389E"/>
    <w:rsid w:val="00755170"/>
    <w:rsid w:val="00756941"/>
    <w:rsid w:val="00760592"/>
    <w:rsid w:val="00760708"/>
    <w:rsid w:val="00765574"/>
    <w:rsid w:val="007677F5"/>
    <w:rsid w:val="007679A7"/>
    <w:rsid w:val="007708CD"/>
    <w:rsid w:val="00771A2C"/>
    <w:rsid w:val="00775E67"/>
    <w:rsid w:val="0077793A"/>
    <w:rsid w:val="0078027E"/>
    <w:rsid w:val="00780CE1"/>
    <w:rsid w:val="00780E35"/>
    <w:rsid w:val="00782618"/>
    <w:rsid w:val="00786834"/>
    <w:rsid w:val="00786A99"/>
    <w:rsid w:val="00787E3F"/>
    <w:rsid w:val="00790EF5"/>
    <w:rsid w:val="00791DDB"/>
    <w:rsid w:val="00791F93"/>
    <w:rsid w:val="00792EC2"/>
    <w:rsid w:val="00793DDF"/>
    <w:rsid w:val="0079459C"/>
    <w:rsid w:val="00797825"/>
    <w:rsid w:val="007A111E"/>
    <w:rsid w:val="007A5C9F"/>
    <w:rsid w:val="007A7039"/>
    <w:rsid w:val="007B0D07"/>
    <w:rsid w:val="007B217A"/>
    <w:rsid w:val="007B61ED"/>
    <w:rsid w:val="007C0174"/>
    <w:rsid w:val="007C33D8"/>
    <w:rsid w:val="007C3CE0"/>
    <w:rsid w:val="007C3D3E"/>
    <w:rsid w:val="007C52EA"/>
    <w:rsid w:val="007C7A19"/>
    <w:rsid w:val="007D3D57"/>
    <w:rsid w:val="007D6295"/>
    <w:rsid w:val="007D78AB"/>
    <w:rsid w:val="007E4116"/>
    <w:rsid w:val="007F1E88"/>
    <w:rsid w:val="007F5557"/>
    <w:rsid w:val="007F6190"/>
    <w:rsid w:val="007F6557"/>
    <w:rsid w:val="007F7388"/>
    <w:rsid w:val="0080308E"/>
    <w:rsid w:val="008056F9"/>
    <w:rsid w:val="00807CF4"/>
    <w:rsid w:val="008112E5"/>
    <w:rsid w:val="00812247"/>
    <w:rsid w:val="008126AC"/>
    <w:rsid w:val="00813F40"/>
    <w:rsid w:val="00814ACA"/>
    <w:rsid w:val="00815567"/>
    <w:rsid w:val="00822081"/>
    <w:rsid w:val="00823A2C"/>
    <w:rsid w:val="00827214"/>
    <w:rsid w:val="00827D44"/>
    <w:rsid w:val="0083055D"/>
    <w:rsid w:val="00830D20"/>
    <w:rsid w:val="00832D3E"/>
    <w:rsid w:val="008334C4"/>
    <w:rsid w:val="00836343"/>
    <w:rsid w:val="00837504"/>
    <w:rsid w:val="008409FA"/>
    <w:rsid w:val="00842C84"/>
    <w:rsid w:val="00843D57"/>
    <w:rsid w:val="00844543"/>
    <w:rsid w:val="00844D35"/>
    <w:rsid w:val="00846584"/>
    <w:rsid w:val="0085331E"/>
    <w:rsid w:val="00855292"/>
    <w:rsid w:val="00855FA8"/>
    <w:rsid w:val="00856D8A"/>
    <w:rsid w:val="008575C5"/>
    <w:rsid w:val="00863947"/>
    <w:rsid w:val="00863CEC"/>
    <w:rsid w:val="008649C2"/>
    <w:rsid w:val="00865D1F"/>
    <w:rsid w:val="00867B6C"/>
    <w:rsid w:val="00874CA1"/>
    <w:rsid w:val="00880B23"/>
    <w:rsid w:val="0088239F"/>
    <w:rsid w:val="00884F0D"/>
    <w:rsid w:val="008862E7"/>
    <w:rsid w:val="00890B4F"/>
    <w:rsid w:val="00891111"/>
    <w:rsid w:val="00891992"/>
    <w:rsid w:val="00894FA4"/>
    <w:rsid w:val="008A25DB"/>
    <w:rsid w:val="008A532C"/>
    <w:rsid w:val="008A7387"/>
    <w:rsid w:val="008B0FF5"/>
    <w:rsid w:val="008B247B"/>
    <w:rsid w:val="008B5176"/>
    <w:rsid w:val="008B574A"/>
    <w:rsid w:val="008B6C0B"/>
    <w:rsid w:val="008C2133"/>
    <w:rsid w:val="008C2478"/>
    <w:rsid w:val="008C28DB"/>
    <w:rsid w:val="008C3DBE"/>
    <w:rsid w:val="008C54F6"/>
    <w:rsid w:val="008C7A93"/>
    <w:rsid w:val="008D0CD5"/>
    <w:rsid w:val="008D2113"/>
    <w:rsid w:val="008D4751"/>
    <w:rsid w:val="008D644F"/>
    <w:rsid w:val="008E1A5D"/>
    <w:rsid w:val="008E1EB4"/>
    <w:rsid w:val="008E3891"/>
    <w:rsid w:val="008E3ADD"/>
    <w:rsid w:val="008E3FE0"/>
    <w:rsid w:val="008E4C9E"/>
    <w:rsid w:val="008E7227"/>
    <w:rsid w:val="008E766B"/>
    <w:rsid w:val="008F3F43"/>
    <w:rsid w:val="008F6A64"/>
    <w:rsid w:val="009006C6"/>
    <w:rsid w:val="00900DF0"/>
    <w:rsid w:val="009018C7"/>
    <w:rsid w:val="009034EE"/>
    <w:rsid w:val="00905406"/>
    <w:rsid w:val="009115A2"/>
    <w:rsid w:val="009138F5"/>
    <w:rsid w:val="00922359"/>
    <w:rsid w:val="00922770"/>
    <w:rsid w:val="00924FB4"/>
    <w:rsid w:val="0093326B"/>
    <w:rsid w:val="0094282A"/>
    <w:rsid w:val="009526CE"/>
    <w:rsid w:val="009538DA"/>
    <w:rsid w:val="009544E2"/>
    <w:rsid w:val="00955351"/>
    <w:rsid w:val="00955800"/>
    <w:rsid w:val="00955F60"/>
    <w:rsid w:val="00961AB8"/>
    <w:rsid w:val="009651BB"/>
    <w:rsid w:val="00965F77"/>
    <w:rsid w:val="009703E3"/>
    <w:rsid w:val="00971DAE"/>
    <w:rsid w:val="00974097"/>
    <w:rsid w:val="00976370"/>
    <w:rsid w:val="00980E42"/>
    <w:rsid w:val="00981E39"/>
    <w:rsid w:val="009832CE"/>
    <w:rsid w:val="00984B6F"/>
    <w:rsid w:val="009855D5"/>
    <w:rsid w:val="009864D7"/>
    <w:rsid w:val="009917CD"/>
    <w:rsid w:val="009924AD"/>
    <w:rsid w:val="009930CF"/>
    <w:rsid w:val="009950FF"/>
    <w:rsid w:val="0099685E"/>
    <w:rsid w:val="009A1097"/>
    <w:rsid w:val="009A18BB"/>
    <w:rsid w:val="009A2099"/>
    <w:rsid w:val="009A257C"/>
    <w:rsid w:val="009A2780"/>
    <w:rsid w:val="009A70DE"/>
    <w:rsid w:val="009B58AC"/>
    <w:rsid w:val="009C13DF"/>
    <w:rsid w:val="009C1E8F"/>
    <w:rsid w:val="009C1F06"/>
    <w:rsid w:val="009C4384"/>
    <w:rsid w:val="009C5F34"/>
    <w:rsid w:val="009C7B7E"/>
    <w:rsid w:val="009D1D0B"/>
    <w:rsid w:val="009D202B"/>
    <w:rsid w:val="009E0E17"/>
    <w:rsid w:val="009E0F25"/>
    <w:rsid w:val="009E1240"/>
    <w:rsid w:val="009E31BF"/>
    <w:rsid w:val="009E7B5A"/>
    <w:rsid w:val="009E7CC5"/>
    <w:rsid w:val="009F0631"/>
    <w:rsid w:val="009F1BC3"/>
    <w:rsid w:val="009F7BD4"/>
    <w:rsid w:val="00A00488"/>
    <w:rsid w:val="00A03648"/>
    <w:rsid w:val="00A04449"/>
    <w:rsid w:val="00A0703A"/>
    <w:rsid w:val="00A0739D"/>
    <w:rsid w:val="00A1202D"/>
    <w:rsid w:val="00A14E23"/>
    <w:rsid w:val="00A15F7D"/>
    <w:rsid w:val="00A2178F"/>
    <w:rsid w:val="00A259A0"/>
    <w:rsid w:val="00A265E2"/>
    <w:rsid w:val="00A27DC7"/>
    <w:rsid w:val="00A32E5E"/>
    <w:rsid w:val="00A33453"/>
    <w:rsid w:val="00A3496A"/>
    <w:rsid w:val="00A35A6C"/>
    <w:rsid w:val="00A35C33"/>
    <w:rsid w:val="00A418B4"/>
    <w:rsid w:val="00A42974"/>
    <w:rsid w:val="00A4678A"/>
    <w:rsid w:val="00A47B68"/>
    <w:rsid w:val="00A5126D"/>
    <w:rsid w:val="00A521EE"/>
    <w:rsid w:val="00A54094"/>
    <w:rsid w:val="00A5507C"/>
    <w:rsid w:val="00A550D5"/>
    <w:rsid w:val="00A6400D"/>
    <w:rsid w:val="00A66A59"/>
    <w:rsid w:val="00A6748A"/>
    <w:rsid w:val="00A71790"/>
    <w:rsid w:val="00A71EC9"/>
    <w:rsid w:val="00A73437"/>
    <w:rsid w:val="00A7401F"/>
    <w:rsid w:val="00A8291C"/>
    <w:rsid w:val="00A82F3C"/>
    <w:rsid w:val="00A87F5F"/>
    <w:rsid w:val="00A9282C"/>
    <w:rsid w:val="00A974D4"/>
    <w:rsid w:val="00A97D0D"/>
    <w:rsid w:val="00AA0427"/>
    <w:rsid w:val="00AA217C"/>
    <w:rsid w:val="00AA26B2"/>
    <w:rsid w:val="00AA2D36"/>
    <w:rsid w:val="00AA79EE"/>
    <w:rsid w:val="00AB2FCD"/>
    <w:rsid w:val="00AB343A"/>
    <w:rsid w:val="00AB4932"/>
    <w:rsid w:val="00AB5C92"/>
    <w:rsid w:val="00AC2342"/>
    <w:rsid w:val="00AC56EF"/>
    <w:rsid w:val="00AC6CF4"/>
    <w:rsid w:val="00AC71A7"/>
    <w:rsid w:val="00AC7D47"/>
    <w:rsid w:val="00AD0B38"/>
    <w:rsid w:val="00AD3314"/>
    <w:rsid w:val="00AE4263"/>
    <w:rsid w:val="00AE48E6"/>
    <w:rsid w:val="00AE61E8"/>
    <w:rsid w:val="00AE65DD"/>
    <w:rsid w:val="00AE766B"/>
    <w:rsid w:val="00AF53D5"/>
    <w:rsid w:val="00AF6AA4"/>
    <w:rsid w:val="00B006EE"/>
    <w:rsid w:val="00B0290F"/>
    <w:rsid w:val="00B0443A"/>
    <w:rsid w:val="00B044F0"/>
    <w:rsid w:val="00B05C43"/>
    <w:rsid w:val="00B069EC"/>
    <w:rsid w:val="00B11874"/>
    <w:rsid w:val="00B12117"/>
    <w:rsid w:val="00B15177"/>
    <w:rsid w:val="00B17463"/>
    <w:rsid w:val="00B17AD1"/>
    <w:rsid w:val="00B21ACB"/>
    <w:rsid w:val="00B25C86"/>
    <w:rsid w:val="00B27571"/>
    <w:rsid w:val="00B2777C"/>
    <w:rsid w:val="00B32DAC"/>
    <w:rsid w:val="00B330EB"/>
    <w:rsid w:val="00B34CBE"/>
    <w:rsid w:val="00B35F1D"/>
    <w:rsid w:val="00B3629F"/>
    <w:rsid w:val="00B36730"/>
    <w:rsid w:val="00B403E1"/>
    <w:rsid w:val="00B40C45"/>
    <w:rsid w:val="00B419C9"/>
    <w:rsid w:val="00B44F14"/>
    <w:rsid w:val="00B46ED0"/>
    <w:rsid w:val="00B515B5"/>
    <w:rsid w:val="00B5169F"/>
    <w:rsid w:val="00B518AD"/>
    <w:rsid w:val="00B52B6B"/>
    <w:rsid w:val="00B53389"/>
    <w:rsid w:val="00B57C48"/>
    <w:rsid w:val="00B622D1"/>
    <w:rsid w:val="00B6656A"/>
    <w:rsid w:val="00B66908"/>
    <w:rsid w:val="00B679B2"/>
    <w:rsid w:val="00B67A43"/>
    <w:rsid w:val="00B751A7"/>
    <w:rsid w:val="00B75E62"/>
    <w:rsid w:val="00B75E63"/>
    <w:rsid w:val="00B81A29"/>
    <w:rsid w:val="00B81D2E"/>
    <w:rsid w:val="00B834C1"/>
    <w:rsid w:val="00B83F95"/>
    <w:rsid w:val="00B84E36"/>
    <w:rsid w:val="00B86AB3"/>
    <w:rsid w:val="00B87B3D"/>
    <w:rsid w:val="00B95270"/>
    <w:rsid w:val="00BA0876"/>
    <w:rsid w:val="00BA392D"/>
    <w:rsid w:val="00BA3D3E"/>
    <w:rsid w:val="00BA4866"/>
    <w:rsid w:val="00BA4DEE"/>
    <w:rsid w:val="00BA5F8F"/>
    <w:rsid w:val="00BA71D3"/>
    <w:rsid w:val="00BB0BA2"/>
    <w:rsid w:val="00BB32F4"/>
    <w:rsid w:val="00BB6610"/>
    <w:rsid w:val="00BC11F3"/>
    <w:rsid w:val="00BC56F9"/>
    <w:rsid w:val="00BC5BAB"/>
    <w:rsid w:val="00BC6F22"/>
    <w:rsid w:val="00BD101A"/>
    <w:rsid w:val="00BD1243"/>
    <w:rsid w:val="00BD1BD0"/>
    <w:rsid w:val="00BD3337"/>
    <w:rsid w:val="00BD4752"/>
    <w:rsid w:val="00BD4A71"/>
    <w:rsid w:val="00BD5D91"/>
    <w:rsid w:val="00BE5D2E"/>
    <w:rsid w:val="00BE7575"/>
    <w:rsid w:val="00BF1012"/>
    <w:rsid w:val="00BF4D45"/>
    <w:rsid w:val="00BF635F"/>
    <w:rsid w:val="00BF7D03"/>
    <w:rsid w:val="00C00B2C"/>
    <w:rsid w:val="00C00FB4"/>
    <w:rsid w:val="00C04DA6"/>
    <w:rsid w:val="00C1138B"/>
    <w:rsid w:val="00C12BFC"/>
    <w:rsid w:val="00C15309"/>
    <w:rsid w:val="00C1535C"/>
    <w:rsid w:val="00C20378"/>
    <w:rsid w:val="00C21917"/>
    <w:rsid w:val="00C243A3"/>
    <w:rsid w:val="00C24AF0"/>
    <w:rsid w:val="00C25978"/>
    <w:rsid w:val="00C25F57"/>
    <w:rsid w:val="00C26C66"/>
    <w:rsid w:val="00C32360"/>
    <w:rsid w:val="00C366D8"/>
    <w:rsid w:val="00C36C73"/>
    <w:rsid w:val="00C37628"/>
    <w:rsid w:val="00C404AF"/>
    <w:rsid w:val="00C42867"/>
    <w:rsid w:val="00C42C56"/>
    <w:rsid w:val="00C43B7C"/>
    <w:rsid w:val="00C44CBE"/>
    <w:rsid w:val="00C47BD5"/>
    <w:rsid w:val="00C5294C"/>
    <w:rsid w:val="00C54C1A"/>
    <w:rsid w:val="00C55FF0"/>
    <w:rsid w:val="00C57E1B"/>
    <w:rsid w:val="00C57F97"/>
    <w:rsid w:val="00C600E7"/>
    <w:rsid w:val="00C60DE0"/>
    <w:rsid w:val="00C625D7"/>
    <w:rsid w:val="00C62E9A"/>
    <w:rsid w:val="00C656DA"/>
    <w:rsid w:val="00C66088"/>
    <w:rsid w:val="00C67670"/>
    <w:rsid w:val="00C71C2B"/>
    <w:rsid w:val="00C769DC"/>
    <w:rsid w:val="00C81D26"/>
    <w:rsid w:val="00C8502C"/>
    <w:rsid w:val="00C859B5"/>
    <w:rsid w:val="00C85D70"/>
    <w:rsid w:val="00C86578"/>
    <w:rsid w:val="00C92390"/>
    <w:rsid w:val="00C9275D"/>
    <w:rsid w:val="00C956D6"/>
    <w:rsid w:val="00C974F6"/>
    <w:rsid w:val="00CA29A0"/>
    <w:rsid w:val="00CA41F3"/>
    <w:rsid w:val="00CA477F"/>
    <w:rsid w:val="00CB2A01"/>
    <w:rsid w:val="00CB4614"/>
    <w:rsid w:val="00CB56F8"/>
    <w:rsid w:val="00CC2A8A"/>
    <w:rsid w:val="00CC430E"/>
    <w:rsid w:val="00CC451B"/>
    <w:rsid w:val="00CC465C"/>
    <w:rsid w:val="00CD377F"/>
    <w:rsid w:val="00CD4539"/>
    <w:rsid w:val="00CD4F84"/>
    <w:rsid w:val="00CD5F02"/>
    <w:rsid w:val="00CE08F9"/>
    <w:rsid w:val="00CE2802"/>
    <w:rsid w:val="00CE66FE"/>
    <w:rsid w:val="00CF0547"/>
    <w:rsid w:val="00CF227D"/>
    <w:rsid w:val="00CF37F5"/>
    <w:rsid w:val="00CF3C25"/>
    <w:rsid w:val="00CF3E2E"/>
    <w:rsid w:val="00D0268C"/>
    <w:rsid w:val="00D02DF9"/>
    <w:rsid w:val="00D034F9"/>
    <w:rsid w:val="00D03707"/>
    <w:rsid w:val="00D0446E"/>
    <w:rsid w:val="00D04F58"/>
    <w:rsid w:val="00D05BEA"/>
    <w:rsid w:val="00D06D34"/>
    <w:rsid w:val="00D12438"/>
    <w:rsid w:val="00D13283"/>
    <w:rsid w:val="00D149ED"/>
    <w:rsid w:val="00D21B84"/>
    <w:rsid w:val="00D245F1"/>
    <w:rsid w:val="00D24640"/>
    <w:rsid w:val="00D30D0F"/>
    <w:rsid w:val="00D30DAC"/>
    <w:rsid w:val="00D31219"/>
    <w:rsid w:val="00D32754"/>
    <w:rsid w:val="00D345D5"/>
    <w:rsid w:val="00D348DD"/>
    <w:rsid w:val="00D36CF7"/>
    <w:rsid w:val="00D402E1"/>
    <w:rsid w:val="00D43A30"/>
    <w:rsid w:val="00D44AB7"/>
    <w:rsid w:val="00D470F9"/>
    <w:rsid w:val="00D50EFD"/>
    <w:rsid w:val="00D556EB"/>
    <w:rsid w:val="00D563BD"/>
    <w:rsid w:val="00D604AA"/>
    <w:rsid w:val="00D6058F"/>
    <w:rsid w:val="00D63F48"/>
    <w:rsid w:val="00D647B8"/>
    <w:rsid w:val="00D71EB7"/>
    <w:rsid w:val="00D71FE8"/>
    <w:rsid w:val="00D776F7"/>
    <w:rsid w:val="00D77EC1"/>
    <w:rsid w:val="00D86725"/>
    <w:rsid w:val="00D91963"/>
    <w:rsid w:val="00D9297F"/>
    <w:rsid w:val="00D94EB0"/>
    <w:rsid w:val="00D95E61"/>
    <w:rsid w:val="00DA0A6C"/>
    <w:rsid w:val="00DA1C23"/>
    <w:rsid w:val="00DA22E0"/>
    <w:rsid w:val="00DA2A48"/>
    <w:rsid w:val="00DA3544"/>
    <w:rsid w:val="00DA441A"/>
    <w:rsid w:val="00DB40BB"/>
    <w:rsid w:val="00DB4BA3"/>
    <w:rsid w:val="00DB5F3B"/>
    <w:rsid w:val="00DB6196"/>
    <w:rsid w:val="00DC022A"/>
    <w:rsid w:val="00DD0C85"/>
    <w:rsid w:val="00DD2AE2"/>
    <w:rsid w:val="00DD2FE7"/>
    <w:rsid w:val="00DD35E7"/>
    <w:rsid w:val="00DD6301"/>
    <w:rsid w:val="00DD630D"/>
    <w:rsid w:val="00DD7AE8"/>
    <w:rsid w:val="00DD7E19"/>
    <w:rsid w:val="00DE2752"/>
    <w:rsid w:val="00DE3213"/>
    <w:rsid w:val="00DE393B"/>
    <w:rsid w:val="00DE3CFF"/>
    <w:rsid w:val="00DE4D65"/>
    <w:rsid w:val="00DF1164"/>
    <w:rsid w:val="00DF1F0A"/>
    <w:rsid w:val="00DF25A9"/>
    <w:rsid w:val="00DF3A18"/>
    <w:rsid w:val="00DF48B0"/>
    <w:rsid w:val="00DF7A82"/>
    <w:rsid w:val="00E00C03"/>
    <w:rsid w:val="00E019D7"/>
    <w:rsid w:val="00E029D6"/>
    <w:rsid w:val="00E0336B"/>
    <w:rsid w:val="00E042DB"/>
    <w:rsid w:val="00E06584"/>
    <w:rsid w:val="00E06874"/>
    <w:rsid w:val="00E06F13"/>
    <w:rsid w:val="00E10C3F"/>
    <w:rsid w:val="00E13D34"/>
    <w:rsid w:val="00E13DC6"/>
    <w:rsid w:val="00E140D8"/>
    <w:rsid w:val="00E140E2"/>
    <w:rsid w:val="00E14816"/>
    <w:rsid w:val="00E167AA"/>
    <w:rsid w:val="00E22332"/>
    <w:rsid w:val="00E23E50"/>
    <w:rsid w:val="00E25780"/>
    <w:rsid w:val="00E314D5"/>
    <w:rsid w:val="00E31973"/>
    <w:rsid w:val="00E35F85"/>
    <w:rsid w:val="00E41259"/>
    <w:rsid w:val="00E4550D"/>
    <w:rsid w:val="00E50814"/>
    <w:rsid w:val="00E52930"/>
    <w:rsid w:val="00E52DF9"/>
    <w:rsid w:val="00E52FEF"/>
    <w:rsid w:val="00E54191"/>
    <w:rsid w:val="00E546DF"/>
    <w:rsid w:val="00E55222"/>
    <w:rsid w:val="00E57611"/>
    <w:rsid w:val="00E60A32"/>
    <w:rsid w:val="00E63C38"/>
    <w:rsid w:val="00E63F76"/>
    <w:rsid w:val="00E65D09"/>
    <w:rsid w:val="00E65E77"/>
    <w:rsid w:val="00E71624"/>
    <w:rsid w:val="00E72D0B"/>
    <w:rsid w:val="00E73953"/>
    <w:rsid w:val="00E771E4"/>
    <w:rsid w:val="00E82258"/>
    <w:rsid w:val="00E8269B"/>
    <w:rsid w:val="00E83847"/>
    <w:rsid w:val="00E84533"/>
    <w:rsid w:val="00E84698"/>
    <w:rsid w:val="00E908DF"/>
    <w:rsid w:val="00E92654"/>
    <w:rsid w:val="00E93B04"/>
    <w:rsid w:val="00E966F0"/>
    <w:rsid w:val="00EA3459"/>
    <w:rsid w:val="00EA500E"/>
    <w:rsid w:val="00EA5CC5"/>
    <w:rsid w:val="00EB205B"/>
    <w:rsid w:val="00EB50AF"/>
    <w:rsid w:val="00EC0FFB"/>
    <w:rsid w:val="00EC15DB"/>
    <w:rsid w:val="00EC3064"/>
    <w:rsid w:val="00ED1599"/>
    <w:rsid w:val="00ED1ADC"/>
    <w:rsid w:val="00ED3230"/>
    <w:rsid w:val="00ED6896"/>
    <w:rsid w:val="00ED7019"/>
    <w:rsid w:val="00EE19CD"/>
    <w:rsid w:val="00EE1DE8"/>
    <w:rsid w:val="00EE5E47"/>
    <w:rsid w:val="00EF1404"/>
    <w:rsid w:val="00EF3303"/>
    <w:rsid w:val="00EF3DFA"/>
    <w:rsid w:val="00EF4340"/>
    <w:rsid w:val="00F00EC5"/>
    <w:rsid w:val="00F02540"/>
    <w:rsid w:val="00F05AD8"/>
    <w:rsid w:val="00F079EE"/>
    <w:rsid w:val="00F07A68"/>
    <w:rsid w:val="00F11FD7"/>
    <w:rsid w:val="00F12775"/>
    <w:rsid w:val="00F15267"/>
    <w:rsid w:val="00F168F3"/>
    <w:rsid w:val="00F26D07"/>
    <w:rsid w:val="00F34E1D"/>
    <w:rsid w:val="00F35D4A"/>
    <w:rsid w:val="00F37EA2"/>
    <w:rsid w:val="00F4390C"/>
    <w:rsid w:val="00F45F39"/>
    <w:rsid w:val="00F474DB"/>
    <w:rsid w:val="00F52A67"/>
    <w:rsid w:val="00F53701"/>
    <w:rsid w:val="00F53D74"/>
    <w:rsid w:val="00F54850"/>
    <w:rsid w:val="00F55D9C"/>
    <w:rsid w:val="00F5624C"/>
    <w:rsid w:val="00F566AB"/>
    <w:rsid w:val="00F57524"/>
    <w:rsid w:val="00F61F20"/>
    <w:rsid w:val="00F720AE"/>
    <w:rsid w:val="00F73B28"/>
    <w:rsid w:val="00F76568"/>
    <w:rsid w:val="00F771E7"/>
    <w:rsid w:val="00F77742"/>
    <w:rsid w:val="00F8457B"/>
    <w:rsid w:val="00F84840"/>
    <w:rsid w:val="00F85B07"/>
    <w:rsid w:val="00F85F51"/>
    <w:rsid w:val="00F876D1"/>
    <w:rsid w:val="00F90233"/>
    <w:rsid w:val="00F9222E"/>
    <w:rsid w:val="00F93804"/>
    <w:rsid w:val="00F93ADD"/>
    <w:rsid w:val="00F94663"/>
    <w:rsid w:val="00F9489C"/>
    <w:rsid w:val="00F94E10"/>
    <w:rsid w:val="00F979DF"/>
    <w:rsid w:val="00FA03F0"/>
    <w:rsid w:val="00FA10E0"/>
    <w:rsid w:val="00FA2BFA"/>
    <w:rsid w:val="00FA5370"/>
    <w:rsid w:val="00FA7FF9"/>
    <w:rsid w:val="00FB261A"/>
    <w:rsid w:val="00FB2C7B"/>
    <w:rsid w:val="00FB3118"/>
    <w:rsid w:val="00FB4E80"/>
    <w:rsid w:val="00FC06D9"/>
    <w:rsid w:val="00FC077B"/>
    <w:rsid w:val="00FC0FB6"/>
    <w:rsid w:val="00FC1776"/>
    <w:rsid w:val="00FC266E"/>
    <w:rsid w:val="00FC2BA0"/>
    <w:rsid w:val="00FC3E8A"/>
    <w:rsid w:val="00FC7A9D"/>
    <w:rsid w:val="00FD210A"/>
    <w:rsid w:val="00FD27C1"/>
    <w:rsid w:val="00FD2933"/>
    <w:rsid w:val="00FD5DAA"/>
    <w:rsid w:val="00FD67C5"/>
    <w:rsid w:val="00FE3264"/>
    <w:rsid w:val="00FE356D"/>
    <w:rsid w:val="00FE568F"/>
    <w:rsid w:val="00FE576B"/>
    <w:rsid w:val="00FE692D"/>
    <w:rsid w:val="00FE6E26"/>
    <w:rsid w:val="00FF012D"/>
    <w:rsid w:val="00FF02FE"/>
    <w:rsid w:val="00FF0742"/>
    <w:rsid w:val="00FF1023"/>
    <w:rsid w:val="00FF2E71"/>
    <w:rsid w:val="00FF561F"/>
    <w:rsid w:val="00FF6838"/>
    <w:rsid w:val="00FF6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2D"/>
    <w:rPr>
      <w:rFonts w:ascii="Arial Unicode MS" w:hAnsi="Arial Unicode MS" w:cs="Arial Unicode MS"/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55D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 w:cs="Times New Roman"/>
      <w:b/>
      <w:bCs/>
      <w:color w:val="000080"/>
      <w:kern w:val="1"/>
    </w:rPr>
  </w:style>
  <w:style w:type="paragraph" w:styleId="3">
    <w:name w:val="heading 3"/>
    <w:basedOn w:val="a"/>
    <w:next w:val="a"/>
    <w:link w:val="30"/>
    <w:qFormat/>
    <w:rsid w:val="00D0268C"/>
    <w:pPr>
      <w:keepNext/>
      <w:suppressAutoHyphens/>
      <w:spacing w:before="240" w:after="60"/>
      <w:outlineLvl w:val="2"/>
    </w:pPr>
    <w:rPr>
      <w:rFonts w:ascii="Cambria" w:eastAsia="Arial Unicode MS" w:hAnsi="Cambria" w:cs="Cambria"/>
      <w:b/>
      <w:bCs/>
      <w:color w:val="auto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0268C"/>
    <w:pPr>
      <w:numPr>
        <w:ilvl w:val="5"/>
        <w:numId w:val="1"/>
      </w:numPr>
      <w:suppressAutoHyphens/>
      <w:spacing w:before="240" w:after="60"/>
      <w:outlineLvl w:val="5"/>
    </w:pPr>
    <w:rPr>
      <w:rFonts w:ascii="Times New Roman" w:eastAsia="Arial Unicode MS" w:hAnsi="Times New Roman" w:cs="Times New Roman"/>
      <w:b/>
      <w:bCs/>
      <w:color w:val="auto"/>
      <w:sz w:val="22"/>
      <w:szCs w:val="22"/>
      <w:lang w:eastAsia="ar-SA"/>
    </w:rPr>
  </w:style>
  <w:style w:type="paragraph" w:styleId="8">
    <w:name w:val="heading 8"/>
    <w:basedOn w:val="a"/>
    <w:next w:val="a"/>
    <w:link w:val="80"/>
    <w:qFormat/>
    <w:rsid w:val="00D0268C"/>
    <w:pPr>
      <w:suppressAutoHyphens/>
      <w:spacing w:before="240" w:after="60"/>
      <w:outlineLvl w:val="7"/>
    </w:pPr>
    <w:rPr>
      <w:rFonts w:ascii="Calibri" w:eastAsia="Arial Unicode MS" w:hAnsi="Calibri" w:cs="Calibri"/>
      <w:i/>
      <w:iCs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D0268C"/>
    <w:rPr>
      <w:rFonts w:ascii="Cambria" w:eastAsia="Arial Unicode MS" w:hAnsi="Cambria" w:cs="Cambria"/>
      <w:b/>
      <w:bCs/>
      <w:sz w:val="26"/>
      <w:szCs w:val="26"/>
      <w:lang w:val="ru-RU" w:eastAsia="ar-SA" w:bidi="ar-SA"/>
    </w:rPr>
  </w:style>
  <w:style w:type="character" w:customStyle="1" w:styleId="60">
    <w:name w:val="Заголовок 6 Знак"/>
    <w:link w:val="6"/>
    <w:locked/>
    <w:rsid w:val="00D0268C"/>
    <w:rPr>
      <w:rFonts w:eastAsia="Arial Unicode MS"/>
      <w:b/>
      <w:bCs/>
      <w:sz w:val="22"/>
      <w:szCs w:val="22"/>
      <w:lang w:eastAsia="ar-SA"/>
    </w:rPr>
  </w:style>
  <w:style w:type="character" w:customStyle="1" w:styleId="80">
    <w:name w:val="Заголовок 8 Знак"/>
    <w:link w:val="8"/>
    <w:semiHidden/>
    <w:locked/>
    <w:rsid w:val="00D0268C"/>
    <w:rPr>
      <w:rFonts w:ascii="Calibri" w:eastAsia="Arial Unicode MS" w:hAnsi="Calibri" w:cs="Calibri"/>
      <w:i/>
      <w:iCs/>
      <w:sz w:val="24"/>
      <w:szCs w:val="24"/>
      <w:lang w:val="ru-RU" w:eastAsia="ar-SA" w:bidi="ar-SA"/>
    </w:rPr>
  </w:style>
  <w:style w:type="character" w:customStyle="1" w:styleId="a3">
    <w:name w:val="Основной текст_"/>
    <w:link w:val="300"/>
    <w:locked/>
    <w:rsid w:val="00D0268C"/>
    <w:rPr>
      <w:sz w:val="27"/>
      <w:szCs w:val="27"/>
      <w:lang w:bidi="ar-SA"/>
    </w:rPr>
  </w:style>
  <w:style w:type="paragraph" w:customStyle="1" w:styleId="300">
    <w:name w:val="Основной текст30"/>
    <w:basedOn w:val="a"/>
    <w:link w:val="a3"/>
    <w:rsid w:val="00D0268C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2">
    <w:name w:val="Основной текст (2)_"/>
    <w:link w:val="20"/>
    <w:locked/>
    <w:rsid w:val="00D0268C"/>
    <w:rPr>
      <w:sz w:val="23"/>
      <w:szCs w:val="23"/>
      <w:lang w:bidi="ar-SA"/>
    </w:rPr>
  </w:style>
  <w:style w:type="paragraph" w:customStyle="1" w:styleId="20">
    <w:name w:val="Основной текст (2)"/>
    <w:basedOn w:val="a"/>
    <w:link w:val="2"/>
    <w:rsid w:val="00D0268C"/>
    <w:pPr>
      <w:shd w:val="clear" w:color="auto" w:fill="FFFFFF"/>
      <w:spacing w:after="24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11">
    <w:name w:val="Заголовок №1_"/>
    <w:link w:val="12"/>
    <w:locked/>
    <w:rsid w:val="00D0268C"/>
    <w:rPr>
      <w:sz w:val="38"/>
      <w:szCs w:val="38"/>
      <w:lang w:bidi="ar-SA"/>
    </w:rPr>
  </w:style>
  <w:style w:type="paragraph" w:customStyle="1" w:styleId="12">
    <w:name w:val="Заголовок №1"/>
    <w:basedOn w:val="a"/>
    <w:link w:val="11"/>
    <w:rsid w:val="00D0268C"/>
    <w:pPr>
      <w:shd w:val="clear" w:color="auto" w:fill="FFFFFF"/>
      <w:spacing w:before="240" w:after="540" w:line="240" w:lineRule="atLeast"/>
      <w:jc w:val="both"/>
      <w:outlineLvl w:val="0"/>
    </w:pPr>
    <w:rPr>
      <w:rFonts w:ascii="Times New Roman" w:hAnsi="Times New Roman" w:cs="Times New Roman"/>
      <w:color w:val="auto"/>
      <w:sz w:val="38"/>
      <w:szCs w:val="38"/>
    </w:rPr>
  </w:style>
  <w:style w:type="character" w:customStyle="1" w:styleId="21">
    <w:name w:val="Заголовок №2_"/>
    <w:link w:val="22"/>
    <w:locked/>
    <w:rsid w:val="00D0268C"/>
    <w:rPr>
      <w:sz w:val="38"/>
      <w:szCs w:val="38"/>
      <w:lang w:bidi="ar-SA"/>
    </w:rPr>
  </w:style>
  <w:style w:type="paragraph" w:customStyle="1" w:styleId="22">
    <w:name w:val="Заголовок №2"/>
    <w:basedOn w:val="a"/>
    <w:link w:val="21"/>
    <w:rsid w:val="00D0268C"/>
    <w:pPr>
      <w:shd w:val="clear" w:color="auto" w:fill="FFFFFF"/>
      <w:spacing w:before="540" w:after="420" w:line="240" w:lineRule="atLeast"/>
      <w:outlineLvl w:val="1"/>
    </w:pPr>
    <w:rPr>
      <w:rFonts w:ascii="Times New Roman" w:hAnsi="Times New Roman" w:cs="Times New Roman"/>
      <w:color w:val="auto"/>
      <w:sz w:val="38"/>
      <w:szCs w:val="38"/>
    </w:rPr>
  </w:style>
  <w:style w:type="character" w:customStyle="1" w:styleId="22pt">
    <w:name w:val="Заголовок №2 + Интервал 2 pt"/>
    <w:rsid w:val="00D0268C"/>
    <w:rPr>
      <w:spacing w:val="40"/>
      <w:sz w:val="38"/>
      <w:szCs w:val="38"/>
      <w:lang w:bidi="ar-SA"/>
    </w:rPr>
  </w:style>
  <w:style w:type="character" w:customStyle="1" w:styleId="31">
    <w:name w:val="Основной текст (3)_"/>
    <w:link w:val="32"/>
    <w:locked/>
    <w:rsid w:val="00D0268C"/>
    <w:rPr>
      <w:sz w:val="23"/>
      <w:szCs w:val="23"/>
      <w:lang w:bidi="ar-SA"/>
    </w:rPr>
  </w:style>
  <w:style w:type="paragraph" w:customStyle="1" w:styleId="32">
    <w:name w:val="Основной текст (3)"/>
    <w:basedOn w:val="a"/>
    <w:link w:val="31"/>
    <w:rsid w:val="00D0268C"/>
    <w:pPr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4">
    <w:name w:val="Основной текст (4)_"/>
    <w:link w:val="40"/>
    <w:locked/>
    <w:rsid w:val="00D0268C"/>
    <w:rPr>
      <w:sz w:val="27"/>
      <w:szCs w:val="27"/>
      <w:lang w:bidi="ar-SA"/>
    </w:rPr>
  </w:style>
  <w:style w:type="paragraph" w:customStyle="1" w:styleId="40">
    <w:name w:val="Основной текст (4)"/>
    <w:basedOn w:val="a"/>
    <w:link w:val="4"/>
    <w:rsid w:val="00D0268C"/>
    <w:pPr>
      <w:shd w:val="clear" w:color="auto" w:fill="FFFFFF"/>
      <w:spacing w:before="4800" w:line="322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13">
    <w:name w:val="Основной текст1"/>
    <w:basedOn w:val="a3"/>
    <w:rsid w:val="00D0268C"/>
    <w:rPr>
      <w:sz w:val="27"/>
      <w:szCs w:val="27"/>
      <w:lang w:bidi="ar-SA"/>
    </w:rPr>
  </w:style>
  <w:style w:type="character" w:customStyle="1" w:styleId="5">
    <w:name w:val="Основной текст (5)_"/>
    <w:link w:val="50"/>
    <w:locked/>
    <w:rsid w:val="00D0268C"/>
    <w:rPr>
      <w:lang w:bidi="ar-SA"/>
    </w:rPr>
  </w:style>
  <w:style w:type="paragraph" w:customStyle="1" w:styleId="50">
    <w:name w:val="Основной текст (5)"/>
    <w:basedOn w:val="a"/>
    <w:link w:val="5"/>
    <w:rsid w:val="00D0268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41">
    <w:name w:val="Основной текст4"/>
    <w:basedOn w:val="a3"/>
    <w:rsid w:val="00D0268C"/>
    <w:rPr>
      <w:sz w:val="27"/>
      <w:szCs w:val="27"/>
      <w:lang w:bidi="ar-SA"/>
    </w:rPr>
  </w:style>
  <w:style w:type="character" w:customStyle="1" w:styleId="51">
    <w:name w:val="Основной текст5"/>
    <w:basedOn w:val="a3"/>
    <w:rsid w:val="00D0268C"/>
    <w:rPr>
      <w:sz w:val="27"/>
      <w:szCs w:val="27"/>
      <w:lang w:bidi="ar-SA"/>
    </w:rPr>
  </w:style>
  <w:style w:type="character" w:customStyle="1" w:styleId="61">
    <w:name w:val="Основной текст6"/>
    <w:basedOn w:val="a3"/>
    <w:rsid w:val="00D0268C"/>
    <w:rPr>
      <w:sz w:val="27"/>
      <w:szCs w:val="27"/>
      <w:lang w:bidi="ar-SA"/>
    </w:rPr>
  </w:style>
  <w:style w:type="character" w:customStyle="1" w:styleId="7">
    <w:name w:val="Основной текст7"/>
    <w:basedOn w:val="a3"/>
    <w:rsid w:val="00D0268C"/>
    <w:rPr>
      <w:sz w:val="27"/>
      <w:szCs w:val="27"/>
      <w:lang w:bidi="ar-SA"/>
    </w:rPr>
  </w:style>
  <w:style w:type="character" w:customStyle="1" w:styleId="110">
    <w:name w:val="Основной текст11"/>
    <w:basedOn w:val="a3"/>
    <w:rsid w:val="00D0268C"/>
    <w:rPr>
      <w:sz w:val="27"/>
      <w:szCs w:val="27"/>
      <w:lang w:bidi="ar-SA"/>
    </w:rPr>
  </w:style>
  <w:style w:type="character" w:customStyle="1" w:styleId="16">
    <w:name w:val="Основной текст16"/>
    <w:basedOn w:val="a3"/>
    <w:rsid w:val="00D0268C"/>
    <w:rPr>
      <w:sz w:val="27"/>
      <w:szCs w:val="27"/>
      <w:lang w:bidi="ar-SA"/>
    </w:rPr>
  </w:style>
  <w:style w:type="character" w:customStyle="1" w:styleId="210">
    <w:name w:val="Основной текст21"/>
    <w:basedOn w:val="a3"/>
    <w:rsid w:val="00D0268C"/>
    <w:rPr>
      <w:sz w:val="27"/>
      <w:szCs w:val="27"/>
      <w:lang w:bidi="ar-SA"/>
    </w:rPr>
  </w:style>
  <w:style w:type="character" w:customStyle="1" w:styleId="28">
    <w:name w:val="Основной текст28"/>
    <w:basedOn w:val="a3"/>
    <w:rsid w:val="00D0268C"/>
    <w:rPr>
      <w:sz w:val="27"/>
      <w:szCs w:val="27"/>
      <w:lang w:bidi="ar-SA"/>
    </w:rPr>
  </w:style>
  <w:style w:type="character" w:customStyle="1" w:styleId="62">
    <w:name w:val="Основной текст (6)_"/>
    <w:link w:val="63"/>
    <w:locked/>
    <w:rsid w:val="00D0268C"/>
    <w:rPr>
      <w:sz w:val="16"/>
      <w:szCs w:val="16"/>
      <w:lang w:bidi="ar-SA"/>
    </w:rPr>
  </w:style>
  <w:style w:type="paragraph" w:customStyle="1" w:styleId="63">
    <w:name w:val="Основной текст (6)"/>
    <w:basedOn w:val="a"/>
    <w:link w:val="62"/>
    <w:rsid w:val="00D0268C"/>
    <w:pPr>
      <w:shd w:val="clear" w:color="auto" w:fill="FFFFFF"/>
      <w:spacing w:after="600"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styleId="a4">
    <w:name w:val="Title"/>
    <w:basedOn w:val="a"/>
    <w:link w:val="a5"/>
    <w:qFormat/>
    <w:rsid w:val="00D0268C"/>
    <w:pPr>
      <w:jc w:val="center"/>
    </w:pPr>
    <w:rPr>
      <w:rFonts w:ascii="Times New Roman" w:eastAsia="Arial Unicode MS" w:hAnsi="Times New Roman" w:cs="Times New Roman"/>
      <w:b/>
      <w:bCs/>
      <w:color w:val="auto"/>
      <w:sz w:val="28"/>
      <w:szCs w:val="28"/>
    </w:rPr>
  </w:style>
  <w:style w:type="character" w:customStyle="1" w:styleId="a5">
    <w:name w:val="Название Знак"/>
    <w:link w:val="a4"/>
    <w:locked/>
    <w:rsid w:val="00D0268C"/>
    <w:rPr>
      <w:rFonts w:eastAsia="Arial Unicode MS"/>
      <w:b/>
      <w:bCs/>
      <w:sz w:val="28"/>
      <w:szCs w:val="28"/>
      <w:lang w:val="ru-RU" w:eastAsia="en-US" w:bidi="ar-SA"/>
    </w:rPr>
  </w:style>
  <w:style w:type="paragraph" w:customStyle="1" w:styleId="14">
    <w:name w:val="Без интервала1"/>
    <w:rsid w:val="00D0268C"/>
    <w:pPr>
      <w:ind w:firstLine="902"/>
    </w:pPr>
    <w:rPr>
      <w:rFonts w:ascii="Calibri" w:hAnsi="Calibri" w:cs="Calibri"/>
      <w:sz w:val="22"/>
      <w:szCs w:val="22"/>
      <w:lang w:eastAsia="en-US"/>
    </w:rPr>
  </w:style>
  <w:style w:type="paragraph" w:styleId="a6">
    <w:name w:val="Normal (Web)"/>
    <w:basedOn w:val="a"/>
    <w:rsid w:val="00D0268C"/>
    <w:pPr>
      <w:spacing w:before="100" w:after="100"/>
    </w:pPr>
    <w:rPr>
      <w:rFonts w:ascii="Tahoma" w:hAnsi="Tahoma" w:cs="Tahoma"/>
      <w:color w:val="444488"/>
      <w:kern w:val="2"/>
      <w:sz w:val="18"/>
      <w:szCs w:val="18"/>
      <w:lang w:eastAsia="ar-SA"/>
    </w:rPr>
  </w:style>
  <w:style w:type="paragraph" w:styleId="a7">
    <w:name w:val="footnote text"/>
    <w:basedOn w:val="a"/>
    <w:link w:val="a8"/>
    <w:semiHidden/>
    <w:rsid w:val="00D0268C"/>
    <w:pPr>
      <w:overflowPunct w:val="0"/>
      <w:autoSpaceDE w:val="0"/>
    </w:pPr>
    <w:rPr>
      <w:rFonts w:ascii="Times New Roman" w:eastAsia="Arial Unicode MS" w:hAnsi="Times New Roman" w:cs="Times New Roman"/>
      <w:color w:val="auto"/>
      <w:kern w:val="2"/>
      <w:sz w:val="20"/>
      <w:szCs w:val="20"/>
      <w:lang w:eastAsia="ar-SA"/>
    </w:rPr>
  </w:style>
  <w:style w:type="character" w:customStyle="1" w:styleId="a8">
    <w:name w:val="Текст сноски Знак"/>
    <w:link w:val="a7"/>
    <w:semiHidden/>
    <w:locked/>
    <w:rsid w:val="00D0268C"/>
    <w:rPr>
      <w:rFonts w:eastAsia="Arial Unicode MS"/>
      <w:kern w:val="2"/>
      <w:lang w:val="ru-RU" w:eastAsia="ar-SA" w:bidi="ar-SA"/>
    </w:rPr>
  </w:style>
  <w:style w:type="paragraph" w:styleId="a9">
    <w:name w:val="header"/>
    <w:basedOn w:val="a"/>
    <w:link w:val="aa"/>
    <w:rsid w:val="00D0268C"/>
    <w:pPr>
      <w:suppressLineNumbers/>
      <w:tabs>
        <w:tab w:val="center" w:pos="4819"/>
        <w:tab w:val="right" w:pos="9638"/>
      </w:tabs>
      <w:suppressAutoHyphens/>
    </w:pPr>
    <w:rPr>
      <w:rFonts w:ascii="Times New Roman" w:eastAsia="Arial Unicode MS" w:hAnsi="Times New Roman" w:cs="Times New Roman"/>
      <w:color w:val="auto"/>
      <w:lang w:eastAsia="ar-SA"/>
    </w:rPr>
  </w:style>
  <w:style w:type="character" w:customStyle="1" w:styleId="aa">
    <w:name w:val="Верхний колонтитул Знак"/>
    <w:link w:val="a9"/>
    <w:locked/>
    <w:rsid w:val="00D0268C"/>
    <w:rPr>
      <w:rFonts w:eastAsia="Arial Unicode MS"/>
      <w:sz w:val="24"/>
      <w:szCs w:val="24"/>
      <w:lang w:val="ru-RU" w:eastAsia="ar-SA" w:bidi="ar-SA"/>
    </w:rPr>
  </w:style>
  <w:style w:type="paragraph" w:styleId="ab">
    <w:name w:val="footer"/>
    <w:basedOn w:val="a"/>
    <w:link w:val="ac"/>
    <w:rsid w:val="00D0268C"/>
    <w:pPr>
      <w:suppressLineNumbers/>
      <w:tabs>
        <w:tab w:val="center" w:pos="4677"/>
        <w:tab w:val="right" w:pos="9355"/>
      </w:tabs>
      <w:suppressAutoHyphens/>
    </w:pPr>
    <w:rPr>
      <w:rFonts w:ascii="Times New Roman" w:eastAsia="Arial Unicode MS" w:hAnsi="Times New Roman" w:cs="Times New Roman"/>
      <w:color w:val="auto"/>
      <w:lang w:eastAsia="ar-SA"/>
    </w:rPr>
  </w:style>
  <w:style w:type="character" w:customStyle="1" w:styleId="ac">
    <w:name w:val="Нижний колонтитул Знак"/>
    <w:link w:val="ab"/>
    <w:locked/>
    <w:rsid w:val="00D0268C"/>
    <w:rPr>
      <w:rFonts w:eastAsia="Arial Unicode MS"/>
      <w:sz w:val="24"/>
      <w:szCs w:val="24"/>
      <w:lang w:val="ru-RU" w:eastAsia="ar-SA" w:bidi="ar-SA"/>
    </w:rPr>
  </w:style>
  <w:style w:type="paragraph" w:styleId="ad">
    <w:name w:val="endnote text"/>
    <w:basedOn w:val="a"/>
    <w:link w:val="ae"/>
    <w:semiHidden/>
    <w:rsid w:val="00D0268C"/>
    <w:pPr>
      <w:widowControl w:val="0"/>
      <w:suppressAutoHyphens/>
    </w:pPr>
    <w:rPr>
      <w:rFonts w:cs="Times New Roman"/>
      <w:color w:val="auto"/>
      <w:kern w:val="2"/>
      <w:sz w:val="20"/>
      <w:szCs w:val="20"/>
      <w:lang w:eastAsia="ar-SA"/>
    </w:rPr>
  </w:style>
  <w:style w:type="character" w:customStyle="1" w:styleId="ae">
    <w:name w:val="Текст концевой сноски Знак"/>
    <w:link w:val="ad"/>
    <w:semiHidden/>
    <w:locked/>
    <w:rsid w:val="00D0268C"/>
    <w:rPr>
      <w:rFonts w:ascii="Arial Unicode MS" w:hAnsi="Arial Unicode MS"/>
      <w:kern w:val="2"/>
      <w:lang w:val="ru-RU" w:eastAsia="ar-SA" w:bidi="ar-SA"/>
    </w:rPr>
  </w:style>
  <w:style w:type="paragraph" w:styleId="af">
    <w:name w:val="Body Text"/>
    <w:basedOn w:val="a"/>
    <w:link w:val="af0"/>
    <w:rsid w:val="00D0268C"/>
    <w:pPr>
      <w:suppressAutoHyphens/>
      <w:spacing w:after="120"/>
    </w:pPr>
    <w:rPr>
      <w:rFonts w:ascii="Times New Roman" w:eastAsia="Arial Unicode MS" w:hAnsi="Times New Roman" w:cs="Times New Roman"/>
      <w:color w:val="auto"/>
      <w:lang w:eastAsia="ar-SA"/>
    </w:rPr>
  </w:style>
  <w:style w:type="character" w:customStyle="1" w:styleId="af0">
    <w:name w:val="Основной текст Знак"/>
    <w:link w:val="af"/>
    <w:locked/>
    <w:rsid w:val="00D0268C"/>
    <w:rPr>
      <w:rFonts w:eastAsia="Arial Unicode MS"/>
      <w:sz w:val="24"/>
      <w:szCs w:val="24"/>
      <w:lang w:val="ru-RU" w:eastAsia="ar-SA" w:bidi="ar-SA"/>
    </w:rPr>
  </w:style>
  <w:style w:type="paragraph" w:styleId="af1">
    <w:name w:val="Subtitle"/>
    <w:basedOn w:val="a"/>
    <w:next w:val="a"/>
    <w:link w:val="af2"/>
    <w:qFormat/>
    <w:rsid w:val="00D0268C"/>
    <w:pPr>
      <w:numPr>
        <w:ilvl w:val="1"/>
      </w:numPr>
      <w:suppressAutoHyphens/>
    </w:pPr>
    <w:rPr>
      <w:rFonts w:ascii="Cambria" w:eastAsia="Arial Unicode MS" w:hAnsi="Cambria" w:cs="Cambria"/>
      <w:i/>
      <w:iCs/>
      <w:color w:val="4F81BD"/>
      <w:spacing w:val="15"/>
      <w:lang w:eastAsia="ar-SA"/>
    </w:rPr>
  </w:style>
  <w:style w:type="character" w:customStyle="1" w:styleId="af2">
    <w:name w:val="Подзаголовок Знак"/>
    <w:link w:val="af1"/>
    <w:locked/>
    <w:rsid w:val="00D0268C"/>
    <w:rPr>
      <w:rFonts w:ascii="Cambria" w:eastAsia="Arial Unicode MS" w:hAnsi="Cambria" w:cs="Cambria"/>
      <w:i/>
      <w:iCs/>
      <w:color w:val="4F81BD"/>
      <w:spacing w:val="15"/>
      <w:sz w:val="24"/>
      <w:szCs w:val="24"/>
      <w:lang w:val="ru-RU" w:eastAsia="ar-SA" w:bidi="ar-SA"/>
    </w:rPr>
  </w:style>
  <w:style w:type="paragraph" w:styleId="af3">
    <w:name w:val="Body Text Indent"/>
    <w:basedOn w:val="a"/>
    <w:link w:val="af4"/>
    <w:semiHidden/>
    <w:rsid w:val="00D0268C"/>
    <w:pPr>
      <w:suppressAutoHyphens/>
      <w:spacing w:after="120"/>
      <w:ind w:left="283"/>
    </w:pPr>
    <w:rPr>
      <w:rFonts w:ascii="Times New Roman" w:eastAsia="Arial Unicode MS" w:hAnsi="Times New Roman" w:cs="Times New Roman"/>
      <w:color w:val="auto"/>
      <w:lang w:eastAsia="ar-SA"/>
    </w:rPr>
  </w:style>
  <w:style w:type="character" w:customStyle="1" w:styleId="af4">
    <w:name w:val="Основной текст с отступом Знак"/>
    <w:link w:val="af3"/>
    <w:semiHidden/>
    <w:locked/>
    <w:rsid w:val="00D0268C"/>
    <w:rPr>
      <w:rFonts w:eastAsia="Arial Unicode MS"/>
      <w:sz w:val="24"/>
      <w:szCs w:val="24"/>
      <w:lang w:val="ru-RU" w:eastAsia="ar-SA" w:bidi="ar-SA"/>
    </w:rPr>
  </w:style>
  <w:style w:type="paragraph" w:styleId="af5">
    <w:name w:val="Balloon Text"/>
    <w:basedOn w:val="a"/>
    <w:link w:val="af6"/>
    <w:rsid w:val="00D0268C"/>
    <w:pPr>
      <w:widowControl w:val="0"/>
      <w:suppressAutoHyphens/>
    </w:pPr>
    <w:rPr>
      <w:rFonts w:ascii="Tahoma" w:hAnsi="Tahoma" w:cs="Tahoma"/>
      <w:color w:val="auto"/>
      <w:kern w:val="2"/>
      <w:sz w:val="16"/>
      <w:szCs w:val="16"/>
      <w:lang w:eastAsia="ar-SA"/>
    </w:rPr>
  </w:style>
  <w:style w:type="character" w:customStyle="1" w:styleId="af6">
    <w:name w:val="Текст выноски Знак"/>
    <w:link w:val="af5"/>
    <w:locked/>
    <w:rsid w:val="00D0268C"/>
    <w:rPr>
      <w:rFonts w:ascii="Tahoma" w:hAnsi="Tahoma" w:cs="Tahoma"/>
      <w:kern w:val="2"/>
      <w:sz w:val="16"/>
      <w:szCs w:val="16"/>
      <w:lang w:val="ru-RU" w:eastAsia="ar-SA" w:bidi="ar-SA"/>
    </w:rPr>
  </w:style>
  <w:style w:type="paragraph" w:customStyle="1" w:styleId="15">
    <w:name w:val="Абзац списка1"/>
    <w:basedOn w:val="a"/>
    <w:rsid w:val="00D0268C"/>
    <w:pPr>
      <w:ind w:left="720"/>
      <w:jc w:val="both"/>
    </w:pPr>
    <w:rPr>
      <w:rFonts w:ascii="Calibri" w:hAnsi="Calibri" w:cs="Calibri"/>
      <w:color w:val="auto"/>
      <w:sz w:val="22"/>
      <w:szCs w:val="22"/>
    </w:rPr>
  </w:style>
  <w:style w:type="paragraph" w:customStyle="1" w:styleId="af7">
    <w:name w:val="Содержимое таблицы"/>
    <w:basedOn w:val="a"/>
    <w:rsid w:val="00D0268C"/>
    <w:pPr>
      <w:suppressLineNumbers/>
      <w:suppressAutoHyphens/>
    </w:pPr>
    <w:rPr>
      <w:rFonts w:ascii="Times New Roman" w:eastAsia="Arial Unicode MS" w:hAnsi="Times New Roman" w:cs="Times New Roman"/>
      <w:color w:val="auto"/>
      <w:lang w:eastAsia="ar-SA"/>
    </w:rPr>
  </w:style>
  <w:style w:type="character" w:customStyle="1" w:styleId="33">
    <w:name w:val="Заголовок №3_"/>
    <w:link w:val="34"/>
    <w:locked/>
    <w:rsid w:val="00D0268C"/>
    <w:rPr>
      <w:spacing w:val="10"/>
      <w:sz w:val="25"/>
      <w:shd w:val="clear" w:color="auto" w:fill="FFFFFF"/>
      <w:lang w:bidi="ar-SA"/>
    </w:rPr>
  </w:style>
  <w:style w:type="paragraph" w:customStyle="1" w:styleId="34">
    <w:name w:val="Заголовок №3"/>
    <w:basedOn w:val="a"/>
    <w:link w:val="33"/>
    <w:rsid w:val="00D0268C"/>
    <w:pPr>
      <w:shd w:val="clear" w:color="auto" w:fill="FFFFFF"/>
      <w:spacing w:before="780" w:after="540" w:line="324" w:lineRule="exact"/>
      <w:outlineLvl w:val="2"/>
    </w:pPr>
    <w:rPr>
      <w:rFonts w:ascii="Times New Roman" w:hAnsi="Times New Roman" w:cs="Times New Roman"/>
      <w:color w:val="auto"/>
      <w:spacing w:val="10"/>
      <w:sz w:val="25"/>
      <w:szCs w:val="20"/>
      <w:shd w:val="clear" w:color="auto" w:fill="FFFFFF"/>
    </w:rPr>
  </w:style>
  <w:style w:type="character" w:customStyle="1" w:styleId="af8">
    <w:name w:val="Гипертекстовая ссылка"/>
    <w:rsid w:val="00D0268C"/>
    <w:rPr>
      <w:rFonts w:ascii="Times New Roman" w:hAnsi="Times New Roman"/>
      <w:b/>
      <w:color w:val="auto"/>
    </w:rPr>
  </w:style>
  <w:style w:type="paragraph" w:customStyle="1" w:styleId="Style6">
    <w:name w:val="Style6"/>
    <w:basedOn w:val="a"/>
    <w:rsid w:val="00D0268C"/>
    <w:pPr>
      <w:widowControl w:val="0"/>
      <w:autoSpaceDE w:val="0"/>
      <w:autoSpaceDN w:val="0"/>
      <w:adjustRightInd w:val="0"/>
      <w:spacing w:line="226" w:lineRule="exact"/>
      <w:ind w:firstLine="487"/>
    </w:pPr>
    <w:rPr>
      <w:rFonts w:ascii="Times New Roman" w:eastAsia="Arial Unicode MS" w:hAnsi="Times New Roman" w:cs="Times New Roman"/>
      <w:color w:val="auto"/>
      <w:lang w:eastAsia="ru-RU"/>
    </w:rPr>
  </w:style>
  <w:style w:type="character" w:customStyle="1" w:styleId="FontStyle12">
    <w:name w:val="Font Style12"/>
    <w:rsid w:val="00D0268C"/>
    <w:rPr>
      <w:rFonts w:ascii="Times New Roman" w:hAnsi="Times New Roman"/>
      <w:sz w:val="18"/>
    </w:rPr>
  </w:style>
  <w:style w:type="paragraph" w:customStyle="1" w:styleId="Standard">
    <w:name w:val="Standard"/>
    <w:rsid w:val="00D0268C"/>
    <w:pPr>
      <w:suppressAutoHyphens/>
    </w:pPr>
    <w:rPr>
      <w:rFonts w:eastAsia="Arial Unicode MS"/>
      <w:kern w:val="2"/>
      <w:sz w:val="24"/>
      <w:szCs w:val="24"/>
      <w:lang w:eastAsia="ar-SA"/>
    </w:rPr>
  </w:style>
  <w:style w:type="character" w:customStyle="1" w:styleId="af9">
    <w:name w:val="Цветовое выделение"/>
    <w:rsid w:val="002B793D"/>
    <w:rPr>
      <w:b/>
      <w:color w:val="26282F"/>
    </w:rPr>
  </w:style>
  <w:style w:type="paragraph" w:customStyle="1" w:styleId="afa">
    <w:name w:val="Таблицы (моноширинный)"/>
    <w:basedOn w:val="a"/>
    <w:next w:val="a"/>
    <w:rsid w:val="002B793D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  <w:lang w:eastAsia="ru-RU"/>
    </w:rPr>
  </w:style>
  <w:style w:type="paragraph" w:customStyle="1" w:styleId="western">
    <w:name w:val="western"/>
    <w:basedOn w:val="a"/>
    <w:rsid w:val="00C57F97"/>
    <w:pPr>
      <w:spacing w:before="100" w:beforeAutospacing="1" w:after="115"/>
    </w:pPr>
    <w:rPr>
      <w:rFonts w:ascii="Times New Roman" w:hAnsi="Times New Roman" w:cs="Times New Roman"/>
      <w:lang w:eastAsia="ru-RU"/>
    </w:rPr>
  </w:style>
  <w:style w:type="paragraph" w:styleId="afb">
    <w:name w:val="No Spacing"/>
    <w:link w:val="afc"/>
    <w:uiPriority w:val="99"/>
    <w:qFormat/>
    <w:rsid w:val="00FF0742"/>
    <w:rPr>
      <w:rFonts w:ascii="Arial Unicode MS" w:hAnsi="Arial Unicode MS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F55D9C"/>
    <w:rPr>
      <w:rFonts w:ascii="Arial" w:eastAsia="Arial Unicode MS" w:hAnsi="Arial"/>
      <w:b/>
      <w:bCs/>
      <w:color w:val="000080"/>
      <w:kern w:val="1"/>
      <w:sz w:val="24"/>
      <w:szCs w:val="24"/>
    </w:rPr>
  </w:style>
  <w:style w:type="paragraph" w:customStyle="1" w:styleId="afd">
    <w:name w:val="Знак Знак Знак Знак"/>
    <w:basedOn w:val="a"/>
    <w:rsid w:val="00F55D9C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/>
    </w:rPr>
  </w:style>
  <w:style w:type="table" w:styleId="afe">
    <w:name w:val="Table Grid"/>
    <w:basedOn w:val="a1"/>
    <w:uiPriority w:val="59"/>
    <w:rsid w:val="00F55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55D9C"/>
  </w:style>
  <w:style w:type="paragraph" w:customStyle="1" w:styleId="consplusnormal">
    <w:name w:val="consplusnormal"/>
    <w:basedOn w:val="a"/>
    <w:rsid w:val="00F55D9C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ru-RU"/>
    </w:rPr>
  </w:style>
  <w:style w:type="paragraph" w:customStyle="1" w:styleId="17">
    <w:name w:val="Знак1"/>
    <w:basedOn w:val="a"/>
    <w:rsid w:val="00F55D9C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/>
    </w:rPr>
  </w:style>
  <w:style w:type="paragraph" w:customStyle="1" w:styleId="dktexjustify">
    <w:name w:val="dktexjustify"/>
    <w:basedOn w:val="a"/>
    <w:rsid w:val="00F55D9C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ru-RU"/>
    </w:rPr>
  </w:style>
  <w:style w:type="character" w:styleId="aff">
    <w:name w:val="Hyperlink"/>
    <w:unhideWhenUsed/>
    <w:rsid w:val="00F55D9C"/>
    <w:rPr>
      <w:color w:val="0000FF"/>
      <w:u w:val="single"/>
    </w:rPr>
  </w:style>
  <w:style w:type="character" w:customStyle="1" w:styleId="afc">
    <w:name w:val="Без интервала Знак"/>
    <w:link w:val="afb"/>
    <w:uiPriority w:val="99"/>
    <w:locked/>
    <w:rsid w:val="00F55D9C"/>
    <w:rPr>
      <w:rFonts w:ascii="Arial Unicode MS" w:hAnsi="Arial Unicode MS"/>
      <w:color w:val="000000"/>
      <w:sz w:val="24"/>
      <w:szCs w:val="24"/>
      <w:lang w:eastAsia="en-US" w:bidi="ar-SA"/>
    </w:rPr>
  </w:style>
  <w:style w:type="paragraph" w:customStyle="1" w:styleId="text3cl">
    <w:name w:val="text3cl"/>
    <w:basedOn w:val="a"/>
    <w:rsid w:val="00F55D9C"/>
    <w:pPr>
      <w:spacing w:before="144" w:after="288"/>
    </w:pPr>
    <w:rPr>
      <w:rFonts w:ascii="Times New Roman" w:hAnsi="Times New Roman" w:cs="Times New Roman"/>
      <w:color w:val="auto"/>
      <w:lang w:eastAsia="ru-RU"/>
    </w:rPr>
  </w:style>
  <w:style w:type="paragraph" w:customStyle="1" w:styleId="justppt">
    <w:name w:val="justppt"/>
    <w:basedOn w:val="a"/>
    <w:rsid w:val="00F55D9C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ru-RU"/>
    </w:rPr>
  </w:style>
  <w:style w:type="paragraph" w:styleId="35">
    <w:name w:val="Body Text Indent 3"/>
    <w:basedOn w:val="a"/>
    <w:link w:val="36"/>
    <w:rsid w:val="00F55D9C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6">
    <w:name w:val="Основной текст с отступом 3 Знак"/>
    <w:link w:val="35"/>
    <w:rsid w:val="00F55D9C"/>
    <w:rPr>
      <w:sz w:val="16"/>
      <w:szCs w:val="16"/>
    </w:rPr>
  </w:style>
  <w:style w:type="paragraph" w:styleId="23">
    <w:name w:val="Body Text 2"/>
    <w:basedOn w:val="a"/>
    <w:link w:val="24"/>
    <w:rsid w:val="00F55D9C"/>
    <w:pPr>
      <w:spacing w:after="120" w:line="480" w:lineRule="auto"/>
    </w:pPr>
    <w:rPr>
      <w:rFonts w:ascii="Times New Roman" w:hAnsi="Times New Roman" w:cs="Times New Roman"/>
      <w:color w:val="auto"/>
    </w:rPr>
  </w:style>
  <w:style w:type="character" w:customStyle="1" w:styleId="24">
    <w:name w:val="Основной текст 2 Знак"/>
    <w:link w:val="23"/>
    <w:rsid w:val="00F55D9C"/>
    <w:rPr>
      <w:sz w:val="24"/>
      <w:szCs w:val="24"/>
    </w:rPr>
  </w:style>
  <w:style w:type="paragraph" w:customStyle="1" w:styleId="ConsPlusNormal0">
    <w:name w:val="ConsPlusNormal"/>
    <w:rsid w:val="00F55D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55D9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f0">
    <w:name w:val="Колонтитул_"/>
    <w:link w:val="18"/>
    <w:rsid w:val="00F55D9C"/>
    <w:rPr>
      <w:sz w:val="19"/>
      <w:szCs w:val="19"/>
      <w:shd w:val="clear" w:color="auto" w:fill="FFFFFF"/>
    </w:rPr>
  </w:style>
  <w:style w:type="paragraph" w:customStyle="1" w:styleId="18">
    <w:name w:val="Колонтитул1"/>
    <w:basedOn w:val="a"/>
    <w:link w:val="aff0"/>
    <w:rsid w:val="00F55D9C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ff1">
    <w:name w:val="Колонтитул"/>
    <w:rsid w:val="00F55D9C"/>
    <w:rPr>
      <w:rFonts w:ascii="Courier New" w:hAnsi="Courier New" w:cs="Courier New"/>
      <w:noProof/>
      <w:sz w:val="19"/>
      <w:szCs w:val="19"/>
      <w:lang w:bidi="ar-SA"/>
    </w:rPr>
  </w:style>
  <w:style w:type="paragraph" w:customStyle="1" w:styleId="510">
    <w:name w:val="Основной текст (5)1"/>
    <w:basedOn w:val="a"/>
    <w:rsid w:val="00F55D9C"/>
    <w:pPr>
      <w:widowControl w:val="0"/>
      <w:shd w:val="clear" w:color="auto" w:fill="FFFFFF"/>
      <w:spacing w:line="341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  <w:lang w:eastAsia="ru-RU"/>
    </w:rPr>
  </w:style>
  <w:style w:type="paragraph" w:customStyle="1" w:styleId="19">
    <w:name w:val="Абзац списка1"/>
    <w:basedOn w:val="a"/>
    <w:qFormat/>
    <w:rsid w:val="00F55D9C"/>
    <w:pPr>
      <w:ind w:left="720"/>
    </w:pPr>
    <w:rPr>
      <w:rFonts w:ascii="Times New Roman" w:hAnsi="Times New Roman" w:cs="Times New Roman"/>
      <w:color w:val="auto"/>
      <w:lang w:eastAsia="ru-RU"/>
    </w:rPr>
  </w:style>
  <w:style w:type="character" w:customStyle="1" w:styleId="114pt">
    <w:name w:val="Заголовок №1 + 14 pt"/>
    <w:rsid w:val="00F55D9C"/>
    <w:rPr>
      <w:rFonts w:ascii="Times New Roman" w:hAnsi="Times New Roman" w:cs="Times New Roman"/>
      <w:sz w:val="28"/>
      <w:szCs w:val="28"/>
      <w:u w:val="none"/>
    </w:rPr>
  </w:style>
  <w:style w:type="character" w:customStyle="1" w:styleId="130">
    <w:name w:val="Заголовок №1 (3)_"/>
    <w:link w:val="131"/>
    <w:rsid w:val="00F55D9C"/>
    <w:rPr>
      <w:sz w:val="31"/>
      <w:szCs w:val="31"/>
      <w:shd w:val="clear" w:color="auto" w:fill="FFFFFF"/>
    </w:rPr>
  </w:style>
  <w:style w:type="paragraph" w:customStyle="1" w:styleId="131">
    <w:name w:val="Заголовок №1 (3)"/>
    <w:basedOn w:val="a"/>
    <w:link w:val="130"/>
    <w:rsid w:val="00F55D9C"/>
    <w:pPr>
      <w:widowControl w:val="0"/>
      <w:shd w:val="clear" w:color="auto" w:fill="FFFFFF"/>
      <w:spacing w:line="355" w:lineRule="exact"/>
      <w:ind w:firstLine="700"/>
      <w:jc w:val="both"/>
      <w:outlineLvl w:val="0"/>
    </w:pPr>
    <w:rPr>
      <w:rFonts w:ascii="Times New Roman" w:hAnsi="Times New Roman" w:cs="Times New Roman"/>
      <w:color w:val="auto"/>
      <w:sz w:val="31"/>
      <w:szCs w:val="31"/>
    </w:rPr>
  </w:style>
  <w:style w:type="paragraph" w:customStyle="1" w:styleId="ConsPlusCell">
    <w:name w:val="ConsPlusCell"/>
    <w:rsid w:val="00F55D9C"/>
    <w:pPr>
      <w:widowControl w:val="0"/>
      <w:suppressAutoHyphens/>
    </w:pPr>
    <w:rPr>
      <w:rFonts w:ascii="Arial" w:eastAsia="Arial" w:hAnsi="Arial" w:cs="Symbol"/>
      <w:kern w:val="1"/>
      <w:szCs w:val="24"/>
      <w:lang w:eastAsia="zh-CN" w:bidi="hi-IN"/>
    </w:rPr>
  </w:style>
  <w:style w:type="paragraph" w:customStyle="1" w:styleId="ConsPlusNonformat">
    <w:name w:val="ConsPlusNonformat"/>
    <w:rsid w:val="00F55D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rsid w:val="00F55D9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lang w:eastAsia="ru-RU"/>
    </w:rPr>
  </w:style>
  <w:style w:type="numbering" w:customStyle="1" w:styleId="1a">
    <w:name w:val="Нет списка1"/>
    <w:next w:val="a2"/>
    <w:semiHidden/>
    <w:rsid w:val="00F55D9C"/>
  </w:style>
  <w:style w:type="paragraph" w:customStyle="1" w:styleId="aff3">
    <w:name w:val="Прижатый влево"/>
    <w:basedOn w:val="a"/>
    <w:next w:val="a"/>
    <w:rsid w:val="00F55D9C"/>
    <w:pPr>
      <w:widowControl w:val="0"/>
      <w:autoSpaceDE w:val="0"/>
      <w:autoSpaceDN w:val="0"/>
      <w:adjustRightInd w:val="0"/>
    </w:pPr>
    <w:rPr>
      <w:rFonts w:ascii="Arial" w:hAnsi="Arial" w:cs="Arial"/>
      <w:color w:val="auto"/>
      <w:lang w:eastAsia="ru-RU"/>
    </w:rPr>
  </w:style>
  <w:style w:type="table" w:customStyle="1" w:styleId="1b">
    <w:name w:val="Сетка таблицы1"/>
    <w:basedOn w:val="a1"/>
    <w:next w:val="afe"/>
    <w:rsid w:val="00F55D9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 Знак"/>
    <w:basedOn w:val="a"/>
    <w:rsid w:val="00F55D9C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/>
    </w:rPr>
  </w:style>
  <w:style w:type="paragraph" w:styleId="aff5">
    <w:name w:val="List Paragraph"/>
    <w:basedOn w:val="a"/>
    <w:uiPriority w:val="99"/>
    <w:qFormat/>
    <w:rsid w:val="00F55D9C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ru-RU"/>
    </w:rPr>
  </w:style>
  <w:style w:type="paragraph" w:customStyle="1" w:styleId="1c">
    <w:name w:val="Без интервала1"/>
    <w:rsid w:val="00F55D9C"/>
    <w:rPr>
      <w:rFonts w:ascii="Calibri" w:eastAsia="Calibri" w:hAnsi="Calibri" w:cs="Calibri"/>
      <w:sz w:val="22"/>
      <w:szCs w:val="22"/>
      <w:lang w:eastAsia="en-US"/>
    </w:rPr>
  </w:style>
  <w:style w:type="table" w:customStyle="1" w:styleId="1d">
    <w:name w:val="Светлый список1"/>
    <w:basedOn w:val="a1"/>
    <w:uiPriority w:val="61"/>
    <w:rsid w:val="00F55D9C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25">
    <w:name w:val="Без интервала2"/>
    <w:rsid w:val="00F55D9C"/>
    <w:pPr>
      <w:ind w:firstLine="902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2D"/>
    <w:rPr>
      <w:rFonts w:ascii="Arial Unicode MS" w:hAnsi="Arial Unicode MS" w:cs="Arial Unicode MS"/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55D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 w:cs="Times New Roman"/>
      <w:b/>
      <w:bCs/>
      <w:color w:val="000080"/>
      <w:kern w:val="1"/>
    </w:rPr>
  </w:style>
  <w:style w:type="paragraph" w:styleId="3">
    <w:name w:val="heading 3"/>
    <w:basedOn w:val="a"/>
    <w:next w:val="a"/>
    <w:link w:val="30"/>
    <w:qFormat/>
    <w:rsid w:val="00D0268C"/>
    <w:pPr>
      <w:keepNext/>
      <w:suppressAutoHyphens/>
      <w:spacing w:before="240" w:after="60"/>
      <w:outlineLvl w:val="2"/>
    </w:pPr>
    <w:rPr>
      <w:rFonts w:ascii="Cambria" w:eastAsia="Arial Unicode MS" w:hAnsi="Cambria" w:cs="Cambria"/>
      <w:b/>
      <w:bCs/>
      <w:color w:val="auto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0268C"/>
    <w:pPr>
      <w:numPr>
        <w:ilvl w:val="5"/>
        <w:numId w:val="1"/>
      </w:numPr>
      <w:suppressAutoHyphens/>
      <w:spacing w:before="240" w:after="60"/>
      <w:outlineLvl w:val="5"/>
    </w:pPr>
    <w:rPr>
      <w:rFonts w:ascii="Times New Roman" w:eastAsia="Arial Unicode MS" w:hAnsi="Times New Roman" w:cs="Times New Roman"/>
      <w:b/>
      <w:bCs/>
      <w:color w:val="auto"/>
      <w:sz w:val="22"/>
      <w:szCs w:val="22"/>
      <w:lang w:eastAsia="ar-SA"/>
    </w:rPr>
  </w:style>
  <w:style w:type="paragraph" w:styleId="8">
    <w:name w:val="heading 8"/>
    <w:basedOn w:val="a"/>
    <w:next w:val="a"/>
    <w:link w:val="80"/>
    <w:qFormat/>
    <w:rsid w:val="00D0268C"/>
    <w:pPr>
      <w:suppressAutoHyphens/>
      <w:spacing w:before="240" w:after="60"/>
      <w:outlineLvl w:val="7"/>
    </w:pPr>
    <w:rPr>
      <w:rFonts w:ascii="Calibri" w:eastAsia="Arial Unicode MS" w:hAnsi="Calibri" w:cs="Calibri"/>
      <w:i/>
      <w:iCs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D0268C"/>
    <w:rPr>
      <w:rFonts w:ascii="Cambria" w:eastAsia="Arial Unicode MS" w:hAnsi="Cambria" w:cs="Cambria"/>
      <w:b/>
      <w:bCs/>
      <w:sz w:val="26"/>
      <w:szCs w:val="26"/>
      <w:lang w:val="ru-RU" w:eastAsia="ar-SA" w:bidi="ar-SA"/>
    </w:rPr>
  </w:style>
  <w:style w:type="character" w:customStyle="1" w:styleId="60">
    <w:name w:val="Заголовок 6 Знак"/>
    <w:link w:val="6"/>
    <w:locked/>
    <w:rsid w:val="00D0268C"/>
    <w:rPr>
      <w:rFonts w:eastAsia="Arial Unicode MS"/>
      <w:b/>
      <w:bCs/>
      <w:sz w:val="22"/>
      <w:szCs w:val="22"/>
      <w:lang w:eastAsia="ar-SA"/>
    </w:rPr>
  </w:style>
  <w:style w:type="character" w:customStyle="1" w:styleId="80">
    <w:name w:val="Заголовок 8 Знак"/>
    <w:link w:val="8"/>
    <w:semiHidden/>
    <w:locked/>
    <w:rsid w:val="00D0268C"/>
    <w:rPr>
      <w:rFonts w:ascii="Calibri" w:eastAsia="Arial Unicode MS" w:hAnsi="Calibri" w:cs="Calibri"/>
      <w:i/>
      <w:iCs/>
      <w:sz w:val="24"/>
      <w:szCs w:val="24"/>
      <w:lang w:val="ru-RU" w:eastAsia="ar-SA" w:bidi="ar-SA"/>
    </w:rPr>
  </w:style>
  <w:style w:type="character" w:customStyle="1" w:styleId="a3">
    <w:name w:val="Основной текст_"/>
    <w:link w:val="300"/>
    <w:locked/>
    <w:rsid w:val="00D0268C"/>
    <w:rPr>
      <w:sz w:val="27"/>
      <w:szCs w:val="27"/>
      <w:lang w:bidi="ar-SA"/>
    </w:rPr>
  </w:style>
  <w:style w:type="paragraph" w:customStyle="1" w:styleId="300">
    <w:name w:val="Основной текст30"/>
    <w:basedOn w:val="a"/>
    <w:link w:val="a3"/>
    <w:rsid w:val="00D0268C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2">
    <w:name w:val="Основной текст (2)_"/>
    <w:link w:val="20"/>
    <w:locked/>
    <w:rsid w:val="00D0268C"/>
    <w:rPr>
      <w:sz w:val="23"/>
      <w:szCs w:val="23"/>
      <w:lang w:bidi="ar-SA"/>
    </w:rPr>
  </w:style>
  <w:style w:type="paragraph" w:customStyle="1" w:styleId="20">
    <w:name w:val="Основной текст (2)"/>
    <w:basedOn w:val="a"/>
    <w:link w:val="2"/>
    <w:rsid w:val="00D0268C"/>
    <w:pPr>
      <w:shd w:val="clear" w:color="auto" w:fill="FFFFFF"/>
      <w:spacing w:after="24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11">
    <w:name w:val="Заголовок №1_"/>
    <w:link w:val="12"/>
    <w:locked/>
    <w:rsid w:val="00D0268C"/>
    <w:rPr>
      <w:sz w:val="38"/>
      <w:szCs w:val="38"/>
      <w:lang w:bidi="ar-SA"/>
    </w:rPr>
  </w:style>
  <w:style w:type="paragraph" w:customStyle="1" w:styleId="12">
    <w:name w:val="Заголовок №1"/>
    <w:basedOn w:val="a"/>
    <w:link w:val="11"/>
    <w:rsid w:val="00D0268C"/>
    <w:pPr>
      <w:shd w:val="clear" w:color="auto" w:fill="FFFFFF"/>
      <w:spacing w:before="240" w:after="540" w:line="240" w:lineRule="atLeast"/>
      <w:jc w:val="both"/>
      <w:outlineLvl w:val="0"/>
    </w:pPr>
    <w:rPr>
      <w:rFonts w:ascii="Times New Roman" w:hAnsi="Times New Roman" w:cs="Times New Roman"/>
      <w:color w:val="auto"/>
      <w:sz w:val="38"/>
      <w:szCs w:val="38"/>
    </w:rPr>
  </w:style>
  <w:style w:type="character" w:customStyle="1" w:styleId="21">
    <w:name w:val="Заголовок №2_"/>
    <w:link w:val="22"/>
    <w:locked/>
    <w:rsid w:val="00D0268C"/>
    <w:rPr>
      <w:sz w:val="38"/>
      <w:szCs w:val="38"/>
      <w:lang w:bidi="ar-SA"/>
    </w:rPr>
  </w:style>
  <w:style w:type="paragraph" w:customStyle="1" w:styleId="22">
    <w:name w:val="Заголовок №2"/>
    <w:basedOn w:val="a"/>
    <w:link w:val="21"/>
    <w:rsid w:val="00D0268C"/>
    <w:pPr>
      <w:shd w:val="clear" w:color="auto" w:fill="FFFFFF"/>
      <w:spacing w:before="540" w:after="420" w:line="240" w:lineRule="atLeast"/>
      <w:outlineLvl w:val="1"/>
    </w:pPr>
    <w:rPr>
      <w:rFonts w:ascii="Times New Roman" w:hAnsi="Times New Roman" w:cs="Times New Roman"/>
      <w:color w:val="auto"/>
      <w:sz w:val="38"/>
      <w:szCs w:val="38"/>
    </w:rPr>
  </w:style>
  <w:style w:type="character" w:customStyle="1" w:styleId="22pt">
    <w:name w:val="Заголовок №2 + Интервал 2 pt"/>
    <w:rsid w:val="00D0268C"/>
    <w:rPr>
      <w:spacing w:val="40"/>
      <w:sz w:val="38"/>
      <w:szCs w:val="38"/>
      <w:lang w:bidi="ar-SA"/>
    </w:rPr>
  </w:style>
  <w:style w:type="character" w:customStyle="1" w:styleId="31">
    <w:name w:val="Основной текст (3)_"/>
    <w:link w:val="32"/>
    <w:locked/>
    <w:rsid w:val="00D0268C"/>
    <w:rPr>
      <w:sz w:val="23"/>
      <w:szCs w:val="23"/>
      <w:lang w:bidi="ar-SA"/>
    </w:rPr>
  </w:style>
  <w:style w:type="paragraph" w:customStyle="1" w:styleId="32">
    <w:name w:val="Основной текст (3)"/>
    <w:basedOn w:val="a"/>
    <w:link w:val="31"/>
    <w:rsid w:val="00D0268C"/>
    <w:pPr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4">
    <w:name w:val="Основной текст (4)_"/>
    <w:link w:val="40"/>
    <w:locked/>
    <w:rsid w:val="00D0268C"/>
    <w:rPr>
      <w:sz w:val="27"/>
      <w:szCs w:val="27"/>
      <w:lang w:bidi="ar-SA"/>
    </w:rPr>
  </w:style>
  <w:style w:type="paragraph" w:customStyle="1" w:styleId="40">
    <w:name w:val="Основной текст (4)"/>
    <w:basedOn w:val="a"/>
    <w:link w:val="4"/>
    <w:rsid w:val="00D0268C"/>
    <w:pPr>
      <w:shd w:val="clear" w:color="auto" w:fill="FFFFFF"/>
      <w:spacing w:before="4800" w:line="322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13">
    <w:name w:val="Основной текст1"/>
    <w:basedOn w:val="a3"/>
    <w:rsid w:val="00D0268C"/>
    <w:rPr>
      <w:sz w:val="27"/>
      <w:szCs w:val="27"/>
      <w:lang w:bidi="ar-SA"/>
    </w:rPr>
  </w:style>
  <w:style w:type="character" w:customStyle="1" w:styleId="5">
    <w:name w:val="Основной текст (5)_"/>
    <w:link w:val="50"/>
    <w:locked/>
    <w:rsid w:val="00D0268C"/>
    <w:rPr>
      <w:lang w:bidi="ar-SA"/>
    </w:rPr>
  </w:style>
  <w:style w:type="paragraph" w:customStyle="1" w:styleId="50">
    <w:name w:val="Основной текст (5)"/>
    <w:basedOn w:val="a"/>
    <w:link w:val="5"/>
    <w:rsid w:val="00D0268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41">
    <w:name w:val="Основной текст4"/>
    <w:basedOn w:val="a3"/>
    <w:rsid w:val="00D0268C"/>
    <w:rPr>
      <w:sz w:val="27"/>
      <w:szCs w:val="27"/>
      <w:lang w:bidi="ar-SA"/>
    </w:rPr>
  </w:style>
  <w:style w:type="character" w:customStyle="1" w:styleId="51">
    <w:name w:val="Основной текст5"/>
    <w:basedOn w:val="a3"/>
    <w:rsid w:val="00D0268C"/>
    <w:rPr>
      <w:sz w:val="27"/>
      <w:szCs w:val="27"/>
      <w:lang w:bidi="ar-SA"/>
    </w:rPr>
  </w:style>
  <w:style w:type="character" w:customStyle="1" w:styleId="61">
    <w:name w:val="Основной текст6"/>
    <w:basedOn w:val="a3"/>
    <w:rsid w:val="00D0268C"/>
    <w:rPr>
      <w:sz w:val="27"/>
      <w:szCs w:val="27"/>
      <w:lang w:bidi="ar-SA"/>
    </w:rPr>
  </w:style>
  <w:style w:type="character" w:customStyle="1" w:styleId="7">
    <w:name w:val="Основной текст7"/>
    <w:basedOn w:val="a3"/>
    <w:rsid w:val="00D0268C"/>
    <w:rPr>
      <w:sz w:val="27"/>
      <w:szCs w:val="27"/>
      <w:lang w:bidi="ar-SA"/>
    </w:rPr>
  </w:style>
  <w:style w:type="character" w:customStyle="1" w:styleId="110">
    <w:name w:val="Основной текст11"/>
    <w:basedOn w:val="a3"/>
    <w:rsid w:val="00D0268C"/>
    <w:rPr>
      <w:sz w:val="27"/>
      <w:szCs w:val="27"/>
      <w:lang w:bidi="ar-SA"/>
    </w:rPr>
  </w:style>
  <w:style w:type="character" w:customStyle="1" w:styleId="16">
    <w:name w:val="Основной текст16"/>
    <w:basedOn w:val="a3"/>
    <w:rsid w:val="00D0268C"/>
    <w:rPr>
      <w:sz w:val="27"/>
      <w:szCs w:val="27"/>
      <w:lang w:bidi="ar-SA"/>
    </w:rPr>
  </w:style>
  <w:style w:type="character" w:customStyle="1" w:styleId="210">
    <w:name w:val="Основной текст21"/>
    <w:basedOn w:val="a3"/>
    <w:rsid w:val="00D0268C"/>
    <w:rPr>
      <w:sz w:val="27"/>
      <w:szCs w:val="27"/>
      <w:lang w:bidi="ar-SA"/>
    </w:rPr>
  </w:style>
  <w:style w:type="character" w:customStyle="1" w:styleId="28">
    <w:name w:val="Основной текст28"/>
    <w:basedOn w:val="a3"/>
    <w:rsid w:val="00D0268C"/>
    <w:rPr>
      <w:sz w:val="27"/>
      <w:szCs w:val="27"/>
      <w:lang w:bidi="ar-SA"/>
    </w:rPr>
  </w:style>
  <w:style w:type="character" w:customStyle="1" w:styleId="62">
    <w:name w:val="Основной текст (6)_"/>
    <w:link w:val="63"/>
    <w:locked/>
    <w:rsid w:val="00D0268C"/>
    <w:rPr>
      <w:sz w:val="16"/>
      <w:szCs w:val="16"/>
      <w:lang w:bidi="ar-SA"/>
    </w:rPr>
  </w:style>
  <w:style w:type="paragraph" w:customStyle="1" w:styleId="63">
    <w:name w:val="Основной текст (6)"/>
    <w:basedOn w:val="a"/>
    <w:link w:val="62"/>
    <w:rsid w:val="00D0268C"/>
    <w:pPr>
      <w:shd w:val="clear" w:color="auto" w:fill="FFFFFF"/>
      <w:spacing w:after="600"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styleId="a4">
    <w:name w:val="Title"/>
    <w:basedOn w:val="a"/>
    <w:link w:val="a5"/>
    <w:qFormat/>
    <w:rsid w:val="00D0268C"/>
    <w:pPr>
      <w:jc w:val="center"/>
    </w:pPr>
    <w:rPr>
      <w:rFonts w:ascii="Times New Roman" w:eastAsia="Arial Unicode MS" w:hAnsi="Times New Roman" w:cs="Times New Roman"/>
      <w:b/>
      <w:bCs/>
      <w:color w:val="auto"/>
      <w:sz w:val="28"/>
      <w:szCs w:val="28"/>
    </w:rPr>
  </w:style>
  <w:style w:type="character" w:customStyle="1" w:styleId="a5">
    <w:name w:val="Название Знак"/>
    <w:link w:val="a4"/>
    <w:locked/>
    <w:rsid w:val="00D0268C"/>
    <w:rPr>
      <w:rFonts w:eastAsia="Arial Unicode MS"/>
      <w:b/>
      <w:bCs/>
      <w:sz w:val="28"/>
      <w:szCs w:val="28"/>
      <w:lang w:val="ru-RU" w:eastAsia="en-US" w:bidi="ar-SA"/>
    </w:rPr>
  </w:style>
  <w:style w:type="paragraph" w:customStyle="1" w:styleId="14">
    <w:name w:val="Без интервала1"/>
    <w:rsid w:val="00D0268C"/>
    <w:pPr>
      <w:ind w:firstLine="902"/>
    </w:pPr>
    <w:rPr>
      <w:rFonts w:ascii="Calibri" w:hAnsi="Calibri" w:cs="Calibri"/>
      <w:sz w:val="22"/>
      <w:szCs w:val="22"/>
      <w:lang w:eastAsia="en-US"/>
    </w:rPr>
  </w:style>
  <w:style w:type="paragraph" w:styleId="a6">
    <w:name w:val="Normal (Web)"/>
    <w:basedOn w:val="a"/>
    <w:rsid w:val="00D0268C"/>
    <w:pPr>
      <w:spacing w:before="100" w:after="100"/>
    </w:pPr>
    <w:rPr>
      <w:rFonts w:ascii="Tahoma" w:hAnsi="Tahoma" w:cs="Tahoma"/>
      <w:color w:val="444488"/>
      <w:kern w:val="2"/>
      <w:sz w:val="18"/>
      <w:szCs w:val="18"/>
      <w:lang w:eastAsia="ar-SA"/>
    </w:rPr>
  </w:style>
  <w:style w:type="paragraph" w:styleId="a7">
    <w:name w:val="footnote text"/>
    <w:basedOn w:val="a"/>
    <w:link w:val="a8"/>
    <w:semiHidden/>
    <w:rsid w:val="00D0268C"/>
    <w:pPr>
      <w:overflowPunct w:val="0"/>
      <w:autoSpaceDE w:val="0"/>
    </w:pPr>
    <w:rPr>
      <w:rFonts w:ascii="Times New Roman" w:eastAsia="Arial Unicode MS" w:hAnsi="Times New Roman" w:cs="Times New Roman"/>
      <w:color w:val="auto"/>
      <w:kern w:val="2"/>
      <w:sz w:val="20"/>
      <w:szCs w:val="20"/>
      <w:lang w:eastAsia="ar-SA"/>
    </w:rPr>
  </w:style>
  <w:style w:type="character" w:customStyle="1" w:styleId="a8">
    <w:name w:val="Текст сноски Знак"/>
    <w:link w:val="a7"/>
    <w:semiHidden/>
    <w:locked/>
    <w:rsid w:val="00D0268C"/>
    <w:rPr>
      <w:rFonts w:eastAsia="Arial Unicode MS"/>
      <w:kern w:val="2"/>
      <w:lang w:val="ru-RU" w:eastAsia="ar-SA" w:bidi="ar-SA"/>
    </w:rPr>
  </w:style>
  <w:style w:type="paragraph" w:styleId="a9">
    <w:name w:val="header"/>
    <w:basedOn w:val="a"/>
    <w:link w:val="aa"/>
    <w:rsid w:val="00D0268C"/>
    <w:pPr>
      <w:suppressLineNumbers/>
      <w:tabs>
        <w:tab w:val="center" w:pos="4819"/>
        <w:tab w:val="right" w:pos="9638"/>
      </w:tabs>
      <w:suppressAutoHyphens/>
    </w:pPr>
    <w:rPr>
      <w:rFonts w:ascii="Times New Roman" w:eastAsia="Arial Unicode MS" w:hAnsi="Times New Roman" w:cs="Times New Roman"/>
      <w:color w:val="auto"/>
      <w:lang w:eastAsia="ar-SA"/>
    </w:rPr>
  </w:style>
  <w:style w:type="character" w:customStyle="1" w:styleId="aa">
    <w:name w:val="Верхний колонтитул Знак"/>
    <w:link w:val="a9"/>
    <w:locked/>
    <w:rsid w:val="00D0268C"/>
    <w:rPr>
      <w:rFonts w:eastAsia="Arial Unicode MS"/>
      <w:sz w:val="24"/>
      <w:szCs w:val="24"/>
      <w:lang w:val="ru-RU" w:eastAsia="ar-SA" w:bidi="ar-SA"/>
    </w:rPr>
  </w:style>
  <w:style w:type="paragraph" w:styleId="ab">
    <w:name w:val="footer"/>
    <w:basedOn w:val="a"/>
    <w:link w:val="ac"/>
    <w:rsid w:val="00D0268C"/>
    <w:pPr>
      <w:suppressLineNumbers/>
      <w:tabs>
        <w:tab w:val="center" w:pos="4677"/>
        <w:tab w:val="right" w:pos="9355"/>
      </w:tabs>
      <w:suppressAutoHyphens/>
    </w:pPr>
    <w:rPr>
      <w:rFonts w:ascii="Times New Roman" w:eastAsia="Arial Unicode MS" w:hAnsi="Times New Roman" w:cs="Times New Roman"/>
      <w:color w:val="auto"/>
      <w:lang w:eastAsia="ar-SA"/>
    </w:rPr>
  </w:style>
  <w:style w:type="character" w:customStyle="1" w:styleId="ac">
    <w:name w:val="Нижний колонтитул Знак"/>
    <w:link w:val="ab"/>
    <w:locked/>
    <w:rsid w:val="00D0268C"/>
    <w:rPr>
      <w:rFonts w:eastAsia="Arial Unicode MS"/>
      <w:sz w:val="24"/>
      <w:szCs w:val="24"/>
      <w:lang w:val="ru-RU" w:eastAsia="ar-SA" w:bidi="ar-SA"/>
    </w:rPr>
  </w:style>
  <w:style w:type="paragraph" w:styleId="ad">
    <w:name w:val="endnote text"/>
    <w:basedOn w:val="a"/>
    <w:link w:val="ae"/>
    <w:semiHidden/>
    <w:rsid w:val="00D0268C"/>
    <w:pPr>
      <w:widowControl w:val="0"/>
      <w:suppressAutoHyphens/>
    </w:pPr>
    <w:rPr>
      <w:rFonts w:cs="Times New Roman"/>
      <w:color w:val="auto"/>
      <w:kern w:val="2"/>
      <w:sz w:val="20"/>
      <w:szCs w:val="20"/>
      <w:lang w:eastAsia="ar-SA"/>
    </w:rPr>
  </w:style>
  <w:style w:type="character" w:customStyle="1" w:styleId="ae">
    <w:name w:val="Текст концевой сноски Знак"/>
    <w:link w:val="ad"/>
    <w:semiHidden/>
    <w:locked/>
    <w:rsid w:val="00D0268C"/>
    <w:rPr>
      <w:rFonts w:ascii="Arial Unicode MS" w:hAnsi="Arial Unicode MS"/>
      <w:kern w:val="2"/>
      <w:lang w:val="ru-RU" w:eastAsia="ar-SA" w:bidi="ar-SA"/>
    </w:rPr>
  </w:style>
  <w:style w:type="paragraph" w:styleId="af">
    <w:name w:val="Body Text"/>
    <w:basedOn w:val="a"/>
    <w:link w:val="af0"/>
    <w:rsid w:val="00D0268C"/>
    <w:pPr>
      <w:suppressAutoHyphens/>
      <w:spacing w:after="120"/>
    </w:pPr>
    <w:rPr>
      <w:rFonts w:ascii="Times New Roman" w:eastAsia="Arial Unicode MS" w:hAnsi="Times New Roman" w:cs="Times New Roman"/>
      <w:color w:val="auto"/>
      <w:lang w:eastAsia="ar-SA"/>
    </w:rPr>
  </w:style>
  <w:style w:type="character" w:customStyle="1" w:styleId="af0">
    <w:name w:val="Основной текст Знак"/>
    <w:link w:val="af"/>
    <w:locked/>
    <w:rsid w:val="00D0268C"/>
    <w:rPr>
      <w:rFonts w:eastAsia="Arial Unicode MS"/>
      <w:sz w:val="24"/>
      <w:szCs w:val="24"/>
      <w:lang w:val="ru-RU" w:eastAsia="ar-SA" w:bidi="ar-SA"/>
    </w:rPr>
  </w:style>
  <w:style w:type="paragraph" w:styleId="af1">
    <w:name w:val="Subtitle"/>
    <w:basedOn w:val="a"/>
    <w:next w:val="a"/>
    <w:link w:val="af2"/>
    <w:qFormat/>
    <w:rsid w:val="00D0268C"/>
    <w:pPr>
      <w:numPr>
        <w:ilvl w:val="1"/>
      </w:numPr>
      <w:suppressAutoHyphens/>
    </w:pPr>
    <w:rPr>
      <w:rFonts w:ascii="Cambria" w:eastAsia="Arial Unicode MS" w:hAnsi="Cambria" w:cs="Cambria"/>
      <w:i/>
      <w:iCs/>
      <w:color w:val="4F81BD"/>
      <w:spacing w:val="15"/>
      <w:lang w:eastAsia="ar-SA"/>
    </w:rPr>
  </w:style>
  <w:style w:type="character" w:customStyle="1" w:styleId="af2">
    <w:name w:val="Подзаголовок Знак"/>
    <w:link w:val="af1"/>
    <w:locked/>
    <w:rsid w:val="00D0268C"/>
    <w:rPr>
      <w:rFonts w:ascii="Cambria" w:eastAsia="Arial Unicode MS" w:hAnsi="Cambria" w:cs="Cambria"/>
      <w:i/>
      <w:iCs/>
      <w:color w:val="4F81BD"/>
      <w:spacing w:val="15"/>
      <w:sz w:val="24"/>
      <w:szCs w:val="24"/>
      <w:lang w:val="ru-RU" w:eastAsia="ar-SA" w:bidi="ar-SA"/>
    </w:rPr>
  </w:style>
  <w:style w:type="paragraph" w:styleId="af3">
    <w:name w:val="Body Text Indent"/>
    <w:basedOn w:val="a"/>
    <w:link w:val="af4"/>
    <w:semiHidden/>
    <w:rsid w:val="00D0268C"/>
    <w:pPr>
      <w:suppressAutoHyphens/>
      <w:spacing w:after="120"/>
      <w:ind w:left="283"/>
    </w:pPr>
    <w:rPr>
      <w:rFonts w:ascii="Times New Roman" w:eastAsia="Arial Unicode MS" w:hAnsi="Times New Roman" w:cs="Times New Roman"/>
      <w:color w:val="auto"/>
      <w:lang w:eastAsia="ar-SA"/>
    </w:rPr>
  </w:style>
  <w:style w:type="character" w:customStyle="1" w:styleId="af4">
    <w:name w:val="Основной текст с отступом Знак"/>
    <w:link w:val="af3"/>
    <w:semiHidden/>
    <w:locked/>
    <w:rsid w:val="00D0268C"/>
    <w:rPr>
      <w:rFonts w:eastAsia="Arial Unicode MS"/>
      <w:sz w:val="24"/>
      <w:szCs w:val="24"/>
      <w:lang w:val="ru-RU" w:eastAsia="ar-SA" w:bidi="ar-SA"/>
    </w:rPr>
  </w:style>
  <w:style w:type="paragraph" w:styleId="af5">
    <w:name w:val="Balloon Text"/>
    <w:basedOn w:val="a"/>
    <w:link w:val="af6"/>
    <w:rsid w:val="00D0268C"/>
    <w:pPr>
      <w:widowControl w:val="0"/>
      <w:suppressAutoHyphens/>
    </w:pPr>
    <w:rPr>
      <w:rFonts w:ascii="Tahoma" w:hAnsi="Tahoma" w:cs="Tahoma"/>
      <w:color w:val="auto"/>
      <w:kern w:val="2"/>
      <w:sz w:val="16"/>
      <w:szCs w:val="16"/>
      <w:lang w:eastAsia="ar-SA"/>
    </w:rPr>
  </w:style>
  <w:style w:type="character" w:customStyle="1" w:styleId="af6">
    <w:name w:val="Текст выноски Знак"/>
    <w:link w:val="af5"/>
    <w:locked/>
    <w:rsid w:val="00D0268C"/>
    <w:rPr>
      <w:rFonts w:ascii="Tahoma" w:hAnsi="Tahoma" w:cs="Tahoma"/>
      <w:kern w:val="2"/>
      <w:sz w:val="16"/>
      <w:szCs w:val="16"/>
      <w:lang w:val="ru-RU" w:eastAsia="ar-SA" w:bidi="ar-SA"/>
    </w:rPr>
  </w:style>
  <w:style w:type="paragraph" w:customStyle="1" w:styleId="15">
    <w:name w:val="Абзац списка1"/>
    <w:basedOn w:val="a"/>
    <w:rsid w:val="00D0268C"/>
    <w:pPr>
      <w:ind w:left="720"/>
      <w:jc w:val="both"/>
    </w:pPr>
    <w:rPr>
      <w:rFonts w:ascii="Calibri" w:hAnsi="Calibri" w:cs="Calibri"/>
      <w:color w:val="auto"/>
      <w:sz w:val="22"/>
      <w:szCs w:val="22"/>
    </w:rPr>
  </w:style>
  <w:style w:type="paragraph" w:customStyle="1" w:styleId="af7">
    <w:name w:val="Содержимое таблицы"/>
    <w:basedOn w:val="a"/>
    <w:rsid w:val="00D0268C"/>
    <w:pPr>
      <w:suppressLineNumbers/>
      <w:suppressAutoHyphens/>
    </w:pPr>
    <w:rPr>
      <w:rFonts w:ascii="Times New Roman" w:eastAsia="Arial Unicode MS" w:hAnsi="Times New Roman" w:cs="Times New Roman"/>
      <w:color w:val="auto"/>
      <w:lang w:eastAsia="ar-SA"/>
    </w:rPr>
  </w:style>
  <w:style w:type="character" w:customStyle="1" w:styleId="33">
    <w:name w:val="Заголовок №3_"/>
    <w:link w:val="34"/>
    <w:locked/>
    <w:rsid w:val="00D0268C"/>
    <w:rPr>
      <w:spacing w:val="10"/>
      <w:sz w:val="25"/>
      <w:shd w:val="clear" w:color="auto" w:fill="FFFFFF"/>
      <w:lang w:bidi="ar-SA"/>
    </w:rPr>
  </w:style>
  <w:style w:type="paragraph" w:customStyle="1" w:styleId="34">
    <w:name w:val="Заголовок №3"/>
    <w:basedOn w:val="a"/>
    <w:link w:val="33"/>
    <w:rsid w:val="00D0268C"/>
    <w:pPr>
      <w:shd w:val="clear" w:color="auto" w:fill="FFFFFF"/>
      <w:spacing w:before="780" w:after="540" w:line="324" w:lineRule="exact"/>
      <w:outlineLvl w:val="2"/>
    </w:pPr>
    <w:rPr>
      <w:rFonts w:ascii="Times New Roman" w:hAnsi="Times New Roman" w:cs="Times New Roman"/>
      <w:color w:val="auto"/>
      <w:spacing w:val="10"/>
      <w:sz w:val="25"/>
      <w:szCs w:val="20"/>
      <w:shd w:val="clear" w:color="auto" w:fill="FFFFFF"/>
    </w:rPr>
  </w:style>
  <w:style w:type="character" w:customStyle="1" w:styleId="af8">
    <w:name w:val="Гипертекстовая ссылка"/>
    <w:rsid w:val="00D0268C"/>
    <w:rPr>
      <w:rFonts w:ascii="Times New Roman" w:hAnsi="Times New Roman"/>
      <w:b/>
      <w:color w:val="auto"/>
    </w:rPr>
  </w:style>
  <w:style w:type="paragraph" w:customStyle="1" w:styleId="Style6">
    <w:name w:val="Style6"/>
    <w:basedOn w:val="a"/>
    <w:rsid w:val="00D0268C"/>
    <w:pPr>
      <w:widowControl w:val="0"/>
      <w:autoSpaceDE w:val="0"/>
      <w:autoSpaceDN w:val="0"/>
      <w:adjustRightInd w:val="0"/>
      <w:spacing w:line="226" w:lineRule="exact"/>
      <w:ind w:firstLine="487"/>
    </w:pPr>
    <w:rPr>
      <w:rFonts w:ascii="Times New Roman" w:eastAsia="Arial Unicode MS" w:hAnsi="Times New Roman" w:cs="Times New Roman"/>
      <w:color w:val="auto"/>
      <w:lang w:eastAsia="ru-RU"/>
    </w:rPr>
  </w:style>
  <w:style w:type="character" w:customStyle="1" w:styleId="FontStyle12">
    <w:name w:val="Font Style12"/>
    <w:rsid w:val="00D0268C"/>
    <w:rPr>
      <w:rFonts w:ascii="Times New Roman" w:hAnsi="Times New Roman"/>
      <w:sz w:val="18"/>
    </w:rPr>
  </w:style>
  <w:style w:type="paragraph" w:customStyle="1" w:styleId="Standard">
    <w:name w:val="Standard"/>
    <w:rsid w:val="00D0268C"/>
    <w:pPr>
      <w:suppressAutoHyphens/>
    </w:pPr>
    <w:rPr>
      <w:rFonts w:eastAsia="Arial Unicode MS"/>
      <w:kern w:val="2"/>
      <w:sz w:val="24"/>
      <w:szCs w:val="24"/>
      <w:lang w:eastAsia="ar-SA"/>
    </w:rPr>
  </w:style>
  <w:style w:type="character" w:customStyle="1" w:styleId="af9">
    <w:name w:val="Цветовое выделение"/>
    <w:rsid w:val="002B793D"/>
    <w:rPr>
      <w:b/>
      <w:color w:val="26282F"/>
    </w:rPr>
  </w:style>
  <w:style w:type="paragraph" w:customStyle="1" w:styleId="afa">
    <w:name w:val="Таблицы (моноширинный)"/>
    <w:basedOn w:val="a"/>
    <w:next w:val="a"/>
    <w:rsid w:val="002B793D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  <w:lang w:eastAsia="ru-RU"/>
    </w:rPr>
  </w:style>
  <w:style w:type="paragraph" w:customStyle="1" w:styleId="western">
    <w:name w:val="western"/>
    <w:basedOn w:val="a"/>
    <w:rsid w:val="00C57F97"/>
    <w:pPr>
      <w:spacing w:before="100" w:beforeAutospacing="1" w:after="115"/>
    </w:pPr>
    <w:rPr>
      <w:rFonts w:ascii="Times New Roman" w:hAnsi="Times New Roman" w:cs="Times New Roman"/>
      <w:lang w:eastAsia="ru-RU"/>
    </w:rPr>
  </w:style>
  <w:style w:type="paragraph" w:styleId="afb">
    <w:name w:val="No Spacing"/>
    <w:link w:val="afc"/>
    <w:uiPriority w:val="99"/>
    <w:qFormat/>
    <w:rsid w:val="00FF0742"/>
    <w:rPr>
      <w:rFonts w:ascii="Arial Unicode MS" w:hAnsi="Arial Unicode MS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F55D9C"/>
    <w:rPr>
      <w:rFonts w:ascii="Arial" w:eastAsia="Arial Unicode MS" w:hAnsi="Arial"/>
      <w:b/>
      <w:bCs/>
      <w:color w:val="000080"/>
      <w:kern w:val="1"/>
      <w:sz w:val="24"/>
      <w:szCs w:val="24"/>
    </w:rPr>
  </w:style>
  <w:style w:type="paragraph" w:customStyle="1" w:styleId="afd">
    <w:name w:val="Знак Знак Знак Знак"/>
    <w:basedOn w:val="a"/>
    <w:rsid w:val="00F55D9C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/>
    </w:rPr>
  </w:style>
  <w:style w:type="table" w:styleId="afe">
    <w:name w:val="Table Grid"/>
    <w:basedOn w:val="a1"/>
    <w:uiPriority w:val="59"/>
    <w:rsid w:val="00F55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55D9C"/>
  </w:style>
  <w:style w:type="paragraph" w:customStyle="1" w:styleId="consplusnormal">
    <w:name w:val="consplusnormal"/>
    <w:basedOn w:val="a"/>
    <w:rsid w:val="00F55D9C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ru-RU"/>
    </w:rPr>
  </w:style>
  <w:style w:type="paragraph" w:customStyle="1" w:styleId="17">
    <w:name w:val="Знак1"/>
    <w:basedOn w:val="a"/>
    <w:rsid w:val="00F55D9C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/>
    </w:rPr>
  </w:style>
  <w:style w:type="paragraph" w:customStyle="1" w:styleId="dktexjustify">
    <w:name w:val="dktexjustify"/>
    <w:basedOn w:val="a"/>
    <w:rsid w:val="00F55D9C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ru-RU"/>
    </w:rPr>
  </w:style>
  <w:style w:type="character" w:styleId="aff">
    <w:name w:val="Hyperlink"/>
    <w:unhideWhenUsed/>
    <w:rsid w:val="00F55D9C"/>
    <w:rPr>
      <w:color w:val="0000FF"/>
      <w:u w:val="single"/>
    </w:rPr>
  </w:style>
  <w:style w:type="character" w:customStyle="1" w:styleId="afc">
    <w:name w:val="Без интервала Знак"/>
    <w:link w:val="afb"/>
    <w:uiPriority w:val="99"/>
    <w:locked/>
    <w:rsid w:val="00F55D9C"/>
    <w:rPr>
      <w:rFonts w:ascii="Arial Unicode MS" w:hAnsi="Arial Unicode MS"/>
      <w:color w:val="000000"/>
      <w:sz w:val="24"/>
      <w:szCs w:val="24"/>
      <w:lang w:eastAsia="en-US" w:bidi="ar-SA"/>
    </w:rPr>
  </w:style>
  <w:style w:type="paragraph" w:customStyle="1" w:styleId="text3cl">
    <w:name w:val="text3cl"/>
    <w:basedOn w:val="a"/>
    <w:rsid w:val="00F55D9C"/>
    <w:pPr>
      <w:spacing w:before="144" w:after="288"/>
    </w:pPr>
    <w:rPr>
      <w:rFonts w:ascii="Times New Roman" w:hAnsi="Times New Roman" w:cs="Times New Roman"/>
      <w:color w:val="auto"/>
      <w:lang w:eastAsia="ru-RU"/>
    </w:rPr>
  </w:style>
  <w:style w:type="paragraph" w:customStyle="1" w:styleId="justppt">
    <w:name w:val="justppt"/>
    <w:basedOn w:val="a"/>
    <w:rsid w:val="00F55D9C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ru-RU"/>
    </w:rPr>
  </w:style>
  <w:style w:type="paragraph" w:styleId="35">
    <w:name w:val="Body Text Indent 3"/>
    <w:basedOn w:val="a"/>
    <w:link w:val="36"/>
    <w:rsid w:val="00F55D9C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6">
    <w:name w:val="Основной текст с отступом 3 Знак"/>
    <w:link w:val="35"/>
    <w:rsid w:val="00F55D9C"/>
    <w:rPr>
      <w:sz w:val="16"/>
      <w:szCs w:val="16"/>
    </w:rPr>
  </w:style>
  <w:style w:type="paragraph" w:styleId="23">
    <w:name w:val="Body Text 2"/>
    <w:basedOn w:val="a"/>
    <w:link w:val="24"/>
    <w:rsid w:val="00F55D9C"/>
    <w:pPr>
      <w:spacing w:after="120" w:line="480" w:lineRule="auto"/>
    </w:pPr>
    <w:rPr>
      <w:rFonts w:ascii="Times New Roman" w:hAnsi="Times New Roman" w:cs="Times New Roman"/>
      <w:color w:val="auto"/>
    </w:rPr>
  </w:style>
  <w:style w:type="character" w:customStyle="1" w:styleId="24">
    <w:name w:val="Основной текст 2 Знак"/>
    <w:link w:val="23"/>
    <w:rsid w:val="00F55D9C"/>
    <w:rPr>
      <w:sz w:val="24"/>
      <w:szCs w:val="24"/>
    </w:rPr>
  </w:style>
  <w:style w:type="paragraph" w:customStyle="1" w:styleId="ConsPlusNormal0">
    <w:name w:val="ConsPlusNormal"/>
    <w:rsid w:val="00F55D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55D9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f0">
    <w:name w:val="Колонтитул_"/>
    <w:link w:val="18"/>
    <w:rsid w:val="00F55D9C"/>
    <w:rPr>
      <w:sz w:val="19"/>
      <w:szCs w:val="19"/>
      <w:shd w:val="clear" w:color="auto" w:fill="FFFFFF"/>
    </w:rPr>
  </w:style>
  <w:style w:type="paragraph" w:customStyle="1" w:styleId="18">
    <w:name w:val="Колонтитул1"/>
    <w:basedOn w:val="a"/>
    <w:link w:val="aff0"/>
    <w:rsid w:val="00F55D9C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ff1">
    <w:name w:val="Колонтитул"/>
    <w:rsid w:val="00F55D9C"/>
    <w:rPr>
      <w:rFonts w:ascii="Courier New" w:hAnsi="Courier New" w:cs="Courier New"/>
      <w:noProof/>
      <w:sz w:val="19"/>
      <w:szCs w:val="19"/>
      <w:lang w:bidi="ar-SA"/>
    </w:rPr>
  </w:style>
  <w:style w:type="paragraph" w:customStyle="1" w:styleId="510">
    <w:name w:val="Основной текст (5)1"/>
    <w:basedOn w:val="a"/>
    <w:rsid w:val="00F55D9C"/>
    <w:pPr>
      <w:widowControl w:val="0"/>
      <w:shd w:val="clear" w:color="auto" w:fill="FFFFFF"/>
      <w:spacing w:line="341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  <w:lang w:eastAsia="ru-RU"/>
    </w:rPr>
  </w:style>
  <w:style w:type="paragraph" w:customStyle="1" w:styleId="19">
    <w:name w:val="Абзац списка1"/>
    <w:basedOn w:val="a"/>
    <w:qFormat/>
    <w:rsid w:val="00F55D9C"/>
    <w:pPr>
      <w:ind w:left="720"/>
    </w:pPr>
    <w:rPr>
      <w:rFonts w:ascii="Times New Roman" w:hAnsi="Times New Roman" w:cs="Times New Roman"/>
      <w:color w:val="auto"/>
      <w:lang w:eastAsia="ru-RU"/>
    </w:rPr>
  </w:style>
  <w:style w:type="character" w:customStyle="1" w:styleId="114pt">
    <w:name w:val="Заголовок №1 + 14 pt"/>
    <w:rsid w:val="00F55D9C"/>
    <w:rPr>
      <w:rFonts w:ascii="Times New Roman" w:hAnsi="Times New Roman" w:cs="Times New Roman"/>
      <w:sz w:val="28"/>
      <w:szCs w:val="28"/>
      <w:u w:val="none"/>
    </w:rPr>
  </w:style>
  <w:style w:type="character" w:customStyle="1" w:styleId="130">
    <w:name w:val="Заголовок №1 (3)_"/>
    <w:link w:val="131"/>
    <w:rsid w:val="00F55D9C"/>
    <w:rPr>
      <w:sz w:val="31"/>
      <w:szCs w:val="31"/>
      <w:shd w:val="clear" w:color="auto" w:fill="FFFFFF"/>
    </w:rPr>
  </w:style>
  <w:style w:type="paragraph" w:customStyle="1" w:styleId="131">
    <w:name w:val="Заголовок №1 (3)"/>
    <w:basedOn w:val="a"/>
    <w:link w:val="130"/>
    <w:rsid w:val="00F55D9C"/>
    <w:pPr>
      <w:widowControl w:val="0"/>
      <w:shd w:val="clear" w:color="auto" w:fill="FFFFFF"/>
      <w:spacing w:line="355" w:lineRule="exact"/>
      <w:ind w:firstLine="700"/>
      <w:jc w:val="both"/>
      <w:outlineLvl w:val="0"/>
    </w:pPr>
    <w:rPr>
      <w:rFonts w:ascii="Times New Roman" w:hAnsi="Times New Roman" w:cs="Times New Roman"/>
      <w:color w:val="auto"/>
      <w:sz w:val="31"/>
      <w:szCs w:val="31"/>
    </w:rPr>
  </w:style>
  <w:style w:type="paragraph" w:customStyle="1" w:styleId="ConsPlusCell">
    <w:name w:val="ConsPlusCell"/>
    <w:rsid w:val="00F55D9C"/>
    <w:pPr>
      <w:widowControl w:val="0"/>
      <w:suppressAutoHyphens/>
    </w:pPr>
    <w:rPr>
      <w:rFonts w:ascii="Arial" w:eastAsia="Arial" w:hAnsi="Arial" w:cs="Symbol"/>
      <w:kern w:val="1"/>
      <w:szCs w:val="24"/>
      <w:lang w:eastAsia="zh-CN" w:bidi="hi-IN"/>
    </w:rPr>
  </w:style>
  <w:style w:type="paragraph" w:customStyle="1" w:styleId="ConsPlusNonformat">
    <w:name w:val="ConsPlusNonformat"/>
    <w:rsid w:val="00F55D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rsid w:val="00F55D9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lang w:eastAsia="ru-RU"/>
    </w:rPr>
  </w:style>
  <w:style w:type="numbering" w:customStyle="1" w:styleId="1a">
    <w:name w:val="Нет списка1"/>
    <w:next w:val="a2"/>
    <w:semiHidden/>
    <w:rsid w:val="00F55D9C"/>
  </w:style>
  <w:style w:type="paragraph" w:customStyle="1" w:styleId="aff3">
    <w:name w:val="Прижатый влево"/>
    <w:basedOn w:val="a"/>
    <w:next w:val="a"/>
    <w:rsid w:val="00F55D9C"/>
    <w:pPr>
      <w:widowControl w:val="0"/>
      <w:autoSpaceDE w:val="0"/>
      <w:autoSpaceDN w:val="0"/>
      <w:adjustRightInd w:val="0"/>
    </w:pPr>
    <w:rPr>
      <w:rFonts w:ascii="Arial" w:hAnsi="Arial" w:cs="Arial"/>
      <w:color w:val="auto"/>
      <w:lang w:eastAsia="ru-RU"/>
    </w:rPr>
  </w:style>
  <w:style w:type="table" w:customStyle="1" w:styleId="1b">
    <w:name w:val="Сетка таблицы1"/>
    <w:basedOn w:val="a1"/>
    <w:next w:val="afe"/>
    <w:rsid w:val="00F55D9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 Знак"/>
    <w:basedOn w:val="a"/>
    <w:rsid w:val="00F55D9C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/>
    </w:rPr>
  </w:style>
  <w:style w:type="paragraph" w:styleId="aff5">
    <w:name w:val="List Paragraph"/>
    <w:basedOn w:val="a"/>
    <w:uiPriority w:val="99"/>
    <w:qFormat/>
    <w:rsid w:val="00F55D9C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ru-RU"/>
    </w:rPr>
  </w:style>
  <w:style w:type="paragraph" w:customStyle="1" w:styleId="1c">
    <w:name w:val="Без интервала1"/>
    <w:rsid w:val="00F55D9C"/>
    <w:rPr>
      <w:rFonts w:ascii="Calibri" w:eastAsia="Calibri" w:hAnsi="Calibri" w:cs="Calibri"/>
      <w:sz w:val="22"/>
      <w:szCs w:val="22"/>
      <w:lang w:eastAsia="en-US"/>
    </w:rPr>
  </w:style>
  <w:style w:type="table" w:customStyle="1" w:styleId="1d">
    <w:name w:val="Светлый список1"/>
    <w:basedOn w:val="a1"/>
    <w:uiPriority w:val="61"/>
    <w:rsid w:val="00F55D9C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25">
    <w:name w:val="Без интервала2"/>
    <w:rsid w:val="00F55D9C"/>
    <w:pPr>
      <w:ind w:firstLine="902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4g5Xf7i2caGMmq4d2iEj+ynuMq6ql7VgscnB9zcCd+Q=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mhMCbBkky1a+6wfffivVl4xa1BpBQLK5MFruYJmr/EI=</DigestValue>
    </Reference>
  </SignedInfo>
  <SignatureValue>HDHIC/3AKHBnYK6Jd7N3FAqpLh9ReSdW2F0qjU8Q/C5Kct0toSlYmXV7MtyVMRzu
PSdsYgsOFXPOvhqhe7m7Gw==</SignatureValue>
  <KeyInfo>
    <X509Data>
      <X509Certificate>MIIIejCCCCegAwIBAgIUZPb5AN5Hb5xZ1JOpNPq4ALUQWAkwCgYIKoUDBwEBAwIw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jNC90L7QtSDQutCw0LfQvdCw0YfQtdC50YHRgtCy0L4wHhcNMTkwNTEzMDgxMDE4
WhcNMjAwODEzMDgxMDE4WjCCAcsxGjAYBggqhQMDgQMBARIMNjQzNTY5MjAzNjYx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ZjAfBggqhQMHAQEBATATBgcqhQMCAiQABggqhQMHAQECAgNDAARA/V1nYWPTG9py
zCYJoqkowL0ERd7qmhnyxeb/wUZkj/EYIG0XtkapK/9dKCtsxZcO+XMv8abDAAfc
NNpr0Fy/uqOCBDQwggQwMAwGA1UdEwEB/wQCMAAwHQYDVR0gBBYwFDAIBgYqhQNk
cQEwCAYGKoUDZHECMCYGA1UdEQQfMB2gGwYKKoUDAz2e1zYBBaANEwswMTYwMzAw
MDAwNzA2BgUqhQNkbwQtDCsi0JrRgNC40L/RgtC+0J/RgNC+IENTUCIgKNCy0LXR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MSDQvtGCIDIwLjEyLjIwMTgwDgYDVR0PAQH/BAQDAgP4MB4GA1UdJQQXMBUGCCsG
AQUFBwMCBgkqhQMDgXsFAgMwKwYDVR0QBCQwIoAPMjAxOTA1MTMwODEwMTdagQ8y
MDIwMDgxMzA4MTAxN1owggFgBgNVHSMEggFXMIIBU4AUwNbWCn1rfsmOObzaifqv
lCxYWo2hggEspIIBKDCCASQxHjAcBgkqhkiG9w0BCQEWD2RpdEBtaW5zdnlhei5y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0LLRj9C30Ywg0KDQvtGB0YHQuNC4ggsAtfEy0wAAAAABWjBsBgNVHR8EZTBjMDCg
LqAshipodHRwOi8vY3JsLnJvc2them5hLnJ1L2NybC91Y2ZrX2dvc3QxMi5jcmww
L6AtoCuGKWh0dHA6Ly9jcmwuZnNmay5sb2NhbC9jcmwvdWNma19nb3N0MTIuY3Js
MB0GA1UdDgQWBBT3KGYBhlC7gJslO1Ec1zpTTb8MlzAKBggqhQMHAQEDAgNBAJQI
kTk51lbxuoVi40bhuL2hLOuz1eK/zBCsugPtugLunnt3QoMPlWsS2ToI0nLZ88sx
6cPThJ7OyUiDgPmf8EQ=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6i1RpNH7KwxeevfTbx1/WPmcQvE=</DigestValue>
      </Reference>
      <Reference URI="/word/document.xml?ContentType=application/vnd.openxmlformats-officedocument.wordprocessingml.document.main+xml">
        <DigestMethod Algorithm="http://www.w3.org/2000/09/xmldsig#sha1"/>
        <DigestValue>9vtlh1w9Patw0H8P7V60Rs9bfas=</DigestValue>
      </Reference>
      <Reference URI="/word/endnotes.xml?ContentType=application/vnd.openxmlformats-officedocument.wordprocessingml.endnotes+xml">
        <DigestMethod Algorithm="http://www.w3.org/2000/09/xmldsig#sha1"/>
        <DigestValue>Q4L+8Ue2y+z/CaRoH9l++fNTxMI=</DigestValue>
      </Reference>
      <Reference URI="/word/fontTable.xml?ContentType=application/vnd.openxmlformats-officedocument.wordprocessingml.fontTable+xml">
        <DigestMethod Algorithm="http://www.w3.org/2000/09/xmldsig#sha1"/>
        <DigestValue>gCk6Kufd5airwAVEPvAV6lEtldU=</DigestValue>
      </Reference>
      <Reference URI="/word/footnotes.xml?ContentType=application/vnd.openxmlformats-officedocument.wordprocessingml.footnotes+xml">
        <DigestMethod Algorithm="http://www.w3.org/2000/09/xmldsig#sha1"/>
        <DigestValue>02PYIQFM3Shy36R5yyAMTKYtlas=</DigestValue>
      </Reference>
      <Reference URI="/word/media/image1.jpeg?ContentType=image/jpeg">
        <DigestMethod Algorithm="http://www.w3.org/2000/09/xmldsig#sha1"/>
        <DigestValue>DDW6GxvzjaCF75sp2c4az7dDzxE=</DigestValue>
      </Reference>
      <Reference URI="/word/numbering.xml?ContentType=application/vnd.openxmlformats-officedocument.wordprocessingml.numbering+xml">
        <DigestMethod Algorithm="http://www.w3.org/2000/09/xmldsig#sha1"/>
        <DigestValue>Bjs38Gna8HudqE6bnbsDwHv463M=</DigestValue>
      </Reference>
      <Reference URI="/word/settings.xml?ContentType=application/vnd.openxmlformats-officedocument.wordprocessingml.settings+xml">
        <DigestMethod Algorithm="http://www.w3.org/2000/09/xmldsig#sha1"/>
        <DigestValue>VCXHnX1mrged+r/ans5p1pwWeOU=</DigestValue>
      </Reference>
      <Reference URI="/word/styles.xml?ContentType=application/vnd.openxmlformats-officedocument.wordprocessingml.styles+xml">
        <DigestMethod Algorithm="http://www.w3.org/2000/09/xmldsig#sha1"/>
        <DigestValue>JnvJm6TnfNOopaV41YrbemgW8Dk=</DigestValue>
      </Reference>
      <Reference URI="/word/stylesWithEffects.xml?ContentType=application/vnd.ms-word.stylesWithEffects+xml">
        <DigestMethod Algorithm="http://www.w3.org/2000/09/xmldsig#sha1"/>
        <DigestValue>cSAjefEPpncU/ASNaoSOnwhylWg=</DigestValue>
      </Reference>
      <Reference URI="/word/theme/theme1.xml?ContentType=application/vnd.openxmlformats-officedocument.theme+xml">
        <DigestMethod Algorithm="http://www.w3.org/2000/09/xmldsig#sha1"/>
        <DigestValue>AOAxVsn04EyK9wAe0e+FY2ui8V8=</DigestValue>
      </Reference>
      <Reference URI="/word/webSettings.xml?ContentType=application/vnd.openxmlformats-officedocument.wordprocessingml.webSettings+xml">
        <DigestMethod Algorithm="http://www.w3.org/2000/09/xmldsig#sha1"/>
        <DigestValue>ujoDZYNG5BTF7oAIHfNpq+OQYc8=</DigestValue>
      </Reference>
    </Manifest>
    <SignatureProperties>
      <SignatureProperty Id="idSignatureTime" Target="#idPackageSignature">
        <mdssi:SignatureTime>
          <mdssi:Format>YYYY-MM-DDThh:mm:ssTZD</mdssi:Format>
          <mdssi:Value>2019-09-09T07:13:58Z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2019-09-09T07:13:58Z</xd:SigningTime>
          <xd:SigningCertificate>
            <xd:Cert>
              <xd:CertDigest>
                <DigestMethod Algorithm="http://www.w3.org/2000/09/xmldsig#sha1"/>
                <DigestValue>OkFoCLiT7HCr3q9oK0rnLgkJmHo=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576406751655879025893614993389818546219432040457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1653C-23C2-45C4-9F04-B1DC0538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4291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МАРКСОВСКОГО МУНИЦИПАЛЬНОГО</vt:lpstr>
    </vt:vector>
  </TitlesOfParts>
  <Company/>
  <LinksUpToDate>false</LinksUpToDate>
  <CharactersWithSpaces>28693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МАРКСОВСКОГО МУНИЦИПАЛЬНОГО</dc:title>
  <dc:creator>УК</dc:creator>
  <cp:lastModifiedBy>123</cp:lastModifiedBy>
  <cp:revision>6</cp:revision>
  <cp:lastPrinted>2019-08-28T06:36:00Z</cp:lastPrinted>
  <dcterms:created xsi:type="dcterms:W3CDTF">2019-08-23T04:32:00Z</dcterms:created>
  <dcterms:modified xsi:type="dcterms:W3CDTF">2019-08-28T06:39:00Z</dcterms:modified>
</cp:coreProperties>
</file>