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B590" w14:textId="77993A8A" w:rsidR="00D25319" w:rsidRDefault="00022557" w:rsidP="00D25319">
      <w:pPr>
        <w:jc w:val="center"/>
        <w:rPr>
          <w:rFonts w:ascii="Times New Roman" w:hAnsi="Times New Roman"/>
          <w:noProof/>
          <w:sz w:val="16"/>
          <w:szCs w:val="20"/>
        </w:rPr>
      </w:pPr>
      <w:bookmarkStart w:id="0" w:name="bookmark1"/>
      <w:r w:rsidRPr="00775DDA">
        <w:rPr>
          <w:rFonts w:ascii="Times New Roman" w:hAnsi="Times New Roman"/>
          <w:noProof/>
          <w:sz w:val="16"/>
          <w:szCs w:val="20"/>
          <w:lang w:eastAsia="ru-RU"/>
        </w:rPr>
        <w:drawing>
          <wp:inline distT="0" distB="0" distL="0" distR="0" wp14:anchorId="423EC6AB" wp14:editId="5852B291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821BD" w14:textId="77777777" w:rsidR="00D25319" w:rsidRPr="000E125F" w:rsidRDefault="00D25319" w:rsidP="00D25319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АДМИНИСТРАЦИЯ</w:t>
      </w:r>
    </w:p>
    <w:p w14:paraId="029333FE" w14:textId="77777777" w:rsidR="00D25319" w:rsidRPr="000E125F" w:rsidRDefault="00D25319" w:rsidP="00D25319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ТУРКОВСКОГО МУНИЦИПАЛЬНОГО РАЙОНА</w:t>
      </w:r>
    </w:p>
    <w:p w14:paraId="643E5310" w14:textId="77777777" w:rsidR="00D25319" w:rsidRPr="000E125F" w:rsidRDefault="00D25319" w:rsidP="00D25319">
      <w:pPr>
        <w:jc w:val="center"/>
        <w:rPr>
          <w:rFonts w:ascii="Times New Roman" w:hAnsi="Times New Roman"/>
          <w:b/>
        </w:rPr>
      </w:pPr>
      <w:r w:rsidRPr="000E125F">
        <w:rPr>
          <w:rFonts w:ascii="Times New Roman" w:hAnsi="Times New Roman"/>
          <w:b/>
        </w:rPr>
        <w:t>САРАТОВСКОЙ ОБЛАСТИ</w:t>
      </w:r>
    </w:p>
    <w:p w14:paraId="46058B12" w14:textId="77777777" w:rsidR="0069111A" w:rsidRPr="0092701C" w:rsidRDefault="0069111A" w:rsidP="009270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B4FE7D" w14:textId="5B5B57F7" w:rsidR="00D25319" w:rsidRPr="0092701C" w:rsidRDefault="00D25319" w:rsidP="009270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01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0393F028" w14:textId="77777777" w:rsidR="00D25319" w:rsidRPr="0092701C" w:rsidRDefault="00D25319" w:rsidP="0092701C">
      <w:r w:rsidRPr="0092701C">
        <w:t> </w:t>
      </w:r>
    </w:p>
    <w:p w14:paraId="5D70F3D7" w14:textId="255ACF16" w:rsidR="00D25319" w:rsidRPr="002A7455" w:rsidRDefault="00D25319" w:rsidP="00D25319">
      <w:pPr>
        <w:pStyle w:val="ad"/>
        <w:spacing w:line="280" w:lineRule="exact"/>
        <w:rPr>
          <w:sz w:val="28"/>
          <w:szCs w:val="28"/>
        </w:rPr>
      </w:pPr>
      <w:r w:rsidRPr="002A745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9111A">
        <w:rPr>
          <w:sz w:val="28"/>
          <w:szCs w:val="28"/>
        </w:rPr>
        <w:t>06.12.</w:t>
      </w:r>
      <w:r w:rsidR="005B53FB">
        <w:rPr>
          <w:sz w:val="28"/>
          <w:szCs w:val="28"/>
        </w:rPr>
        <w:t>20</w:t>
      </w:r>
      <w:r w:rsidR="0069111A">
        <w:rPr>
          <w:sz w:val="28"/>
          <w:szCs w:val="28"/>
        </w:rPr>
        <w:t xml:space="preserve">22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 w:rsidR="009C2810">
        <w:rPr>
          <w:sz w:val="28"/>
          <w:szCs w:val="28"/>
        </w:rPr>
        <w:t xml:space="preserve"> </w:t>
      </w:r>
      <w:r w:rsidR="005B53FB">
        <w:rPr>
          <w:sz w:val="28"/>
          <w:szCs w:val="28"/>
        </w:rPr>
        <w:t xml:space="preserve">№ </w:t>
      </w:r>
      <w:r w:rsidR="0069111A">
        <w:rPr>
          <w:sz w:val="28"/>
          <w:szCs w:val="28"/>
        </w:rPr>
        <w:t>760</w:t>
      </w:r>
    </w:p>
    <w:bookmarkEnd w:id="0"/>
    <w:p w14:paraId="5147599E" w14:textId="77777777" w:rsidR="00D25319" w:rsidRPr="002A7455" w:rsidRDefault="00D25319" w:rsidP="00D25319">
      <w:pPr>
        <w:tabs>
          <w:tab w:val="left" w:pos="851"/>
        </w:tabs>
        <w:ind w:left="23" w:right="23" w:hanging="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F33DA26" w14:textId="01BF851A" w:rsidR="00D25319" w:rsidRPr="002A7455" w:rsidRDefault="00D25319" w:rsidP="009C2810">
      <w:pPr>
        <w:tabs>
          <w:tab w:val="left" w:pos="851"/>
        </w:tabs>
        <w:ind w:left="23" w:right="2551" w:hanging="2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F232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Положения </w:t>
      </w:r>
      <w:r w:rsidR="00F2323B" w:rsidRPr="00F2323B">
        <w:rPr>
          <w:rFonts w:ascii="Times New Roman" w:hAnsi="Times New Roman" w:cs="Times New Roman"/>
          <w:b/>
          <w:color w:val="auto"/>
          <w:sz w:val="28"/>
          <w:szCs w:val="28"/>
        </w:rPr>
        <w:t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Турковского муниципального образования Турковского муниципального района Саратовской области</w:t>
      </w:r>
      <w:r w:rsidRPr="002A74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344DC97" w14:textId="77777777" w:rsidR="00D25319" w:rsidRPr="002A7455" w:rsidRDefault="00D25319" w:rsidP="00D25319">
      <w:pPr>
        <w:tabs>
          <w:tab w:val="left" w:pos="851"/>
        </w:tabs>
        <w:ind w:left="23" w:right="2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CF5F33" w14:textId="38566EEF" w:rsidR="00D25319" w:rsidRPr="002A7455" w:rsidRDefault="00F30E43" w:rsidP="005A6525">
      <w:pPr>
        <w:ind w:left="23" w:right="23" w:firstLine="68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E43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октября </w:t>
      </w:r>
      <w:r w:rsidRPr="00F30E43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F30E43">
        <w:rPr>
          <w:rFonts w:ascii="Times New Roman" w:hAnsi="Times New Roman" w:cs="Times New Roman"/>
          <w:color w:val="auto"/>
          <w:sz w:val="28"/>
          <w:szCs w:val="28"/>
        </w:rPr>
        <w:t xml:space="preserve"> года № 131-ФЗ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30E43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30E43">
        <w:rPr>
          <w:rFonts w:ascii="Times New Roman" w:hAnsi="Times New Roman" w:cs="Times New Roman"/>
          <w:color w:val="auto"/>
          <w:sz w:val="28"/>
          <w:szCs w:val="28"/>
        </w:rPr>
        <w:t>, Федеральным законом от 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декабря </w:t>
      </w:r>
      <w:r w:rsidRPr="00F30E43">
        <w:rPr>
          <w:rFonts w:ascii="Times New Roman" w:hAnsi="Times New Roman" w:cs="Times New Roman"/>
          <w:color w:val="auto"/>
          <w:sz w:val="28"/>
          <w:szCs w:val="28"/>
        </w:rPr>
        <w:t xml:space="preserve">1994 года № 69-ФЗ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30E43">
        <w:rPr>
          <w:rFonts w:ascii="Times New Roman" w:hAnsi="Times New Roman" w:cs="Times New Roman"/>
          <w:color w:val="auto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30E43">
        <w:rPr>
          <w:rFonts w:ascii="Times New Roman" w:hAnsi="Times New Roman" w:cs="Times New Roman"/>
          <w:color w:val="auto"/>
          <w:sz w:val="28"/>
          <w:szCs w:val="28"/>
        </w:rPr>
        <w:t>, постановлением Правительства Российской Федерации от 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сентября </w:t>
      </w:r>
      <w:r w:rsidRPr="00F30E43">
        <w:rPr>
          <w:rFonts w:ascii="Times New Roman" w:hAnsi="Times New Roman" w:cs="Times New Roman"/>
          <w:color w:val="auto"/>
          <w:sz w:val="28"/>
          <w:szCs w:val="28"/>
        </w:rPr>
        <w:t xml:space="preserve">2020 года № 1479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30E43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D25319" w:rsidRPr="002A7455">
        <w:rPr>
          <w:rFonts w:ascii="Times New Roman" w:hAnsi="Times New Roman" w:cs="Times New Roman"/>
          <w:color w:val="auto"/>
          <w:sz w:val="28"/>
          <w:szCs w:val="28"/>
        </w:rPr>
        <w:t>Уставом Турковского муниципального района администрация Турковского муниципального района ПОСТАНОВЛЯЕТ:</w:t>
      </w:r>
    </w:p>
    <w:p w14:paraId="75841944" w14:textId="30C64785" w:rsidR="00D25319" w:rsidRPr="00B15C04" w:rsidRDefault="005A6525" w:rsidP="005A6525">
      <w:pPr>
        <w:tabs>
          <w:tab w:val="left" w:pos="990"/>
        </w:tabs>
        <w:ind w:left="23" w:right="23" w:firstLine="68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C04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D25319" w:rsidRPr="00B15C04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F63C2F" w:rsidRPr="00F63C2F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 w:rsidR="00F63C2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63C2F" w:rsidRPr="00F63C2F">
        <w:rPr>
          <w:rFonts w:ascii="Times New Roman" w:hAnsi="Times New Roman" w:cs="Times New Roman"/>
          <w:color w:val="auto"/>
          <w:sz w:val="28"/>
          <w:szCs w:val="28"/>
        </w:rPr>
        <w:t xml:space="preserve">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Турковского муниципального образования Турковского муниципального района Саратовской области</w:t>
      </w:r>
      <w:r w:rsidR="000E4C74" w:rsidRPr="00B15C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5319" w:rsidRPr="00B15C04">
        <w:rPr>
          <w:rFonts w:ascii="Times New Roman" w:hAnsi="Times New Roman" w:cs="Times New Roman"/>
          <w:color w:val="auto"/>
          <w:sz w:val="28"/>
          <w:szCs w:val="28"/>
        </w:rPr>
        <w:t>согласно приложению.</w:t>
      </w:r>
      <w:r w:rsidR="000E4C74" w:rsidRPr="00B15C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51DF685" w14:textId="5608C8CE" w:rsidR="007C6C31" w:rsidRDefault="00F30E43" w:rsidP="007C6C31">
      <w:pPr>
        <w:tabs>
          <w:tab w:val="left" w:pos="903"/>
        </w:tabs>
        <w:spacing w:after="281" w:line="322" w:lineRule="exact"/>
        <w:ind w:left="23" w:right="23" w:firstLine="686"/>
        <w:contextualSpacing/>
        <w:jc w:val="both"/>
      </w:pPr>
      <w:r w:rsidRPr="00F30E43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  <w:r w:rsidR="007C6C31" w:rsidRPr="007C6C31">
        <w:t xml:space="preserve"> </w:t>
      </w:r>
    </w:p>
    <w:p w14:paraId="2A0C79C7" w14:textId="2CB811FE" w:rsidR="007C6C31" w:rsidRPr="007C6C31" w:rsidRDefault="007C6C31" w:rsidP="007C6C31">
      <w:pPr>
        <w:tabs>
          <w:tab w:val="left" w:pos="903"/>
        </w:tabs>
        <w:spacing w:after="281" w:line="322" w:lineRule="exact"/>
        <w:ind w:left="23" w:righ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6C3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4E1D59BA" w14:textId="37C98E76" w:rsidR="00F30E43" w:rsidRDefault="007C6C31" w:rsidP="007C6C31">
      <w:pPr>
        <w:tabs>
          <w:tab w:val="left" w:pos="903"/>
        </w:tabs>
        <w:spacing w:after="281" w:line="322" w:lineRule="exact"/>
        <w:ind w:left="23" w:right="23" w:firstLine="68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C6C31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210703B" w14:textId="77777777" w:rsidR="007C6C31" w:rsidRDefault="007C6C31" w:rsidP="005A6525">
      <w:pPr>
        <w:tabs>
          <w:tab w:val="left" w:pos="903"/>
        </w:tabs>
        <w:spacing w:after="281" w:line="322" w:lineRule="exact"/>
        <w:ind w:left="23" w:right="20" w:firstLine="68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F456C5" w14:textId="77777777" w:rsidR="00D25319" w:rsidRPr="002A7455" w:rsidRDefault="00D25319" w:rsidP="00D25319">
      <w:pPr>
        <w:tabs>
          <w:tab w:val="left" w:pos="851"/>
        </w:tabs>
        <w:spacing w:line="270" w:lineRule="exact"/>
        <w:ind w:lef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B1A773" w14:textId="77777777" w:rsidR="00D25319" w:rsidRPr="000E125F" w:rsidRDefault="00D25319" w:rsidP="00D25319">
      <w:pPr>
        <w:pStyle w:val="af9"/>
        <w:rPr>
          <w:rFonts w:ascii="Times New Roman" w:hAnsi="Times New Roman"/>
          <w:b/>
          <w:sz w:val="28"/>
          <w:szCs w:val="28"/>
        </w:rPr>
      </w:pPr>
      <w:r w:rsidRPr="000E125F">
        <w:rPr>
          <w:rFonts w:ascii="Times New Roman" w:hAnsi="Times New Roman"/>
          <w:b/>
          <w:sz w:val="28"/>
          <w:szCs w:val="28"/>
        </w:rPr>
        <w:t>Глава Турковского</w:t>
      </w:r>
    </w:p>
    <w:p w14:paraId="066CCBFF" w14:textId="275B718B" w:rsidR="00D9689B" w:rsidRDefault="00D25319" w:rsidP="00D9689B">
      <w:pPr>
        <w:pStyle w:val="af9"/>
        <w:rPr>
          <w:rFonts w:ascii="Times New Roman" w:hAnsi="Times New Roman"/>
          <w:b/>
          <w:sz w:val="28"/>
          <w:szCs w:val="28"/>
        </w:rPr>
      </w:pPr>
      <w:r w:rsidRPr="000E125F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0E125F">
        <w:rPr>
          <w:rFonts w:ascii="Times New Roman" w:hAnsi="Times New Roman"/>
          <w:b/>
          <w:sz w:val="28"/>
          <w:szCs w:val="28"/>
        </w:rPr>
        <w:tab/>
      </w:r>
      <w:r w:rsidRPr="000E125F">
        <w:rPr>
          <w:rFonts w:ascii="Times New Roman" w:hAnsi="Times New Roman"/>
          <w:b/>
          <w:sz w:val="28"/>
          <w:szCs w:val="28"/>
        </w:rPr>
        <w:tab/>
      </w:r>
      <w:r w:rsidR="000E4C74">
        <w:rPr>
          <w:rFonts w:ascii="Times New Roman" w:hAnsi="Times New Roman"/>
          <w:b/>
          <w:sz w:val="28"/>
          <w:szCs w:val="28"/>
        </w:rPr>
        <w:t xml:space="preserve"> </w:t>
      </w:r>
      <w:r w:rsidR="000E4C74">
        <w:rPr>
          <w:rFonts w:ascii="Times New Roman" w:hAnsi="Times New Roman"/>
          <w:b/>
          <w:sz w:val="28"/>
          <w:szCs w:val="28"/>
        </w:rPr>
        <w:tab/>
      </w:r>
      <w:r w:rsidR="000E4C74">
        <w:rPr>
          <w:rFonts w:ascii="Times New Roman" w:hAnsi="Times New Roman"/>
          <w:b/>
          <w:sz w:val="28"/>
          <w:szCs w:val="28"/>
        </w:rPr>
        <w:tab/>
      </w:r>
      <w:r w:rsidR="000E4C74">
        <w:rPr>
          <w:rFonts w:ascii="Times New Roman" w:hAnsi="Times New Roman"/>
          <w:b/>
          <w:sz w:val="28"/>
          <w:szCs w:val="28"/>
        </w:rPr>
        <w:tab/>
      </w:r>
      <w:r w:rsidR="000E4C74">
        <w:rPr>
          <w:rFonts w:ascii="Times New Roman" w:hAnsi="Times New Roman"/>
          <w:b/>
          <w:sz w:val="28"/>
          <w:szCs w:val="28"/>
        </w:rPr>
        <w:tab/>
      </w:r>
      <w:r w:rsidR="002D7B76">
        <w:rPr>
          <w:rFonts w:ascii="Times New Roman" w:hAnsi="Times New Roman"/>
          <w:b/>
          <w:sz w:val="28"/>
          <w:szCs w:val="28"/>
        </w:rPr>
        <w:t xml:space="preserve"> </w:t>
      </w:r>
      <w:r w:rsidRPr="000E125F">
        <w:rPr>
          <w:rFonts w:ascii="Times New Roman" w:hAnsi="Times New Roman"/>
          <w:b/>
          <w:sz w:val="28"/>
          <w:szCs w:val="28"/>
        </w:rPr>
        <w:t>А.В.</w:t>
      </w:r>
      <w:r w:rsidR="002E0B9E">
        <w:rPr>
          <w:rFonts w:ascii="Times New Roman" w:hAnsi="Times New Roman"/>
          <w:b/>
          <w:sz w:val="28"/>
          <w:szCs w:val="28"/>
        </w:rPr>
        <w:t xml:space="preserve"> </w:t>
      </w:r>
      <w:r w:rsidRPr="000E125F">
        <w:rPr>
          <w:rFonts w:ascii="Times New Roman" w:hAnsi="Times New Roman"/>
          <w:b/>
          <w:sz w:val="28"/>
          <w:szCs w:val="28"/>
        </w:rPr>
        <w:t>Никитин</w:t>
      </w:r>
    </w:p>
    <w:p w14:paraId="70D2B883" w14:textId="347BA4C4" w:rsidR="00D9689B" w:rsidRDefault="00D9689B" w:rsidP="00D9689B">
      <w:pPr>
        <w:pStyle w:val="af9"/>
        <w:rPr>
          <w:rFonts w:ascii="Times New Roman" w:hAnsi="Times New Roman"/>
          <w:b/>
          <w:sz w:val="28"/>
          <w:szCs w:val="28"/>
        </w:rPr>
        <w:sectPr w:rsidR="00D9689B" w:rsidSect="00D9689B">
          <w:pgSz w:w="11907" w:h="16840" w:code="9"/>
          <w:pgMar w:top="426" w:right="851" w:bottom="567" w:left="1701" w:header="0" w:footer="255" w:gutter="0"/>
          <w:cols w:space="720"/>
          <w:noEndnote/>
          <w:docGrid w:linePitch="360"/>
        </w:sectPr>
      </w:pPr>
    </w:p>
    <w:p w14:paraId="7FDB6432" w14:textId="4CDEC947" w:rsidR="00887572" w:rsidRPr="00D9689B" w:rsidRDefault="00887572" w:rsidP="00D9689B">
      <w:pPr>
        <w:ind w:left="4820"/>
        <w:rPr>
          <w:rFonts w:ascii="Times New Roman" w:hAnsi="Times New Roman" w:cs="Times New Roman"/>
          <w:sz w:val="28"/>
          <w:szCs w:val="28"/>
        </w:rPr>
      </w:pPr>
      <w:r w:rsidRPr="00D9689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D9689B">
        <w:rPr>
          <w:rFonts w:ascii="Times New Roman" w:hAnsi="Times New Roman" w:cs="Times New Roman"/>
          <w:sz w:val="28"/>
          <w:szCs w:val="28"/>
        </w:rPr>
        <w:t xml:space="preserve"> </w:t>
      </w:r>
      <w:r w:rsidRPr="00D9689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D9689B">
        <w:rPr>
          <w:rFonts w:ascii="Times New Roman" w:hAnsi="Times New Roman" w:cs="Times New Roman"/>
          <w:sz w:val="28"/>
          <w:szCs w:val="28"/>
        </w:rPr>
        <w:t xml:space="preserve"> </w:t>
      </w:r>
      <w:r w:rsidRPr="00D9689B">
        <w:rPr>
          <w:rFonts w:ascii="Times New Roman" w:hAnsi="Times New Roman" w:cs="Times New Roman"/>
          <w:sz w:val="28"/>
          <w:szCs w:val="28"/>
        </w:rPr>
        <w:t>района от</w:t>
      </w:r>
      <w:r w:rsidR="001B1B04" w:rsidRPr="00D9689B">
        <w:rPr>
          <w:rFonts w:ascii="Times New Roman" w:hAnsi="Times New Roman" w:cs="Times New Roman"/>
          <w:sz w:val="28"/>
          <w:szCs w:val="28"/>
        </w:rPr>
        <w:t xml:space="preserve"> 06.12.</w:t>
      </w:r>
      <w:r w:rsidRPr="00D9689B">
        <w:rPr>
          <w:rFonts w:ascii="Times New Roman" w:hAnsi="Times New Roman" w:cs="Times New Roman"/>
          <w:sz w:val="28"/>
          <w:szCs w:val="28"/>
        </w:rPr>
        <w:t>20</w:t>
      </w:r>
      <w:r w:rsidR="001B1B04" w:rsidRPr="00D9689B">
        <w:rPr>
          <w:rFonts w:ascii="Times New Roman" w:hAnsi="Times New Roman" w:cs="Times New Roman"/>
          <w:sz w:val="28"/>
          <w:szCs w:val="28"/>
        </w:rPr>
        <w:t xml:space="preserve">22 </w:t>
      </w:r>
      <w:r w:rsidRPr="00D9689B">
        <w:rPr>
          <w:rFonts w:ascii="Times New Roman" w:hAnsi="Times New Roman" w:cs="Times New Roman"/>
          <w:sz w:val="28"/>
          <w:szCs w:val="28"/>
        </w:rPr>
        <w:t>г. №</w:t>
      </w:r>
      <w:r w:rsidR="005B53FB" w:rsidRPr="00D9689B">
        <w:rPr>
          <w:rFonts w:ascii="Times New Roman" w:hAnsi="Times New Roman" w:cs="Times New Roman"/>
          <w:sz w:val="28"/>
          <w:szCs w:val="28"/>
        </w:rPr>
        <w:t xml:space="preserve"> </w:t>
      </w:r>
      <w:r w:rsidR="001B1B04" w:rsidRPr="00D9689B">
        <w:rPr>
          <w:rFonts w:ascii="Times New Roman" w:hAnsi="Times New Roman" w:cs="Times New Roman"/>
          <w:sz w:val="28"/>
          <w:szCs w:val="28"/>
        </w:rPr>
        <w:t>760</w:t>
      </w:r>
    </w:p>
    <w:p w14:paraId="099D3886" w14:textId="6F8E282C" w:rsidR="00F2323B" w:rsidRDefault="00F2323B" w:rsidP="00F2323B">
      <w:pPr>
        <w:ind w:left="4962"/>
        <w:rPr>
          <w:rFonts w:ascii="Times New Roman" w:hAnsi="Times New Roman" w:cs="Times New Roman"/>
          <w:color w:val="auto"/>
          <w:sz w:val="28"/>
          <w:szCs w:val="28"/>
        </w:rPr>
      </w:pPr>
    </w:p>
    <w:p w14:paraId="3BA8025E" w14:textId="7F4001E8" w:rsidR="00F2323B" w:rsidRDefault="00F2323B" w:rsidP="00F2323B">
      <w:pPr>
        <w:ind w:left="496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ABE091E" w14:textId="77777777" w:rsidR="00F2323B" w:rsidRPr="004372BB" w:rsidRDefault="00F2323B" w:rsidP="004372BB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372B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14:paraId="5817F98B" w14:textId="3AD2CDD7" w:rsidR="00F2323B" w:rsidRPr="004372BB" w:rsidRDefault="00F2323B" w:rsidP="004372BB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372B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Турковского муниципального образования Турковского муниципального района Саратовской области</w:t>
      </w:r>
    </w:p>
    <w:p w14:paraId="2ACD388B" w14:textId="77777777" w:rsidR="00F2323B" w:rsidRPr="00F2323B" w:rsidRDefault="00F2323B" w:rsidP="00F2323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F56790" w14:textId="27535DA7" w:rsidR="00BE5592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C31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D7B76" w:rsidRPr="007C6C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6C31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</w:t>
      </w:r>
      <w:r w:rsidR="007C6C31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разработано 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1D08EA" w:rsidRPr="00F30E43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 xml:space="preserve"> октября </w:t>
      </w:r>
      <w:r w:rsidR="001D08EA" w:rsidRPr="00F30E4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1D08EA" w:rsidRPr="00F30E43">
        <w:rPr>
          <w:rFonts w:ascii="Times New Roman" w:hAnsi="Times New Roman" w:cs="Times New Roman"/>
          <w:color w:val="auto"/>
          <w:sz w:val="28"/>
          <w:szCs w:val="28"/>
        </w:rPr>
        <w:t xml:space="preserve"> года № 131-ФЗ 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D08EA" w:rsidRPr="00F30E43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D08EA" w:rsidRPr="00F30E43">
        <w:rPr>
          <w:rFonts w:ascii="Times New Roman" w:hAnsi="Times New Roman" w:cs="Times New Roman"/>
          <w:color w:val="auto"/>
          <w:sz w:val="28"/>
          <w:szCs w:val="28"/>
        </w:rPr>
        <w:t>, Федеральным законом от 21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 xml:space="preserve"> декабря </w:t>
      </w:r>
      <w:r w:rsidR="001D08EA" w:rsidRPr="00F30E43">
        <w:rPr>
          <w:rFonts w:ascii="Times New Roman" w:hAnsi="Times New Roman" w:cs="Times New Roman"/>
          <w:color w:val="auto"/>
          <w:sz w:val="28"/>
          <w:szCs w:val="28"/>
        </w:rPr>
        <w:t xml:space="preserve">1994 года № 69-ФЗ 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D08EA" w:rsidRPr="00F30E43">
        <w:rPr>
          <w:rFonts w:ascii="Times New Roman" w:hAnsi="Times New Roman" w:cs="Times New Roman"/>
          <w:color w:val="auto"/>
          <w:sz w:val="28"/>
          <w:szCs w:val="28"/>
        </w:rPr>
        <w:t>О пожарной безопасности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D08EA" w:rsidRPr="00F30E43">
        <w:rPr>
          <w:rFonts w:ascii="Times New Roman" w:hAnsi="Times New Roman" w:cs="Times New Roman"/>
          <w:color w:val="auto"/>
          <w:sz w:val="28"/>
          <w:szCs w:val="28"/>
        </w:rPr>
        <w:t>, постановлением Правительства Российской Федерации от 16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 xml:space="preserve"> сентября </w:t>
      </w:r>
      <w:r w:rsidR="001D08EA" w:rsidRPr="00F30E43">
        <w:rPr>
          <w:rFonts w:ascii="Times New Roman" w:hAnsi="Times New Roman" w:cs="Times New Roman"/>
          <w:color w:val="auto"/>
          <w:sz w:val="28"/>
          <w:szCs w:val="28"/>
        </w:rPr>
        <w:t xml:space="preserve">2020 года № 1479 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D08EA" w:rsidRPr="00F30E43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противопожарного режима в Российской Федерации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6C31" w:rsidRPr="007C6C31">
        <w:rPr>
          <w:rFonts w:ascii="Times New Roman" w:hAnsi="Times New Roman" w:cs="Times New Roman"/>
          <w:color w:val="auto"/>
          <w:sz w:val="28"/>
          <w:szCs w:val="28"/>
        </w:rPr>
        <w:t xml:space="preserve"> в целях повышения противопожарной устойчивости территории </w:t>
      </w:r>
      <w:r w:rsidR="001D08EA" w:rsidRPr="007C6C31">
        <w:rPr>
          <w:rFonts w:ascii="Times New Roman" w:hAnsi="Times New Roman" w:cs="Times New Roman"/>
          <w:color w:val="auto"/>
          <w:sz w:val="28"/>
          <w:szCs w:val="28"/>
        </w:rPr>
        <w:t>Турковского муниципального образования Турковского муниципального района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 xml:space="preserve"> Саратовской области</w:t>
      </w:r>
      <w:r w:rsidR="00BE5592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7C6C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6C31">
        <w:rPr>
          <w:rFonts w:ascii="Times New Roman" w:hAnsi="Times New Roman" w:cs="Times New Roman"/>
          <w:color w:val="auto"/>
          <w:sz w:val="28"/>
          <w:szCs w:val="28"/>
        </w:rPr>
        <w:t xml:space="preserve">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</w:t>
      </w:r>
      <w:r w:rsidR="002D7B76" w:rsidRPr="007C6C31">
        <w:rPr>
          <w:rFonts w:ascii="Times New Roman" w:hAnsi="Times New Roman" w:cs="Times New Roman"/>
          <w:color w:val="auto"/>
          <w:sz w:val="28"/>
          <w:szCs w:val="28"/>
        </w:rPr>
        <w:t xml:space="preserve">Турковского </w:t>
      </w:r>
      <w:r w:rsidRPr="007C6C31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</w:t>
      </w:r>
      <w:r w:rsidR="002D7B76" w:rsidRPr="007C6C31">
        <w:rPr>
          <w:rFonts w:ascii="Times New Roman" w:hAnsi="Times New Roman" w:cs="Times New Roman"/>
          <w:color w:val="auto"/>
          <w:sz w:val="28"/>
          <w:szCs w:val="28"/>
        </w:rPr>
        <w:t>я Турковского муниципального района</w:t>
      </w:r>
      <w:r w:rsidR="001D08EA">
        <w:rPr>
          <w:rFonts w:ascii="Times New Roman" w:hAnsi="Times New Roman" w:cs="Times New Roman"/>
          <w:color w:val="auto"/>
          <w:sz w:val="28"/>
          <w:szCs w:val="28"/>
        </w:rPr>
        <w:t xml:space="preserve"> Саратовской области</w:t>
      </w:r>
      <w:r w:rsidR="002D7B76" w:rsidRPr="007C6C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632" w:rsidRPr="007C6C31">
        <w:rPr>
          <w:rFonts w:ascii="Times New Roman" w:hAnsi="Times New Roman" w:cs="Times New Roman"/>
          <w:color w:val="auto"/>
          <w:sz w:val="28"/>
          <w:szCs w:val="28"/>
        </w:rPr>
        <w:t>(далее – муниципально</w:t>
      </w:r>
      <w:r w:rsidR="00BE559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6632" w:rsidRPr="007C6C3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BE559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A6632" w:rsidRPr="007C6C3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E55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B8CA26" w14:textId="62B2BC79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D7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 xml:space="preserve">На землях общего пользования населенных пунктов </w:t>
      </w:r>
      <w:r w:rsidR="00AA663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>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</w:t>
      </w:r>
      <w:r w:rsidR="00AA66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5FFC6B4" w14:textId="06586FB8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2D7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>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14:paraId="30739015" w14:textId="3087C825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D7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 xml:space="preserve">Место сжигания мусора, травы, листвы на землях общего пользования населенных пунктов </w:t>
      </w:r>
      <w:r w:rsidR="00AA663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>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</w:t>
      </w:r>
    </w:p>
    <w:p w14:paraId="1892E5C6" w14:textId="334B0F7C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lastRenderedPageBreak/>
        <w:t>5.</w:t>
      </w:r>
      <w:r w:rsidR="002D7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>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метров – от лиственного леса или отдельно растущих групп лиственных деревьев.</w:t>
      </w:r>
    </w:p>
    <w:p w14:paraId="5DD0AE24" w14:textId="3F6D7879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437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>Территория вокруг места сжигания мусора, травы, листвы на землях общего пользования населенных пунктов</w:t>
      </w:r>
      <w:r w:rsidR="00AA663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 xml:space="preserve">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 между ними 5 метров.</w:t>
      </w:r>
    </w:p>
    <w:p w14:paraId="32C8DC3B" w14:textId="26A1BE4D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2D7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 xml:space="preserve">Лица, осуществляющие сжигание мусора, травы, листвы на землях общего пользования населенных пунктов </w:t>
      </w:r>
      <w:r w:rsidR="00AA663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>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7881D68C" w14:textId="0E9AABE2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Лица, осуществляющие сжигание мусора, травы, листвы на землях общего пользования населенных пунктов</w:t>
      </w:r>
      <w:r w:rsidR="00ED775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>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14:paraId="22DDC07A" w14:textId="7777777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8. Разведение костров, сжигание мусора, травы, листвы запрещается:</w:t>
      </w:r>
    </w:p>
    <w:p w14:paraId="69A38393" w14:textId="7777777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14:paraId="0EBBA099" w14:textId="7777777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381205B7" w14:textId="7777777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под кронами деревьев хвойных пород;</w:t>
      </w:r>
    </w:p>
    <w:p w14:paraId="01FE1614" w14:textId="7777777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в емкости, стенки которой имеют огненный сквозной прогар;</w:t>
      </w:r>
    </w:p>
    <w:p w14:paraId="531AB0D0" w14:textId="7777777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14:paraId="467CA8EC" w14:textId="7777777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при скорости ветра, превышающей значение 10 метров в секунду.</w:t>
      </w:r>
    </w:p>
    <w:p w14:paraId="5D6DA86A" w14:textId="7777777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9. В процессе сжигания запрещается:</w:t>
      </w:r>
    </w:p>
    <w:p w14:paraId="645EF04A" w14:textId="7777777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сжигание горючих и легковоспламеняющихся жидкостей (кроме жидкостей, используемых для розжига), взрывоопасных веществ и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материалов, а также изделий и иных материалов, выделяющих при горении токсичные и высокотоксичные вещества;</w:t>
      </w:r>
    </w:p>
    <w:p w14:paraId="7A1D7DDF" w14:textId="7777777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14:paraId="45FF6DDA" w14:textId="7777777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горения;</w:t>
      </w:r>
    </w:p>
    <w:p w14:paraId="179A799C" w14:textId="7777777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14:paraId="48567F37" w14:textId="1EC377F3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2D7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>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</w:t>
      </w:r>
      <w:r w:rsidR="00ED775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95B2CCF" w14:textId="0E5C2DE9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2D7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14:paraId="28216C34" w14:textId="7339A7D7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2D7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44423FE2" w14:textId="3F277951" w:rsidR="00F2323B" w:rsidRP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2D7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>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14:paraId="5596242E" w14:textId="536D938C" w:rsidR="00F2323B" w:rsidRDefault="00F2323B" w:rsidP="00437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23B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2D7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23B">
        <w:rPr>
          <w:rFonts w:ascii="Times New Roman" w:hAnsi="Times New Roman" w:cs="Times New Roman"/>
          <w:color w:val="auto"/>
          <w:sz w:val="28"/>
          <w:szCs w:val="28"/>
        </w:rPr>
        <w:t>За нарушение правил пожарной безопасности виновные лица несут установленную законом ответственность.</w:t>
      </w:r>
    </w:p>
    <w:sectPr w:rsidR="00F2323B" w:rsidSect="00D9689B">
      <w:pgSz w:w="11907" w:h="16840" w:code="9"/>
      <w:pgMar w:top="1134" w:right="851" w:bottom="1134" w:left="1701" w:header="0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E29B" w14:textId="77777777" w:rsidR="001C25BB" w:rsidRPr="00E966F0" w:rsidRDefault="001C25BB">
      <w:pPr>
        <w:rPr>
          <w:sz w:val="23"/>
          <w:szCs w:val="23"/>
        </w:rPr>
      </w:pPr>
      <w:r w:rsidRPr="00E966F0">
        <w:rPr>
          <w:sz w:val="23"/>
          <w:szCs w:val="23"/>
        </w:rPr>
        <w:separator/>
      </w:r>
    </w:p>
  </w:endnote>
  <w:endnote w:type="continuationSeparator" w:id="0">
    <w:p w14:paraId="284B5452" w14:textId="77777777" w:rsidR="001C25BB" w:rsidRPr="00E966F0" w:rsidRDefault="001C25BB">
      <w:pPr>
        <w:rPr>
          <w:sz w:val="23"/>
          <w:szCs w:val="23"/>
        </w:rPr>
      </w:pPr>
      <w:r w:rsidRPr="00E966F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F798" w14:textId="77777777" w:rsidR="001C25BB" w:rsidRPr="00E966F0" w:rsidRDefault="001C25BB">
      <w:pPr>
        <w:rPr>
          <w:sz w:val="23"/>
          <w:szCs w:val="23"/>
        </w:rPr>
      </w:pPr>
      <w:r w:rsidRPr="00E966F0">
        <w:rPr>
          <w:sz w:val="23"/>
          <w:szCs w:val="23"/>
        </w:rPr>
        <w:separator/>
      </w:r>
    </w:p>
  </w:footnote>
  <w:footnote w:type="continuationSeparator" w:id="0">
    <w:p w14:paraId="092722D5" w14:textId="77777777" w:rsidR="001C25BB" w:rsidRPr="00E966F0" w:rsidRDefault="001C25BB">
      <w:pPr>
        <w:rPr>
          <w:sz w:val="23"/>
          <w:szCs w:val="23"/>
        </w:rPr>
      </w:pPr>
      <w:r w:rsidRPr="00E966F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5" w15:restartNumberingAfterBreak="0">
    <w:nsid w:val="01BB0494"/>
    <w:multiLevelType w:val="multilevel"/>
    <w:tmpl w:val="0DD4B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4663A3"/>
    <w:multiLevelType w:val="hybridMultilevel"/>
    <w:tmpl w:val="C0DE95E0"/>
    <w:lvl w:ilvl="0" w:tplc="8FEA9418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6501DF"/>
    <w:multiLevelType w:val="hybridMultilevel"/>
    <w:tmpl w:val="6D060F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9" w15:restartNumberingAfterBreak="0">
    <w:nsid w:val="1C663E2A"/>
    <w:multiLevelType w:val="hybridMultilevel"/>
    <w:tmpl w:val="92A8E1A0"/>
    <w:lvl w:ilvl="0" w:tplc="04190011">
      <w:start w:val="3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66E4A376">
      <w:start w:val="1"/>
      <w:numFmt w:val="decimal"/>
      <w:lvlText w:val="%2)"/>
      <w:lvlJc w:val="left"/>
      <w:pPr>
        <w:ind w:left="16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348F0AF2"/>
    <w:multiLevelType w:val="hybridMultilevel"/>
    <w:tmpl w:val="1AD4A1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46B38"/>
    <w:multiLevelType w:val="hybridMultilevel"/>
    <w:tmpl w:val="97BA4E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A73AC"/>
    <w:multiLevelType w:val="multilevel"/>
    <w:tmpl w:val="0FE08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9FF7D5B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 w16cid:durableId="691953029">
    <w:abstractNumId w:val="0"/>
  </w:num>
  <w:num w:numId="2" w16cid:durableId="849023176">
    <w:abstractNumId w:val="13"/>
  </w:num>
  <w:num w:numId="3" w16cid:durableId="1854297930">
    <w:abstractNumId w:val="7"/>
  </w:num>
  <w:num w:numId="4" w16cid:durableId="833684115">
    <w:abstractNumId w:val="9"/>
  </w:num>
  <w:num w:numId="5" w16cid:durableId="920407235">
    <w:abstractNumId w:val="11"/>
  </w:num>
  <w:num w:numId="6" w16cid:durableId="1337728305">
    <w:abstractNumId w:val="12"/>
  </w:num>
  <w:num w:numId="7" w16cid:durableId="48698649">
    <w:abstractNumId w:val="8"/>
  </w:num>
  <w:num w:numId="8" w16cid:durableId="459617421">
    <w:abstractNumId w:val="6"/>
  </w:num>
  <w:num w:numId="9" w16cid:durableId="396247834">
    <w:abstractNumId w:val="5"/>
  </w:num>
  <w:num w:numId="10" w16cid:durableId="177585723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8C"/>
    <w:rsid w:val="00001CC4"/>
    <w:rsid w:val="000038D9"/>
    <w:rsid w:val="00003F28"/>
    <w:rsid w:val="0000429B"/>
    <w:rsid w:val="000065D2"/>
    <w:rsid w:val="00006B4B"/>
    <w:rsid w:val="00006D7D"/>
    <w:rsid w:val="00007504"/>
    <w:rsid w:val="000108C8"/>
    <w:rsid w:val="00015B3A"/>
    <w:rsid w:val="00022065"/>
    <w:rsid w:val="00022557"/>
    <w:rsid w:val="00024E02"/>
    <w:rsid w:val="000250D1"/>
    <w:rsid w:val="000250DB"/>
    <w:rsid w:val="000256DE"/>
    <w:rsid w:val="00025962"/>
    <w:rsid w:val="00026071"/>
    <w:rsid w:val="00026A0F"/>
    <w:rsid w:val="00026BDF"/>
    <w:rsid w:val="000309BF"/>
    <w:rsid w:val="0003512D"/>
    <w:rsid w:val="00035817"/>
    <w:rsid w:val="000407A8"/>
    <w:rsid w:val="0004097D"/>
    <w:rsid w:val="00045A48"/>
    <w:rsid w:val="0005031F"/>
    <w:rsid w:val="00052283"/>
    <w:rsid w:val="000522D8"/>
    <w:rsid w:val="00053A41"/>
    <w:rsid w:val="000543DC"/>
    <w:rsid w:val="00055381"/>
    <w:rsid w:val="0005557C"/>
    <w:rsid w:val="00056D68"/>
    <w:rsid w:val="00060048"/>
    <w:rsid w:val="00061A40"/>
    <w:rsid w:val="000630FD"/>
    <w:rsid w:val="000653E7"/>
    <w:rsid w:val="0006540E"/>
    <w:rsid w:val="00074DDE"/>
    <w:rsid w:val="00080E49"/>
    <w:rsid w:val="00081AA4"/>
    <w:rsid w:val="0008222B"/>
    <w:rsid w:val="00083C5D"/>
    <w:rsid w:val="00087643"/>
    <w:rsid w:val="00090C18"/>
    <w:rsid w:val="00094BF8"/>
    <w:rsid w:val="00097A23"/>
    <w:rsid w:val="000A1FA0"/>
    <w:rsid w:val="000A2302"/>
    <w:rsid w:val="000A4799"/>
    <w:rsid w:val="000A5C6D"/>
    <w:rsid w:val="000A771C"/>
    <w:rsid w:val="000B2683"/>
    <w:rsid w:val="000B28C9"/>
    <w:rsid w:val="000B62A5"/>
    <w:rsid w:val="000C394D"/>
    <w:rsid w:val="000C5E62"/>
    <w:rsid w:val="000C6BDE"/>
    <w:rsid w:val="000C6EB9"/>
    <w:rsid w:val="000D13D5"/>
    <w:rsid w:val="000D443F"/>
    <w:rsid w:val="000E125F"/>
    <w:rsid w:val="000E4C74"/>
    <w:rsid w:val="000E664E"/>
    <w:rsid w:val="000F0C12"/>
    <w:rsid w:val="000F16BB"/>
    <w:rsid w:val="000F1FC2"/>
    <w:rsid w:val="000F35B6"/>
    <w:rsid w:val="000F3B84"/>
    <w:rsid w:val="000F4465"/>
    <w:rsid w:val="000F7CD5"/>
    <w:rsid w:val="0010293A"/>
    <w:rsid w:val="00102D4B"/>
    <w:rsid w:val="00103A54"/>
    <w:rsid w:val="0010684A"/>
    <w:rsid w:val="0010758E"/>
    <w:rsid w:val="00110304"/>
    <w:rsid w:val="001103FE"/>
    <w:rsid w:val="00110909"/>
    <w:rsid w:val="0011193A"/>
    <w:rsid w:val="00112335"/>
    <w:rsid w:val="00112F1D"/>
    <w:rsid w:val="00115777"/>
    <w:rsid w:val="00116349"/>
    <w:rsid w:val="00116F0F"/>
    <w:rsid w:val="001230B9"/>
    <w:rsid w:val="00126510"/>
    <w:rsid w:val="00130F3E"/>
    <w:rsid w:val="001316D7"/>
    <w:rsid w:val="00131FF8"/>
    <w:rsid w:val="001347E6"/>
    <w:rsid w:val="00134957"/>
    <w:rsid w:val="00137463"/>
    <w:rsid w:val="00140878"/>
    <w:rsid w:val="001410F9"/>
    <w:rsid w:val="0014214B"/>
    <w:rsid w:val="0014290C"/>
    <w:rsid w:val="00142B7B"/>
    <w:rsid w:val="001443B0"/>
    <w:rsid w:val="00147E15"/>
    <w:rsid w:val="00150892"/>
    <w:rsid w:val="00150F23"/>
    <w:rsid w:val="001527AE"/>
    <w:rsid w:val="0015382E"/>
    <w:rsid w:val="00155852"/>
    <w:rsid w:val="00156C11"/>
    <w:rsid w:val="00157790"/>
    <w:rsid w:val="001620AC"/>
    <w:rsid w:val="00162474"/>
    <w:rsid w:val="0016380B"/>
    <w:rsid w:val="00163B68"/>
    <w:rsid w:val="00165E62"/>
    <w:rsid w:val="001711C5"/>
    <w:rsid w:val="00171B2D"/>
    <w:rsid w:val="001720BC"/>
    <w:rsid w:val="001808D9"/>
    <w:rsid w:val="00180BB2"/>
    <w:rsid w:val="00181A29"/>
    <w:rsid w:val="001824E2"/>
    <w:rsid w:val="0018316C"/>
    <w:rsid w:val="00183387"/>
    <w:rsid w:val="00187743"/>
    <w:rsid w:val="00187FB8"/>
    <w:rsid w:val="001908AE"/>
    <w:rsid w:val="0019235B"/>
    <w:rsid w:val="00193F7B"/>
    <w:rsid w:val="001A360D"/>
    <w:rsid w:val="001A4D4A"/>
    <w:rsid w:val="001A5877"/>
    <w:rsid w:val="001B06AA"/>
    <w:rsid w:val="001B1B04"/>
    <w:rsid w:val="001B37DC"/>
    <w:rsid w:val="001B46E8"/>
    <w:rsid w:val="001B56D6"/>
    <w:rsid w:val="001B5AEB"/>
    <w:rsid w:val="001B6C28"/>
    <w:rsid w:val="001B74EF"/>
    <w:rsid w:val="001C25BB"/>
    <w:rsid w:val="001C38EC"/>
    <w:rsid w:val="001C5AA5"/>
    <w:rsid w:val="001C7B92"/>
    <w:rsid w:val="001D08EA"/>
    <w:rsid w:val="001D10AF"/>
    <w:rsid w:val="001D44E6"/>
    <w:rsid w:val="001D731D"/>
    <w:rsid w:val="001E0759"/>
    <w:rsid w:val="001E16EE"/>
    <w:rsid w:val="001E186D"/>
    <w:rsid w:val="001E2EA4"/>
    <w:rsid w:val="001F00E8"/>
    <w:rsid w:val="001F4A02"/>
    <w:rsid w:val="001F4BC7"/>
    <w:rsid w:val="001F4D40"/>
    <w:rsid w:val="001F77DE"/>
    <w:rsid w:val="001F7E8A"/>
    <w:rsid w:val="002003AF"/>
    <w:rsid w:val="00200631"/>
    <w:rsid w:val="00200C22"/>
    <w:rsid w:val="00202315"/>
    <w:rsid w:val="0021249A"/>
    <w:rsid w:val="00213532"/>
    <w:rsid w:val="00215488"/>
    <w:rsid w:val="00216065"/>
    <w:rsid w:val="002166F6"/>
    <w:rsid w:val="002171B8"/>
    <w:rsid w:val="00217F8C"/>
    <w:rsid w:val="002222A7"/>
    <w:rsid w:val="002232BE"/>
    <w:rsid w:val="00232F5C"/>
    <w:rsid w:val="002347FD"/>
    <w:rsid w:val="00234A7C"/>
    <w:rsid w:val="00235D34"/>
    <w:rsid w:val="00236B7B"/>
    <w:rsid w:val="00241ECB"/>
    <w:rsid w:val="002437A7"/>
    <w:rsid w:val="00244BC1"/>
    <w:rsid w:val="00246A1C"/>
    <w:rsid w:val="00251013"/>
    <w:rsid w:val="00251E7B"/>
    <w:rsid w:val="00252D14"/>
    <w:rsid w:val="00253EB5"/>
    <w:rsid w:val="002636E0"/>
    <w:rsid w:val="0026424B"/>
    <w:rsid w:val="00264D2F"/>
    <w:rsid w:val="00265D04"/>
    <w:rsid w:val="00266983"/>
    <w:rsid w:val="00275E10"/>
    <w:rsid w:val="00276263"/>
    <w:rsid w:val="00276CE2"/>
    <w:rsid w:val="00281511"/>
    <w:rsid w:val="0028656B"/>
    <w:rsid w:val="00287C67"/>
    <w:rsid w:val="00290443"/>
    <w:rsid w:val="002913EF"/>
    <w:rsid w:val="002926BB"/>
    <w:rsid w:val="002A2982"/>
    <w:rsid w:val="002A46AD"/>
    <w:rsid w:val="002A5D39"/>
    <w:rsid w:val="002A6CD3"/>
    <w:rsid w:val="002A7455"/>
    <w:rsid w:val="002B66B7"/>
    <w:rsid w:val="002B68F3"/>
    <w:rsid w:val="002B7772"/>
    <w:rsid w:val="002B793D"/>
    <w:rsid w:val="002C3BBC"/>
    <w:rsid w:val="002C4B5C"/>
    <w:rsid w:val="002C720F"/>
    <w:rsid w:val="002D1314"/>
    <w:rsid w:val="002D1C82"/>
    <w:rsid w:val="002D4C3A"/>
    <w:rsid w:val="002D6399"/>
    <w:rsid w:val="002D7980"/>
    <w:rsid w:val="002D7B76"/>
    <w:rsid w:val="002E0B9E"/>
    <w:rsid w:val="002E254F"/>
    <w:rsid w:val="002E3407"/>
    <w:rsid w:val="002E4216"/>
    <w:rsid w:val="002E68FB"/>
    <w:rsid w:val="002E6D52"/>
    <w:rsid w:val="002E7FF0"/>
    <w:rsid w:val="002F24CF"/>
    <w:rsid w:val="002F3C29"/>
    <w:rsid w:val="002F4F70"/>
    <w:rsid w:val="002F71C1"/>
    <w:rsid w:val="002F7227"/>
    <w:rsid w:val="003011D1"/>
    <w:rsid w:val="00301558"/>
    <w:rsid w:val="00305053"/>
    <w:rsid w:val="00305ACC"/>
    <w:rsid w:val="00306202"/>
    <w:rsid w:val="00306BD3"/>
    <w:rsid w:val="00310659"/>
    <w:rsid w:val="003114DE"/>
    <w:rsid w:val="00311F67"/>
    <w:rsid w:val="00312F09"/>
    <w:rsid w:val="00312F0E"/>
    <w:rsid w:val="00314F2A"/>
    <w:rsid w:val="00314FE3"/>
    <w:rsid w:val="00315CCE"/>
    <w:rsid w:val="00320CCC"/>
    <w:rsid w:val="003215A5"/>
    <w:rsid w:val="00333A75"/>
    <w:rsid w:val="00334FB6"/>
    <w:rsid w:val="00335260"/>
    <w:rsid w:val="00337FDA"/>
    <w:rsid w:val="00340478"/>
    <w:rsid w:val="00340B28"/>
    <w:rsid w:val="00341B43"/>
    <w:rsid w:val="00351D53"/>
    <w:rsid w:val="00351E68"/>
    <w:rsid w:val="003536CA"/>
    <w:rsid w:val="00354935"/>
    <w:rsid w:val="00360C14"/>
    <w:rsid w:val="00362F55"/>
    <w:rsid w:val="00372375"/>
    <w:rsid w:val="003732FE"/>
    <w:rsid w:val="003741B3"/>
    <w:rsid w:val="003751C7"/>
    <w:rsid w:val="0037580F"/>
    <w:rsid w:val="00382299"/>
    <w:rsid w:val="0038615E"/>
    <w:rsid w:val="00386743"/>
    <w:rsid w:val="0038773A"/>
    <w:rsid w:val="0039058F"/>
    <w:rsid w:val="00390AB5"/>
    <w:rsid w:val="00391A0B"/>
    <w:rsid w:val="00392EB0"/>
    <w:rsid w:val="00395443"/>
    <w:rsid w:val="00396C72"/>
    <w:rsid w:val="003A28DE"/>
    <w:rsid w:val="003A337A"/>
    <w:rsid w:val="003A492D"/>
    <w:rsid w:val="003A61C1"/>
    <w:rsid w:val="003A706D"/>
    <w:rsid w:val="003A78E8"/>
    <w:rsid w:val="003B022C"/>
    <w:rsid w:val="003B4604"/>
    <w:rsid w:val="003B630F"/>
    <w:rsid w:val="003B6CBF"/>
    <w:rsid w:val="003B6D43"/>
    <w:rsid w:val="003C05C2"/>
    <w:rsid w:val="003C0BDC"/>
    <w:rsid w:val="003C18FE"/>
    <w:rsid w:val="003C19C0"/>
    <w:rsid w:val="003C2AC9"/>
    <w:rsid w:val="003C4794"/>
    <w:rsid w:val="003C7AB4"/>
    <w:rsid w:val="003D37F4"/>
    <w:rsid w:val="003D4DD9"/>
    <w:rsid w:val="003E16D3"/>
    <w:rsid w:val="003E2BB6"/>
    <w:rsid w:val="003E34C4"/>
    <w:rsid w:val="003E3592"/>
    <w:rsid w:val="003E4638"/>
    <w:rsid w:val="003F0B37"/>
    <w:rsid w:val="003F1ED9"/>
    <w:rsid w:val="003F3ACD"/>
    <w:rsid w:val="003F5CB3"/>
    <w:rsid w:val="0041042A"/>
    <w:rsid w:val="00410533"/>
    <w:rsid w:val="004127C7"/>
    <w:rsid w:val="00413A71"/>
    <w:rsid w:val="00414877"/>
    <w:rsid w:val="00415D9D"/>
    <w:rsid w:val="0042066F"/>
    <w:rsid w:val="00420C7C"/>
    <w:rsid w:val="00421692"/>
    <w:rsid w:val="00421B12"/>
    <w:rsid w:val="00422A93"/>
    <w:rsid w:val="00422EC5"/>
    <w:rsid w:val="0042356E"/>
    <w:rsid w:val="00424F78"/>
    <w:rsid w:val="00430B7B"/>
    <w:rsid w:val="00435483"/>
    <w:rsid w:val="00436D80"/>
    <w:rsid w:val="004372BB"/>
    <w:rsid w:val="00437F46"/>
    <w:rsid w:val="00440B9A"/>
    <w:rsid w:val="0044130C"/>
    <w:rsid w:val="00444535"/>
    <w:rsid w:val="004449F2"/>
    <w:rsid w:val="00445F6E"/>
    <w:rsid w:val="0044607D"/>
    <w:rsid w:val="0045071F"/>
    <w:rsid w:val="0045284E"/>
    <w:rsid w:val="00452C86"/>
    <w:rsid w:val="0045620F"/>
    <w:rsid w:val="004568ED"/>
    <w:rsid w:val="004569A3"/>
    <w:rsid w:val="00461DA4"/>
    <w:rsid w:val="00462447"/>
    <w:rsid w:val="0046246F"/>
    <w:rsid w:val="00464FA1"/>
    <w:rsid w:val="00465E0E"/>
    <w:rsid w:val="00470617"/>
    <w:rsid w:val="00470CAE"/>
    <w:rsid w:val="004717ED"/>
    <w:rsid w:val="004718D6"/>
    <w:rsid w:val="004738BD"/>
    <w:rsid w:val="004739F0"/>
    <w:rsid w:val="00473BDB"/>
    <w:rsid w:val="00477B1A"/>
    <w:rsid w:val="004811D9"/>
    <w:rsid w:val="00482F93"/>
    <w:rsid w:val="00484910"/>
    <w:rsid w:val="00487873"/>
    <w:rsid w:val="0049353D"/>
    <w:rsid w:val="00494343"/>
    <w:rsid w:val="004A2476"/>
    <w:rsid w:val="004A2643"/>
    <w:rsid w:val="004A613B"/>
    <w:rsid w:val="004B28B9"/>
    <w:rsid w:val="004B369B"/>
    <w:rsid w:val="004B669C"/>
    <w:rsid w:val="004C02F7"/>
    <w:rsid w:val="004C06C1"/>
    <w:rsid w:val="004C0AE9"/>
    <w:rsid w:val="004C38F6"/>
    <w:rsid w:val="004C436E"/>
    <w:rsid w:val="004C6E83"/>
    <w:rsid w:val="004D3D92"/>
    <w:rsid w:val="004D42ED"/>
    <w:rsid w:val="004D4472"/>
    <w:rsid w:val="004D4E1C"/>
    <w:rsid w:val="004D5E8D"/>
    <w:rsid w:val="004E2DD8"/>
    <w:rsid w:val="004E7051"/>
    <w:rsid w:val="004E7B6D"/>
    <w:rsid w:val="004E7F89"/>
    <w:rsid w:val="004F00D1"/>
    <w:rsid w:val="004F5E4D"/>
    <w:rsid w:val="004F693F"/>
    <w:rsid w:val="004F69D2"/>
    <w:rsid w:val="005024FD"/>
    <w:rsid w:val="005035A6"/>
    <w:rsid w:val="00503EEB"/>
    <w:rsid w:val="00507DB2"/>
    <w:rsid w:val="005114C8"/>
    <w:rsid w:val="00511D60"/>
    <w:rsid w:val="005122D0"/>
    <w:rsid w:val="00513A8B"/>
    <w:rsid w:val="005143CB"/>
    <w:rsid w:val="00516700"/>
    <w:rsid w:val="005204E5"/>
    <w:rsid w:val="005216CF"/>
    <w:rsid w:val="0052279B"/>
    <w:rsid w:val="005238A2"/>
    <w:rsid w:val="00525132"/>
    <w:rsid w:val="005260E2"/>
    <w:rsid w:val="00527101"/>
    <w:rsid w:val="00527CF5"/>
    <w:rsid w:val="005307AB"/>
    <w:rsid w:val="00531E19"/>
    <w:rsid w:val="00531EA9"/>
    <w:rsid w:val="00533584"/>
    <w:rsid w:val="00534A5D"/>
    <w:rsid w:val="0053646F"/>
    <w:rsid w:val="00540309"/>
    <w:rsid w:val="005405BC"/>
    <w:rsid w:val="005424FA"/>
    <w:rsid w:val="00542766"/>
    <w:rsid w:val="00542AB4"/>
    <w:rsid w:val="005447CC"/>
    <w:rsid w:val="00546529"/>
    <w:rsid w:val="00547CE5"/>
    <w:rsid w:val="00550707"/>
    <w:rsid w:val="005508D8"/>
    <w:rsid w:val="00552465"/>
    <w:rsid w:val="00556B23"/>
    <w:rsid w:val="00557A75"/>
    <w:rsid w:val="0056174E"/>
    <w:rsid w:val="005618DC"/>
    <w:rsid w:val="00561A35"/>
    <w:rsid w:val="0056749F"/>
    <w:rsid w:val="0057215B"/>
    <w:rsid w:val="00573917"/>
    <w:rsid w:val="00577388"/>
    <w:rsid w:val="00577DB3"/>
    <w:rsid w:val="00584244"/>
    <w:rsid w:val="00586EC0"/>
    <w:rsid w:val="00590346"/>
    <w:rsid w:val="00590586"/>
    <w:rsid w:val="005946A3"/>
    <w:rsid w:val="00596C73"/>
    <w:rsid w:val="005A4C2B"/>
    <w:rsid w:val="005A6525"/>
    <w:rsid w:val="005A6626"/>
    <w:rsid w:val="005A6A15"/>
    <w:rsid w:val="005B53FB"/>
    <w:rsid w:val="005B5D16"/>
    <w:rsid w:val="005B5F65"/>
    <w:rsid w:val="005C2812"/>
    <w:rsid w:val="005C4664"/>
    <w:rsid w:val="005C5037"/>
    <w:rsid w:val="005D062F"/>
    <w:rsid w:val="005D0C94"/>
    <w:rsid w:val="005D3119"/>
    <w:rsid w:val="005D3C73"/>
    <w:rsid w:val="005D41B3"/>
    <w:rsid w:val="005D55A5"/>
    <w:rsid w:val="005D560C"/>
    <w:rsid w:val="005E1AE2"/>
    <w:rsid w:val="005E1D7F"/>
    <w:rsid w:val="005E4A8F"/>
    <w:rsid w:val="005E6BC1"/>
    <w:rsid w:val="005E73DB"/>
    <w:rsid w:val="005E7AF9"/>
    <w:rsid w:val="005F3955"/>
    <w:rsid w:val="005F4A30"/>
    <w:rsid w:val="005F55B8"/>
    <w:rsid w:val="005F7C62"/>
    <w:rsid w:val="005F7F11"/>
    <w:rsid w:val="00604BC4"/>
    <w:rsid w:val="006076F4"/>
    <w:rsid w:val="00610D4C"/>
    <w:rsid w:val="006122D1"/>
    <w:rsid w:val="006145A0"/>
    <w:rsid w:val="00617994"/>
    <w:rsid w:val="006209D4"/>
    <w:rsid w:val="0062460B"/>
    <w:rsid w:val="00631B67"/>
    <w:rsid w:val="00633CED"/>
    <w:rsid w:val="006340FE"/>
    <w:rsid w:val="006407B8"/>
    <w:rsid w:val="006427B6"/>
    <w:rsid w:val="00644F1D"/>
    <w:rsid w:val="00645A2A"/>
    <w:rsid w:val="00653015"/>
    <w:rsid w:val="00654476"/>
    <w:rsid w:val="00655A5C"/>
    <w:rsid w:val="00655FE0"/>
    <w:rsid w:val="00657AC9"/>
    <w:rsid w:val="00660E36"/>
    <w:rsid w:val="00661D19"/>
    <w:rsid w:val="00662F9B"/>
    <w:rsid w:val="0066389F"/>
    <w:rsid w:val="00670F4F"/>
    <w:rsid w:val="00671936"/>
    <w:rsid w:val="006735A0"/>
    <w:rsid w:val="00676263"/>
    <w:rsid w:val="00681522"/>
    <w:rsid w:val="006830BA"/>
    <w:rsid w:val="006846BC"/>
    <w:rsid w:val="00687748"/>
    <w:rsid w:val="00687D7E"/>
    <w:rsid w:val="00690637"/>
    <w:rsid w:val="0069111A"/>
    <w:rsid w:val="0069173C"/>
    <w:rsid w:val="00691A2D"/>
    <w:rsid w:val="0069204A"/>
    <w:rsid w:val="00692528"/>
    <w:rsid w:val="00693820"/>
    <w:rsid w:val="006943DF"/>
    <w:rsid w:val="00694D24"/>
    <w:rsid w:val="006A15CA"/>
    <w:rsid w:val="006A2729"/>
    <w:rsid w:val="006A49A5"/>
    <w:rsid w:val="006A501B"/>
    <w:rsid w:val="006A5AEF"/>
    <w:rsid w:val="006A5B4E"/>
    <w:rsid w:val="006B1FC6"/>
    <w:rsid w:val="006B3803"/>
    <w:rsid w:val="006B582C"/>
    <w:rsid w:val="006C22C7"/>
    <w:rsid w:val="006C2C34"/>
    <w:rsid w:val="006C2E1C"/>
    <w:rsid w:val="006C2FEC"/>
    <w:rsid w:val="006C543E"/>
    <w:rsid w:val="006C5EEE"/>
    <w:rsid w:val="006C726F"/>
    <w:rsid w:val="006D6EDE"/>
    <w:rsid w:val="006D7254"/>
    <w:rsid w:val="006E14EE"/>
    <w:rsid w:val="006E1927"/>
    <w:rsid w:val="006E3249"/>
    <w:rsid w:val="006E597D"/>
    <w:rsid w:val="006F07A6"/>
    <w:rsid w:val="006F1A82"/>
    <w:rsid w:val="006F3AC0"/>
    <w:rsid w:val="006F3E97"/>
    <w:rsid w:val="006F4930"/>
    <w:rsid w:val="006F7A64"/>
    <w:rsid w:val="006F7DE7"/>
    <w:rsid w:val="007000AA"/>
    <w:rsid w:val="007025EB"/>
    <w:rsid w:val="00702FFE"/>
    <w:rsid w:val="007048A4"/>
    <w:rsid w:val="00706770"/>
    <w:rsid w:val="0071025D"/>
    <w:rsid w:val="00712667"/>
    <w:rsid w:val="007169BD"/>
    <w:rsid w:val="00716E4F"/>
    <w:rsid w:val="00716FDB"/>
    <w:rsid w:val="007227C1"/>
    <w:rsid w:val="00722A4E"/>
    <w:rsid w:val="00726B94"/>
    <w:rsid w:val="00727538"/>
    <w:rsid w:val="007300E2"/>
    <w:rsid w:val="00732D91"/>
    <w:rsid w:val="00735F27"/>
    <w:rsid w:val="00744508"/>
    <w:rsid w:val="00751054"/>
    <w:rsid w:val="0075389E"/>
    <w:rsid w:val="00755135"/>
    <w:rsid w:val="00755170"/>
    <w:rsid w:val="00755CEE"/>
    <w:rsid w:val="00757AD2"/>
    <w:rsid w:val="00760592"/>
    <w:rsid w:val="00760708"/>
    <w:rsid w:val="007640FE"/>
    <w:rsid w:val="007677F5"/>
    <w:rsid w:val="007679A7"/>
    <w:rsid w:val="007708CD"/>
    <w:rsid w:val="00771A2C"/>
    <w:rsid w:val="00775E67"/>
    <w:rsid w:val="0077793A"/>
    <w:rsid w:val="00780151"/>
    <w:rsid w:val="0078027E"/>
    <w:rsid w:val="00780CE1"/>
    <w:rsid w:val="00780E35"/>
    <w:rsid w:val="00782618"/>
    <w:rsid w:val="00786834"/>
    <w:rsid w:val="00786A99"/>
    <w:rsid w:val="00790177"/>
    <w:rsid w:val="00791B00"/>
    <w:rsid w:val="00791DDB"/>
    <w:rsid w:val="00791F93"/>
    <w:rsid w:val="00792850"/>
    <w:rsid w:val="00792EC2"/>
    <w:rsid w:val="0079459C"/>
    <w:rsid w:val="007960C4"/>
    <w:rsid w:val="00797825"/>
    <w:rsid w:val="007A1787"/>
    <w:rsid w:val="007A5C9F"/>
    <w:rsid w:val="007A6460"/>
    <w:rsid w:val="007A7039"/>
    <w:rsid w:val="007B0D07"/>
    <w:rsid w:val="007B217A"/>
    <w:rsid w:val="007B61ED"/>
    <w:rsid w:val="007C0174"/>
    <w:rsid w:val="007C2A57"/>
    <w:rsid w:val="007C33D8"/>
    <w:rsid w:val="007C3CE0"/>
    <w:rsid w:val="007C3D3E"/>
    <w:rsid w:val="007C52EA"/>
    <w:rsid w:val="007C6C31"/>
    <w:rsid w:val="007C7A19"/>
    <w:rsid w:val="007D5386"/>
    <w:rsid w:val="007D6295"/>
    <w:rsid w:val="007D78AB"/>
    <w:rsid w:val="007E4116"/>
    <w:rsid w:val="007F5557"/>
    <w:rsid w:val="007F6190"/>
    <w:rsid w:val="007F6557"/>
    <w:rsid w:val="007F7388"/>
    <w:rsid w:val="0080308E"/>
    <w:rsid w:val="008056F9"/>
    <w:rsid w:val="00810D99"/>
    <w:rsid w:val="008112E5"/>
    <w:rsid w:val="00812247"/>
    <w:rsid w:val="008126AC"/>
    <w:rsid w:val="00813F40"/>
    <w:rsid w:val="00814564"/>
    <w:rsid w:val="00814839"/>
    <w:rsid w:val="00814ACA"/>
    <w:rsid w:val="00822081"/>
    <w:rsid w:val="00823A2C"/>
    <w:rsid w:val="0082496F"/>
    <w:rsid w:val="00827214"/>
    <w:rsid w:val="0083055D"/>
    <w:rsid w:val="00830D20"/>
    <w:rsid w:val="00832D3E"/>
    <w:rsid w:val="008334C4"/>
    <w:rsid w:val="00835F05"/>
    <w:rsid w:val="00836343"/>
    <w:rsid w:val="00836DFC"/>
    <w:rsid w:val="00837504"/>
    <w:rsid w:val="008409FA"/>
    <w:rsid w:val="00842C84"/>
    <w:rsid w:val="00843D57"/>
    <w:rsid w:val="00844D35"/>
    <w:rsid w:val="00846584"/>
    <w:rsid w:val="00850A06"/>
    <w:rsid w:val="0085331E"/>
    <w:rsid w:val="00853C4B"/>
    <w:rsid w:val="00855292"/>
    <w:rsid w:val="0085698B"/>
    <w:rsid w:val="00856D8A"/>
    <w:rsid w:val="00857145"/>
    <w:rsid w:val="008575C5"/>
    <w:rsid w:val="00860261"/>
    <w:rsid w:val="00863CEC"/>
    <w:rsid w:val="008649C2"/>
    <w:rsid w:val="00865D1F"/>
    <w:rsid w:val="00867B6C"/>
    <w:rsid w:val="00874CA1"/>
    <w:rsid w:val="00876F65"/>
    <w:rsid w:val="00880B23"/>
    <w:rsid w:val="0088239F"/>
    <w:rsid w:val="00884F0D"/>
    <w:rsid w:val="008862E7"/>
    <w:rsid w:val="00887572"/>
    <w:rsid w:val="00891111"/>
    <w:rsid w:val="00891992"/>
    <w:rsid w:val="00894FA4"/>
    <w:rsid w:val="00895B2D"/>
    <w:rsid w:val="008A5EAD"/>
    <w:rsid w:val="008A7387"/>
    <w:rsid w:val="008B0FF5"/>
    <w:rsid w:val="008B247B"/>
    <w:rsid w:val="008B5176"/>
    <w:rsid w:val="008B574A"/>
    <w:rsid w:val="008B6C0B"/>
    <w:rsid w:val="008C2133"/>
    <w:rsid w:val="008C2478"/>
    <w:rsid w:val="008C28DB"/>
    <w:rsid w:val="008C3DBE"/>
    <w:rsid w:val="008C54F6"/>
    <w:rsid w:val="008C7A93"/>
    <w:rsid w:val="008D0CD5"/>
    <w:rsid w:val="008D2113"/>
    <w:rsid w:val="008D4751"/>
    <w:rsid w:val="008D5700"/>
    <w:rsid w:val="008D644F"/>
    <w:rsid w:val="008E1A5D"/>
    <w:rsid w:val="008E1EB4"/>
    <w:rsid w:val="008E3891"/>
    <w:rsid w:val="008E3FE0"/>
    <w:rsid w:val="008E4C9E"/>
    <w:rsid w:val="008E5D98"/>
    <w:rsid w:val="008E7227"/>
    <w:rsid w:val="008E766B"/>
    <w:rsid w:val="008F3F43"/>
    <w:rsid w:val="008F6A64"/>
    <w:rsid w:val="009006C6"/>
    <w:rsid w:val="00900DF0"/>
    <w:rsid w:val="009018C7"/>
    <w:rsid w:val="009034EE"/>
    <w:rsid w:val="00905406"/>
    <w:rsid w:val="00910D9B"/>
    <w:rsid w:val="009138F5"/>
    <w:rsid w:val="00914CEE"/>
    <w:rsid w:val="00922359"/>
    <w:rsid w:val="00922770"/>
    <w:rsid w:val="00924FB4"/>
    <w:rsid w:val="0092701C"/>
    <w:rsid w:val="009279CF"/>
    <w:rsid w:val="00931E49"/>
    <w:rsid w:val="0093326B"/>
    <w:rsid w:val="0093727B"/>
    <w:rsid w:val="0094282A"/>
    <w:rsid w:val="00943ED3"/>
    <w:rsid w:val="00947F9A"/>
    <w:rsid w:val="009526CE"/>
    <w:rsid w:val="009538DA"/>
    <w:rsid w:val="00955F60"/>
    <w:rsid w:val="00962782"/>
    <w:rsid w:val="009651BB"/>
    <w:rsid w:val="00965F77"/>
    <w:rsid w:val="009703E3"/>
    <w:rsid w:val="00971DAE"/>
    <w:rsid w:val="00974097"/>
    <w:rsid w:val="00977033"/>
    <w:rsid w:val="00980E42"/>
    <w:rsid w:val="00981E39"/>
    <w:rsid w:val="009832CE"/>
    <w:rsid w:val="00983A88"/>
    <w:rsid w:val="00984B6F"/>
    <w:rsid w:val="009855D5"/>
    <w:rsid w:val="009864D7"/>
    <w:rsid w:val="009917CD"/>
    <w:rsid w:val="009924AD"/>
    <w:rsid w:val="009930CF"/>
    <w:rsid w:val="009A06EF"/>
    <w:rsid w:val="009A1097"/>
    <w:rsid w:val="009A18BB"/>
    <w:rsid w:val="009A2099"/>
    <w:rsid w:val="009A257C"/>
    <w:rsid w:val="009A2780"/>
    <w:rsid w:val="009A4CB2"/>
    <w:rsid w:val="009A70DE"/>
    <w:rsid w:val="009B4B50"/>
    <w:rsid w:val="009B58AC"/>
    <w:rsid w:val="009C13DF"/>
    <w:rsid w:val="009C1F06"/>
    <w:rsid w:val="009C2810"/>
    <w:rsid w:val="009C4384"/>
    <w:rsid w:val="009C4D17"/>
    <w:rsid w:val="009C5F34"/>
    <w:rsid w:val="009D202B"/>
    <w:rsid w:val="009E0F25"/>
    <w:rsid w:val="009E1240"/>
    <w:rsid w:val="009E31BF"/>
    <w:rsid w:val="009E7B5A"/>
    <w:rsid w:val="009F1BC3"/>
    <w:rsid w:val="00A00488"/>
    <w:rsid w:val="00A03648"/>
    <w:rsid w:val="00A03E6E"/>
    <w:rsid w:val="00A04449"/>
    <w:rsid w:val="00A0703A"/>
    <w:rsid w:val="00A0739D"/>
    <w:rsid w:val="00A1202D"/>
    <w:rsid w:val="00A14642"/>
    <w:rsid w:val="00A14E23"/>
    <w:rsid w:val="00A15F7D"/>
    <w:rsid w:val="00A2178F"/>
    <w:rsid w:val="00A258AE"/>
    <w:rsid w:val="00A259A0"/>
    <w:rsid w:val="00A265E2"/>
    <w:rsid w:val="00A27DC7"/>
    <w:rsid w:val="00A33453"/>
    <w:rsid w:val="00A3496A"/>
    <w:rsid w:val="00A35A6C"/>
    <w:rsid w:val="00A35C33"/>
    <w:rsid w:val="00A418B4"/>
    <w:rsid w:val="00A42974"/>
    <w:rsid w:val="00A435C1"/>
    <w:rsid w:val="00A43CB3"/>
    <w:rsid w:val="00A44B23"/>
    <w:rsid w:val="00A4678A"/>
    <w:rsid w:val="00A47B68"/>
    <w:rsid w:val="00A5126D"/>
    <w:rsid w:val="00A54094"/>
    <w:rsid w:val="00A550D5"/>
    <w:rsid w:val="00A57C08"/>
    <w:rsid w:val="00A6136F"/>
    <w:rsid w:val="00A6400D"/>
    <w:rsid w:val="00A66A59"/>
    <w:rsid w:val="00A6748A"/>
    <w:rsid w:val="00A71790"/>
    <w:rsid w:val="00A7401F"/>
    <w:rsid w:val="00A8291C"/>
    <w:rsid w:val="00A82F3C"/>
    <w:rsid w:val="00A87C4C"/>
    <w:rsid w:val="00A87F5F"/>
    <w:rsid w:val="00A9282C"/>
    <w:rsid w:val="00A94760"/>
    <w:rsid w:val="00A95964"/>
    <w:rsid w:val="00A974D4"/>
    <w:rsid w:val="00A97D0D"/>
    <w:rsid w:val="00AA0DE8"/>
    <w:rsid w:val="00AA217C"/>
    <w:rsid w:val="00AA2D36"/>
    <w:rsid w:val="00AA54D0"/>
    <w:rsid w:val="00AA5E6C"/>
    <w:rsid w:val="00AA6632"/>
    <w:rsid w:val="00AA79EE"/>
    <w:rsid w:val="00AB0637"/>
    <w:rsid w:val="00AB2FCD"/>
    <w:rsid w:val="00AB343A"/>
    <w:rsid w:val="00AB5C69"/>
    <w:rsid w:val="00AB5C92"/>
    <w:rsid w:val="00AB67D0"/>
    <w:rsid w:val="00AC2342"/>
    <w:rsid w:val="00AC56EF"/>
    <w:rsid w:val="00AC6CF4"/>
    <w:rsid w:val="00AC71A7"/>
    <w:rsid w:val="00AC7D47"/>
    <w:rsid w:val="00AD0B38"/>
    <w:rsid w:val="00AD32AF"/>
    <w:rsid w:val="00AD4362"/>
    <w:rsid w:val="00AD647E"/>
    <w:rsid w:val="00AE4263"/>
    <w:rsid w:val="00AE48E6"/>
    <w:rsid w:val="00AE5181"/>
    <w:rsid w:val="00AE61E8"/>
    <w:rsid w:val="00AE65DD"/>
    <w:rsid w:val="00AF0002"/>
    <w:rsid w:val="00AF53D5"/>
    <w:rsid w:val="00B006EE"/>
    <w:rsid w:val="00B0290F"/>
    <w:rsid w:val="00B0443A"/>
    <w:rsid w:val="00B044F0"/>
    <w:rsid w:val="00B05C43"/>
    <w:rsid w:val="00B11874"/>
    <w:rsid w:val="00B12117"/>
    <w:rsid w:val="00B14130"/>
    <w:rsid w:val="00B15177"/>
    <w:rsid w:val="00B15C04"/>
    <w:rsid w:val="00B17463"/>
    <w:rsid w:val="00B21ACB"/>
    <w:rsid w:val="00B23402"/>
    <w:rsid w:val="00B25C86"/>
    <w:rsid w:val="00B2777C"/>
    <w:rsid w:val="00B311ED"/>
    <w:rsid w:val="00B32DAC"/>
    <w:rsid w:val="00B330EB"/>
    <w:rsid w:val="00B34CBE"/>
    <w:rsid w:val="00B35632"/>
    <w:rsid w:val="00B35F1D"/>
    <w:rsid w:val="00B3629F"/>
    <w:rsid w:val="00B403E1"/>
    <w:rsid w:val="00B419C9"/>
    <w:rsid w:val="00B44F14"/>
    <w:rsid w:val="00B46ED0"/>
    <w:rsid w:val="00B515B5"/>
    <w:rsid w:val="00B5169F"/>
    <w:rsid w:val="00B518AD"/>
    <w:rsid w:val="00B519F2"/>
    <w:rsid w:val="00B52B6B"/>
    <w:rsid w:val="00B53389"/>
    <w:rsid w:val="00B548A7"/>
    <w:rsid w:val="00B55054"/>
    <w:rsid w:val="00B57C48"/>
    <w:rsid w:val="00B622D1"/>
    <w:rsid w:val="00B6656A"/>
    <w:rsid w:val="00B66908"/>
    <w:rsid w:val="00B679B2"/>
    <w:rsid w:val="00B67A43"/>
    <w:rsid w:val="00B70DB5"/>
    <w:rsid w:val="00B739D7"/>
    <w:rsid w:val="00B751A7"/>
    <w:rsid w:val="00B75E63"/>
    <w:rsid w:val="00B7761D"/>
    <w:rsid w:val="00B777CE"/>
    <w:rsid w:val="00B81D2E"/>
    <w:rsid w:val="00B834C1"/>
    <w:rsid w:val="00B83547"/>
    <w:rsid w:val="00B838AE"/>
    <w:rsid w:val="00B84E36"/>
    <w:rsid w:val="00B86AB3"/>
    <w:rsid w:val="00B87B3D"/>
    <w:rsid w:val="00B907F9"/>
    <w:rsid w:val="00B95270"/>
    <w:rsid w:val="00B958ED"/>
    <w:rsid w:val="00B979A1"/>
    <w:rsid w:val="00BA0876"/>
    <w:rsid w:val="00BA1CD6"/>
    <w:rsid w:val="00BA392D"/>
    <w:rsid w:val="00BA3D3E"/>
    <w:rsid w:val="00BA4866"/>
    <w:rsid w:val="00BA4DEE"/>
    <w:rsid w:val="00BA5F8F"/>
    <w:rsid w:val="00BA71D3"/>
    <w:rsid w:val="00BB01BC"/>
    <w:rsid w:val="00BB0AFF"/>
    <w:rsid w:val="00BB0BA2"/>
    <w:rsid w:val="00BB1B66"/>
    <w:rsid w:val="00BB32F4"/>
    <w:rsid w:val="00BB6610"/>
    <w:rsid w:val="00BC0014"/>
    <w:rsid w:val="00BC56F9"/>
    <w:rsid w:val="00BC5BAB"/>
    <w:rsid w:val="00BC60BD"/>
    <w:rsid w:val="00BC6F22"/>
    <w:rsid w:val="00BD101A"/>
    <w:rsid w:val="00BD1243"/>
    <w:rsid w:val="00BD1BD0"/>
    <w:rsid w:val="00BD3337"/>
    <w:rsid w:val="00BD4752"/>
    <w:rsid w:val="00BD4A71"/>
    <w:rsid w:val="00BD5D91"/>
    <w:rsid w:val="00BE38CB"/>
    <w:rsid w:val="00BE5592"/>
    <w:rsid w:val="00BE5D2E"/>
    <w:rsid w:val="00BE7575"/>
    <w:rsid w:val="00BE7EB3"/>
    <w:rsid w:val="00BF1012"/>
    <w:rsid w:val="00BF1B7E"/>
    <w:rsid w:val="00BF4D45"/>
    <w:rsid w:val="00BF635F"/>
    <w:rsid w:val="00BF7D03"/>
    <w:rsid w:val="00C00B2C"/>
    <w:rsid w:val="00C02226"/>
    <w:rsid w:val="00C025DB"/>
    <w:rsid w:val="00C04DA6"/>
    <w:rsid w:val="00C065A9"/>
    <w:rsid w:val="00C1138B"/>
    <w:rsid w:val="00C12BFC"/>
    <w:rsid w:val="00C133EA"/>
    <w:rsid w:val="00C148C8"/>
    <w:rsid w:val="00C15309"/>
    <w:rsid w:val="00C1535C"/>
    <w:rsid w:val="00C15724"/>
    <w:rsid w:val="00C20378"/>
    <w:rsid w:val="00C243A3"/>
    <w:rsid w:val="00C24AF0"/>
    <w:rsid w:val="00C25978"/>
    <w:rsid w:val="00C25F57"/>
    <w:rsid w:val="00C27DFC"/>
    <w:rsid w:val="00C32360"/>
    <w:rsid w:val="00C34281"/>
    <w:rsid w:val="00C35712"/>
    <w:rsid w:val="00C35D72"/>
    <w:rsid w:val="00C366D8"/>
    <w:rsid w:val="00C36C73"/>
    <w:rsid w:val="00C37628"/>
    <w:rsid w:val="00C40341"/>
    <w:rsid w:val="00C404AF"/>
    <w:rsid w:val="00C42867"/>
    <w:rsid w:val="00C43A5F"/>
    <w:rsid w:val="00C43B7C"/>
    <w:rsid w:val="00C44CBE"/>
    <w:rsid w:val="00C47BD5"/>
    <w:rsid w:val="00C5294C"/>
    <w:rsid w:val="00C54C1A"/>
    <w:rsid w:val="00C55FF0"/>
    <w:rsid w:val="00C5607B"/>
    <w:rsid w:val="00C57F97"/>
    <w:rsid w:val="00C60DE0"/>
    <w:rsid w:val="00C625D7"/>
    <w:rsid w:val="00C62E9A"/>
    <w:rsid w:val="00C63C50"/>
    <w:rsid w:val="00C656DA"/>
    <w:rsid w:val="00C66088"/>
    <w:rsid w:val="00C67670"/>
    <w:rsid w:val="00C71C2B"/>
    <w:rsid w:val="00C74B95"/>
    <w:rsid w:val="00C769DC"/>
    <w:rsid w:val="00C8502C"/>
    <w:rsid w:val="00C859B5"/>
    <w:rsid w:val="00C85D70"/>
    <w:rsid w:val="00C86578"/>
    <w:rsid w:val="00C92390"/>
    <w:rsid w:val="00C9275D"/>
    <w:rsid w:val="00C956D6"/>
    <w:rsid w:val="00C974F6"/>
    <w:rsid w:val="00CA0CE2"/>
    <w:rsid w:val="00CA29A0"/>
    <w:rsid w:val="00CA41F3"/>
    <w:rsid w:val="00CA477F"/>
    <w:rsid w:val="00CB100D"/>
    <w:rsid w:val="00CB2A01"/>
    <w:rsid w:val="00CB39B3"/>
    <w:rsid w:val="00CC01E6"/>
    <w:rsid w:val="00CC1890"/>
    <w:rsid w:val="00CC2A8A"/>
    <w:rsid w:val="00CC465C"/>
    <w:rsid w:val="00CD4539"/>
    <w:rsid w:val="00CD4F84"/>
    <w:rsid w:val="00CD5F02"/>
    <w:rsid w:val="00CD7476"/>
    <w:rsid w:val="00CD798B"/>
    <w:rsid w:val="00CE08F9"/>
    <w:rsid w:val="00CE2802"/>
    <w:rsid w:val="00CE2B11"/>
    <w:rsid w:val="00CE66FE"/>
    <w:rsid w:val="00CE7DBE"/>
    <w:rsid w:val="00CF0547"/>
    <w:rsid w:val="00CF227D"/>
    <w:rsid w:val="00CF3C25"/>
    <w:rsid w:val="00CF3E2E"/>
    <w:rsid w:val="00CF713A"/>
    <w:rsid w:val="00D0268C"/>
    <w:rsid w:val="00D02959"/>
    <w:rsid w:val="00D02DF9"/>
    <w:rsid w:val="00D03707"/>
    <w:rsid w:val="00D0446E"/>
    <w:rsid w:val="00D04F58"/>
    <w:rsid w:val="00D06D34"/>
    <w:rsid w:val="00D12438"/>
    <w:rsid w:val="00D149ED"/>
    <w:rsid w:val="00D20470"/>
    <w:rsid w:val="00D21B84"/>
    <w:rsid w:val="00D245F1"/>
    <w:rsid w:val="00D24640"/>
    <w:rsid w:val="00D25319"/>
    <w:rsid w:val="00D30D0F"/>
    <w:rsid w:val="00D31219"/>
    <w:rsid w:val="00D32754"/>
    <w:rsid w:val="00D345D5"/>
    <w:rsid w:val="00D348DD"/>
    <w:rsid w:val="00D36CF7"/>
    <w:rsid w:val="00D402E1"/>
    <w:rsid w:val="00D411FC"/>
    <w:rsid w:val="00D43A30"/>
    <w:rsid w:val="00D44AB7"/>
    <w:rsid w:val="00D46210"/>
    <w:rsid w:val="00D470F9"/>
    <w:rsid w:val="00D50926"/>
    <w:rsid w:val="00D50EFD"/>
    <w:rsid w:val="00D5133D"/>
    <w:rsid w:val="00D556EB"/>
    <w:rsid w:val="00D563BD"/>
    <w:rsid w:val="00D604AA"/>
    <w:rsid w:val="00D6058F"/>
    <w:rsid w:val="00D63F48"/>
    <w:rsid w:val="00D647B8"/>
    <w:rsid w:val="00D65D94"/>
    <w:rsid w:val="00D71EB7"/>
    <w:rsid w:val="00D71FE8"/>
    <w:rsid w:val="00D72017"/>
    <w:rsid w:val="00D75B30"/>
    <w:rsid w:val="00D77643"/>
    <w:rsid w:val="00D776F7"/>
    <w:rsid w:val="00D77C9F"/>
    <w:rsid w:val="00D83AEE"/>
    <w:rsid w:val="00D86725"/>
    <w:rsid w:val="00D91963"/>
    <w:rsid w:val="00D926D7"/>
    <w:rsid w:val="00D9297F"/>
    <w:rsid w:val="00D92A29"/>
    <w:rsid w:val="00D94EB0"/>
    <w:rsid w:val="00D958A1"/>
    <w:rsid w:val="00D9689B"/>
    <w:rsid w:val="00DA0A6C"/>
    <w:rsid w:val="00DA1C23"/>
    <w:rsid w:val="00DA22E0"/>
    <w:rsid w:val="00DA3544"/>
    <w:rsid w:val="00DA441A"/>
    <w:rsid w:val="00DA49D5"/>
    <w:rsid w:val="00DB4BA3"/>
    <w:rsid w:val="00DB5F3B"/>
    <w:rsid w:val="00DB6196"/>
    <w:rsid w:val="00DC022A"/>
    <w:rsid w:val="00DC1D45"/>
    <w:rsid w:val="00DC5431"/>
    <w:rsid w:val="00DD2AE2"/>
    <w:rsid w:val="00DD2FE7"/>
    <w:rsid w:val="00DD35E7"/>
    <w:rsid w:val="00DD630D"/>
    <w:rsid w:val="00DD7AE8"/>
    <w:rsid w:val="00DD7E19"/>
    <w:rsid w:val="00DE3213"/>
    <w:rsid w:val="00DE393B"/>
    <w:rsid w:val="00DE3CFF"/>
    <w:rsid w:val="00DE6263"/>
    <w:rsid w:val="00DF1164"/>
    <w:rsid w:val="00DF1F0A"/>
    <w:rsid w:val="00DF217A"/>
    <w:rsid w:val="00DF25A9"/>
    <w:rsid w:val="00DF3A18"/>
    <w:rsid w:val="00DF48B0"/>
    <w:rsid w:val="00DF7A82"/>
    <w:rsid w:val="00E00C03"/>
    <w:rsid w:val="00E029D6"/>
    <w:rsid w:val="00E0336B"/>
    <w:rsid w:val="00E0425D"/>
    <w:rsid w:val="00E042DB"/>
    <w:rsid w:val="00E04F84"/>
    <w:rsid w:val="00E05E06"/>
    <w:rsid w:val="00E06584"/>
    <w:rsid w:val="00E06F13"/>
    <w:rsid w:val="00E13D34"/>
    <w:rsid w:val="00E13EBB"/>
    <w:rsid w:val="00E140D8"/>
    <w:rsid w:val="00E140E2"/>
    <w:rsid w:val="00E14816"/>
    <w:rsid w:val="00E160CB"/>
    <w:rsid w:val="00E22332"/>
    <w:rsid w:val="00E23830"/>
    <w:rsid w:val="00E23E50"/>
    <w:rsid w:val="00E25780"/>
    <w:rsid w:val="00E260AF"/>
    <w:rsid w:val="00E273F0"/>
    <w:rsid w:val="00E30A88"/>
    <w:rsid w:val="00E314D5"/>
    <w:rsid w:val="00E31973"/>
    <w:rsid w:val="00E35F85"/>
    <w:rsid w:val="00E41259"/>
    <w:rsid w:val="00E44DE2"/>
    <w:rsid w:val="00E46133"/>
    <w:rsid w:val="00E47154"/>
    <w:rsid w:val="00E505F3"/>
    <w:rsid w:val="00E50814"/>
    <w:rsid w:val="00E52930"/>
    <w:rsid w:val="00E52DF9"/>
    <w:rsid w:val="00E52FEF"/>
    <w:rsid w:val="00E54191"/>
    <w:rsid w:val="00E551DA"/>
    <w:rsid w:val="00E55222"/>
    <w:rsid w:val="00E55987"/>
    <w:rsid w:val="00E57611"/>
    <w:rsid w:val="00E63C38"/>
    <w:rsid w:val="00E63F76"/>
    <w:rsid w:val="00E649E4"/>
    <w:rsid w:val="00E65D09"/>
    <w:rsid w:val="00E65E77"/>
    <w:rsid w:val="00E705EC"/>
    <w:rsid w:val="00E70B2A"/>
    <w:rsid w:val="00E71624"/>
    <w:rsid w:val="00E72D0B"/>
    <w:rsid w:val="00E73953"/>
    <w:rsid w:val="00E73DB2"/>
    <w:rsid w:val="00E771E4"/>
    <w:rsid w:val="00E82258"/>
    <w:rsid w:val="00E8269B"/>
    <w:rsid w:val="00E83847"/>
    <w:rsid w:val="00E84533"/>
    <w:rsid w:val="00E84698"/>
    <w:rsid w:val="00E908DF"/>
    <w:rsid w:val="00E92654"/>
    <w:rsid w:val="00E93B04"/>
    <w:rsid w:val="00E966F0"/>
    <w:rsid w:val="00EA1680"/>
    <w:rsid w:val="00EA3459"/>
    <w:rsid w:val="00EA500E"/>
    <w:rsid w:val="00EA52E8"/>
    <w:rsid w:val="00EA5CC5"/>
    <w:rsid w:val="00EB50AF"/>
    <w:rsid w:val="00EB6C45"/>
    <w:rsid w:val="00EC0FFB"/>
    <w:rsid w:val="00EC3064"/>
    <w:rsid w:val="00EC73AB"/>
    <w:rsid w:val="00ED1599"/>
    <w:rsid w:val="00ED31DD"/>
    <w:rsid w:val="00ED6896"/>
    <w:rsid w:val="00ED7019"/>
    <w:rsid w:val="00ED775D"/>
    <w:rsid w:val="00EE14A3"/>
    <w:rsid w:val="00EE19CD"/>
    <w:rsid w:val="00EE1DE8"/>
    <w:rsid w:val="00EE34C8"/>
    <w:rsid w:val="00EE508B"/>
    <w:rsid w:val="00EE5E47"/>
    <w:rsid w:val="00EE5EBC"/>
    <w:rsid w:val="00EF1404"/>
    <w:rsid w:val="00EF3DFA"/>
    <w:rsid w:val="00EF4340"/>
    <w:rsid w:val="00EF49B5"/>
    <w:rsid w:val="00F00EC5"/>
    <w:rsid w:val="00F02540"/>
    <w:rsid w:val="00F05AD8"/>
    <w:rsid w:val="00F079EE"/>
    <w:rsid w:val="00F11FD7"/>
    <w:rsid w:val="00F12775"/>
    <w:rsid w:val="00F15267"/>
    <w:rsid w:val="00F168F3"/>
    <w:rsid w:val="00F2323B"/>
    <w:rsid w:val="00F2402E"/>
    <w:rsid w:val="00F26D07"/>
    <w:rsid w:val="00F30E43"/>
    <w:rsid w:val="00F32479"/>
    <w:rsid w:val="00F35A7F"/>
    <w:rsid w:val="00F35D4A"/>
    <w:rsid w:val="00F4390C"/>
    <w:rsid w:val="00F45F39"/>
    <w:rsid w:val="00F47C7A"/>
    <w:rsid w:val="00F52A67"/>
    <w:rsid w:val="00F53701"/>
    <w:rsid w:val="00F53EA5"/>
    <w:rsid w:val="00F54850"/>
    <w:rsid w:val="00F55D9C"/>
    <w:rsid w:val="00F5624C"/>
    <w:rsid w:val="00F566AB"/>
    <w:rsid w:val="00F57524"/>
    <w:rsid w:val="00F61F20"/>
    <w:rsid w:val="00F63C2F"/>
    <w:rsid w:val="00F75B71"/>
    <w:rsid w:val="00F76568"/>
    <w:rsid w:val="00F771E7"/>
    <w:rsid w:val="00F8457B"/>
    <w:rsid w:val="00F84840"/>
    <w:rsid w:val="00F85B07"/>
    <w:rsid w:val="00F85F51"/>
    <w:rsid w:val="00F87975"/>
    <w:rsid w:val="00F90233"/>
    <w:rsid w:val="00F9222E"/>
    <w:rsid w:val="00F93804"/>
    <w:rsid w:val="00F93ADD"/>
    <w:rsid w:val="00F9489C"/>
    <w:rsid w:val="00F9736D"/>
    <w:rsid w:val="00F979DF"/>
    <w:rsid w:val="00FA03F0"/>
    <w:rsid w:val="00FA0B1C"/>
    <w:rsid w:val="00FA5370"/>
    <w:rsid w:val="00FB261A"/>
    <w:rsid w:val="00FB2C7B"/>
    <w:rsid w:val="00FB3118"/>
    <w:rsid w:val="00FB4E80"/>
    <w:rsid w:val="00FB5BBC"/>
    <w:rsid w:val="00FB7013"/>
    <w:rsid w:val="00FC0FB6"/>
    <w:rsid w:val="00FC266E"/>
    <w:rsid w:val="00FC2BA0"/>
    <w:rsid w:val="00FC3E8A"/>
    <w:rsid w:val="00FC49D8"/>
    <w:rsid w:val="00FC5271"/>
    <w:rsid w:val="00FC7A9D"/>
    <w:rsid w:val="00FD210A"/>
    <w:rsid w:val="00FD27C1"/>
    <w:rsid w:val="00FD2933"/>
    <w:rsid w:val="00FD3C3A"/>
    <w:rsid w:val="00FD5DAA"/>
    <w:rsid w:val="00FD668A"/>
    <w:rsid w:val="00FD67C5"/>
    <w:rsid w:val="00FE2812"/>
    <w:rsid w:val="00FE3264"/>
    <w:rsid w:val="00FE356D"/>
    <w:rsid w:val="00FE568F"/>
    <w:rsid w:val="00FE576B"/>
    <w:rsid w:val="00FE692D"/>
    <w:rsid w:val="00FE6E26"/>
    <w:rsid w:val="00FF02FE"/>
    <w:rsid w:val="00FF0742"/>
    <w:rsid w:val="00FF0FF2"/>
    <w:rsid w:val="00FF1023"/>
    <w:rsid w:val="00FF2E71"/>
    <w:rsid w:val="00FF6838"/>
    <w:rsid w:val="00FF685C"/>
    <w:rsid w:val="00FF6B98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A7295"/>
  <w15:docId w15:val="{CF272A9D-170D-4FEC-979E-543C1C07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512D"/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55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lang w:val="x-none" w:eastAsia="x-none"/>
    </w:rPr>
  </w:style>
  <w:style w:type="paragraph" w:styleId="3">
    <w:name w:val="heading 3"/>
    <w:basedOn w:val="a"/>
    <w:next w:val="a"/>
    <w:link w:val="30"/>
    <w:qFormat/>
    <w:rsid w:val="00D0268C"/>
    <w:pPr>
      <w:keepNext/>
      <w:suppressAutoHyphens/>
      <w:spacing w:before="240" w:after="60"/>
      <w:outlineLvl w:val="2"/>
    </w:pPr>
    <w:rPr>
      <w:rFonts w:ascii="Cambria" w:eastAsia="Arial Unicode MS" w:hAnsi="Cambria" w:cs="Cambria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0268C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color w:val="auto"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rsid w:val="00D0268C"/>
    <w:pPr>
      <w:suppressAutoHyphens/>
      <w:spacing w:before="240" w:after="60"/>
      <w:outlineLvl w:val="7"/>
    </w:pPr>
    <w:rPr>
      <w:rFonts w:ascii="Calibri" w:eastAsia="Arial Unicode MS" w:hAnsi="Calibri" w:cs="Calibri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D0268C"/>
    <w:rPr>
      <w:rFonts w:ascii="Cambria" w:eastAsia="Arial Unicode MS" w:hAnsi="Cambria" w:cs="Cambria"/>
      <w:b/>
      <w:b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locked/>
    <w:rsid w:val="00D0268C"/>
    <w:rPr>
      <w:rFonts w:eastAsia="Arial Unicode MS"/>
      <w:b/>
      <w:bCs/>
      <w:sz w:val="22"/>
      <w:szCs w:val="22"/>
      <w:lang w:eastAsia="ar-SA"/>
    </w:rPr>
  </w:style>
  <w:style w:type="character" w:customStyle="1" w:styleId="80">
    <w:name w:val="Заголовок 8 Знак"/>
    <w:link w:val="8"/>
    <w:semiHidden/>
    <w:locked/>
    <w:rsid w:val="00D0268C"/>
    <w:rPr>
      <w:rFonts w:ascii="Calibri" w:eastAsia="Arial Unicode MS" w:hAnsi="Calibri" w:cs="Calibri"/>
      <w:i/>
      <w:iCs/>
      <w:sz w:val="24"/>
      <w:szCs w:val="24"/>
      <w:lang w:val="ru-RU" w:eastAsia="ar-SA" w:bidi="ar-SA"/>
    </w:rPr>
  </w:style>
  <w:style w:type="character" w:customStyle="1" w:styleId="a3">
    <w:name w:val="Основной текст_"/>
    <w:link w:val="300"/>
    <w:locked/>
    <w:rsid w:val="00D0268C"/>
    <w:rPr>
      <w:sz w:val="27"/>
      <w:szCs w:val="27"/>
      <w:lang w:bidi="ar-SA"/>
    </w:rPr>
  </w:style>
  <w:style w:type="paragraph" w:customStyle="1" w:styleId="300">
    <w:name w:val="Основной текст30"/>
    <w:basedOn w:val="a"/>
    <w:link w:val="a3"/>
    <w:rsid w:val="00D0268C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character" w:customStyle="1" w:styleId="2">
    <w:name w:val="Основной текст (2)_"/>
    <w:link w:val="20"/>
    <w:locked/>
    <w:rsid w:val="00D0268C"/>
    <w:rPr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D0268C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11">
    <w:name w:val="Заголовок №1_"/>
    <w:link w:val="12"/>
    <w:locked/>
    <w:rsid w:val="00D0268C"/>
    <w:rPr>
      <w:sz w:val="38"/>
      <w:szCs w:val="38"/>
      <w:lang w:bidi="ar-SA"/>
    </w:rPr>
  </w:style>
  <w:style w:type="paragraph" w:customStyle="1" w:styleId="12">
    <w:name w:val="Заголовок №1"/>
    <w:basedOn w:val="a"/>
    <w:link w:val="11"/>
    <w:rsid w:val="00D0268C"/>
    <w:pPr>
      <w:shd w:val="clear" w:color="auto" w:fill="FFFFFF"/>
      <w:spacing w:before="240" w:after="540" w:line="240" w:lineRule="atLeast"/>
      <w:jc w:val="both"/>
      <w:outlineLvl w:val="0"/>
    </w:pPr>
    <w:rPr>
      <w:rFonts w:ascii="Times New Roman" w:hAnsi="Times New Roman" w:cs="Times New Roman"/>
      <w:color w:val="auto"/>
      <w:sz w:val="38"/>
      <w:szCs w:val="38"/>
      <w:lang w:val="x-none" w:eastAsia="x-none"/>
    </w:rPr>
  </w:style>
  <w:style w:type="character" w:customStyle="1" w:styleId="21">
    <w:name w:val="Заголовок №2_"/>
    <w:link w:val="22"/>
    <w:locked/>
    <w:rsid w:val="00D0268C"/>
    <w:rPr>
      <w:sz w:val="38"/>
      <w:szCs w:val="38"/>
      <w:lang w:bidi="ar-SA"/>
    </w:rPr>
  </w:style>
  <w:style w:type="paragraph" w:customStyle="1" w:styleId="22">
    <w:name w:val="Заголовок №2"/>
    <w:basedOn w:val="a"/>
    <w:link w:val="21"/>
    <w:rsid w:val="00D0268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color w:val="auto"/>
      <w:sz w:val="38"/>
      <w:szCs w:val="38"/>
      <w:lang w:val="x-none" w:eastAsia="x-none"/>
    </w:rPr>
  </w:style>
  <w:style w:type="character" w:customStyle="1" w:styleId="22pt">
    <w:name w:val="Заголовок №2 + Интервал 2 pt"/>
    <w:rsid w:val="00D0268C"/>
    <w:rPr>
      <w:spacing w:val="40"/>
      <w:sz w:val="38"/>
      <w:szCs w:val="38"/>
      <w:lang w:bidi="ar-SA"/>
    </w:rPr>
  </w:style>
  <w:style w:type="character" w:customStyle="1" w:styleId="31">
    <w:name w:val="Основной текст (3)_"/>
    <w:link w:val="32"/>
    <w:locked/>
    <w:rsid w:val="00D0268C"/>
    <w:rPr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D0268C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4">
    <w:name w:val="Основной текст (4)_"/>
    <w:link w:val="40"/>
    <w:locked/>
    <w:rsid w:val="00D0268C"/>
    <w:rPr>
      <w:sz w:val="27"/>
      <w:szCs w:val="27"/>
      <w:lang w:bidi="ar-SA"/>
    </w:rPr>
  </w:style>
  <w:style w:type="paragraph" w:customStyle="1" w:styleId="40">
    <w:name w:val="Основной текст (4)"/>
    <w:basedOn w:val="a"/>
    <w:link w:val="4"/>
    <w:rsid w:val="00D0268C"/>
    <w:pPr>
      <w:shd w:val="clear" w:color="auto" w:fill="FFFFFF"/>
      <w:spacing w:before="4800" w:line="322" w:lineRule="exact"/>
      <w:jc w:val="center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character" w:customStyle="1" w:styleId="13">
    <w:name w:val="Основной текст1"/>
    <w:basedOn w:val="a3"/>
    <w:rsid w:val="00D0268C"/>
    <w:rPr>
      <w:sz w:val="27"/>
      <w:szCs w:val="27"/>
      <w:lang w:bidi="ar-SA"/>
    </w:rPr>
  </w:style>
  <w:style w:type="character" w:customStyle="1" w:styleId="5">
    <w:name w:val="Основной текст (5)_"/>
    <w:link w:val="50"/>
    <w:locked/>
    <w:rsid w:val="00D0268C"/>
    <w:rPr>
      <w:lang w:bidi="ar-SA"/>
    </w:rPr>
  </w:style>
  <w:style w:type="paragraph" w:customStyle="1" w:styleId="50">
    <w:name w:val="Основной текст (5)"/>
    <w:basedOn w:val="a"/>
    <w:link w:val="5"/>
    <w:rsid w:val="00D0268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41">
    <w:name w:val="Основной текст4"/>
    <w:basedOn w:val="a3"/>
    <w:rsid w:val="00D0268C"/>
    <w:rPr>
      <w:sz w:val="27"/>
      <w:szCs w:val="27"/>
      <w:lang w:bidi="ar-SA"/>
    </w:rPr>
  </w:style>
  <w:style w:type="character" w:customStyle="1" w:styleId="51">
    <w:name w:val="Основной текст5"/>
    <w:basedOn w:val="a3"/>
    <w:rsid w:val="00D0268C"/>
    <w:rPr>
      <w:sz w:val="27"/>
      <w:szCs w:val="27"/>
      <w:lang w:bidi="ar-SA"/>
    </w:rPr>
  </w:style>
  <w:style w:type="character" w:customStyle="1" w:styleId="61">
    <w:name w:val="Основной текст6"/>
    <w:basedOn w:val="a3"/>
    <w:rsid w:val="00D0268C"/>
    <w:rPr>
      <w:sz w:val="27"/>
      <w:szCs w:val="27"/>
      <w:lang w:bidi="ar-SA"/>
    </w:rPr>
  </w:style>
  <w:style w:type="character" w:customStyle="1" w:styleId="7">
    <w:name w:val="Основной текст7"/>
    <w:basedOn w:val="a3"/>
    <w:rsid w:val="00D0268C"/>
    <w:rPr>
      <w:sz w:val="27"/>
      <w:szCs w:val="27"/>
      <w:lang w:bidi="ar-SA"/>
    </w:rPr>
  </w:style>
  <w:style w:type="character" w:customStyle="1" w:styleId="110">
    <w:name w:val="Основной текст11"/>
    <w:basedOn w:val="a3"/>
    <w:rsid w:val="00D0268C"/>
    <w:rPr>
      <w:sz w:val="27"/>
      <w:szCs w:val="27"/>
      <w:lang w:bidi="ar-SA"/>
    </w:rPr>
  </w:style>
  <w:style w:type="character" w:customStyle="1" w:styleId="16">
    <w:name w:val="Основной текст16"/>
    <w:basedOn w:val="a3"/>
    <w:rsid w:val="00D0268C"/>
    <w:rPr>
      <w:sz w:val="27"/>
      <w:szCs w:val="27"/>
      <w:lang w:bidi="ar-SA"/>
    </w:rPr>
  </w:style>
  <w:style w:type="character" w:customStyle="1" w:styleId="210">
    <w:name w:val="Основной текст21"/>
    <w:basedOn w:val="a3"/>
    <w:rsid w:val="00D0268C"/>
    <w:rPr>
      <w:sz w:val="27"/>
      <w:szCs w:val="27"/>
      <w:lang w:bidi="ar-SA"/>
    </w:rPr>
  </w:style>
  <w:style w:type="character" w:customStyle="1" w:styleId="28">
    <w:name w:val="Основной текст28"/>
    <w:basedOn w:val="a3"/>
    <w:rsid w:val="00D0268C"/>
    <w:rPr>
      <w:sz w:val="27"/>
      <w:szCs w:val="27"/>
      <w:lang w:bidi="ar-SA"/>
    </w:rPr>
  </w:style>
  <w:style w:type="character" w:customStyle="1" w:styleId="62">
    <w:name w:val="Основной текст (6)_"/>
    <w:link w:val="63"/>
    <w:locked/>
    <w:rsid w:val="00D0268C"/>
    <w:rPr>
      <w:sz w:val="16"/>
      <w:szCs w:val="16"/>
      <w:lang w:bidi="ar-SA"/>
    </w:rPr>
  </w:style>
  <w:style w:type="paragraph" w:customStyle="1" w:styleId="63">
    <w:name w:val="Основной текст (6)"/>
    <w:basedOn w:val="a"/>
    <w:link w:val="62"/>
    <w:rsid w:val="00D0268C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paragraph" w:customStyle="1" w:styleId="14">
    <w:name w:val="Название1"/>
    <w:basedOn w:val="a"/>
    <w:link w:val="a4"/>
    <w:qFormat/>
    <w:rsid w:val="00D0268C"/>
    <w:pPr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character" w:customStyle="1" w:styleId="a4">
    <w:name w:val="Название Знак"/>
    <w:link w:val="14"/>
    <w:locked/>
    <w:rsid w:val="00D0268C"/>
    <w:rPr>
      <w:rFonts w:eastAsia="Arial Unicode MS"/>
      <w:b/>
      <w:bCs/>
      <w:sz w:val="28"/>
      <w:szCs w:val="28"/>
      <w:lang w:val="ru-RU" w:eastAsia="en-US" w:bidi="ar-SA"/>
    </w:rPr>
  </w:style>
  <w:style w:type="paragraph" w:customStyle="1" w:styleId="15">
    <w:name w:val="Без интервала1"/>
    <w:rsid w:val="00D0268C"/>
    <w:pPr>
      <w:ind w:firstLine="902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Обычный (веб)1"/>
    <w:basedOn w:val="a"/>
    <w:rsid w:val="00D0268C"/>
    <w:pPr>
      <w:spacing w:before="100" w:after="100"/>
    </w:pPr>
    <w:rPr>
      <w:rFonts w:ascii="Tahoma" w:hAnsi="Tahoma" w:cs="Tahoma"/>
      <w:color w:val="444488"/>
      <w:kern w:val="2"/>
      <w:sz w:val="18"/>
      <w:szCs w:val="18"/>
      <w:lang w:eastAsia="ar-SA"/>
    </w:rPr>
  </w:style>
  <w:style w:type="paragraph" w:styleId="a5">
    <w:name w:val="footnote text"/>
    <w:basedOn w:val="a"/>
    <w:link w:val="a6"/>
    <w:semiHidden/>
    <w:rsid w:val="00D0268C"/>
    <w:pPr>
      <w:overflowPunct w:val="0"/>
      <w:autoSpaceDE w:val="0"/>
    </w:pPr>
    <w:rPr>
      <w:rFonts w:ascii="Times New Roman" w:eastAsia="Arial Unicode MS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6">
    <w:name w:val="Текст сноски Знак"/>
    <w:link w:val="a5"/>
    <w:semiHidden/>
    <w:locked/>
    <w:rsid w:val="00D0268C"/>
    <w:rPr>
      <w:rFonts w:eastAsia="Arial Unicode MS"/>
      <w:kern w:val="2"/>
      <w:lang w:val="ru-RU" w:eastAsia="ar-SA" w:bidi="ar-SA"/>
    </w:rPr>
  </w:style>
  <w:style w:type="paragraph" w:styleId="a7">
    <w:name w:val="header"/>
    <w:basedOn w:val="a"/>
    <w:link w:val="a8"/>
    <w:rsid w:val="00D0268C"/>
    <w:pPr>
      <w:suppressLineNumbers/>
      <w:tabs>
        <w:tab w:val="center" w:pos="4819"/>
        <w:tab w:val="right" w:pos="9638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8">
    <w:name w:val="Верхний колонтитул Знак"/>
    <w:link w:val="a7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9">
    <w:name w:val="footer"/>
    <w:basedOn w:val="a"/>
    <w:link w:val="aa"/>
    <w:rsid w:val="00D0268C"/>
    <w:pPr>
      <w:suppressLineNumbers/>
      <w:tabs>
        <w:tab w:val="center" w:pos="4677"/>
        <w:tab w:val="right" w:pos="9355"/>
      </w:tabs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a">
    <w:name w:val="Нижний колонтитул Знак"/>
    <w:link w:val="a9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b">
    <w:name w:val="endnote text"/>
    <w:basedOn w:val="a"/>
    <w:link w:val="ac"/>
    <w:semiHidden/>
    <w:rsid w:val="00D0268C"/>
    <w:pPr>
      <w:widowControl w:val="0"/>
      <w:suppressAutoHyphens/>
    </w:pPr>
    <w:rPr>
      <w:rFonts w:cs="Times New Roman"/>
      <w:color w:val="auto"/>
      <w:kern w:val="2"/>
      <w:sz w:val="20"/>
      <w:szCs w:val="20"/>
      <w:lang w:eastAsia="ar-SA"/>
    </w:rPr>
  </w:style>
  <w:style w:type="character" w:customStyle="1" w:styleId="ac">
    <w:name w:val="Текст концевой сноски Знак"/>
    <w:link w:val="ab"/>
    <w:semiHidden/>
    <w:locked/>
    <w:rsid w:val="00D0268C"/>
    <w:rPr>
      <w:rFonts w:ascii="Arial Unicode MS" w:hAnsi="Arial Unicode MS"/>
      <w:kern w:val="2"/>
      <w:lang w:val="ru-RU" w:eastAsia="ar-SA" w:bidi="ar-SA"/>
    </w:rPr>
  </w:style>
  <w:style w:type="paragraph" w:styleId="ad">
    <w:name w:val="Body Text"/>
    <w:basedOn w:val="a"/>
    <w:link w:val="ae"/>
    <w:rsid w:val="00D0268C"/>
    <w:pPr>
      <w:suppressAutoHyphens/>
      <w:spacing w:after="120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e">
    <w:name w:val="Основной текст Знак"/>
    <w:link w:val="ad"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">
    <w:name w:val="Subtitle"/>
    <w:basedOn w:val="a"/>
    <w:next w:val="a"/>
    <w:link w:val="af0"/>
    <w:qFormat/>
    <w:rsid w:val="00D0268C"/>
    <w:pPr>
      <w:numPr>
        <w:ilvl w:val="1"/>
      </w:numPr>
      <w:suppressAutoHyphens/>
    </w:pPr>
    <w:rPr>
      <w:rFonts w:ascii="Cambria" w:eastAsia="Arial Unicode MS" w:hAnsi="Cambria" w:cs="Cambria"/>
      <w:i/>
      <w:iCs/>
      <w:color w:val="4F81BD"/>
      <w:spacing w:val="15"/>
      <w:lang w:eastAsia="ar-SA"/>
    </w:rPr>
  </w:style>
  <w:style w:type="character" w:customStyle="1" w:styleId="af0">
    <w:name w:val="Подзаголовок Знак"/>
    <w:link w:val="af"/>
    <w:locked/>
    <w:rsid w:val="00D0268C"/>
    <w:rPr>
      <w:rFonts w:ascii="Cambria" w:eastAsia="Arial Unicode MS" w:hAnsi="Cambria" w:cs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af1">
    <w:name w:val="Body Text Indent"/>
    <w:basedOn w:val="a"/>
    <w:link w:val="af2"/>
    <w:semiHidden/>
    <w:rsid w:val="00D0268C"/>
    <w:pPr>
      <w:suppressAutoHyphens/>
      <w:spacing w:after="120"/>
      <w:ind w:left="283"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af2">
    <w:name w:val="Основной текст с отступом Знак"/>
    <w:link w:val="af1"/>
    <w:semiHidden/>
    <w:locked/>
    <w:rsid w:val="00D0268C"/>
    <w:rPr>
      <w:rFonts w:eastAsia="Arial Unicode MS"/>
      <w:sz w:val="24"/>
      <w:szCs w:val="24"/>
      <w:lang w:val="ru-RU" w:eastAsia="ar-SA" w:bidi="ar-SA"/>
    </w:rPr>
  </w:style>
  <w:style w:type="paragraph" w:styleId="af3">
    <w:name w:val="Balloon Text"/>
    <w:basedOn w:val="a"/>
    <w:link w:val="af4"/>
    <w:rsid w:val="00D0268C"/>
    <w:pPr>
      <w:widowControl w:val="0"/>
      <w:suppressAutoHyphens/>
    </w:pPr>
    <w:rPr>
      <w:rFonts w:ascii="Tahoma" w:hAnsi="Tahoma" w:cs="Tahoma"/>
      <w:color w:val="auto"/>
      <w:kern w:val="2"/>
      <w:sz w:val="16"/>
      <w:szCs w:val="16"/>
      <w:lang w:eastAsia="ar-SA"/>
    </w:rPr>
  </w:style>
  <w:style w:type="character" w:customStyle="1" w:styleId="af4">
    <w:name w:val="Текст выноски Знак"/>
    <w:link w:val="af3"/>
    <w:locked/>
    <w:rsid w:val="00D0268C"/>
    <w:rPr>
      <w:rFonts w:ascii="Tahoma" w:hAnsi="Tahoma" w:cs="Tahoma"/>
      <w:kern w:val="2"/>
      <w:sz w:val="16"/>
      <w:szCs w:val="16"/>
      <w:lang w:val="ru-RU" w:eastAsia="ar-SA" w:bidi="ar-SA"/>
    </w:rPr>
  </w:style>
  <w:style w:type="paragraph" w:customStyle="1" w:styleId="18">
    <w:name w:val="Абзац списка1"/>
    <w:basedOn w:val="a"/>
    <w:rsid w:val="00D0268C"/>
    <w:pPr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af5">
    <w:name w:val="Содержимое таблицы"/>
    <w:basedOn w:val="a"/>
    <w:rsid w:val="00D0268C"/>
    <w:pPr>
      <w:suppressLineNumbers/>
      <w:suppressAutoHyphens/>
    </w:pPr>
    <w:rPr>
      <w:rFonts w:ascii="Times New Roman" w:eastAsia="Arial Unicode MS" w:hAnsi="Times New Roman" w:cs="Times New Roman"/>
      <w:color w:val="auto"/>
      <w:lang w:eastAsia="ar-SA"/>
    </w:rPr>
  </w:style>
  <w:style w:type="character" w:customStyle="1" w:styleId="33">
    <w:name w:val="Заголовок №3_"/>
    <w:link w:val="34"/>
    <w:locked/>
    <w:rsid w:val="00D0268C"/>
    <w:rPr>
      <w:spacing w:val="10"/>
      <w:sz w:val="25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rsid w:val="00D0268C"/>
    <w:pPr>
      <w:shd w:val="clear" w:color="auto" w:fill="FFFFFF"/>
      <w:spacing w:before="780" w:after="540" w:line="324" w:lineRule="exact"/>
      <w:outlineLvl w:val="2"/>
    </w:pPr>
    <w:rPr>
      <w:rFonts w:ascii="Times New Roman" w:hAnsi="Times New Roman" w:cs="Times New Roman"/>
      <w:color w:val="auto"/>
      <w:spacing w:val="10"/>
      <w:sz w:val="25"/>
      <w:szCs w:val="20"/>
      <w:shd w:val="clear" w:color="auto" w:fill="FFFFFF"/>
      <w:lang w:val="x-none" w:eastAsia="x-none"/>
    </w:rPr>
  </w:style>
  <w:style w:type="character" w:customStyle="1" w:styleId="af6">
    <w:name w:val="Гипертекстовая ссылка"/>
    <w:rsid w:val="00D0268C"/>
    <w:rPr>
      <w:rFonts w:ascii="Times New Roman" w:hAnsi="Times New Roman"/>
      <w:b/>
      <w:color w:val="auto"/>
    </w:rPr>
  </w:style>
  <w:style w:type="paragraph" w:customStyle="1" w:styleId="Style6">
    <w:name w:val="Style6"/>
    <w:basedOn w:val="a"/>
    <w:rsid w:val="00D0268C"/>
    <w:pPr>
      <w:widowControl w:val="0"/>
      <w:autoSpaceDE w:val="0"/>
      <w:autoSpaceDN w:val="0"/>
      <w:adjustRightInd w:val="0"/>
      <w:spacing w:line="226" w:lineRule="exact"/>
      <w:ind w:firstLine="487"/>
    </w:pPr>
    <w:rPr>
      <w:rFonts w:ascii="Times New Roman" w:eastAsia="Arial Unicode MS" w:hAnsi="Times New Roman" w:cs="Times New Roman"/>
      <w:color w:val="auto"/>
      <w:lang w:eastAsia="ru-RU"/>
    </w:rPr>
  </w:style>
  <w:style w:type="character" w:customStyle="1" w:styleId="FontStyle12">
    <w:name w:val="Font Style12"/>
    <w:rsid w:val="00D0268C"/>
    <w:rPr>
      <w:rFonts w:ascii="Times New Roman" w:hAnsi="Times New Roman"/>
      <w:sz w:val="18"/>
    </w:rPr>
  </w:style>
  <w:style w:type="paragraph" w:customStyle="1" w:styleId="Standard">
    <w:name w:val="Standard"/>
    <w:rsid w:val="00D0268C"/>
    <w:pPr>
      <w:suppressAutoHyphens/>
    </w:pPr>
    <w:rPr>
      <w:rFonts w:eastAsia="Arial Unicode MS"/>
      <w:kern w:val="2"/>
      <w:sz w:val="24"/>
      <w:szCs w:val="24"/>
      <w:lang w:eastAsia="ar-SA"/>
    </w:rPr>
  </w:style>
  <w:style w:type="character" w:customStyle="1" w:styleId="af7">
    <w:name w:val="Цветовое выделение"/>
    <w:rsid w:val="002B793D"/>
    <w:rPr>
      <w:b/>
      <w:color w:val="26282F"/>
    </w:rPr>
  </w:style>
  <w:style w:type="paragraph" w:customStyle="1" w:styleId="af8">
    <w:name w:val="Таблицы (моноширинный)"/>
    <w:basedOn w:val="a"/>
    <w:next w:val="a"/>
    <w:rsid w:val="002B793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lang w:eastAsia="ru-RU"/>
    </w:rPr>
  </w:style>
  <w:style w:type="paragraph" w:customStyle="1" w:styleId="western">
    <w:name w:val="western"/>
    <w:basedOn w:val="a"/>
    <w:rsid w:val="00C57F97"/>
    <w:pPr>
      <w:spacing w:before="100" w:beforeAutospacing="1" w:after="115"/>
    </w:pPr>
    <w:rPr>
      <w:rFonts w:ascii="Times New Roman" w:hAnsi="Times New Roman" w:cs="Times New Roman"/>
      <w:lang w:eastAsia="ru-RU"/>
    </w:rPr>
  </w:style>
  <w:style w:type="paragraph" w:styleId="af9">
    <w:name w:val="No Spacing"/>
    <w:link w:val="afa"/>
    <w:uiPriority w:val="99"/>
    <w:qFormat/>
    <w:rsid w:val="00FF0742"/>
    <w:rPr>
      <w:rFonts w:ascii="Arial Unicode MS" w:hAnsi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F55D9C"/>
    <w:rPr>
      <w:rFonts w:ascii="Arial" w:eastAsia="Arial Unicode MS" w:hAnsi="Arial"/>
      <w:b/>
      <w:bCs/>
      <w:color w:val="000080"/>
      <w:kern w:val="1"/>
      <w:sz w:val="24"/>
      <w:szCs w:val="24"/>
    </w:rPr>
  </w:style>
  <w:style w:type="paragraph" w:customStyle="1" w:styleId="afb">
    <w:name w:val="Знак Знак 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table" w:styleId="afc">
    <w:name w:val="Table Grid"/>
    <w:basedOn w:val="a1"/>
    <w:uiPriority w:val="59"/>
    <w:rsid w:val="00F5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5D9C"/>
  </w:style>
  <w:style w:type="paragraph" w:customStyle="1" w:styleId="consplusnormal">
    <w:name w:val="consplusnormal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19">
    <w:name w:val="Знак1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customStyle="1" w:styleId="dktexjustify">
    <w:name w:val="dktexjustify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character" w:styleId="afd">
    <w:name w:val="Hyperlink"/>
    <w:unhideWhenUsed/>
    <w:rsid w:val="00F55D9C"/>
    <w:rPr>
      <w:color w:val="0000FF"/>
      <w:u w:val="single"/>
    </w:rPr>
  </w:style>
  <w:style w:type="character" w:customStyle="1" w:styleId="afa">
    <w:name w:val="Без интервала Знак"/>
    <w:link w:val="af9"/>
    <w:uiPriority w:val="99"/>
    <w:locked/>
    <w:rsid w:val="00F55D9C"/>
    <w:rPr>
      <w:rFonts w:ascii="Arial Unicode MS" w:hAnsi="Arial Unicode MS"/>
      <w:color w:val="000000"/>
      <w:sz w:val="24"/>
      <w:szCs w:val="24"/>
      <w:lang w:eastAsia="en-US" w:bidi="ar-SA"/>
    </w:rPr>
  </w:style>
  <w:style w:type="paragraph" w:customStyle="1" w:styleId="text3cl">
    <w:name w:val="text3cl"/>
    <w:basedOn w:val="a"/>
    <w:rsid w:val="00F55D9C"/>
    <w:pPr>
      <w:spacing w:before="144" w:after="288"/>
    </w:pPr>
    <w:rPr>
      <w:rFonts w:ascii="Times New Roman" w:hAnsi="Times New Roman" w:cs="Times New Roman"/>
      <w:color w:val="auto"/>
      <w:lang w:eastAsia="ru-RU"/>
    </w:rPr>
  </w:style>
  <w:style w:type="paragraph" w:customStyle="1" w:styleId="justppt">
    <w:name w:val="justppt"/>
    <w:basedOn w:val="a"/>
    <w:rsid w:val="00F55D9C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styleId="35">
    <w:name w:val="Body Text Indent 3"/>
    <w:basedOn w:val="a"/>
    <w:link w:val="36"/>
    <w:rsid w:val="00F55D9C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F55D9C"/>
    <w:rPr>
      <w:sz w:val="16"/>
      <w:szCs w:val="16"/>
    </w:rPr>
  </w:style>
  <w:style w:type="paragraph" w:styleId="23">
    <w:name w:val="Body Text 2"/>
    <w:basedOn w:val="a"/>
    <w:link w:val="24"/>
    <w:rsid w:val="00F55D9C"/>
    <w:pPr>
      <w:spacing w:after="120" w:line="480" w:lineRule="auto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24">
    <w:name w:val="Основной текст 2 Знак"/>
    <w:link w:val="23"/>
    <w:rsid w:val="00F55D9C"/>
    <w:rPr>
      <w:sz w:val="24"/>
      <w:szCs w:val="24"/>
    </w:rPr>
  </w:style>
  <w:style w:type="paragraph" w:customStyle="1" w:styleId="ConsPlusNormal0">
    <w:name w:val="ConsPlusNormal"/>
    <w:rsid w:val="00F55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55D9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e">
    <w:name w:val="Колонтитул_"/>
    <w:link w:val="1a"/>
    <w:rsid w:val="00F55D9C"/>
    <w:rPr>
      <w:sz w:val="19"/>
      <w:szCs w:val="19"/>
      <w:shd w:val="clear" w:color="auto" w:fill="FFFFFF"/>
    </w:rPr>
  </w:style>
  <w:style w:type="paragraph" w:customStyle="1" w:styleId="1a">
    <w:name w:val="Колонтитул1"/>
    <w:basedOn w:val="a"/>
    <w:link w:val="afe"/>
    <w:rsid w:val="00F55D9C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val="x-none" w:eastAsia="x-none"/>
    </w:rPr>
  </w:style>
  <w:style w:type="character" w:customStyle="1" w:styleId="aff">
    <w:name w:val="Колонтитул"/>
    <w:rsid w:val="00F55D9C"/>
    <w:rPr>
      <w:rFonts w:ascii="Courier New" w:hAnsi="Courier New" w:cs="Courier New"/>
      <w:noProof/>
      <w:sz w:val="19"/>
      <w:szCs w:val="19"/>
      <w:lang w:bidi="ar-SA"/>
    </w:rPr>
  </w:style>
  <w:style w:type="paragraph" w:customStyle="1" w:styleId="510">
    <w:name w:val="Основной текст (5)1"/>
    <w:basedOn w:val="a"/>
    <w:rsid w:val="00F55D9C"/>
    <w:pPr>
      <w:widowControl w:val="0"/>
      <w:shd w:val="clear" w:color="auto" w:fill="FFFFFF"/>
      <w:spacing w:line="341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1b">
    <w:name w:val="Абзац списка1"/>
    <w:basedOn w:val="a"/>
    <w:qFormat/>
    <w:rsid w:val="00F55D9C"/>
    <w:pPr>
      <w:ind w:left="720"/>
    </w:pPr>
    <w:rPr>
      <w:rFonts w:ascii="Times New Roman" w:hAnsi="Times New Roman" w:cs="Times New Roman"/>
      <w:color w:val="auto"/>
      <w:lang w:eastAsia="ru-RU"/>
    </w:rPr>
  </w:style>
  <w:style w:type="character" w:customStyle="1" w:styleId="114pt">
    <w:name w:val="Заголовок №1 + 14 pt"/>
    <w:rsid w:val="00F55D9C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F55D9C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F55D9C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rFonts w:ascii="Times New Roman" w:hAnsi="Times New Roman" w:cs="Times New Roman"/>
      <w:color w:val="auto"/>
      <w:sz w:val="31"/>
      <w:szCs w:val="31"/>
      <w:lang w:val="x-none" w:eastAsia="x-none"/>
    </w:rPr>
  </w:style>
  <w:style w:type="paragraph" w:customStyle="1" w:styleId="ConsPlusCell">
    <w:name w:val="ConsPlusCell"/>
    <w:rsid w:val="00F55D9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F55D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Нормальный (таблица)"/>
    <w:basedOn w:val="a"/>
    <w:next w:val="a"/>
    <w:rsid w:val="00F55D9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numbering" w:customStyle="1" w:styleId="1c">
    <w:name w:val="Нет списка1"/>
    <w:next w:val="a2"/>
    <w:semiHidden/>
    <w:rsid w:val="00F55D9C"/>
  </w:style>
  <w:style w:type="paragraph" w:customStyle="1" w:styleId="aff1">
    <w:name w:val="Прижатый влево"/>
    <w:basedOn w:val="a"/>
    <w:next w:val="a"/>
    <w:rsid w:val="00F55D9C"/>
    <w:pPr>
      <w:widowControl w:val="0"/>
      <w:autoSpaceDE w:val="0"/>
      <w:autoSpaceDN w:val="0"/>
      <w:adjustRightInd w:val="0"/>
    </w:pPr>
    <w:rPr>
      <w:rFonts w:ascii="Arial" w:hAnsi="Arial" w:cs="Arial"/>
      <w:color w:val="auto"/>
      <w:lang w:eastAsia="ru-RU"/>
    </w:rPr>
  </w:style>
  <w:style w:type="table" w:customStyle="1" w:styleId="1d">
    <w:name w:val="Сетка таблицы1"/>
    <w:basedOn w:val="a1"/>
    <w:next w:val="afc"/>
    <w:rsid w:val="00F55D9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"/>
    <w:basedOn w:val="a"/>
    <w:rsid w:val="00F55D9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/>
    </w:rPr>
  </w:style>
  <w:style w:type="paragraph" w:styleId="aff3">
    <w:name w:val="List Paragraph"/>
    <w:basedOn w:val="a"/>
    <w:uiPriority w:val="34"/>
    <w:qFormat/>
    <w:rsid w:val="00F55D9C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ru-RU"/>
    </w:rPr>
  </w:style>
  <w:style w:type="paragraph" w:customStyle="1" w:styleId="1e">
    <w:name w:val="Без интервала1"/>
    <w:rsid w:val="00F55D9C"/>
    <w:rPr>
      <w:rFonts w:ascii="Calibri" w:eastAsia="Calibri" w:hAnsi="Calibri" w:cs="Calibri"/>
      <w:sz w:val="22"/>
      <w:szCs w:val="22"/>
      <w:lang w:eastAsia="en-US"/>
    </w:rPr>
  </w:style>
  <w:style w:type="table" w:customStyle="1" w:styleId="1f">
    <w:name w:val="Светлый список1"/>
    <w:basedOn w:val="a1"/>
    <w:uiPriority w:val="61"/>
    <w:rsid w:val="00F55D9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25">
    <w:name w:val="Без интервала2"/>
    <w:rsid w:val="00F55D9C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+cL1YY+1X02r28gGCD6iJwMcTQRBe03LJtkKpPd1e1o=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+x/ibSmRN5MnI4VWvowxPcLU28zwPavq2otvoFWPQAY=</DigestValue>
    </Reference>
  </SignedInfo>
  <SignatureValue>mNtY/es+0uzf/JnkMZ4VZNbN2VsTYCCYay+W5JwTLCj5d3i8wWIcfdT444NhEghy
iNYZddeuiaNypv/DClIhGg==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lgb//Yz2nwnP6tSkqNeo3R1U6ISa00nNbfvUvj7vJQ4=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e3gpryIFdri68/wWDQNlxrQV7UH3wkSDLaAhpO/wEnM=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RswKX58ESHOgqaIOJTQPFiDdLxxyjIIdNBWDrCnJBrw=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+/VqvUUJ5qHuNebDkv/HHAtPkplz4GnMpGbv77S2NLY=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zRvjsVsyds8n/2G3lVLsq83DPWe0t4zqIMpmad8lVIs=</DigestValue>
      </Reference>
      <Reference URI="/word/media/image1.jpeg?ContentType=image/jpeg">
        <DigestMethod Algorithm="http://www.w3.org/2001/04/xmldsig-more#gostr34112012-256"/>
        <DigestValue>plfVG6LkZ3iOsAQbEOvkOR8+4GgJbCLS1EyTfOkDgkc=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Z2KpwqEI1yc/gKQgQg63YkyXGlPJ57I2LJq8HDdkwFk=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qR3jC9XI7UQZ4/J1vi5eEa9A9L4TmlI/NmLeSeaQGic=</DigestValue>
      </Reference>
      <Reference URI="/word/styles.xml?ContentType=application/vnd.openxmlformats-officedocument.wordprocessingml.styles+xml">
        <DigestMethod Algorithm="http://www.w3.org/2001/04/xmldsig-more#gostr34112012-256"/>
        <DigestValue>JrIS3rD8J3xqsiCdNnbksr+bxg/cy53rVECsrYgdNZ0=</DigestValue>
      </Reference>
      <Reference URI="/word/theme/theme1.xml?ContentType=application/vnd.openxmlformats-officedocument.theme+xml">
        <DigestMethod Algorithm="http://www.w3.org/2001/04/xmldsig-more#gostr34112012-256"/>
        <DigestValue>9ll0blKI05B2xf1NHEnPXVe0A1zigDDmE5klRBDy+qY=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zAI6sFq2enXwRoDwXYKMQYogy+3mbbKkH7QZFHJT4cU=</DigestValue>
      </Reference>
    </Manifest>
    <SignatureProperties>
      <SignatureProperty Id="idSignatureTime" Target="#idPackageSignature">
        <mdssi:SignatureTime>
          <mdssi:Format>YYYY-MM-DDThh:mm:ssTZD</mdssi:Format>
          <mdssi:Value>2022-12-15T09:27:21Z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2022-12-15T09:27:21Z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AD78-96C0-4E6D-BA84-85FADC7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МАРКСОВСКОГО МУНИЦИПАЛЬНОГО</vt:lpstr>
    </vt:vector>
  </TitlesOfParts>
  <Company>Microsoft</Company>
  <LinksUpToDate>false</LinksUpToDate>
  <CharactersWithSpaces>8499</CharactersWithSpaces>
  <SharedDoc>false</SharedDoc>
  <HLinks>
    <vt:vector size="12" baseType="variant"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МАРКСОВСКОГО МУНИЦИПАЛЬНОГО</dc:title>
  <dc:subject/>
  <dc:creator>УК</dc:creator>
  <cp:keywords/>
  <cp:lastModifiedBy>Беляков АВ</cp:lastModifiedBy>
  <cp:revision>15</cp:revision>
  <cp:lastPrinted>2022-12-13T10:00:00Z</cp:lastPrinted>
  <dcterms:created xsi:type="dcterms:W3CDTF">2022-12-07T07:19:00Z</dcterms:created>
  <dcterms:modified xsi:type="dcterms:W3CDTF">2022-12-14T05:36:00Z</dcterms:modified>
</cp:coreProperties>
</file>