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91" w:rsidRDefault="00B93091" w:rsidP="00A50D51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турков светлый 2" style="width:60pt;height:1in;visibility:visible">
            <v:imagedata r:id="rId8" o:title="герб турков светлый 2"/>
          </v:shape>
        </w:pict>
      </w:r>
    </w:p>
    <w:p w:rsidR="00B93091" w:rsidRPr="00B7795E" w:rsidRDefault="00B93091" w:rsidP="00B93091">
      <w:pPr>
        <w:jc w:val="center"/>
        <w:rPr>
          <w:b/>
          <w:sz w:val="24"/>
          <w:szCs w:val="24"/>
        </w:rPr>
      </w:pPr>
      <w:r w:rsidRPr="00B7795E">
        <w:rPr>
          <w:b/>
          <w:sz w:val="24"/>
          <w:szCs w:val="24"/>
        </w:rPr>
        <w:t>АДМИНИСТРАЦИЯ</w:t>
      </w:r>
    </w:p>
    <w:p w:rsidR="00B93091" w:rsidRPr="00B7795E" w:rsidRDefault="00B93091" w:rsidP="00B93091">
      <w:pPr>
        <w:jc w:val="center"/>
        <w:rPr>
          <w:b/>
          <w:sz w:val="24"/>
          <w:szCs w:val="24"/>
        </w:rPr>
      </w:pPr>
      <w:r w:rsidRPr="00B7795E">
        <w:rPr>
          <w:b/>
          <w:sz w:val="24"/>
          <w:szCs w:val="24"/>
        </w:rPr>
        <w:t xml:space="preserve">ТУРКОВСКОГО МУНИЦИПАЛЬНОГО РАЙОНА </w:t>
      </w:r>
    </w:p>
    <w:p w:rsidR="00B93091" w:rsidRPr="00B7795E" w:rsidRDefault="00B93091" w:rsidP="00B93091">
      <w:pPr>
        <w:jc w:val="center"/>
        <w:rPr>
          <w:b/>
          <w:sz w:val="24"/>
          <w:szCs w:val="24"/>
        </w:rPr>
      </w:pPr>
      <w:r w:rsidRPr="00B7795E">
        <w:rPr>
          <w:b/>
          <w:sz w:val="24"/>
          <w:szCs w:val="24"/>
        </w:rPr>
        <w:t>САРАТОВСКОЙ ОБЛАСТИ</w:t>
      </w:r>
    </w:p>
    <w:p w:rsidR="006A3255" w:rsidRPr="00D00A0F" w:rsidRDefault="006A3255" w:rsidP="006A3255">
      <w:pPr>
        <w:rPr>
          <w:b/>
        </w:rPr>
      </w:pPr>
    </w:p>
    <w:p w:rsidR="00B93091" w:rsidRDefault="00B93091" w:rsidP="00A50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93091" w:rsidRDefault="00B93091" w:rsidP="00B93091">
      <w:pPr>
        <w:jc w:val="center"/>
        <w:rPr>
          <w:b/>
        </w:rPr>
      </w:pPr>
    </w:p>
    <w:p w:rsidR="0066386D" w:rsidRDefault="00A40F74" w:rsidP="00B93091">
      <w:r>
        <w:t xml:space="preserve">От </w:t>
      </w:r>
      <w:r w:rsidR="002B1748">
        <w:t>08.09</w:t>
      </w:r>
      <w:r w:rsidR="003F26B8">
        <w:t>.2015</w:t>
      </w:r>
      <w:r w:rsidR="006A3255">
        <w:t xml:space="preserve"> г.</w:t>
      </w:r>
      <w:r w:rsidR="00A50D51">
        <w:t xml:space="preserve"> </w:t>
      </w:r>
      <w:r w:rsidR="006A3255">
        <w:t>№</w:t>
      </w:r>
      <w:r w:rsidR="00A50D51">
        <w:t xml:space="preserve"> </w:t>
      </w:r>
      <w:r w:rsidR="00536328">
        <w:t>313</w:t>
      </w:r>
    </w:p>
    <w:p w:rsidR="0066386D" w:rsidRDefault="0066386D" w:rsidP="00B93091"/>
    <w:p w:rsidR="00A50D51" w:rsidRPr="00A50D51" w:rsidRDefault="00A50D51" w:rsidP="00A50D51">
      <w:pPr>
        <w:ind w:right="4819"/>
        <w:rPr>
          <w:b/>
          <w:bCs/>
        </w:rPr>
      </w:pPr>
      <w:r w:rsidRPr="00A50D51">
        <w:rPr>
          <w:b/>
          <w:bCs/>
        </w:rPr>
        <w:t xml:space="preserve">О реорганизации </w:t>
      </w:r>
      <w:r>
        <w:rPr>
          <w:b/>
          <w:bCs/>
        </w:rPr>
        <w:t>муниципальных</w:t>
      </w:r>
      <w:r w:rsidRPr="00A50D51">
        <w:rPr>
          <w:b/>
          <w:bCs/>
        </w:rPr>
        <w:t xml:space="preserve"> образовательных учреждений</w:t>
      </w:r>
    </w:p>
    <w:p w:rsidR="0066386D" w:rsidRPr="0076010D" w:rsidRDefault="0066386D" w:rsidP="0066386D">
      <w:pPr>
        <w:jc w:val="both"/>
        <w:rPr>
          <w:b/>
          <w:snapToGrid w:val="0"/>
          <w:color w:val="000000"/>
        </w:rPr>
      </w:pPr>
    </w:p>
    <w:p w:rsidR="0066386D" w:rsidRPr="00B7795E" w:rsidRDefault="00B7795E" w:rsidP="00B7795E">
      <w:pPr>
        <w:ind w:firstLine="709"/>
        <w:jc w:val="both"/>
      </w:pPr>
      <w:proofErr w:type="gramStart"/>
      <w:r w:rsidRPr="00B7795E">
        <w:t>В целях оптимизации сети муниципальных общеобразовательных учреждений, рационального использования кадровых, материально-технических, организационно-методических ресурсов, направленных на повышение качества образовательных услуг и эффективность использования вложенных средств и в</w:t>
      </w:r>
      <w:r w:rsidR="0066386D" w:rsidRPr="00B7795E">
        <w:t xml:space="preserve"> соответствии со ст</w:t>
      </w:r>
      <w:r w:rsidR="00662E04">
        <w:t>.</w:t>
      </w:r>
      <w:r w:rsidR="0066386D" w:rsidRPr="00B7795E">
        <w:t xml:space="preserve"> </w:t>
      </w:r>
      <w:r w:rsidR="00662E04">
        <w:t xml:space="preserve">57 </w:t>
      </w:r>
      <w:r w:rsidR="0066386D" w:rsidRPr="00B7795E">
        <w:t>Гражданского кодекса Российской Федерации,</w:t>
      </w:r>
      <w:r w:rsidR="00A50D51" w:rsidRPr="00B7795E">
        <w:t xml:space="preserve"> </w:t>
      </w:r>
      <w:r w:rsidR="0066386D" w:rsidRPr="00B7795E">
        <w:t>ст.9, 22 Федерального закона от 29 декабря 2012 года № 273-ФЗ «Об образовании в Российской Федерации»</w:t>
      </w:r>
      <w:r w:rsidR="00E15AB1" w:rsidRPr="00B7795E">
        <w:t>,</w:t>
      </w:r>
      <w:r w:rsidR="00662E04">
        <w:t xml:space="preserve"> Уставом Турковского муниципального района</w:t>
      </w:r>
      <w:r w:rsidR="00A50D51" w:rsidRPr="00B7795E">
        <w:t xml:space="preserve"> </w:t>
      </w:r>
      <w:r w:rsidR="00E15AB1" w:rsidRPr="00B7795E">
        <w:t>администрация Турковского муниципального района</w:t>
      </w:r>
      <w:r w:rsidR="00A50D51" w:rsidRPr="00B7795E">
        <w:t xml:space="preserve"> </w:t>
      </w:r>
      <w:r w:rsidR="00E15AB1" w:rsidRPr="00B7795E">
        <w:t>ПОСТАНОВЛЯЕТ</w:t>
      </w:r>
      <w:r w:rsidR="0066386D" w:rsidRPr="00B7795E">
        <w:t>:</w:t>
      </w:r>
      <w:proofErr w:type="gramEnd"/>
    </w:p>
    <w:p w:rsidR="0066386D" w:rsidRPr="00B7795E" w:rsidRDefault="0066386D" w:rsidP="00B7795E">
      <w:pPr>
        <w:ind w:firstLine="709"/>
        <w:jc w:val="both"/>
      </w:pPr>
      <w:r w:rsidRPr="00B7795E">
        <w:t>1.</w:t>
      </w:r>
      <w:r w:rsidR="00B7795E" w:rsidRPr="00B7795E">
        <w:t xml:space="preserve"> </w:t>
      </w:r>
      <w:r w:rsidRPr="00B7795E">
        <w:t xml:space="preserve">Реорганизовать </w:t>
      </w:r>
      <w:r w:rsidR="000F3619" w:rsidRPr="000F3619">
        <w:t xml:space="preserve">Муниципальное общеобразовательное учреждение «Основная общеобразовательная школа» </w:t>
      </w:r>
      <w:proofErr w:type="gramStart"/>
      <w:r w:rsidR="000F3619" w:rsidRPr="000F3619">
        <w:t>с</w:t>
      </w:r>
      <w:proofErr w:type="gramEnd"/>
      <w:r w:rsidR="000F3619" w:rsidRPr="000F3619">
        <w:t>.</w:t>
      </w:r>
      <w:r w:rsidR="000F3619">
        <w:t xml:space="preserve"> </w:t>
      </w:r>
      <w:r w:rsidR="000F3619" w:rsidRPr="000F3619">
        <w:t>Студ</w:t>
      </w:r>
      <w:r w:rsidR="000F3619">
        <w:t>ё</w:t>
      </w:r>
      <w:r w:rsidR="000F3619" w:rsidRPr="000F3619">
        <w:t>нка Турковского района Саратовской области</w:t>
      </w:r>
      <w:r w:rsidR="00B7795E">
        <w:t xml:space="preserve"> </w:t>
      </w:r>
      <w:r w:rsidR="00837DE7">
        <w:t>в форме</w:t>
      </w:r>
      <w:r w:rsidRPr="00B7795E">
        <w:t xml:space="preserve"> присоединения к нему </w:t>
      </w:r>
      <w:r w:rsidR="000F3619" w:rsidRPr="000F3619">
        <w:t>Муниципального дошкольного образовательного учреждения «Детский сад «Светлячок» с.</w:t>
      </w:r>
      <w:r w:rsidR="000F3619">
        <w:t xml:space="preserve"> </w:t>
      </w:r>
      <w:r w:rsidR="000F3619" w:rsidRPr="000F3619">
        <w:t>Студенка Турковского района Саратовской области</w:t>
      </w:r>
      <w:r w:rsidRPr="00B7795E">
        <w:t>.</w:t>
      </w:r>
    </w:p>
    <w:p w:rsidR="0066386D" w:rsidRPr="00B7795E" w:rsidRDefault="00B7795E" w:rsidP="00B7795E">
      <w:pPr>
        <w:ind w:firstLine="709"/>
        <w:jc w:val="both"/>
      </w:pPr>
      <w:r>
        <w:t xml:space="preserve">2. </w:t>
      </w:r>
      <w:r w:rsidRPr="00B079D3">
        <w:rPr>
          <w:sz w:val="30"/>
          <w:szCs w:val="30"/>
        </w:rPr>
        <w:t xml:space="preserve">Создать </w:t>
      </w:r>
      <w:r w:rsidR="00837DE7">
        <w:rPr>
          <w:sz w:val="30"/>
          <w:szCs w:val="30"/>
        </w:rPr>
        <w:t xml:space="preserve">комиссию </w:t>
      </w:r>
      <w:r w:rsidR="00350796" w:rsidRPr="00950999">
        <w:rPr>
          <w:color w:val="000000"/>
        </w:rPr>
        <w:t xml:space="preserve">по </w:t>
      </w:r>
      <w:r w:rsidR="00350796" w:rsidRPr="00950999">
        <w:t xml:space="preserve">реорганизации </w:t>
      </w:r>
      <w:r w:rsidR="00892FEA" w:rsidRPr="000F3619">
        <w:t>Муниципально</w:t>
      </w:r>
      <w:r w:rsidR="00892FEA">
        <w:t>го</w:t>
      </w:r>
      <w:r w:rsidR="00892FEA" w:rsidRPr="000F3619">
        <w:t xml:space="preserve"> общеобразовательно</w:t>
      </w:r>
      <w:r w:rsidR="00892FEA">
        <w:t>го</w:t>
      </w:r>
      <w:r w:rsidR="00892FEA" w:rsidRPr="000F3619">
        <w:t xml:space="preserve"> учреждени</w:t>
      </w:r>
      <w:r w:rsidR="00892FEA">
        <w:t>я</w:t>
      </w:r>
      <w:r w:rsidR="00892FEA" w:rsidRPr="000F3619">
        <w:t xml:space="preserve"> «Основная общеобразовательная школа» </w:t>
      </w:r>
      <w:proofErr w:type="gramStart"/>
      <w:r w:rsidR="00892FEA" w:rsidRPr="000F3619">
        <w:t>с</w:t>
      </w:r>
      <w:proofErr w:type="gramEnd"/>
      <w:r w:rsidR="00892FEA" w:rsidRPr="000F3619">
        <w:t>.</w:t>
      </w:r>
      <w:r w:rsidR="00892FEA">
        <w:t xml:space="preserve"> </w:t>
      </w:r>
      <w:r w:rsidR="00892FEA" w:rsidRPr="000F3619">
        <w:t>Студ</w:t>
      </w:r>
      <w:r w:rsidR="00892FEA">
        <w:t>ё</w:t>
      </w:r>
      <w:r w:rsidR="00892FEA" w:rsidRPr="000F3619">
        <w:t>нка Турковского района Саратовской области</w:t>
      </w:r>
      <w:r w:rsidR="00892FEA">
        <w:t xml:space="preserve"> в форме</w:t>
      </w:r>
      <w:r w:rsidR="00892FEA" w:rsidRPr="00B7795E">
        <w:t xml:space="preserve"> присоединения к нему </w:t>
      </w:r>
      <w:r w:rsidR="00892FEA" w:rsidRPr="000F3619">
        <w:t>Муниципального дошкольного образовательного учреждения «Детский сад «Светлячок» с.</w:t>
      </w:r>
      <w:r w:rsidR="00892FEA">
        <w:t xml:space="preserve"> </w:t>
      </w:r>
      <w:r w:rsidR="00892FEA" w:rsidRPr="000F3619">
        <w:t>Студенка Турковского района Саратовской области</w:t>
      </w:r>
      <w:r w:rsidRPr="00B079D3">
        <w:rPr>
          <w:sz w:val="30"/>
          <w:szCs w:val="30"/>
        </w:rPr>
        <w:t xml:space="preserve"> </w:t>
      </w:r>
      <w:r w:rsidR="00837DE7" w:rsidRPr="00B079D3">
        <w:rPr>
          <w:sz w:val="30"/>
          <w:szCs w:val="30"/>
        </w:rPr>
        <w:t xml:space="preserve">в составе </w:t>
      </w:r>
      <w:r w:rsidRPr="00B079D3">
        <w:rPr>
          <w:sz w:val="30"/>
          <w:szCs w:val="30"/>
        </w:rPr>
        <w:t xml:space="preserve">согласно </w:t>
      </w:r>
      <w:r w:rsidR="0066386D" w:rsidRPr="00B7795E">
        <w:t xml:space="preserve">приложению № 1. </w:t>
      </w:r>
    </w:p>
    <w:p w:rsidR="0066386D" w:rsidRPr="00B7795E" w:rsidRDefault="00B7795E" w:rsidP="00B7795E">
      <w:pPr>
        <w:ind w:firstLine="709"/>
        <w:jc w:val="both"/>
      </w:pPr>
      <w:r>
        <w:t xml:space="preserve">3. </w:t>
      </w:r>
      <w:r w:rsidR="0066386D" w:rsidRPr="00B7795E">
        <w:t>Утвердить план мероприятий</w:t>
      </w:r>
      <w:r w:rsidR="00F82597" w:rsidRPr="00B7795E">
        <w:t xml:space="preserve"> по реорганизации </w:t>
      </w:r>
      <w:r w:rsidRPr="00B079D3">
        <w:rPr>
          <w:sz w:val="30"/>
          <w:szCs w:val="30"/>
        </w:rPr>
        <w:t xml:space="preserve">указанных муниципальных образовательных учреждений согласно </w:t>
      </w:r>
      <w:r w:rsidRPr="00B7795E">
        <w:t xml:space="preserve">приложению № </w:t>
      </w:r>
      <w:r w:rsidR="00837DE7">
        <w:t>2</w:t>
      </w:r>
      <w:r w:rsidRPr="00B7795E">
        <w:t>.</w:t>
      </w:r>
    </w:p>
    <w:p w:rsidR="00B7795E" w:rsidRDefault="0066386D" w:rsidP="00B7795E">
      <w:pPr>
        <w:ind w:firstLine="709"/>
        <w:jc w:val="both"/>
      </w:pPr>
      <w:r w:rsidRPr="00B7795E">
        <w:t>4.</w:t>
      </w:r>
      <w:r w:rsidR="00B7795E">
        <w:t xml:space="preserve"> Определить, что:</w:t>
      </w:r>
    </w:p>
    <w:p w:rsidR="00F84D53" w:rsidRDefault="003C7227" w:rsidP="00B7795E">
      <w:pPr>
        <w:ind w:firstLine="709"/>
        <w:jc w:val="both"/>
      </w:pPr>
      <w:r>
        <w:t>н</w:t>
      </w:r>
      <w:r w:rsidR="0066386D" w:rsidRPr="00B7795E">
        <w:t>аименование</w:t>
      </w:r>
      <w:r w:rsidR="00F82597" w:rsidRPr="00B7795E">
        <w:t xml:space="preserve"> </w:t>
      </w:r>
      <w:r w:rsidR="00892FEA" w:rsidRPr="000F3619">
        <w:t>Муниципально</w:t>
      </w:r>
      <w:r w:rsidR="00892FEA">
        <w:t>го</w:t>
      </w:r>
      <w:r w:rsidR="00892FEA" w:rsidRPr="000F3619">
        <w:t xml:space="preserve"> общеобразовательно</w:t>
      </w:r>
      <w:r w:rsidR="00892FEA">
        <w:t>го</w:t>
      </w:r>
      <w:r w:rsidR="00892FEA" w:rsidRPr="000F3619">
        <w:t xml:space="preserve"> учреждени</w:t>
      </w:r>
      <w:r w:rsidR="00892FEA">
        <w:t>я</w:t>
      </w:r>
      <w:r w:rsidR="00892FEA" w:rsidRPr="000F3619">
        <w:t xml:space="preserve"> «Основная общеобразовательная школа» </w:t>
      </w:r>
      <w:proofErr w:type="gramStart"/>
      <w:r w:rsidR="00892FEA" w:rsidRPr="000F3619">
        <w:t>с</w:t>
      </w:r>
      <w:proofErr w:type="gramEnd"/>
      <w:r w:rsidR="00892FEA" w:rsidRPr="000F3619">
        <w:t>.</w:t>
      </w:r>
      <w:r w:rsidR="00892FEA">
        <w:t xml:space="preserve"> </w:t>
      </w:r>
      <w:r w:rsidR="00892FEA" w:rsidRPr="000F3619">
        <w:t>Студ</w:t>
      </w:r>
      <w:r w:rsidR="00892FEA">
        <w:t>ё</w:t>
      </w:r>
      <w:r w:rsidR="00892FEA" w:rsidRPr="000F3619">
        <w:t>нка Турковского района Саратовской области</w:t>
      </w:r>
      <w:r w:rsidR="0066386D" w:rsidRPr="00B7795E">
        <w:t xml:space="preserve"> оста</w:t>
      </w:r>
      <w:r>
        <w:t>ется без изменения;</w:t>
      </w:r>
    </w:p>
    <w:p w:rsidR="003C7227" w:rsidRDefault="003C7227" w:rsidP="00B7795E">
      <w:pPr>
        <w:ind w:firstLine="709"/>
        <w:jc w:val="both"/>
      </w:pPr>
      <w:r w:rsidRPr="003C7227">
        <w:t>функции и полномочия учредителя</w:t>
      </w:r>
      <w:r>
        <w:t xml:space="preserve"> в отношении </w:t>
      </w:r>
      <w:r w:rsidR="00892FEA" w:rsidRPr="000F3619">
        <w:t>Муниципально</w:t>
      </w:r>
      <w:r w:rsidR="00892FEA">
        <w:t>го</w:t>
      </w:r>
      <w:r w:rsidR="00892FEA" w:rsidRPr="000F3619">
        <w:t xml:space="preserve"> общеобразовательно</w:t>
      </w:r>
      <w:r w:rsidR="00892FEA">
        <w:t>го</w:t>
      </w:r>
      <w:r w:rsidR="00892FEA" w:rsidRPr="000F3619">
        <w:t xml:space="preserve"> учреждени</w:t>
      </w:r>
      <w:r w:rsidR="00892FEA">
        <w:t>я</w:t>
      </w:r>
      <w:r w:rsidR="00892FEA" w:rsidRPr="000F3619">
        <w:t xml:space="preserve"> «Основная общеобразовательная школа» </w:t>
      </w:r>
      <w:proofErr w:type="gramStart"/>
      <w:r w:rsidR="00892FEA" w:rsidRPr="000F3619">
        <w:t>с</w:t>
      </w:r>
      <w:proofErr w:type="gramEnd"/>
      <w:r w:rsidR="00892FEA" w:rsidRPr="000F3619">
        <w:t>.</w:t>
      </w:r>
      <w:r w:rsidR="00892FEA">
        <w:t xml:space="preserve"> </w:t>
      </w:r>
      <w:r w:rsidR="00892FEA" w:rsidRPr="000F3619">
        <w:t>Студ</w:t>
      </w:r>
      <w:r w:rsidR="00892FEA">
        <w:t>ё</w:t>
      </w:r>
      <w:r w:rsidR="00892FEA" w:rsidRPr="000F3619">
        <w:t>нка Турковского района Саратовской области</w:t>
      </w:r>
      <w:r>
        <w:t xml:space="preserve"> осуществляет администрация Турковского муниципального района</w:t>
      </w:r>
      <w:r w:rsidR="009F3781">
        <w:t xml:space="preserve"> Саратовской области</w:t>
      </w:r>
      <w:r>
        <w:t>;</w:t>
      </w:r>
    </w:p>
    <w:p w:rsidR="003C7227" w:rsidRDefault="00BF116B" w:rsidP="00B7795E">
      <w:pPr>
        <w:ind w:firstLine="709"/>
        <w:jc w:val="both"/>
      </w:pPr>
      <w:r w:rsidRPr="00BF116B">
        <w:t>основны</w:t>
      </w:r>
      <w:r>
        <w:t>ми целями</w:t>
      </w:r>
      <w:r w:rsidRPr="00BF116B">
        <w:t xml:space="preserve"> деятельности</w:t>
      </w:r>
      <w:r>
        <w:t xml:space="preserve"> </w:t>
      </w:r>
      <w:r w:rsidR="00892FEA" w:rsidRPr="000F3619">
        <w:t>Муниципально</w:t>
      </w:r>
      <w:r w:rsidR="00892FEA">
        <w:t>го</w:t>
      </w:r>
      <w:r w:rsidR="00892FEA" w:rsidRPr="000F3619">
        <w:t xml:space="preserve"> общеобразовательно</w:t>
      </w:r>
      <w:r w:rsidR="00892FEA">
        <w:t>го</w:t>
      </w:r>
      <w:r w:rsidR="00892FEA" w:rsidRPr="000F3619">
        <w:t xml:space="preserve"> учреждени</w:t>
      </w:r>
      <w:r w:rsidR="00892FEA">
        <w:t>я</w:t>
      </w:r>
      <w:r w:rsidR="00892FEA" w:rsidRPr="000F3619">
        <w:t xml:space="preserve"> «Основная общеобразовательная школа» </w:t>
      </w:r>
      <w:proofErr w:type="gramStart"/>
      <w:r w:rsidR="00892FEA" w:rsidRPr="000F3619">
        <w:t>с</w:t>
      </w:r>
      <w:proofErr w:type="gramEnd"/>
      <w:r w:rsidR="00892FEA" w:rsidRPr="000F3619">
        <w:t>.</w:t>
      </w:r>
      <w:r w:rsidR="00892FEA">
        <w:t xml:space="preserve"> </w:t>
      </w:r>
      <w:r w:rsidR="00892FEA" w:rsidRPr="000F3619">
        <w:t>Студ</w:t>
      </w:r>
      <w:r w:rsidR="00892FEA">
        <w:t>ё</w:t>
      </w:r>
      <w:r w:rsidR="00892FEA" w:rsidRPr="000F3619">
        <w:t>нка Турковского района Саратовской области</w:t>
      </w:r>
      <w:r>
        <w:t xml:space="preserve"> явля</w:t>
      </w:r>
      <w:r w:rsidR="00892FEA">
        <w:t>ю</w:t>
      </w:r>
      <w:r>
        <w:t>тся:</w:t>
      </w:r>
    </w:p>
    <w:p w:rsidR="00BF116B" w:rsidRDefault="00BF116B" w:rsidP="00BF116B">
      <w:pPr>
        <w:ind w:firstLine="709"/>
        <w:jc w:val="both"/>
      </w:pPr>
      <w:r>
        <w:lastRenderedPageBreak/>
        <w:t>- образовательная деятельность по образовательным программам начального общего, основного общего образования, в том числе по адаптированным образовательным программам начального общего, основного общего образования;</w:t>
      </w:r>
    </w:p>
    <w:p w:rsidR="00BF116B" w:rsidRDefault="00BF116B" w:rsidP="00BF116B">
      <w:pPr>
        <w:ind w:firstLine="709"/>
        <w:jc w:val="both"/>
      </w:pPr>
      <w:r>
        <w:t>- образовательная деятельность по образовательным программам дошкольного образования, присмотр и уход за детьми.</w:t>
      </w:r>
    </w:p>
    <w:p w:rsidR="00D01F43" w:rsidRPr="00D01F43" w:rsidRDefault="00D01F43" w:rsidP="00D01F43">
      <w:pPr>
        <w:ind w:firstLine="709"/>
        <w:jc w:val="both"/>
      </w:pPr>
      <w:r>
        <w:t>5</w:t>
      </w:r>
      <w:r w:rsidRPr="00D01F43">
        <w:t xml:space="preserve">. Комиссии </w:t>
      </w:r>
      <w:r w:rsidR="009F3781" w:rsidRPr="00950999">
        <w:rPr>
          <w:color w:val="000000"/>
        </w:rPr>
        <w:t xml:space="preserve">по </w:t>
      </w:r>
      <w:r w:rsidR="009F3781" w:rsidRPr="00950999">
        <w:t xml:space="preserve">реорганизации </w:t>
      </w:r>
      <w:r w:rsidR="00695A3D" w:rsidRPr="000F3619">
        <w:t>Муниципально</w:t>
      </w:r>
      <w:r w:rsidR="00695A3D">
        <w:t>го</w:t>
      </w:r>
      <w:r w:rsidR="00695A3D" w:rsidRPr="000F3619">
        <w:t xml:space="preserve"> общеобразовательно</w:t>
      </w:r>
      <w:r w:rsidR="00695A3D">
        <w:t>го</w:t>
      </w:r>
      <w:r w:rsidR="00695A3D" w:rsidRPr="000F3619">
        <w:t xml:space="preserve"> учреждени</w:t>
      </w:r>
      <w:r w:rsidR="00695A3D">
        <w:t>я</w:t>
      </w:r>
      <w:r w:rsidR="00695A3D" w:rsidRPr="000F3619">
        <w:t xml:space="preserve"> «Основная общеобразовательная школа» </w:t>
      </w:r>
      <w:proofErr w:type="gramStart"/>
      <w:r w:rsidR="00695A3D" w:rsidRPr="000F3619">
        <w:t>с</w:t>
      </w:r>
      <w:proofErr w:type="gramEnd"/>
      <w:r w:rsidR="00695A3D" w:rsidRPr="000F3619">
        <w:t>.</w:t>
      </w:r>
      <w:r w:rsidR="00695A3D">
        <w:t xml:space="preserve"> </w:t>
      </w:r>
      <w:r w:rsidR="00695A3D" w:rsidRPr="000F3619">
        <w:t>Студ</w:t>
      </w:r>
      <w:r w:rsidR="00695A3D">
        <w:t>ё</w:t>
      </w:r>
      <w:r w:rsidR="00695A3D" w:rsidRPr="000F3619">
        <w:t>нка Турковского района Саратовской области</w:t>
      </w:r>
      <w:r w:rsidR="00695A3D">
        <w:t xml:space="preserve"> в форме</w:t>
      </w:r>
      <w:r w:rsidR="00695A3D" w:rsidRPr="00B7795E">
        <w:t xml:space="preserve"> присоединения к нему </w:t>
      </w:r>
      <w:r w:rsidR="00695A3D" w:rsidRPr="000F3619">
        <w:t>Муниципального дошкольного образовательного учреждения «Детский сад «Светлячок» с.</w:t>
      </w:r>
      <w:r w:rsidR="00695A3D">
        <w:t xml:space="preserve"> </w:t>
      </w:r>
      <w:r w:rsidR="00695A3D" w:rsidRPr="000F3619">
        <w:t>Студенка Турковского района Саратовской области</w:t>
      </w:r>
      <w:r w:rsidRPr="00D01F43">
        <w:t xml:space="preserve"> осуществить проведение всех необходимых мероприятий в соответствии с законодател</w:t>
      </w:r>
      <w:r w:rsidR="0013558D">
        <w:t xml:space="preserve">ьством Российской Федерации до </w:t>
      </w:r>
      <w:r w:rsidR="002B1748">
        <w:t>08 декабря</w:t>
      </w:r>
      <w:r>
        <w:t xml:space="preserve"> </w:t>
      </w:r>
      <w:r w:rsidRPr="00D01F43">
        <w:t>2015</w:t>
      </w:r>
      <w:r>
        <w:t xml:space="preserve"> года</w:t>
      </w:r>
      <w:r w:rsidRPr="00D01F43">
        <w:t>.</w:t>
      </w:r>
    </w:p>
    <w:p w:rsidR="00D01F43" w:rsidRPr="00D01F43" w:rsidRDefault="00D01F43" w:rsidP="00D01F43">
      <w:pPr>
        <w:ind w:firstLine="709"/>
        <w:jc w:val="both"/>
      </w:pPr>
      <w:r>
        <w:t>6</w:t>
      </w:r>
      <w:r w:rsidRPr="00D01F43">
        <w:t xml:space="preserve">. </w:t>
      </w:r>
      <w:r w:rsidR="00695A3D" w:rsidRPr="000F3619">
        <w:t>Муниципально</w:t>
      </w:r>
      <w:r w:rsidR="00695A3D">
        <w:t>му</w:t>
      </w:r>
      <w:r w:rsidR="00695A3D" w:rsidRPr="000F3619">
        <w:t xml:space="preserve"> общеобразовательно</w:t>
      </w:r>
      <w:r w:rsidR="00695A3D">
        <w:t>му</w:t>
      </w:r>
      <w:r w:rsidR="00695A3D" w:rsidRPr="000F3619">
        <w:t xml:space="preserve"> учреждени</w:t>
      </w:r>
      <w:r w:rsidR="00695A3D">
        <w:t>ю</w:t>
      </w:r>
      <w:r w:rsidR="00695A3D" w:rsidRPr="000F3619">
        <w:t xml:space="preserve"> «Основная общеобразовательная школа» </w:t>
      </w:r>
      <w:proofErr w:type="gramStart"/>
      <w:r w:rsidR="00695A3D" w:rsidRPr="000F3619">
        <w:t>с</w:t>
      </w:r>
      <w:proofErr w:type="gramEnd"/>
      <w:r w:rsidR="00695A3D" w:rsidRPr="000F3619">
        <w:t>.</w:t>
      </w:r>
      <w:r w:rsidR="00695A3D">
        <w:t xml:space="preserve"> </w:t>
      </w:r>
      <w:r w:rsidR="00695A3D" w:rsidRPr="000F3619">
        <w:t>Студ</w:t>
      </w:r>
      <w:r w:rsidR="00695A3D">
        <w:t>ё</w:t>
      </w:r>
      <w:r w:rsidR="00695A3D" w:rsidRPr="000F3619">
        <w:t>нка Турковского района Саратовской области</w:t>
      </w:r>
      <w:r w:rsidRPr="00D01F43">
        <w:t>:</w:t>
      </w:r>
    </w:p>
    <w:p w:rsidR="00D01F43" w:rsidRPr="00D01F43" w:rsidRDefault="00D01F43" w:rsidP="00D01F43">
      <w:pPr>
        <w:ind w:firstLine="709"/>
        <w:jc w:val="both"/>
      </w:pPr>
      <w:r w:rsidRPr="00D01F43">
        <w:t>сообщить в орган, осуществляющий государственную регистрацию юридических лиц, о начале процедуры реорганизации;</w:t>
      </w:r>
    </w:p>
    <w:p w:rsidR="009272E6" w:rsidRPr="009272E6" w:rsidRDefault="009272E6" w:rsidP="009272E6">
      <w:pPr>
        <w:ind w:firstLine="709"/>
        <w:jc w:val="both"/>
      </w:pPr>
      <w:r>
        <w:t xml:space="preserve">поместить </w:t>
      </w:r>
      <w:r w:rsidRPr="009272E6">
        <w:t xml:space="preserve">в средствах массовой информации, в которых опубликовываются данные о государственной регистрации юридических лиц, уведомление о реорганизации </w:t>
      </w:r>
      <w:r w:rsidRPr="00D01F43">
        <w:t>муниципальных образовательных учреждений;</w:t>
      </w:r>
    </w:p>
    <w:p w:rsidR="00D01F43" w:rsidRPr="00D01F43" w:rsidRDefault="00D01F43" w:rsidP="00D01F43">
      <w:pPr>
        <w:ind w:firstLine="709"/>
        <w:jc w:val="both"/>
      </w:pPr>
      <w:r w:rsidRPr="00D01F43">
        <w:t>уведомить государственные внебюджетные фонды о начале процедуры реорганизации;</w:t>
      </w:r>
    </w:p>
    <w:p w:rsidR="00350796" w:rsidRPr="00B7795E" w:rsidRDefault="00D01F43" w:rsidP="00BF116B">
      <w:pPr>
        <w:ind w:firstLine="709"/>
        <w:jc w:val="both"/>
      </w:pPr>
      <w:r w:rsidRPr="00D01F43">
        <w:t xml:space="preserve">выступить в качестве заявителя о прекращении деятельности присоединенного юридического лица – </w:t>
      </w:r>
      <w:r w:rsidR="00FF7227" w:rsidRPr="000F3619">
        <w:t xml:space="preserve">Муниципального дошкольного образовательного учреждения «Детский сад «Светлячок» </w:t>
      </w:r>
      <w:proofErr w:type="gramStart"/>
      <w:r w:rsidR="00FF7227" w:rsidRPr="000F3619">
        <w:t>с</w:t>
      </w:r>
      <w:proofErr w:type="gramEnd"/>
      <w:r w:rsidR="00FF7227" w:rsidRPr="000F3619">
        <w:t>.</w:t>
      </w:r>
      <w:r w:rsidR="00FF7227">
        <w:t xml:space="preserve"> </w:t>
      </w:r>
      <w:r w:rsidR="00FF7227" w:rsidRPr="000F3619">
        <w:t>Студенка Турковского района Саратовской области</w:t>
      </w:r>
      <w:r w:rsidRPr="00D01F43">
        <w:t>.</w:t>
      </w:r>
    </w:p>
    <w:p w:rsidR="00F82597" w:rsidRPr="00B7795E" w:rsidRDefault="00837DE7" w:rsidP="00B7795E">
      <w:pPr>
        <w:ind w:firstLine="709"/>
        <w:jc w:val="both"/>
      </w:pPr>
      <w:r>
        <w:t>7</w:t>
      </w:r>
      <w:r w:rsidR="00F84D53" w:rsidRPr="00B7795E">
        <w:t>.</w:t>
      </w:r>
      <w:r w:rsidR="00567947">
        <w:t xml:space="preserve"> </w:t>
      </w:r>
      <w:r w:rsidR="00F84D53" w:rsidRPr="00B7795E">
        <w:t>Наделить полномочиями за</w:t>
      </w:r>
      <w:r w:rsidR="00DB3F67" w:rsidRPr="00B7795E">
        <w:t>я</w:t>
      </w:r>
      <w:r w:rsidR="00F84D53" w:rsidRPr="00B7795E">
        <w:t>вителя при государственной регистрации мероприятий, связанных с реорганизацией</w:t>
      </w:r>
      <w:r w:rsidR="00A50D51" w:rsidRPr="00B7795E">
        <w:t xml:space="preserve"> </w:t>
      </w:r>
      <w:r w:rsidR="00FF7227" w:rsidRPr="000F3619">
        <w:t>Муниципально</w:t>
      </w:r>
      <w:r w:rsidR="00FF7227">
        <w:t>го</w:t>
      </w:r>
      <w:r w:rsidR="00FF7227" w:rsidRPr="000F3619">
        <w:t xml:space="preserve"> общеобразовательно</w:t>
      </w:r>
      <w:r w:rsidR="00FF7227">
        <w:t>го</w:t>
      </w:r>
      <w:r w:rsidR="00FF7227" w:rsidRPr="000F3619">
        <w:t xml:space="preserve"> учреждени</w:t>
      </w:r>
      <w:r w:rsidR="00FF7227">
        <w:t>я</w:t>
      </w:r>
      <w:r w:rsidR="00FF7227" w:rsidRPr="000F3619">
        <w:t xml:space="preserve"> «Основная общеобразовательная школа» </w:t>
      </w:r>
      <w:proofErr w:type="gramStart"/>
      <w:r w:rsidR="00FF7227" w:rsidRPr="000F3619">
        <w:t>с</w:t>
      </w:r>
      <w:proofErr w:type="gramEnd"/>
      <w:r w:rsidR="00FF7227" w:rsidRPr="000F3619">
        <w:t>.</w:t>
      </w:r>
      <w:r w:rsidR="00FF7227">
        <w:t xml:space="preserve"> </w:t>
      </w:r>
      <w:r w:rsidR="00FF7227" w:rsidRPr="000F3619">
        <w:t>Студ</w:t>
      </w:r>
      <w:r w:rsidR="00FF7227">
        <w:t>ё</w:t>
      </w:r>
      <w:r w:rsidR="00FF7227" w:rsidRPr="000F3619">
        <w:t>нка Турковского района Саратовской области</w:t>
      </w:r>
      <w:r w:rsidR="00FF7227">
        <w:t xml:space="preserve"> в форме</w:t>
      </w:r>
      <w:r w:rsidR="00FF7227" w:rsidRPr="00B7795E">
        <w:t xml:space="preserve"> присоединения к нему </w:t>
      </w:r>
      <w:r w:rsidR="00FF7227" w:rsidRPr="000F3619">
        <w:t>Муниципального дошкольного образовательного учреждения «Детский сад «Светлячок» с.</w:t>
      </w:r>
      <w:r w:rsidR="00FF7227">
        <w:t xml:space="preserve"> </w:t>
      </w:r>
      <w:r w:rsidR="00FF7227" w:rsidRPr="000F3619">
        <w:t>Студенка Турковского района Саратовской области</w:t>
      </w:r>
      <w:r w:rsidR="000F0B51">
        <w:t xml:space="preserve"> </w:t>
      </w:r>
      <w:r w:rsidR="00FF7227">
        <w:t>Володину Ольгу Валерьевну</w:t>
      </w:r>
      <w:r w:rsidR="000F0B51">
        <w:t>.</w:t>
      </w:r>
    </w:p>
    <w:p w:rsidR="00FD16E5" w:rsidRPr="00B7795E" w:rsidRDefault="00837DE7" w:rsidP="00B7795E">
      <w:pPr>
        <w:ind w:firstLine="709"/>
        <w:jc w:val="both"/>
      </w:pPr>
      <w:r>
        <w:t>8</w:t>
      </w:r>
      <w:r w:rsidR="0066386D" w:rsidRPr="00B7795E">
        <w:t>.</w:t>
      </w:r>
      <w:r>
        <w:t xml:space="preserve"> </w:t>
      </w:r>
      <w:r w:rsidR="00FD16E5" w:rsidRPr="00B7795E">
        <w:t>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66386D" w:rsidRPr="00B7795E" w:rsidRDefault="009272E6" w:rsidP="00B7795E">
      <w:pPr>
        <w:ind w:firstLine="709"/>
        <w:jc w:val="both"/>
      </w:pPr>
      <w:r>
        <w:t>9</w:t>
      </w:r>
      <w:r w:rsidR="0066386D" w:rsidRPr="00B7795E">
        <w:t>.</w:t>
      </w:r>
      <w:r w:rsidR="00837DE7">
        <w:t xml:space="preserve"> </w:t>
      </w:r>
      <w:proofErr w:type="gramStart"/>
      <w:r w:rsidR="0066386D" w:rsidRPr="00B7795E">
        <w:t>Контроль за</w:t>
      </w:r>
      <w:proofErr w:type="gramEnd"/>
      <w:r w:rsidR="0066386D" w:rsidRPr="00B7795E">
        <w:t xml:space="preserve"> исполнением настоящего постановления</w:t>
      </w:r>
      <w:r w:rsidR="00A50D51" w:rsidRPr="00B7795E">
        <w:t xml:space="preserve"> </w:t>
      </w:r>
      <w:r w:rsidR="0066386D" w:rsidRPr="00B7795E">
        <w:t xml:space="preserve">возложить на заместителя главы администрации муниципального района </w:t>
      </w:r>
      <w:r w:rsidR="00837DE7">
        <w:t>по социальным вопросам Торопову Т.В.</w:t>
      </w:r>
      <w:r w:rsidR="00A50D51" w:rsidRPr="00B7795E">
        <w:t xml:space="preserve"> </w:t>
      </w:r>
    </w:p>
    <w:p w:rsidR="00950999" w:rsidRDefault="00950999" w:rsidP="0066386D">
      <w:pPr>
        <w:jc w:val="both"/>
      </w:pPr>
    </w:p>
    <w:p w:rsidR="00FD16E5" w:rsidRDefault="00FD16E5" w:rsidP="00FD16E5">
      <w:pPr>
        <w:rPr>
          <w:b/>
        </w:rPr>
      </w:pPr>
      <w:r>
        <w:rPr>
          <w:b/>
        </w:rPr>
        <w:t>Глава администрации</w:t>
      </w:r>
    </w:p>
    <w:p w:rsidR="00130076" w:rsidRDefault="00FD16E5" w:rsidP="00FD16E5">
      <w:pPr>
        <w:rPr>
          <w:b/>
        </w:rPr>
        <w:sectPr w:rsidR="00130076" w:rsidSect="000F4168">
          <w:headerReference w:type="even" r:id="rId9"/>
          <w:pgSz w:w="11906" w:h="16838"/>
          <w:pgMar w:top="284" w:right="851" w:bottom="567" w:left="1701" w:header="709" w:footer="709" w:gutter="0"/>
          <w:cols w:space="708"/>
          <w:docGrid w:linePitch="360"/>
        </w:sectPr>
      </w:pPr>
      <w:r>
        <w:rPr>
          <w:b/>
        </w:rPr>
        <w:t>муниципального района</w:t>
      </w:r>
      <w:r w:rsidR="00A50D51">
        <w:rPr>
          <w:b/>
        </w:rPr>
        <w:t xml:space="preserve"> </w:t>
      </w:r>
      <w:r w:rsidR="00B7795E">
        <w:rPr>
          <w:b/>
        </w:rPr>
        <w:tab/>
      </w:r>
      <w:r w:rsidR="00B7795E">
        <w:rPr>
          <w:b/>
        </w:rPr>
        <w:tab/>
      </w:r>
      <w:r w:rsidR="00B7795E">
        <w:rPr>
          <w:b/>
        </w:rPr>
        <w:tab/>
      </w:r>
      <w:r w:rsidR="00B7795E">
        <w:rPr>
          <w:b/>
        </w:rPr>
        <w:tab/>
      </w:r>
      <w:r w:rsidR="00B7795E">
        <w:rPr>
          <w:b/>
        </w:rPr>
        <w:tab/>
      </w:r>
      <w:r>
        <w:rPr>
          <w:b/>
        </w:rPr>
        <w:t>Д.В. Кудряшов</w:t>
      </w:r>
    </w:p>
    <w:p w:rsidR="00A40F74" w:rsidRDefault="0066386D" w:rsidP="00A40F74">
      <w:pPr>
        <w:ind w:left="3969"/>
      </w:pPr>
      <w:r>
        <w:lastRenderedPageBreak/>
        <w:t>Приложение № 1</w:t>
      </w:r>
      <w:r w:rsidR="002A2DC7">
        <w:t xml:space="preserve"> </w:t>
      </w:r>
      <w:r>
        <w:t>к постановлению</w:t>
      </w:r>
      <w:r w:rsidR="00A50D51">
        <w:t xml:space="preserve"> </w:t>
      </w:r>
      <w:r w:rsidR="00FD16E5">
        <w:t>а</w:t>
      </w:r>
      <w:r>
        <w:t>дминистрации</w:t>
      </w:r>
      <w:r w:rsidR="00FD16E5">
        <w:t xml:space="preserve"> </w:t>
      </w:r>
      <w:r>
        <w:t>муниципального</w:t>
      </w:r>
      <w:r w:rsidR="00A50D51">
        <w:t xml:space="preserve"> </w:t>
      </w:r>
      <w:r>
        <w:t>района</w:t>
      </w:r>
      <w:r w:rsidR="00A50D51">
        <w:t xml:space="preserve"> </w:t>
      </w:r>
      <w:r w:rsidR="00A40F74">
        <w:t xml:space="preserve">от </w:t>
      </w:r>
      <w:r w:rsidR="00554F89" w:rsidRPr="00554F89">
        <w:t>08.09.2015 г. № 31</w:t>
      </w:r>
      <w:r w:rsidR="000F4168">
        <w:t>3</w:t>
      </w:r>
    </w:p>
    <w:p w:rsidR="00FD16E5" w:rsidRDefault="00FD16E5" w:rsidP="0087769B">
      <w:pPr>
        <w:widowControl w:val="0"/>
        <w:autoSpaceDE w:val="0"/>
        <w:autoSpaceDN w:val="0"/>
        <w:adjustRightInd w:val="0"/>
        <w:jc w:val="right"/>
        <w:outlineLvl w:val="0"/>
      </w:pPr>
    </w:p>
    <w:p w:rsidR="000179E5" w:rsidRDefault="000179E5" w:rsidP="0087769B">
      <w:pPr>
        <w:widowControl w:val="0"/>
        <w:autoSpaceDE w:val="0"/>
        <w:autoSpaceDN w:val="0"/>
        <w:adjustRightInd w:val="0"/>
        <w:jc w:val="right"/>
        <w:outlineLvl w:val="0"/>
      </w:pPr>
    </w:p>
    <w:p w:rsidR="0066386D" w:rsidRDefault="00A50D51" w:rsidP="00FD16E5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66386D" w:rsidRPr="00130076" w:rsidRDefault="0066386D" w:rsidP="0013007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0076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950999" w:rsidRDefault="0066386D" w:rsidP="00130076">
      <w:pPr>
        <w:ind w:right="140"/>
        <w:jc w:val="center"/>
        <w:rPr>
          <w:b/>
          <w:color w:val="000000"/>
        </w:rPr>
      </w:pPr>
      <w:r w:rsidRPr="00130076">
        <w:rPr>
          <w:b/>
          <w:color w:val="000000"/>
        </w:rPr>
        <w:t xml:space="preserve">комиссии </w:t>
      </w:r>
      <w:r w:rsidR="006F7DF7" w:rsidRPr="006F7DF7">
        <w:rPr>
          <w:b/>
          <w:color w:val="000000"/>
        </w:rPr>
        <w:t xml:space="preserve">по реорганизации </w:t>
      </w:r>
      <w:r w:rsidR="000F4168" w:rsidRPr="000F4168">
        <w:rPr>
          <w:b/>
          <w:color w:val="000000"/>
        </w:rPr>
        <w:t xml:space="preserve">Муниципального общеобразовательного учреждения «Основная общеобразовательная школа» </w:t>
      </w:r>
      <w:proofErr w:type="gramStart"/>
      <w:r w:rsidR="000F4168" w:rsidRPr="000F4168">
        <w:rPr>
          <w:b/>
          <w:color w:val="000000"/>
        </w:rPr>
        <w:t>с</w:t>
      </w:r>
      <w:proofErr w:type="gramEnd"/>
      <w:r w:rsidR="000F4168" w:rsidRPr="000F4168">
        <w:rPr>
          <w:b/>
          <w:color w:val="000000"/>
        </w:rPr>
        <w:t>. Студёнка Турковского района Саратовской области в форме присоединения к нему Муниципального дошкольного образовательного учреждения «Детский сад «Светлячок» с. Студенка Турковского района Саратовской области</w:t>
      </w:r>
    </w:p>
    <w:p w:rsidR="000179E5" w:rsidRPr="00130076" w:rsidRDefault="000179E5" w:rsidP="00130076">
      <w:pPr>
        <w:ind w:right="140"/>
        <w:jc w:val="center"/>
        <w:rPr>
          <w:b/>
        </w:rPr>
      </w:pPr>
    </w:p>
    <w:p w:rsidR="0066386D" w:rsidRDefault="0066386D" w:rsidP="0066386D">
      <w:pPr>
        <w:pStyle w:val="ConsPlusTitle"/>
        <w:jc w:val="center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</w:p>
    <w:tbl>
      <w:tblPr>
        <w:tblW w:w="9287" w:type="dxa"/>
        <w:tblLook w:val="01E0"/>
      </w:tblPr>
      <w:tblGrid>
        <w:gridCol w:w="516"/>
        <w:gridCol w:w="2367"/>
        <w:gridCol w:w="6404"/>
      </w:tblGrid>
      <w:tr w:rsidR="0066386D" w:rsidRPr="0066386D" w:rsidTr="00AA7999">
        <w:tc>
          <w:tcPr>
            <w:tcW w:w="516" w:type="dxa"/>
            <w:hideMark/>
          </w:tcPr>
          <w:p w:rsidR="0066386D" w:rsidRPr="0066386D" w:rsidRDefault="0066386D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hideMark/>
          </w:tcPr>
          <w:p w:rsidR="0066386D" w:rsidRPr="000936D2" w:rsidRDefault="00467C6A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Торопова Т.В.</w:t>
            </w:r>
            <w:r w:rsidR="00A50D51">
              <w:rPr>
                <w:lang w:eastAsia="en-US"/>
              </w:rPr>
              <w:t xml:space="preserve"> </w:t>
            </w:r>
          </w:p>
        </w:tc>
        <w:tc>
          <w:tcPr>
            <w:tcW w:w="6404" w:type="dxa"/>
            <w:hideMark/>
          </w:tcPr>
          <w:p w:rsidR="0066386D" w:rsidRPr="000936D2" w:rsidRDefault="000936D2" w:rsidP="00467C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FD16E5" w:rsidRPr="000936D2">
              <w:rPr>
                <w:lang w:eastAsia="en-US"/>
              </w:rPr>
              <w:t>заместител</w:t>
            </w:r>
            <w:r w:rsidR="00467C6A">
              <w:rPr>
                <w:lang w:eastAsia="en-US"/>
              </w:rPr>
              <w:t>ь</w:t>
            </w:r>
            <w:r w:rsidR="00FD16E5" w:rsidRPr="000936D2">
              <w:rPr>
                <w:lang w:eastAsia="en-US"/>
              </w:rPr>
              <w:t xml:space="preserve"> главы администрации муниципального района</w:t>
            </w:r>
            <w:r w:rsidR="00467C6A">
              <w:rPr>
                <w:lang w:eastAsia="en-US"/>
              </w:rPr>
              <w:t xml:space="preserve"> по социальным вопросам</w:t>
            </w:r>
            <w:r w:rsidR="00FD16E5" w:rsidRPr="000936D2">
              <w:rPr>
                <w:lang w:eastAsia="en-US"/>
              </w:rPr>
              <w:t>,</w:t>
            </w:r>
            <w:r w:rsidR="002A2DC7">
              <w:rPr>
                <w:lang w:eastAsia="en-US"/>
              </w:rPr>
              <w:t xml:space="preserve"> </w:t>
            </w:r>
            <w:r w:rsidR="0066386D" w:rsidRPr="000936D2">
              <w:rPr>
                <w:lang w:eastAsia="en-US"/>
              </w:rPr>
              <w:t>председатель комиссии</w:t>
            </w:r>
            <w:r w:rsidR="00F17DA7" w:rsidRPr="000936D2">
              <w:rPr>
                <w:lang w:eastAsia="en-US"/>
              </w:rPr>
              <w:t>;</w:t>
            </w:r>
          </w:p>
        </w:tc>
      </w:tr>
      <w:tr w:rsidR="0066386D" w:rsidRPr="0066386D" w:rsidTr="00AA7999">
        <w:tc>
          <w:tcPr>
            <w:tcW w:w="516" w:type="dxa"/>
            <w:hideMark/>
          </w:tcPr>
          <w:p w:rsidR="0066386D" w:rsidRPr="0066386D" w:rsidRDefault="0066386D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hideMark/>
          </w:tcPr>
          <w:p w:rsidR="0066386D" w:rsidRPr="000936D2" w:rsidRDefault="00F17DA7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936D2">
              <w:rPr>
                <w:lang w:eastAsia="en-US"/>
              </w:rPr>
              <w:t>Исайкин С.П.</w:t>
            </w:r>
          </w:p>
        </w:tc>
        <w:tc>
          <w:tcPr>
            <w:tcW w:w="6404" w:type="dxa"/>
            <w:hideMark/>
          </w:tcPr>
          <w:p w:rsidR="0066386D" w:rsidRPr="000936D2" w:rsidRDefault="000936D2" w:rsidP="00467C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  <w:r w:rsidR="00F17DA7" w:rsidRPr="000936D2">
              <w:rPr>
                <w:lang w:eastAsia="en-US"/>
              </w:rPr>
              <w:t xml:space="preserve">начальник управления образования администрации муниципального района, </w:t>
            </w:r>
            <w:r w:rsidR="0066386D" w:rsidRPr="000936D2">
              <w:rPr>
                <w:lang w:eastAsia="en-US"/>
              </w:rPr>
              <w:t>заместитель председателя комиссии</w:t>
            </w:r>
            <w:r w:rsidR="00F17DA7" w:rsidRPr="000936D2">
              <w:rPr>
                <w:lang w:eastAsia="en-US"/>
              </w:rPr>
              <w:t>;</w:t>
            </w:r>
          </w:p>
        </w:tc>
      </w:tr>
      <w:tr w:rsidR="0066386D" w:rsidRPr="0066386D" w:rsidTr="00AA7999">
        <w:trPr>
          <w:trHeight w:val="1035"/>
        </w:trPr>
        <w:tc>
          <w:tcPr>
            <w:tcW w:w="516" w:type="dxa"/>
            <w:hideMark/>
          </w:tcPr>
          <w:p w:rsidR="0066386D" w:rsidRPr="0066386D" w:rsidRDefault="0066386D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hideMark/>
          </w:tcPr>
          <w:p w:rsidR="0066386D" w:rsidRPr="000936D2" w:rsidRDefault="00F17DA7" w:rsidP="00DD3B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36D2">
              <w:rPr>
                <w:lang w:eastAsia="en-US"/>
              </w:rPr>
              <w:t>Шаболдин А.Н.</w:t>
            </w:r>
          </w:p>
        </w:tc>
        <w:tc>
          <w:tcPr>
            <w:tcW w:w="6404" w:type="dxa"/>
            <w:hideMark/>
          </w:tcPr>
          <w:p w:rsidR="0066386D" w:rsidRPr="000936D2" w:rsidRDefault="000936D2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  <w:r w:rsidR="00F17DA7" w:rsidRPr="000936D2">
              <w:rPr>
                <w:lang w:eastAsia="en-US"/>
              </w:rPr>
              <w:t>заместитель начальника управления образования администрации муници</w:t>
            </w:r>
            <w:r w:rsidR="002A2DC7">
              <w:rPr>
                <w:lang w:eastAsia="en-US"/>
              </w:rPr>
              <w:t>п</w:t>
            </w:r>
            <w:r w:rsidR="00F17DA7" w:rsidRPr="000936D2">
              <w:rPr>
                <w:lang w:eastAsia="en-US"/>
              </w:rPr>
              <w:t xml:space="preserve">ального района, </w:t>
            </w:r>
            <w:r w:rsidR="0066386D" w:rsidRPr="000936D2">
              <w:rPr>
                <w:lang w:eastAsia="en-US"/>
              </w:rPr>
              <w:t>секретарь комиссии</w:t>
            </w:r>
          </w:p>
        </w:tc>
      </w:tr>
      <w:tr w:rsidR="00130076" w:rsidRPr="0066386D" w:rsidTr="00AA7999">
        <w:trPr>
          <w:trHeight w:val="525"/>
        </w:trPr>
        <w:tc>
          <w:tcPr>
            <w:tcW w:w="516" w:type="dxa"/>
            <w:hideMark/>
          </w:tcPr>
          <w:p w:rsidR="00130076" w:rsidRPr="0066386D" w:rsidRDefault="00130076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71" w:type="dxa"/>
            <w:gridSpan w:val="2"/>
            <w:hideMark/>
          </w:tcPr>
          <w:p w:rsidR="00130076" w:rsidRDefault="00130076" w:rsidP="00130076">
            <w:pPr>
              <w:rPr>
                <w:lang w:eastAsia="en-US"/>
              </w:rPr>
            </w:pPr>
            <w:r w:rsidRPr="000936D2">
              <w:rPr>
                <w:lang w:eastAsia="en-US"/>
              </w:rPr>
              <w:t>Члены комиссии</w:t>
            </w:r>
            <w:r>
              <w:rPr>
                <w:lang w:eastAsia="en-US"/>
              </w:rPr>
              <w:t>:</w:t>
            </w:r>
          </w:p>
        </w:tc>
      </w:tr>
      <w:tr w:rsidR="0066386D" w:rsidRPr="0066386D" w:rsidTr="00AA7999">
        <w:tc>
          <w:tcPr>
            <w:tcW w:w="516" w:type="dxa"/>
            <w:hideMark/>
          </w:tcPr>
          <w:p w:rsidR="0066386D" w:rsidRPr="0066386D" w:rsidRDefault="0066386D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hideMark/>
          </w:tcPr>
          <w:p w:rsidR="0066386D" w:rsidRPr="002A2DC7" w:rsidRDefault="0066386D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A2DC7">
              <w:rPr>
                <w:lang w:eastAsia="en-US"/>
              </w:rPr>
              <w:t>Бе</w:t>
            </w:r>
            <w:r w:rsidR="00F17DA7" w:rsidRPr="002A2DC7">
              <w:rPr>
                <w:lang w:eastAsia="en-US"/>
              </w:rPr>
              <w:t>ляков А.В.</w:t>
            </w:r>
          </w:p>
        </w:tc>
        <w:tc>
          <w:tcPr>
            <w:tcW w:w="6404" w:type="dxa"/>
            <w:hideMark/>
          </w:tcPr>
          <w:p w:rsidR="0066386D" w:rsidRPr="002A2DC7" w:rsidRDefault="000936D2" w:rsidP="00467C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A2DC7">
              <w:rPr>
                <w:lang w:eastAsia="en-US"/>
              </w:rPr>
              <w:t>-консультант отдела по организационной, правовой и кадровой работе администрации муниципального района;</w:t>
            </w:r>
          </w:p>
        </w:tc>
      </w:tr>
      <w:tr w:rsidR="000F4168" w:rsidRPr="0066386D" w:rsidTr="00AA7999">
        <w:tc>
          <w:tcPr>
            <w:tcW w:w="516" w:type="dxa"/>
            <w:hideMark/>
          </w:tcPr>
          <w:p w:rsidR="000F4168" w:rsidRPr="0066386D" w:rsidRDefault="000F4168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hideMark/>
          </w:tcPr>
          <w:p w:rsidR="000F4168" w:rsidRPr="002A2DC7" w:rsidRDefault="000F4168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Володина О.В.</w:t>
            </w:r>
          </w:p>
        </w:tc>
        <w:tc>
          <w:tcPr>
            <w:tcW w:w="6404" w:type="dxa"/>
            <w:hideMark/>
          </w:tcPr>
          <w:p w:rsidR="000F4168" w:rsidRPr="002A2DC7" w:rsidRDefault="000F4168" w:rsidP="000F41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-директор </w:t>
            </w:r>
            <w:r w:rsidRPr="000F3619">
              <w:t>Муниципально</w:t>
            </w:r>
            <w:r>
              <w:t>го</w:t>
            </w:r>
            <w:r w:rsidRPr="000F3619">
              <w:t xml:space="preserve"> общеобразовательно</w:t>
            </w:r>
            <w:r>
              <w:t>го</w:t>
            </w:r>
            <w:r w:rsidRPr="000F3619">
              <w:t xml:space="preserve"> учреждени</w:t>
            </w:r>
            <w:r>
              <w:t>я</w:t>
            </w:r>
            <w:r w:rsidRPr="000F3619">
              <w:t xml:space="preserve"> «Основная общеобразовательная школа» </w:t>
            </w:r>
            <w:proofErr w:type="gramStart"/>
            <w:r w:rsidRPr="000F3619">
              <w:t>с</w:t>
            </w:r>
            <w:proofErr w:type="gramEnd"/>
            <w:r w:rsidRPr="000F3619">
              <w:t>.</w:t>
            </w:r>
            <w:r>
              <w:t xml:space="preserve"> </w:t>
            </w:r>
            <w:r w:rsidRPr="000F3619">
              <w:t>Студ</w:t>
            </w:r>
            <w:r>
              <w:t>ё</w:t>
            </w:r>
            <w:r w:rsidRPr="000F3619">
              <w:t>нка Турковского района Саратовской области</w:t>
            </w:r>
            <w:r>
              <w:t>;</w:t>
            </w:r>
          </w:p>
        </w:tc>
      </w:tr>
      <w:tr w:rsidR="0066386D" w:rsidRPr="0066386D" w:rsidTr="00AA7999">
        <w:trPr>
          <w:trHeight w:val="525"/>
        </w:trPr>
        <w:tc>
          <w:tcPr>
            <w:tcW w:w="516" w:type="dxa"/>
            <w:hideMark/>
          </w:tcPr>
          <w:p w:rsidR="0066386D" w:rsidRPr="0066386D" w:rsidRDefault="0066386D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hideMark/>
          </w:tcPr>
          <w:p w:rsidR="0066386D" w:rsidRPr="002A2DC7" w:rsidRDefault="000936D2" w:rsidP="00DD3B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A2DC7">
              <w:rPr>
                <w:lang w:eastAsia="en-US"/>
              </w:rPr>
              <w:t>Галкина Ю.В.</w:t>
            </w:r>
          </w:p>
        </w:tc>
        <w:tc>
          <w:tcPr>
            <w:tcW w:w="6404" w:type="dxa"/>
            <w:hideMark/>
          </w:tcPr>
          <w:p w:rsidR="0066386D" w:rsidRPr="002A2DC7" w:rsidRDefault="000936D2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A2DC7">
              <w:rPr>
                <w:lang w:eastAsia="en-US"/>
              </w:rPr>
              <w:t>-директор МУ «Централизованная бухгалтерия учреждений образования Турковского района»</w:t>
            </w:r>
            <w:r w:rsidR="002A2DC7">
              <w:rPr>
                <w:lang w:eastAsia="en-US"/>
              </w:rPr>
              <w:t>;</w:t>
            </w:r>
          </w:p>
        </w:tc>
      </w:tr>
      <w:tr w:rsidR="00130076" w:rsidRPr="0066386D" w:rsidTr="00AA7999">
        <w:trPr>
          <w:trHeight w:val="960"/>
        </w:trPr>
        <w:tc>
          <w:tcPr>
            <w:tcW w:w="516" w:type="dxa"/>
            <w:hideMark/>
          </w:tcPr>
          <w:p w:rsidR="00130076" w:rsidRPr="0066386D" w:rsidRDefault="00130076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hideMark/>
          </w:tcPr>
          <w:p w:rsidR="00130076" w:rsidRPr="002A2DC7" w:rsidRDefault="00130076" w:rsidP="00DD3B85">
            <w:pPr>
              <w:rPr>
                <w:lang w:eastAsia="en-US"/>
              </w:rPr>
            </w:pPr>
            <w:r>
              <w:rPr>
                <w:lang w:eastAsia="en-US"/>
              </w:rPr>
              <w:t>Губина В.В.</w:t>
            </w:r>
          </w:p>
        </w:tc>
        <w:tc>
          <w:tcPr>
            <w:tcW w:w="6404" w:type="dxa"/>
            <w:hideMark/>
          </w:tcPr>
          <w:p w:rsidR="00130076" w:rsidRPr="002A2DC7" w:rsidRDefault="00130076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-заместитель главы администрации</w:t>
            </w:r>
            <w:r w:rsidR="001F3D28">
              <w:rPr>
                <w:lang w:eastAsia="en-US"/>
              </w:rPr>
              <w:t xml:space="preserve"> муниципального района</w:t>
            </w:r>
            <w:r>
              <w:rPr>
                <w:lang w:eastAsia="en-US"/>
              </w:rPr>
              <w:t xml:space="preserve"> - начальник финансового управления администрации муниципального района;</w:t>
            </w:r>
          </w:p>
        </w:tc>
      </w:tr>
      <w:tr w:rsidR="000F4168" w:rsidRPr="0066386D" w:rsidTr="00AA7999">
        <w:trPr>
          <w:trHeight w:val="960"/>
        </w:trPr>
        <w:tc>
          <w:tcPr>
            <w:tcW w:w="516" w:type="dxa"/>
            <w:hideMark/>
          </w:tcPr>
          <w:p w:rsidR="000F4168" w:rsidRPr="0066386D" w:rsidRDefault="000F4168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hideMark/>
          </w:tcPr>
          <w:p w:rsidR="000F4168" w:rsidRDefault="000F4168" w:rsidP="00DD3B85">
            <w:pPr>
              <w:rPr>
                <w:lang w:eastAsia="en-US"/>
              </w:rPr>
            </w:pPr>
            <w:r>
              <w:rPr>
                <w:lang w:eastAsia="en-US"/>
              </w:rPr>
              <w:t>Иванова В.Н.</w:t>
            </w:r>
          </w:p>
        </w:tc>
        <w:tc>
          <w:tcPr>
            <w:tcW w:w="6404" w:type="dxa"/>
            <w:hideMark/>
          </w:tcPr>
          <w:p w:rsidR="000F4168" w:rsidRDefault="000F4168" w:rsidP="000F41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-заведующий </w:t>
            </w:r>
            <w:r w:rsidRPr="000F3619">
              <w:t xml:space="preserve">Муниципального дошкольного образовательного учреждения «Детский сад «Светлячок» </w:t>
            </w:r>
            <w:proofErr w:type="gramStart"/>
            <w:r w:rsidRPr="000F3619">
              <w:t>с</w:t>
            </w:r>
            <w:proofErr w:type="gramEnd"/>
            <w:r w:rsidRPr="000F3619">
              <w:t>.</w:t>
            </w:r>
            <w:r>
              <w:t xml:space="preserve"> </w:t>
            </w:r>
            <w:r w:rsidRPr="000F3619">
              <w:t>Студенка Турковского района Саратовской области</w:t>
            </w:r>
            <w:r>
              <w:t>;</w:t>
            </w:r>
          </w:p>
        </w:tc>
      </w:tr>
      <w:tr w:rsidR="00130076" w:rsidRPr="0066386D" w:rsidTr="00AA7999">
        <w:trPr>
          <w:trHeight w:val="763"/>
        </w:trPr>
        <w:tc>
          <w:tcPr>
            <w:tcW w:w="516" w:type="dxa"/>
            <w:hideMark/>
          </w:tcPr>
          <w:p w:rsidR="00130076" w:rsidRPr="0066386D" w:rsidRDefault="00130076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hideMark/>
          </w:tcPr>
          <w:p w:rsidR="00130076" w:rsidRDefault="00130076" w:rsidP="000936D2">
            <w:pPr>
              <w:rPr>
                <w:lang w:eastAsia="en-US"/>
              </w:rPr>
            </w:pPr>
            <w:r w:rsidRPr="002A2DC7">
              <w:rPr>
                <w:lang w:eastAsia="en-US"/>
              </w:rPr>
              <w:t>Попов В.А.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6404" w:type="dxa"/>
            <w:hideMark/>
          </w:tcPr>
          <w:p w:rsidR="00130076" w:rsidRDefault="00130076" w:rsidP="000F0B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A2DC7">
              <w:rPr>
                <w:lang w:eastAsia="en-US"/>
              </w:rPr>
              <w:t xml:space="preserve">-начальник отдела имущества и </w:t>
            </w:r>
            <w:r w:rsidR="000F0B51">
              <w:rPr>
                <w:lang w:eastAsia="en-US"/>
              </w:rPr>
              <w:t xml:space="preserve">межведомственных отношений </w:t>
            </w:r>
            <w:r w:rsidRPr="002A2DC7">
              <w:rPr>
                <w:lang w:eastAsia="en-US"/>
              </w:rPr>
              <w:t>администрации муниципального района</w:t>
            </w:r>
            <w:r w:rsidR="000F4168">
              <w:rPr>
                <w:lang w:eastAsia="en-US"/>
              </w:rPr>
              <w:t>.</w:t>
            </w:r>
          </w:p>
        </w:tc>
      </w:tr>
    </w:tbl>
    <w:p w:rsidR="00130076" w:rsidRDefault="00130076" w:rsidP="00467C6A">
      <w:pPr>
        <w:widowControl w:val="0"/>
        <w:autoSpaceDE w:val="0"/>
        <w:autoSpaceDN w:val="0"/>
        <w:adjustRightInd w:val="0"/>
        <w:ind w:left="4536"/>
        <w:outlineLvl w:val="0"/>
        <w:sectPr w:rsidR="00130076" w:rsidSect="00B7795E">
          <w:pgSz w:w="11906" w:h="16838"/>
          <w:pgMar w:top="720" w:right="851" w:bottom="709" w:left="1701" w:header="709" w:footer="709" w:gutter="0"/>
          <w:cols w:space="708"/>
          <w:docGrid w:linePitch="360"/>
        </w:sectPr>
      </w:pPr>
    </w:p>
    <w:p w:rsidR="0066386D" w:rsidRDefault="0066386D" w:rsidP="00467C6A">
      <w:pPr>
        <w:widowControl w:val="0"/>
        <w:autoSpaceDE w:val="0"/>
        <w:autoSpaceDN w:val="0"/>
        <w:adjustRightInd w:val="0"/>
        <w:ind w:left="4536"/>
        <w:outlineLvl w:val="0"/>
      </w:pPr>
      <w:r>
        <w:lastRenderedPageBreak/>
        <w:t>Приложение № 2</w:t>
      </w:r>
      <w:r w:rsidR="00467C6A">
        <w:t xml:space="preserve"> </w:t>
      </w:r>
      <w:r w:rsidR="00950999">
        <w:t>к п</w:t>
      </w:r>
      <w:r>
        <w:t xml:space="preserve">остановлению администрации муниципального района </w:t>
      </w:r>
      <w:r w:rsidR="00A40F74">
        <w:t>о</w:t>
      </w:r>
      <w:r w:rsidR="00A40F74" w:rsidRPr="00A40F74">
        <w:t xml:space="preserve">т </w:t>
      </w:r>
      <w:r w:rsidR="000F4168">
        <w:t>08.09.2015 г. № 313</w:t>
      </w:r>
    </w:p>
    <w:p w:rsidR="0066386D" w:rsidRDefault="0066386D" w:rsidP="0066386D">
      <w:pPr>
        <w:ind w:firstLine="5760"/>
        <w:jc w:val="both"/>
        <w:rPr>
          <w:b/>
        </w:rPr>
      </w:pPr>
    </w:p>
    <w:p w:rsidR="0066386D" w:rsidRPr="0066386D" w:rsidRDefault="0066386D" w:rsidP="0066386D">
      <w:pPr>
        <w:jc w:val="center"/>
        <w:rPr>
          <w:b/>
        </w:rPr>
      </w:pPr>
      <w:r w:rsidRPr="0066386D">
        <w:rPr>
          <w:b/>
        </w:rPr>
        <w:t>План мероприятий</w:t>
      </w:r>
    </w:p>
    <w:p w:rsidR="00950999" w:rsidRPr="0076010D" w:rsidRDefault="004E3E9F" w:rsidP="00950999">
      <w:pPr>
        <w:ind w:right="141"/>
        <w:jc w:val="both"/>
        <w:rPr>
          <w:b/>
        </w:rPr>
      </w:pPr>
      <w:r w:rsidRPr="006F7DF7">
        <w:rPr>
          <w:b/>
          <w:color w:val="000000"/>
        </w:rPr>
        <w:t xml:space="preserve">по реорганизации </w:t>
      </w:r>
      <w:r w:rsidR="000F4168" w:rsidRPr="000F4168">
        <w:rPr>
          <w:b/>
          <w:color w:val="000000"/>
        </w:rPr>
        <w:t xml:space="preserve">Муниципального общеобразовательного учреждения «Основная общеобразовательная школа» </w:t>
      </w:r>
      <w:proofErr w:type="gramStart"/>
      <w:r w:rsidR="000F4168" w:rsidRPr="000F4168">
        <w:rPr>
          <w:b/>
          <w:color w:val="000000"/>
        </w:rPr>
        <w:t>с</w:t>
      </w:r>
      <w:proofErr w:type="gramEnd"/>
      <w:r w:rsidR="000F4168" w:rsidRPr="000F4168">
        <w:rPr>
          <w:b/>
          <w:color w:val="000000"/>
        </w:rPr>
        <w:t>. Студёнка Турковского района Саратовской области в форме присоединения к нему Муниципального дошкольного образовательного учреждения «Детский сад «Светлячок» с. Студенка Турковского района Саратовской области</w:t>
      </w:r>
    </w:p>
    <w:p w:rsidR="0066386D" w:rsidRDefault="0066386D" w:rsidP="0066386D">
      <w:pPr>
        <w:jc w:val="both"/>
        <w:rPr>
          <w:b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4608"/>
        <w:gridCol w:w="2268"/>
        <w:gridCol w:w="2268"/>
      </w:tblGrid>
      <w:tr w:rsidR="00467C6A" w:rsidRPr="00E30B2D" w:rsidTr="00E7594C">
        <w:tc>
          <w:tcPr>
            <w:tcW w:w="637" w:type="dxa"/>
          </w:tcPr>
          <w:p w:rsidR="00467C6A" w:rsidRPr="00E30B2D" w:rsidRDefault="00467C6A" w:rsidP="00452BD7">
            <w:pPr>
              <w:jc w:val="center"/>
              <w:rPr>
                <w:b/>
              </w:rPr>
            </w:pPr>
            <w:r w:rsidRPr="00E30B2D">
              <w:rPr>
                <w:b/>
              </w:rPr>
              <w:t xml:space="preserve">№ </w:t>
            </w:r>
            <w:proofErr w:type="gramStart"/>
            <w:r w:rsidRPr="00E30B2D">
              <w:rPr>
                <w:b/>
              </w:rPr>
              <w:t>п</w:t>
            </w:r>
            <w:proofErr w:type="gramEnd"/>
            <w:r w:rsidRPr="00E30B2D">
              <w:rPr>
                <w:b/>
              </w:rPr>
              <w:t>/п</w:t>
            </w:r>
          </w:p>
        </w:tc>
        <w:tc>
          <w:tcPr>
            <w:tcW w:w="4608" w:type="dxa"/>
          </w:tcPr>
          <w:p w:rsidR="00467C6A" w:rsidRPr="00E30B2D" w:rsidRDefault="00467C6A" w:rsidP="005A7016">
            <w:pPr>
              <w:jc w:val="both"/>
              <w:rPr>
                <w:b/>
              </w:rPr>
            </w:pPr>
            <w:r w:rsidRPr="00E30B2D">
              <w:rPr>
                <w:b/>
              </w:rPr>
              <w:t>Наименования мероприятия</w:t>
            </w:r>
          </w:p>
        </w:tc>
        <w:tc>
          <w:tcPr>
            <w:tcW w:w="2268" w:type="dxa"/>
          </w:tcPr>
          <w:p w:rsidR="00467C6A" w:rsidRPr="00E30B2D" w:rsidRDefault="00467C6A" w:rsidP="00452BD7">
            <w:pPr>
              <w:jc w:val="center"/>
              <w:rPr>
                <w:b/>
              </w:rPr>
            </w:pPr>
            <w:r w:rsidRPr="00E30B2D">
              <w:rPr>
                <w:b/>
              </w:rPr>
              <w:t>Срок выполнения</w:t>
            </w:r>
          </w:p>
        </w:tc>
        <w:tc>
          <w:tcPr>
            <w:tcW w:w="2268" w:type="dxa"/>
          </w:tcPr>
          <w:p w:rsidR="00467C6A" w:rsidRPr="00E30B2D" w:rsidRDefault="00467C6A" w:rsidP="00452BD7">
            <w:pPr>
              <w:jc w:val="center"/>
              <w:rPr>
                <w:b/>
              </w:rPr>
            </w:pPr>
            <w:r w:rsidRPr="00E30B2D">
              <w:rPr>
                <w:b/>
              </w:rPr>
              <w:t>Ответственные</w:t>
            </w:r>
          </w:p>
        </w:tc>
      </w:tr>
      <w:tr w:rsidR="00467C6A" w:rsidRPr="00E30B2D" w:rsidTr="00E7594C">
        <w:tc>
          <w:tcPr>
            <w:tcW w:w="637" w:type="dxa"/>
          </w:tcPr>
          <w:p w:rsidR="00467C6A" w:rsidRPr="00E30B2D" w:rsidRDefault="00467C6A" w:rsidP="00452BD7">
            <w:pPr>
              <w:jc w:val="center"/>
            </w:pPr>
            <w:r>
              <w:t>1</w:t>
            </w:r>
            <w:r w:rsidRPr="00E30B2D">
              <w:t>.</w:t>
            </w:r>
          </w:p>
        </w:tc>
        <w:tc>
          <w:tcPr>
            <w:tcW w:w="4608" w:type="dxa"/>
          </w:tcPr>
          <w:p w:rsidR="00452BD7" w:rsidRDefault="00467C6A" w:rsidP="005A7016">
            <w:pPr>
              <w:jc w:val="both"/>
              <w:rPr>
                <w:sz w:val="24"/>
                <w:szCs w:val="24"/>
                <w:lang w:eastAsia="en-US"/>
              </w:rPr>
            </w:pPr>
            <w:r>
              <w:t>У</w:t>
            </w:r>
            <w:r w:rsidRPr="00E30B2D">
              <w:t xml:space="preserve">ведомить </w:t>
            </w:r>
            <w:r w:rsidR="00DF7FEF" w:rsidRPr="00DF7FEF">
              <w:t>орган, осуществляющий государственную регистрацию юридических лиц</w:t>
            </w:r>
            <w:r w:rsidR="00DF7FEF">
              <w:t xml:space="preserve">, </w:t>
            </w:r>
            <w:r w:rsidR="00452BD7">
              <w:rPr>
                <w:lang w:eastAsia="en-US"/>
              </w:rPr>
              <w:t>внебюджетны</w:t>
            </w:r>
            <w:r w:rsidR="00DF7FEF">
              <w:rPr>
                <w:lang w:eastAsia="en-US"/>
              </w:rPr>
              <w:t>е фонды</w:t>
            </w:r>
            <w:r w:rsidR="00452BD7">
              <w:rPr>
                <w:lang w:eastAsia="en-US"/>
              </w:rPr>
              <w:t>:</w:t>
            </w:r>
          </w:p>
          <w:p w:rsidR="00452BD7" w:rsidRDefault="00452BD7" w:rsidP="005A70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Пенсионный фонд РФ;</w:t>
            </w:r>
          </w:p>
          <w:p w:rsidR="00452BD7" w:rsidRDefault="00452BD7" w:rsidP="005A70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Фонд социального страхования;</w:t>
            </w:r>
          </w:p>
          <w:p w:rsidR="00467C6A" w:rsidRPr="00E30B2D" w:rsidRDefault="00130076" w:rsidP="005A7016">
            <w:pPr>
              <w:jc w:val="both"/>
            </w:pPr>
            <w:r>
              <w:rPr>
                <w:lang w:eastAsia="en-US"/>
              </w:rPr>
              <w:t xml:space="preserve">- </w:t>
            </w:r>
            <w:r w:rsidR="00452BD7">
              <w:rPr>
                <w:lang w:eastAsia="en-US"/>
              </w:rPr>
              <w:t>Территориальный фонд обязательного медицинского страхования</w:t>
            </w:r>
            <w:r w:rsidR="00DF7FEF">
              <w:rPr>
                <w:lang w:eastAsia="en-US"/>
              </w:rPr>
              <w:t xml:space="preserve"> </w:t>
            </w:r>
            <w:r w:rsidR="00467C6A" w:rsidRPr="00E30B2D">
              <w:t>о начале процедуры реорганизации образовательных организаций с указанием формы реорганизации</w:t>
            </w:r>
            <w:r w:rsidR="00467C6A">
              <w:t xml:space="preserve"> в порядке, установленном законодательством Российской Федерации </w:t>
            </w:r>
          </w:p>
        </w:tc>
        <w:tc>
          <w:tcPr>
            <w:tcW w:w="2268" w:type="dxa"/>
          </w:tcPr>
          <w:p w:rsidR="00467C6A" w:rsidRPr="00E30B2D" w:rsidRDefault="00467C6A" w:rsidP="00452BD7">
            <w:r w:rsidRPr="00E30B2D">
              <w:t xml:space="preserve">в течение 3 рабочих дней после даты </w:t>
            </w:r>
          </w:p>
          <w:p w:rsidR="00467C6A" w:rsidRPr="00E30B2D" w:rsidRDefault="00467C6A" w:rsidP="00452BD7">
            <w:r w:rsidRPr="00E30B2D">
              <w:t>принятия решения</w:t>
            </w:r>
            <w:r w:rsidR="00130076">
              <w:t xml:space="preserve"> о начале процедуры </w:t>
            </w:r>
            <w:r w:rsidRPr="00E30B2D">
              <w:t>реорганизации</w:t>
            </w:r>
          </w:p>
        </w:tc>
        <w:tc>
          <w:tcPr>
            <w:tcW w:w="2268" w:type="dxa"/>
          </w:tcPr>
          <w:p w:rsidR="00467C6A" w:rsidRPr="00E30B2D" w:rsidRDefault="000F4168" w:rsidP="00467C6A">
            <w:r>
              <w:rPr>
                <w:lang w:eastAsia="en-US"/>
              </w:rPr>
              <w:t>Володина О.В.</w:t>
            </w:r>
          </w:p>
        </w:tc>
      </w:tr>
      <w:tr w:rsidR="00467C6A" w:rsidRPr="00E30B2D" w:rsidTr="00E7594C">
        <w:trPr>
          <w:trHeight w:val="1490"/>
        </w:trPr>
        <w:tc>
          <w:tcPr>
            <w:tcW w:w="637" w:type="dxa"/>
          </w:tcPr>
          <w:p w:rsidR="00467C6A" w:rsidRPr="00E30B2D" w:rsidRDefault="00467C6A" w:rsidP="00452BD7">
            <w:pPr>
              <w:jc w:val="center"/>
            </w:pPr>
            <w:r>
              <w:t>2</w:t>
            </w:r>
            <w:r w:rsidRPr="00E30B2D">
              <w:t>.</w:t>
            </w:r>
          </w:p>
        </w:tc>
        <w:tc>
          <w:tcPr>
            <w:tcW w:w="4608" w:type="dxa"/>
          </w:tcPr>
          <w:p w:rsidR="00467C6A" w:rsidRPr="00E01DB2" w:rsidRDefault="00467C6A" w:rsidP="005A7016">
            <w:pPr>
              <w:jc w:val="both"/>
            </w:pPr>
            <w:r w:rsidRPr="00E01DB2">
              <w:t xml:space="preserve">После внесения записи в Единый государственный реестр юридических лиц о начале процедуры реорганизации опубликовать информацию в журнале «Вестник государственной регистрации» о реорганизации образовательных организаций </w:t>
            </w:r>
          </w:p>
        </w:tc>
        <w:tc>
          <w:tcPr>
            <w:tcW w:w="2268" w:type="dxa"/>
          </w:tcPr>
          <w:p w:rsidR="00467C6A" w:rsidRPr="00E01DB2" w:rsidRDefault="00467C6A" w:rsidP="00452BD7">
            <w:r w:rsidRPr="00E01DB2">
              <w:t xml:space="preserve">дважды с периодичностью один раз в месяц </w:t>
            </w:r>
          </w:p>
          <w:p w:rsidR="00467C6A" w:rsidRPr="00E01DB2" w:rsidRDefault="00467C6A" w:rsidP="00452BD7">
            <w:pPr>
              <w:tabs>
                <w:tab w:val="left" w:pos="333"/>
              </w:tabs>
            </w:pPr>
          </w:p>
        </w:tc>
        <w:tc>
          <w:tcPr>
            <w:tcW w:w="2268" w:type="dxa"/>
          </w:tcPr>
          <w:p w:rsidR="00467C6A" w:rsidRPr="00E01DB2" w:rsidRDefault="000F4168" w:rsidP="00452BD7">
            <w:r>
              <w:rPr>
                <w:lang w:eastAsia="en-US"/>
              </w:rPr>
              <w:t>Володина О.В.</w:t>
            </w:r>
          </w:p>
        </w:tc>
      </w:tr>
      <w:tr w:rsidR="00467C6A" w:rsidRPr="00E30B2D" w:rsidTr="00E7594C">
        <w:trPr>
          <w:trHeight w:val="1339"/>
        </w:trPr>
        <w:tc>
          <w:tcPr>
            <w:tcW w:w="637" w:type="dxa"/>
          </w:tcPr>
          <w:p w:rsidR="00467C6A" w:rsidRPr="00E30B2D" w:rsidRDefault="00467C6A" w:rsidP="00452BD7">
            <w:pPr>
              <w:jc w:val="center"/>
            </w:pPr>
            <w:r>
              <w:t>3</w:t>
            </w:r>
            <w:r w:rsidRPr="00E30B2D">
              <w:t>.</w:t>
            </w:r>
          </w:p>
        </w:tc>
        <w:tc>
          <w:tcPr>
            <w:tcW w:w="4608" w:type="dxa"/>
          </w:tcPr>
          <w:p w:rsidR="00467C6A" w:rsidRPr="00E30B2D" w:rsidRDefault="00467C6A" w:rsidP="005A7016">
            <w:pPr>
              <w:jc w:val="both"/>
            </w:pPr>
            <w:r>
              <w:t>Уведомить</w:t>
            </w:r>
            <w:r w:rsidRPr="00E30B2D">
              <w:t xml:space="preserve"> кредиторов и контрагентов</w:t>
            </w:r>
            <w:r w:rsidR="000F05AB">
              <w:t>,</w:t>
            </w:r>
            <w:r w:rsidRPr="00E30B2D">
              <w:t xml:space="preserve"> с которым</w:t>
            </w:r>
            <w:r>
              <w:t>и заключены договоры, контракты</w:t>
            </w:r>
            <w:r w:rsidRPr="00E30B2D">
              <w:t xml:space="preserve"> о начале процедуры реорганизации </w:t>
            </w:r>
          </w:p>
          <w:p w:rsidR="00467C6A" w:rsidRPr="00E30B2D" w:rsidRDefault="00467C6A" w:rsidP="005A7016">
            <w:pPr>
              <w:jc w:val="both"/>
            </w:pPr>
            <w:r w:rsidRPr="00E30B2D">
              <w:t>образовательных организаций, предоставив им тридцатидневный  срок дл</w:t>
            </w:r>
            <w:r w:rsidR="005A7016">
              <w:t>я предъявления своих требований</w:t>
            </w:r>
          </w:p>
        </w:tc>
        <w:tc>
          <w:tcPr>
            <w:tcW w:w="2268" w:type="dxa"/>
          </w:tcPr>
          <w:p w:rsidR="00467C6A" w:rsidRPr="00E30B2D" w:rsidRDefault="00467C6A" w:rsidP="000F05AB">
            <w:r w:rsidRPr="00E30B2D">
              <w:t xml:space="preserve">в течение 5 рабочих дней после даты направления уведомления о начале процедуры реорганизации </w:t>
            </w:r>
          </w:p>
        </w:tc>
        <w:tc>
          <w:tcPr>
            <w:tcW w:w="2268" w:type="dxa"/>
          </w:tcPr>
          <w:p w:rsidR="00467C6A" w:rsidRPr="00E30B2D" w:rsidRDefault="00467C6A" w:rsidP="00DF7FEF">
            <w:pPr>
              <w:jc w:val="both"/>
            </w:pPr>
            <w:r>
              <w:t>Руководители реорганизуемых образовательных организаций</w:t>
            </w:r>
          </w:p>
        </w:tc>
      </w:tr>
      <w:tr w:rsidR="00467C6A" w:rsidRPr="00E30B2D" w:rsidTr="00E7594C">
        <w:trPr>
          <w:trHeight w:val="1909"/>
        </w:trPr>
        <w:tc>
          <w:tcPr>
            <w:tcW w:w="637" w:type="dxa"/>
          </w:tcPr>
          <w:p w:rsidR="00467C6A" w:rsidRPr="00E30B2D" w:rsidRDefault="00092DF4" w:rsidP="00452BD7">
            <w:pPr>
              <w:jc w:val="center"/>
            </w:pPr>
            <w:r>
              <w:lastRenderedPageBreak/>
              <w:t>4</w:t>
            </w:r>
            <w:r w:rsidR="00467C6A" w:rsidRPr="00E30B2D">
              <w:t>.</w:t>
            </w:r>
          </w:p>
        </w:tc>
        <w:tc>
          <w:tcPr>
            <w:tcW w:w="4608" w:type="dxa"/>
          </w:tcPr>
          <w:p w:rsidR="00467C6A" w:rsidRPr="00E30B2D" w:rsidRDefault="00467C6A" w:rsidP="00281E8E">
            <w:pPr>
              <w:jc w:val="both"/>
            </w:pPr>
            <w:r w:rsidRPr="00E30B2D">
              <w:t>Уведомить работников образовательных организаций о проведении мероприятий по  реорганизации и возможном изменении условий трудового договор</w:t>
            </w:r>
            <w:r>
              <w:t>а в порядке, установленном Трудовым кодексом Российской Федерации</w:t>
            </w:r>
          </w:p>
        </w:tc>
        <w:tc>
          <w:tcPr>
            <w:tcW w:w="2268" w:type="dxa"/>
          </w:tcPr>
          <w:p w:rsidR="00467C6A" w:rsidRPr="00193BF3" w:rsidRDefault="004E3E9F" w:rsidP="00452BD7">
            <w:r>
              <w:t>сентябрь</w:t>
            </w:r>
            <w:r w:rsidR="00092DF4">
              <w:t xml:space="preserve"> 2015</w:t>
            </w:r>
            <w:r w:rsidR="00467C6A" w:rsidRPr="00193BF3">
              <w:t xml:space="preserve"> </w:t>
            </w:r>
            <w:r w:rsidR="00467C6A">
              <w:t>г.</w:t>
            </w:r>
          </w:p>
        </w:tc>
        <w:tc>
          <w:tcPr>
            <w:tcW w:w="2268" w:type="dxa"/>
          </w:tcPr>
          <w:p w:rsidR="00467C6A" w:rsidRPr="00E30B2D" w:rsidRDefault="00467C6A" w:rsidP="000F05AB">
            <w:pPr>
              <w:jc w:val="center"/>
            </w:pPr>
            <w:r>
              <w:t xml:space="preserve">Руководители реорганизуемых образовательных </w:t>
            </w:r>
            <w:r w:rsidR="000F05AB">
              <w:t>учреждений</w:t>
            </w:r>
          </w:p>
        </w:tc>
      </w:tr>
      <w:tr w:rsidR="00467C6A" w:rsidRPr="00E30B2D" w:rsidTr="00E7594C">
        <w:tc>
          <w:tcPr>
            <w:tcW w:w="637" w:type="dxa"/>
          </w:tcPr>
          <w:p w:rsidR="00467C6A" w:rsidRPr="00E30B2D" w:rsidRDefault="008D7B8C" w:rsidP="00452BD7">
            <w:pPr>
              <w:jc w:val="center"/>
            </w:pPr>
            <w:r>
              <w:t>5</w:t>
            </w:r>
            <w:r w:rsidR="00467C6A" w:rsidRPr="00E30B2D">
              <w:t>.</w:t>
            </w:r>
          </w:p>
        </w:tc>
        <w:tc>
          <w:tcPr>
            <w:tcW w:w="4608" w:type="dxa"/>
          </w:tcPr>
          <w:p w:rsidR="00467C6A" w:rsidRPr="00E30B2D" w:rsidRDefault="00467C6A" w:rsidP="00281E8E">
            <w:pPr>
              <w:jc w:val="both"/>
            </w:pPr>
            <w:r w:rsidRPr="00E30B2D">
              <w:t>Провести инвентаризацию имущества, активов и обязательств реорганизуемых образовательных организаций и оформить документы по итогам инвентаризации</w:t>
            </w:r>
          </w:p>
        </w:tc>
        <w:tc>
          <w:tcPr>
            <w:tcW w:w="2268" w:type="dxa"/>
          </w:tcPr>
          <w:p w:rsidR="00467C6A" w:rsidRPr="00EC11D1" w:rsidRDefault="009D0C1C" w:rsidP="009D0C1C">
            <w:r>
              <w:t>сентябрь-</w:t>
            </w:r>
            <w:r w:rsidR="002B1748">
              <w:t>октябрь</w:t>
            </w:r>
            <w:r w:rsidR="00281E8E">
              <w:t xml:space="preserve"> 2015</w:t>
            </w:r>
            <w:r w:rsidR="00467C6A" w:rsidRPr="00EC11D1">
              <w:t xml:space="preserve"> </w:t>
            </w:r>
            <w:r w:rsidR="00467C6A">
              <w:t>г.</w:t>
            </w:r>
          </w:p>
        </w:tc>
        <w:tc>
          <w:tcPr>
            <w:tcW w:w="2268" w:type="dxa"/>
          </w:tcPr>
          <w:p w:rsidR="00467C6A" w:rsidRPr="00E30B2D" w:rsidRDefault="00E54FD2" w:rsidP="00452BD7">
            <w:pPr>
              <w:jc w:val="center"/>
            </w:pPr>
            <w:r w:rsidRPr="002A2DC7">
              <w:rPr>
                <w:lang w:eastAsia="en-US"/>
              </w:rPr>
              <w:t>Галкина Ю.В.</w:t>
            </w:r>
            <w:r w:rsidR="00467C6A">
              <w:t>, руководители реорганизуемых образовательных организаций</w:t>
            </w:r>
          </w:p>
        </w:tc>
      </w:tr>
      <w:tr w:rsidR="00467C6A" w:rsidRPr="00E30B2D" w:rsidTr="00E7594C">
        <w:trPr>
          <w:trHeight w:val="1021"/>
        </w:trPr>
        <w:tc>
          <w:tcPr>
            <w:tcW w:w="637" w:type="dxa"/>
          </w:tcPr>
          <w:p w:rsidR="00467C6A" w:rsidRPr="00E30B2D" w:rsidRDefault="008D7B8C" w:rsidP="008D7B8C">
            <w:pPr>
              <w:jc w:val="center"/>
            </w:pPr>
            <w:r>
              <w:t>6</w:t>
            </w:r>
            <w:r w:rsidR="00467C6A">
              <w:t>.</w:t>
            </w:r>
          </w:p>
        </w:tc>
        <w:tc>
          <w:tcPr>
            <w:tcW w:w="4608" w:type="dxa"/>
          </w:tcPr>
          <w:p w:rsidR="00467C6A" w:rsidRPr="00E30B2D" w:rsidRDefault="00467C6A" w:rsidP="000F4168">
            <w:pPr>
              <w:jc w:val="both"/>
            </w:pPr>
            <w:r w:rsidRPr="00E30B2D">
              <w:t>Обеспечить разработку и предоставление на согласование нов</w:t>
            </w:r>
            <w:r w:rsidR="008D7B8C">
              <w:t>ой редакции</w:t>
            </w:r>
            <w:r w:rsidRPr="00E30B2D">
              <w:t xml:space="preserve"> устава </w:t>
            </w:r>
            <w:r w:rsidR="000F4168">
              <w:t>МОУ «</w:t>
            </w:r>
            <w:r w:rsidR="000F4168" w:rsidRPr="000F4168">
              <w:t>ООШ</w:t>
            </w:r>
            <w:r w:rsidR="000F4168">
              <w:t>»</w:t>
            </w:r>
            <w:r w:rsidR="000F4168" w:rsidRPr="000F4168">
              <w:t xml:space="preserve"> </w:t>
            </w:r>
            <w:r w:rsidR="000F4168">
              <w:t>с</w:t>
            </w:r>
            <w:proofErr w:type="gramStart"/>
            <w:r w:rsidR="000F4168" w:rsidRPr="000F4168">
              <w:t>.С</w:t>
            </w:r>
            <w:proofErr w:type="gramEnd"/>
            <w:r w:rsidR="000F4168" w:rsidRPr="000F4168">
              <w:t>тудёнка</w:t>
            </w:r>
          </w:p>
        </w:tc>
        <w:tc>
          <w:tcPr>
            <w:tcW w:w="2268" w:type="dxa"/>
          </w:tcPr>
          <w:p w:rsidR="00467C6A" w:rsidRPr="00E30B2D" w:rsidRDefault="002B1748" w:rsidP="002B1748">
            <w:r>
              <w:t>октябрь</w:t>
            </w:r>
            <w:r w:rsidR="008D7B8C">
              <w:t xml:space="preserve"> - </w:t>
            </w:r>
            <w:r>
              <w:t>ноябрь</w:t>
            </w:r>
            <w:r w:rsidR="008D7B8C">
              <w:t xml:space="preserve"> 2015</w:t>
            </w:r>
            <w:r w:rsidR="00467C6A" w:rsidRPr="00E30B2D">
              <w:t xml:space="preserve"> </w:t>
            </w:r>
            <w:r w:rsidR="00467C6A">
              <w:t xml:space="preserve">г. </w:t>
            </w:r>
          </w:p>
        </w:tc>
        <w:tc>
          <w:tcPr>
            <w:tcW w:w="2268" w:type="dxa"/>
          </w:tcPr>
          <w:p w:rsidR="00815261" w:rsidRDefault="00815261" w:rsidP="00452BD7">
            <w:r>
              <w:t>Исайкин С.П.,</w:t>
            </w:r>
          </w:p>
          <w:p w:rsidR="00467C6A" w:rsidRPr="00E30B2D" w:rsidRDefault="000F4168" w:rsidP="00452BD7">
            <w:r>
              <w:rPr>
                <w:lang w:eastAsia="en-US"/>
              </w:rPr>
              <w:t>Володина О.В.</w:t>
            </w:r>
          </w:p>
        </w:tc>
      </w:tr>
      <w:tr w:rsidR="00467C6A" w:rsidRPr="00E30B2D" w:rsidTr="00E7594C">
        <w:trPr>
          <w:trHeight w:val="1005"/>
        </w:trPr>
        <w:tc>
          <w:tcPr>
            <w:tcW w:w="637" w:type="dxa"/>
          </w:tcPr>
          <w:p w:rsidR="00467C6A" w:rsidRPr="00E30B2D" w:rsidRDefault="00DA181A" w:rsidP="00452BD7">
            <w:pPr>
              <w:jc w:val="center"/>
            </w:pPr>
            <w:r>
              <w:t>7</w:t>
            </w:r>
            <w:r w:rsidR="00467C6A">
              <w:t>.</w:t>
            </w:r>
            <w:r w:rsidR="00467C6A" w:rsidRPr="00E30B2D">
              <w:t xml:space="preserve"> </w:t>
            </w:r>
          </w:p>
        </w:tc>
        <w:tc>
          <w:tcPr>
            <w:tcW w:w="4608" w:type="dxa"/>
          </w:tcPr>
          <w:p w:rsidR="00467C6A" w:rsidRPr="00E30B2D" w:rsidRDefault="00467C6A" w:rsidP="00815261">
            <w:pPr>
              <w:jc w:val="both"/>
            </w:pPr>
            <w:r w:rsidRPr="00E30B2D">
              <w:t>Обеспечи</w:t>
            </w:r>
            <w:r>
              <w:t xml:space="preserve">ть лицензирование </w:t>
            </w:r>
            <w:r w:rsidRPr="00E30B2D">
              <w:t xml:space="preserve">в установленном порядке </w:t>
            </w:r>
          </w:p>
        </w:tc>
        <w:tc>
          <w:tcPr>
            <w:tcW w:w="2268" w:type="dxa"/>
          </w:tcPr>
          <w:p w:rsidR="00467C6A" w:rsidRPr="00E30B2D" w:rsidRDefault="00467C6A" w:rsidP="00815261">
            <w:r w:rsidRPr="00E30B2D">
              <w:t xml:space="preserve">в </w:t>
            </w:r>
            <w:r w:rsidR="00815261">
              <w:t>у</w:t>
            </w:r>
            <w:r w:rsidRPr="00E30B2D">
              <w:t>становленн</w:t>
            </w:r>
            <w:r w:rsidR="00815261">
              <w:t>ые</w:t>
            </w:r>
            <w:r w:rsidRPr="00E30B2D">
              <w:t xml:space="preserve"> </w:t>
            </w:r>
            <w:r>
              <w:t xml:space="preserve">законом </w:t>
            </w:r>
            <w:r w:rsidR="00815261">
              <w:t>сроки</w:t>
            </w:r>
            <w:r w:rsidRPr="00E30B2D">
              <w:t xml:space="preserve"> </w:t>
            </w:r>
          </w:p>
        </w:tc>
        <w:tc>
          <w:tcPr>
            <w:tcW w:w="2268" w:type="dxa"/>
          </w:tcPr>
          <w:p w:rsidR="00467C6A" w:rsidRPr="00E30B2D" w:rsidRDefault="000F4168" w:rsidP="00452BD7">
            <w:pPr>
              <w:jc w:val="center"/>
            </w:pPr>
            <w:r>
              <w:rPr>
                <w:lang w:eastAsia="en-US"/>
              </w:rPr>
              <w:t>Володина О.В.</w:t>
            </w:r>
          </w:p>
        </w:tc>
      </w:tr>
      <w:tr w:rsidR="00467C6A" w:rsidRPr="00E30B2D" w:rsidTr="00E7594C">
        <w:trPr>
          <w:trHeight w:val="1005"/>
        </w:trPr>
        <w:tc>
          <w:tcPr>
            <w:tcW w:w="637" w:type="dxa"/>
          </w:tcPr>
          <w:p w:rsidR="00467C6A" w:rsidRDefault="001011AD" w:rsidP="00452BD7">
            <w:pPr>
              <w:jc w:val="center"/>
            </w:pPr>
            <w:r>
              <w:t>8</w:t>
            </w:r>
            <w:r w:rsidR="00467C6A">
              <w:t>.</w:t>
            </w:r>
          </w:p>
        </w:tc>
        <w:tc>
          <w:tcPr>
            <w:tcW w:w="4608" w:type="dxa"/>
          </w:tcPr>
          <w:p w:rsidR="00467C6A" w:rsidRPr="00CA2C81" w:rsidRDefault="00467C6A" w:rsidP="006A1D50">
            <w:pPr>
              <w:jc w:val="both"/>
            </w:pPr>
            <w:r w:rsidRPr="00CA2C81">
              <w:t>Обеспечить</w:t>
            </w:r>
            <w:r w:rsidR="009E3874">
              <w:t xml:space="preserve"> составление и </w:t>
            </w:r>
            <w:r w:rsidRPr="00CA2C81">
              <w:t xml:space="preserve"> подписани</w:t>
            </w:r>
            <w:r w:rsidR="009E3874">
              <w:t>е</w:t>
            </w:r>
            <w:r w:rsidRPr="00CA2C81">
              <w:t xml:space="preserve"> передаточного акта, осуществив приём документов, движимого и недвижимого имущества реорганизуемых образовательных </w:t>
            </w:r>
            <w:r w:rsidR="009E3874">
              <w:t>учреждений</w:t>
            </w:r>
            <w:r w:rsidRPr="00CA2C81">
              <w:t xml:space="preserve">, указанных в </w:t>
            </w:r>
            <w:r>
              <w:t xml:space="preserve">акте, с постановкой на баланс </w:t>
            </w:r>
            <w:r w:rsidR="000F4168">
              <w:t>МОУ «</w:t>
            </w:r>
            <w:r w:rsidR="000F4168" w:rsidRPr="000F4168">
              <w:t>ООШ</w:t>
            </w:r>
            <w:r w:rsidR="000F4168">
              <w:t>»</w:t>
            </w:r>
            <w:r w:rsidR="000F4168" w:rsidRPr="000F4168">
              <w:t xml:space="preserve"> </w:t>
            </w:r>
            <w:r w:rsidR="000F4168">
              <w:t>с</w:t>
            </w:r>
            <w:proofErr w:type="gramStart"/>
            <w:r w:rsidR="000F4168" w:rsidRPr="000F4168">
              <w:t>.С</w:t>
            </w:r>
            <w:proofErr w:type="gramEnd"/>
            <w:r w:rsidR="000F4168" w:rsidRPr="000F4168">
              <w:t>тудёнка</w:t>
            </w:r>
          </w:p>
        </w:tc>
        <w:tc>
          <w:tcPr>
            <w:tcW w:w="2268" w:type="dxa"/>
          </w:tcPr>
          <w:p w:rsidR="00467C6A" w:rsidRPr="00CA2C81" w:rsidRDefault="009E3874" w:rsidP="009E3874">
            <w:r w:rsidRPr="00A0728E">
              <w:t xml:space="preserve">в двухмесячный срок со дня принятия решения о реорганизации </w:t>
            </w:r>
          </w:p>
        </w:tc>
        <w:tc>
          <w:tcPr>
            <w:tcW w:w="2268" w:type="dxa"/>
          </w:tcPr>
          <w:p w:rsidR="009E3874" w:rsidRDefault="009E3874" w:rsidP="009E3874">
            <w:pPr>
              <w:jc w:val="center"/>
            </w:pPr>
            <w:r w:rsidRPr="002A2DC7">
              <w:rPr>
                <w:lang w:eastAsia="en-US"/>
              </w:rPr>
              <w:t>Галкина Ю.В.</w:t>
            </w:r>
            <w:r>
              <w:t xml:space="preserve">, Попов В.А., </w:t>
            </w:r>
          </w:p>
          <w:p w:rsidR="00467C6A" w:rsidRPr="00CA2C81" w:rsidRDefault="00467C6A" w:rsidP="009E3874">
            <w:pPr>
              <w:jc w:val="center"/>
            </w:pPr>
            <w:r w:rsidRPr="00CA2C81">
              <w:t xml:space="preserve">Руководители реорганизуемых образовательных организаций, </w:t>
            </w:r>
          </w:p>
        </w:tc>
      </w:tr>
      <w:tr w:rsidR="00467C6A" w:rsidRPr="00E30B2D" w:rsidTr="00E7594C">
        <w:tc>
          <w:tcPr>
            <w:tcW w:w="637" w:type="dxa"/>
          </w:tcPr>
          <w:p w:rsidR="00467C6A" w:rsidRPr="00E30B2D" w:rsidRDefault="001011AD" w:rsidP="00DA181A">
            <w:pPr>
              <w:jc w:val="center"/>
            </w:pPr>
            <w:r>
              <w:t>9</w:t>
            </w:r>
            <w:r w:rsidR="00467C6A" w:rsidRPr="00E30B2D">
              <w:t>.</w:t>
            </w:r>
          </w:p>
        </w:tc>
        <w:tc>
          <w:tcPr>
            <w:tcW w:w="4608" w:type="dxa"/>
          </w:tcPr>
          <w:p w:rsidR="00467C6A" w:rsidRPr="00E30B2D" w:rsidRDefault="00467C6A" w:rsidP="004A45D2">
            <w:pPr>
              <w:jc w:val="both"/>
            </w:pPr>
            <w:r w:rsidRPr="00E30B2D">
              <w:t xml:space="preserve">В установленном порядке осуществить закрытие имеющихся лицевых счетов в органах, обеспечивающих исполнение бюджета реорганизуемых </w:t>
            </w:r>
            <w:r w:rsidR="004A45D2">
              <w:t>учреждений</w:t>
            </w:r>
            <w:r>
              <w:t xml:space="preserve"> </w:t>
            </w:r>
          </w:p>
        </w:tc>
        <w:tc>
          <w:tcPr>
            <w:tcW w:w="2268" w:type="dxa"/>
          </w:tcPr>
          <w:p w:rsidR="00467C6A" w:rsidRPr="00E30B2D" w:rsidRDefault="00D26737" w:rsidP="00D26737">
            <w:r w:rsidRPr="00E30B2D">
              <w:t xml:space="preserve">в </w:t>
            </w:r>
            <w:r>
              <w:t>у</w:t>
            </w:r>
            <w:r w:rsidRPr="00E30B2D">
              <w:t>становленн</w:t>
            </w:r>
            <w:r>
              <w:t>ые</w:t>
            </w:r>
            <w:r w:rsidRPr="00E30B2D">
              <w:t xml:space="preserve"> </w:t>
            </w:r>
            <w:r>
              <w:t>законом сроки</w:t>
            </w:r>
            <w:r w:rsidRPr="00E30B2D">
              <w:t xml:space="preserve"> </w:t>
            </w:r>
          </w:p>
        </w:tc>
        <w:tc>
          <w:tcPr>
            <w:tcW w:w="2268" w:type="dxa"/>
          </w:tcPr>
          <w:p w:rsidR="00467C6A" w:rsidRPr="00E30B2D" w:rsidRDefault="00467C6A" w:rsidP="00452BD7">
            <w:pPr>
              <w:jc w:val="center"/>
            </w:pPr>
            <w:r>
              <w:t>Руководители реорганизуемых образовательных организаций</w:t>
            </w:r>
          </w:p>
        </w:tc>
      </w:tr>
      <w:tr w:rsidR="00491D1F" w:rsidRPr="00E30B2D" w:rsidTr="00E7594C">
        <w:tc>
          <w:tcPr>
            <w:tcW w:w="637" w:type="dxa"/>
          </w:tcPr>
          <w:p w:rsidR="00491D1F" w:rsidRPr="001E1F9F" w:rsidRDefault="00DA181A" w:rsidP="001011AD">
            <w:r>
              <w:t>1</w:t>
            </w:r>
            <w:r w:rsidR="001011AD">
              <w:t>0</w:t>
            </w:r>
            <w:r w:rsidR="00491D1F">
              <w:t xml:space="preserve">. </w:t>
            </w:r>
          </w:p>
        </w:tc>
        <w:tc>
          <w:tcPr>
            <w:tcW w:w="4608" w:type="dxa"/>
          </w:tcPr>
          <w:p w:rsidR="00491D1F" w:rsidRPr="00E30B2D" w:rsidRDefault="00491D1F" w:rsidP="006A1D50">
            <w:pPr>
              <w:jc w:val="both"/>
            </w:pPr>
            <w:r w:rsidRPr="00E30B2D">
              <w:t>Обеспечить государственную регистрацию устава</w:t>
            </w:r>
            <w:r>
              <w:t xml:space="preserve"> </w:t>
            </w:r>
            <w:r w:rsidR="000F4168">
              <w:t>МОУ «</w:t>
            </w:r>
            <w:r w:rsidR="000F4168" w:rsidRPr="000F4168">
              <w:t>ООШ</w:t>
            </w:r>
            <w:r w:rsidR="000F4168">
              <w:t>»</w:t>
            </w:r>
            <w:r w:rsidR="000F4168" w:rsidRPr="000F4168">
              <w:t xml:space="preserve"> </w:t>
            </w:r>
            <w:r w:rsidR="000F4168">
              <w:t>с</w:t>
            </w:r>
            <w:proofErr w:type="gramStart"/>
            <w:r w:rsidR="000F4168" w:rsidRPr="000F4168">
              <w:t>.С</w:t>
            </w:r>
            <w:proofErr w:type="gramEnd"/>
            <w:r w:rsidR="000F4168" w:rsidRPr="000F4168">
              <w:t>тудёнка</w:t>
            </w:r>
          </w:p>
        </w:tc>
        <w:tc>
          <w:tcPr>
            <w:tcW w:w="2268" w:type="dxa"/>
          </w:tcPr>
          <w:p w:rsidR="00491D1F" w:rsidRPr="00E30B2D" w:rsidRDefault="002B1748" w:rsidP="00662E04">
            <w:r>
              <w:t>декабрь</w:t>
            </w:r>
            <w:r w:rsidR="00491D1F">
              <w:t xml:space="preserve"> 2015</w:t>
            </w:r>
            <w:r w:rsidR="00491D1F" w:rsidRPr="00E30B2D">
              <w:t xml:space="preserve"> </w:t>
            </w:r>
            <w:r w:rsidR="00491D1F">
              <w:t xml:space="preserve">г. </w:t>
            </w:r>
          </w:p>
        </w:tc>
        <w:tc>
          <w:tcPr>
            <w:tcW w:w="2268" w:type="dxa"/>
          </w:tcPr>
          <w:p w:rsidR="00491D1F" w:rsidRPr="00E30B2D" w:rsidRDefault="000F4168" w:rsidP="00662E04">
            <w:pPr>
              <w:jc w:val="center"/>
            </w:pPr>
            <w:r>
              <w:rPr>
                <w:lang w:eastAsia="en-US"/>
              </w:rPr>
              <w:t>Володина О.В.</w:t>
            </w:r>
          </w:p>
        </w:tc>
      </w:tr>
      <w:tr w:rsidR="00491D1F" w:rsidRPr="00E30B2D" w:rsidTr="00E7594C">
        <w:tc>
          <w:tcPr>
            <w:tcW w:w="637" w:type="dxa"/>
          </w:tcPr>
          <w:p w:rsidR="00491D1F" w:rsidRPr="00E30B2D" w:rsidRDefault="00DA181A" w:rsidP="001011AD">
            <w:pPr>
              <w:jc w:val="center"/>
            </w:pPr>
            <w:r>
              <w:t>1</w:t>
            </w:r>
            <w:r w:rsidR="001011AD">
              <w:t>1</w:t>
            </w:r>
            <w:r w:rsidR="00491D1F" w:rsidRPr="00E30B2D">
              <w:t>.</w:t>
            </w:r>
          </w:p>
        </w:tc>
        <w:tc>
          <w:tcPr>
            <w:tcW w:w="4608" w:type="dxa"/>
          </w:tcPr>
          <w:p w:rsidR="00491D1F" w:rsidRDefault="00491D1F" w:rsidP="00D26737">
            <w:pPr>
              <w:jc w:val="both"/>
            </w:pPr>
            <w:r w:rsidRPr="00E30B2D">
              <w:t xml:space="preserve">Обеспечить государственную регистрацию заявления о внесении записи в ЕГРЮЛ о прекращении деятельности </w:t>
            </w:r>
            <w:r w:rsidR="00AD3C1F" w:rsidRPr="00AD3C1F">
              <w:t xml:space="preserve">Муниципального дошкольного образовательного учреждения «Детский сад «Светлячок» </w:t>
            </w:r>
            <w:proofErr w:type="gramStart"/>
            <w:r w:rsidR="00AD3C1F" w:rsidRPr="00AD3C1F">
              <w:t>с</w:t>
            </w:r>
            <w:proofErr w:type="gramEnd"/>
            <w:r w:rsidR="00AD3C1F" w:rsidRPr="00AD3C1F">
              <w:t>. Студенка Турковского района Саратовской области</w:t>
            </w:r>
            <w:r w:rsidR="004E3E9F" w:rsidRPr="004E3E9F">
              <w:t xml:space="preserve"> </w:t>
            </w:r>
            <w:r w:rsidRPr="00E30B2D">
              <w:t xml:space="preserve">в </w:t>
            </w:r>
            <w:r w:rsidRPr="00DF7FEF">
              <w:t xml:space="preserve">орган, осуществляющий государственную </w:t>
            </w:r>
          </w:p>
          <w:p w:rsidR="00491D1F" w:rsidRPr="00E30B2D" w:rsidRDefault="00491D1F" w:rsidP="00D26737">
            <w:pPr>
              <w:jc w:val="both"/>
            </w:pPr>
            <w:r w:rsidRPr="00DF7FEF">
              <w:lastRenderedPageBreak/>
              <w:t>регистрацию юридических лиц</w:t>
            </w:r>
          </w:p>
        </w:tc>
        <w:tc>
          <w:tcPr>
            <w:tcW w:w="2268" w:type="dxa"/>
          </w:tcPr>
          <w:p w:rsidR="00491D1F" w:rsidRPr="005A48B4" w:rsidRDefault="002B1748" w:rsidP="00491D1F">
            <w:r>
              <w:lastRenderedPageBreak/>
              <w:t>декабрь</w:t>
            </w:r>
            <w:r w:rsidR="00491D1F">
              <w:t xml:space="preserve"> 2015 г. </w:t>
            </w:r>
          </w:p>
        </w:tc>
        <w:tc>
          <w:tcPr>
            <w:tcW w:w="2268" w:type="dxa"/>
          </w:tcPr>
          <w:p w:rsidR="00491D1F" w:rsidRPr="00B363BE" w:rsidRDefault="000F4168" w:rsidP="00452BD7">
            <w:pPr>
              <w:jc w:val="center"/>
            </w:pPr>
            <w:r>
              <w:rPr>
                <w:lang w:eastAsia="en-US"/>
              </w:rPr>
              <w:t>Володина О.В.</w:t>
            </w:r>
          </w:p>
        </w:tc>
      </w:tr>
      <w:tr w:rsidR="00491D1F" w:rsidRPr="00E30B2D" w:rsidTr="00E7594C">
        <w:tc>
          <w:tcPr>
            <w:tcW w:w="637" w:type="dxa"/>
          </w:tcPr>
          <w:p w:rsidR="00491D1F" w:rsidRPr="00491D1F" w:rsidRDefault="00491D1F" w:rsidP="001011AD">
            <w:r w:rsidRPr="00491D1F">
              <w:lastRenderedPageBreak/>
              <w:t>1</w:t>
            </w:r>
            <w:r w:rsidR="001011AD">
              <w:t>2</w:t>
            </w:r>
            <w:r w:rsidRPr="00491D1F">
              <w:t>.</w:t>
            </w:r>
          </w:p>
        </w:tc>
        <w:tc>
          <w:tcPr>
            <w:tcW w:w="4608" w:type="dxa"/>
          </w:tcPr>
          <w:p w:rsidR="00491D1F" w:rsidRPr="00491D1F" w:rsidRDefault="00491D1F" w:rsidP="006A1D50">
            <w:r w:rsidRPr="00491D1F">
              <w:t xml:space="preserve">Утверждение </w:t>
            </w:r>
            <w:r w:rsidR="006A1D50">
              <w:t xml:space="preserve">нового штатного расписания </w:t>
            </w:r>
            <w:r w:rsidR="000F4168">
              <w:t>МОУ «</w:t>
            </w:r>
            <w:r w:rsidR="000F4168" w:rsidRPr="000F4168">
              <w:t>ООШ</w:t>
            </w:r>
            <w:r w:rsidR="000F4168">
              <w:t>»</w:t>
            </w:r>
            <w:r w:rsidR="000F4168" w:rsidRPr="000F4168">
              <w:t xml:space="preserve"> </w:t>
            </w:r>
            <w:r w:rsidR="000F4168">
              <w:t>с</w:t>
            </w:r>
            <w:proofErr w:type="gramStart"/>
            <w:r w:rsidR="000F4168" w:rsidRPr="000F4168">
              <w:t>.С</w:t>
            </w:r>
            <w:proofErr w:type="gramEnd"/>
            <w:r w:rsidR="000F4168" w:rsidRPr="000F4168">
              <w:t>тудёнка</w:t>
            </w:r>
          </w:p>
        </w:tc>
        <w:tc>
          <w:tcPr>
            <w:tcW w:w="2268" w:type="dxa"/>
          </w:tcPr>
          <w:p w:rsidR="00491D1F" w:rsidRPr="00491D1F" w:rsidRDefault="00491D1F" w:rsidP="00491D1F">
            <w:r>
              <w:t>П</w:t>
            </w:r>
            <w:r w:rsidRPr="00E30B2D">
              <w:t>осле окончания процедуры реорганизации</w:t>
            </w:r>
            <w:r w:rsidRPr="00491D1F">
              <w:t xml:space="preserve"> </w:t>
            </w:r>
          </w:p>
        </w:tc>
        <w:tc>
          <w:tcPr>
            <w:tcW w:w="2268" w:type="dxa"/>
          </w:tcPr>
          <w:p w:rsidR="00491D1F" w:rsidRPr="00491D1F" w:rsidRDefault="000F4168" w:rsidP="00491D1F">
            <w:r>
              <w:rPr>
                <w:lang w:eastAsia="en-US"/>
              </w:rPr>
              <w:t>Володина О.В.</w:t>
            </w:r>
          </w:p>
        </w:tc>
      </w:tr>
      <w:tr w:rsidR="00491D1F" w:rsidRPr="00E30B2D" w:rsidTr="00E7594C">
        <w:tc>
          <w:tcPr>
            <w:tcW w:w="637" w:type="dxa"/>
          </w:tcPr>
          <w:p w:rsidR="00491D1F" w:rsidRPr="00E30B2D" w:rsidRDefault="00491D1F" w:rsidP="001011AD">
            <w:pPr>
              <w:jc w:val="center"/>
            </w:pPr>
            <w:r>
              <w:t>1</w:t>
            </w:r>
            <w:r w:rsidR="001011AD">
              <w:t>3</w:t>
            </w:r>
            <w:r w:rsidRPr="00E30B2D">
              <w:t>.</w:t>
            </w:r>
          </w:p>
        </w:tc>
        <w:tc>
          <w:tcPr>
            <w:tcW w:w="4608" w:type="dxa"/>
          </w:tcPr>
          <w:p w:rsidR="00491D1F" w:rsidRPr="00E30B2D" w:rsidRDefault="00491D1F" w:rsidP="006A1D50">
            <w:pPr>
              <w:jc w:val="both"/>
              <w:rPr>
                <w:b/>
                <w:color w:val="993300"/>
              </w:rPr>
            </w:pPr>
            <w:r w:rsidRPr="00E30B2D">
              <w:t xml:space="preserve"> Обеспечить внесение записей в трудовые кни</w:t>
            </w:r>
            <w:r>
              <w:t xml:space="preserve">жки и оформление дополнительных </w:t>
            </w:r>
            <w:r w:rsidRPr="00E30B2D">
              <w:t>соглашений с работниками, пер</w:t>
            </w:r>
            <w:r>
              <w:t xml:space="preserve">ешедшими в </w:t>
            </w:r>
            <w:r w:rsidR="000F4168">
              <w:t>МОУ «</w:t>
            </w:r>
            <w:r w:rsidR="000F4168" w:rsidRPr="000F4168">
              <w:t>ООШ</w:t>
            </w:r>
            <w:r w:rsidR="000F4168">
              <w:t>»</w:t>
            </w:r>
            <w:r w:rsidR="000F4168" w:rsidRPr="000F4168">
              <w:t xml:space="preserve"> </w:t>
            </w:r>
            <w:r w:rsidR="000F4168">
              <w:t>с</w:t>
            </w:r>
            <w:proofErr w:type="gramStart"/>
            <w:r w:rsidR="000F4168" w:rsidRPr="000F4168">
              <w:t>.С</w:t>
            </w:r>
            <w:proofErr w:type="gramEnd"/>
            <w:r w:rsidR="000F4168" w:rsidRPr="000F4168">
              <w:t>тудёнка</w:t>
            </w:r>
            <w:r w:rsidR="004E3E9F" w:rsidRPr="00E30B2D">
              <w:t xml:space="preserve"> </w:t>
            </w:r>
            <w:r w:rsidRPr="00E30B2D">
              <w:t xml:space="preserve">в результате реорганизации. </w:t>
            </w:r>
          </w:p>
        </w:tc>
        <w:tc>
          <w:tcPr>
            <w:tcW w:w="2268" w:type="dxa"/>
          </w:tcPr>
          <w:p w:rsidR="00491D1F" w:rsidRPr="00491D1F" w:rsidRDefault="00491D1F" w:rsidP="00452BD7">
            <w:pPr>
              <w:jc w:val="both"/>
              <w:rPr>
                <w:b/>
              </w:rPr>
            </w:pPr>
            <w:r w:rsidRPr="00491D1F">
              <w:t>После окончания процедуры реорганизации</w:t>
            </w:r>
          </w:p>
        </w:tc>
        <w:tc>
          <w:tcPr>
            <w:tcW w:w="2268" w:type="dxa"/>
          </w:tcPr>
          <w:p w:rsidR="00491D1F" w:rsidRPr="00491D1F" w:rsidRDefault="000F4168" w:rsidP="00662E04">
            <w:r>
              <w:rPr>
                <w:lang w:eastAsia="en-US"/>
              </w:rPr>
              <w:t>Володина О.В.</w:t>
            </w:r>
          </w:p>
        </w:tc>
      </w:tr>
    </w:tbl>
    <w:p w:rsidR="00467C6A" w:rsidRDefault="00467C6A" w:rsidP="00567947">
      <w:pPr>
        <w:jc w:val="both"/>
        <w:rPr>
          <w:b/>
        </w:rPr>
      </w:pPr>
    </w:p>
    <w:sectPr w:rsidR="00467C6A" w:rsidSect="00B7795E">
      <w:pgSz w:w="11906" w:h="16838"/>
      <w:pgMar w:top="720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DDC" w:rsidRDefault="00054DDC">
      <w:r>
        <w:separator/>
      </w:r>
    </w:p>
  </w:endnote>
  <w:endnote w:type="continuationSeparator" w:id="1">
    <w:p w:rsidR="00054DDC" w:rsidRDefault="00054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DDC" w:rsidRDefault="00054DDC">
      <w:r>
        <w:separator/>
      </w:r>
    </w:p>
  </w:footnote>
  <w:footnote w:type="continuationSeparator" w:id="1">
    <w:p w:rsidR="00054DDC" w:rsidRDefault="00054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81" w:rsidRDefault="009F3781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3781" w:rsidRDefault="009F37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3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3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34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E82FD9C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3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34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3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A52217"/>
    <w:multiLevelType w:val="hybridMultilevel"/>
    <w:tmpl w:val="7EFCF034"/>
    <w:lvl w:ilvl="0" w:tplc="49A24550">
      <w:start w:val="1"/>
      <w:numFmt w:val="decimal"/>
      <w:lvlText w:val="%1."/>
      <w:lvlJc w:val="left"/>
      <w:pPr>
        <w:ind w:left="1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6DA65"/>
    <w:multiLevelType w:val="hybridMultilevel"/>
    <w:tmpl w:val="3A5E48A0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29A016AF"/>
    <w:multiLevelType w:val="hybridMultilevel"/>
    <w:tmpl w:val="0DD4DD6E"/>
    <w:lvl w:ilvl="0" w:tplc="F62CB434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228"/>
        </w:tabs>
        <w:ind w:left="2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20F95"/>
    <w:multiLevelType w:val="multilevel"/>
    <w:tmpl w:val="E00A84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37646CF"/>
    <w:multiLevelType w:val="hybridMultilevel"/>
    <w:tmpl w:val="2286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5851F3"/>
    <w:multiLevelType w:val="hybridMultilevel"/>
    <w:tmpl w:val="DD4E974A"/>
    <w:lvl w:ilvl="0" w:tplc="4F7CD8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AF2A7D"/>
    <w:multiLevelType w:val="multilevel"/>
    <w:tmpl w:val="E00A84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E071E57"/>
    <w:multiLevelType w:val="hybridMultilevel"/>
    <w:tmpl w:val="64BC04D4"/>
    <w:lvl w:ilvl="0" w:tplc="0478D9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E96269"/>
    <w:multiLevelType w:val="multilevel"/>
    <w:tmpl w:val="E00A84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14"/>
  </w:num>
  <w:num w:numId="14">
    <w:abstractNumId w:val="13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CB5"/>
    <w:rsid w:val="000023DD"/>
    <w:rsid w:val="00007646"/>
    <w:rsid w:val="00013619"/>
    <w:rsid w:val="000179E5"/>
    <w:rsid w:val="000201BA"/>
    <w:rsid w:val="00027C62"/>
    <w:rsid w:val="0004110D"/>
    <w:rsid w:val="00054DDC"/>
    <w:rsid w:val="00067199"/>
    <w:rsid w:val="0008150F"/>
    <w:rsid w:val="000824AA"/>
    <w:rsid w:val="0008629D"/>
    <w:rsid w:val="00090F09"/>
    <w:rsid w:val="00092DF4"/>
    <w:rsid w:val="000936D2"/>
    <w:rsid w:val="00095C0D"/>
    <w:rsid w:val="0009741C"/>
    <w:rsid w:val="000A241C"/>
    <w:rsid w:val="000A3242"/>
    <w:rsid w:val="000A6E00"/>
    <w:rsid w:val="000B1B6C"/>
    <w:rsid w:val="000B1E50"/>
    <w:rsid w:val="000B7076"/>
    <w:rsid w:val="000D2E03"/>
    <w:rsid w:val="000D640A"/>
    <w:rsid w:val="000E30DE"/>
    <w:rsid w:val="000F05AB"/>
    <w:rsid w:val="000F0B51"/>
    <w:rsid w:val="000F3619"/>
    <w:rsid w:val="000F4168"/>
    <w:rsid w:val="001011AD"/>
    <w:rsid w:val="00114212"/>
    <w:rsid w:val="0011481C"/>
    <w:rsid w:val="00117A70"/>
    <w:rsid w:val="00130076"/>
    <w:rsid w:val="0013558D"/>
    <w:rsid w:val="0014135C"/>
    <w:rsid w:val="00151D16"/>
    <w:rsid w:val="00153C0D"/>
    <w:rsid w:val="00155AEE"/>
    <w:rsid w:val="00156F37"/>
    <w:rsid w:val="00175074"/>
    <w:rsid w:val="00176FC1"/>
    <w:rsid w:val="00185517"/>
    <w:rsid w:val="001870A4"/>
    <w:rsid w:val="00187B87"/>
    <w:rsid w:val="00190612"/>
    <w:rsid w:val="001917A7"/>
    <w:rsid w:val="00192A9F"/>
    <w:rsid w:val="001A115D"/>
    <w:rsid w:val="001A2CDE"/>
    <w:rsid w:val="001A79A6"/>
    <w:rsid w:val="001B21A1"/>
    <w:rsid w:val="001B3CCA"/>
    <w:rsid w:val="001B42F1"/>
    <w:rsid w:val="001C3350"/>
    <w:rsid w:val="001D34A3"/>
    <w:rsid w:val="001D37BC"/>
    <w:rsid w:val="001D418E"/>
    <w:rsid w:val="001F095D"/>
    <w:rsid w:val="001F2307"/>
    <w:rsid w:val="001F3D28"/>
    <w:rsid w:val="001F4F45"/>
    <w:rsid w:val="00201E36"/>
    <w:rsid w:val="00212551"/>
    <w:rsid w:val="00222AEF"/>
    <w:rsid w:val="00235B77"/>
    <w:rsid w:val="002423DB"/>
    <w:rsid w:val="0025581D"/>
    <w:rsid w:val="00256F17"/>
    <w:rsid w:val="00260DED"/>
    <w:rsid w:val="00261D85"/>
    <w:rsid w:val="002760B6"/>
    <w:rsid w:val="00281E8E"/>
    <w:rsid w:val="00283273"/>
    <w:rsid w:val="00286874"/>
    <w:rsid w:val="00290E34"/>
    <w:rsid w:val="002A2DC7"/>
    <w:rsid w:val="002A40F7"/>
    <w:rsid w:val="002B0278"/>
    <w:rsid w:val="002B1748"/>
    <w:rsid w:val="002B4D88"/>
    <w:rsid w:val="002D0CED"/>
    <w:rsid w:val="002E33CB"/>
    <w:rsid w:val="002E7ADF"/>
    <w:rsid w:val="002E7BAC"/>
    <w:rsid w:val="002F43BF"/>
    <w:rsid w:val="002F4EF3"/>
    <w:rsid w:val="003012D8"/>
    <w:rsid w:val="003107DA"/>
    <w:rsid w:val="00311ED1"/>
    <w:rsid w:val="003304C5"/>
    <w:rsid w:val="0033764E"/>
    <w:rsid w:val="0034215D"/>
    <w:rsid w:val="0034691F"/>
    <w:rsid w:val="00350796"/>
    <w:rsid w:val="00352A25"/>
    <w:rsid w:val="0036216C"/>
    <w:rsid w:val="003658E7"/>
    <w:rsid w:val="0036605B"/>
    <w:rsid w:val="0037077D"/>
    <w:rsid w:val="0037722E"/>
    <w:rsid w:val="003901DB"/>
    <w:rsid w:val="003952C3"/>
    <w:rsid w:val="003A2779"/>
    <w:rsid w:val="003B1398"/>
    <w:rsid w:val="003B2A0B"/>
    <w:rsid w:val="003C22BC"/>
    <w:rsid w:val="003C2C67"/>
    <w:rsid w:val="003C7227"/>
    <w:rsid w:val="003C7335"/>
    <w:rsid w:val="003D4974"/>
    <w:rsid w:val="003E32B7"/>
    <w:rsid w:val="003E7449"/>
    <w:rsid w:val="003F1469"/>
    <w:rsid w:val="003F1B6C"/>
    <w:rsid w:val="003F26B8"/>
    <w:rsid w:val="003F7FA5"/>
    <w:rsid w:val="00406A36"/>
    <w:rsid w:val="00406AEE"/>
    <w:rsid w:val="00411B50"/>
    <w:rsid w:val="0041469B"/>
    <w:rsid w:val="00421A06"/>
    <w:rsid w:val="00430D97"/>
    <w:rsid w:val="00432878"/>
    <w:rsid w:val="00443044"/>
    <w:rsid w:val="00452BD7"/>
    <w:rsid w:val="0045565A"/>
    <w:rsid w:val="00464690"/>
    <w:rsid w:val="00467C6A"/>
    <w:rsid w:val="00472409"/>
    <w:rsid w:val="00473ABB"/>
    <w:rsid w:val="004849A6"/>
    <w:rsid w:val="00491D1F"/>
    <w:rsid w:val="00492969"/>
    <w:rsid w:val="0049320C"/>
    <w:rsid w:val="004A0385"/>
    <w:rsid w:val="004A45D2"/>
    <w:rsid w:val="004B1F3B"/>
    <w:rsid w:val="004B3D39"/>
    <w:rsid w:val="004B5C58"/>
    <w:rsid w:val="004E3E9F"/>
    <w:rsid w:val="0050044F"/>
    <w:rsid w:val="00507C3E"/>
    <w:rsid w:val="00510A57"/>
    <w:rsid w:val="00512C72"/>
    <w:rsid w:val="0051641D"/>
    <w:rsid w:val="00526E4E"/>
    <w:rsid w:val="00536328"/>
    <w:rsid w:val="00541574"/>
    <w:rsid w:val="005428A3"/>
    <w:rsid w:val="00543FB6"/>
    <w:rsid w:val="00547315"/>
    <w:rsid w:val="00554C17"/>
    <w:rsid w:val="00554F89"/>
    <w:rsid w:val="00556D8C"/>
    <w:rsid w:val="00561A15"/>
    <w:rsid w:val="005642E1"/>
    <w:rsid w:val="00567947"/>
    <w:rsid w:val="0058725D"/>
    <w:rsid w:val="00587637"/>
    <w:rsid w:val="0059321D"/>
    <w:rsid w:val="005933DF"/>
    <w:rsid w:val="005A7016"/>
    <w:rsid w:val="005B405E"/>
    <w:rsid w:val="005B4CE9"/>
    <w:rsid w:val="005C10FE"/>
    <w:rsid w:val="005C4568"/>
    <w:rsid w:val="005C581C"/>
    <w:rsid w:val="005D67CF"/>
    <w:rsid w:val="005E05F4"/>
    <w:rsid w:val="005E6428"/>
    <w:rsid w:val="005F0A93"/>
    <w:rsid w:val="005F5A57"/>
    <w:rsid w:val="006023AE"/>
    <w:rsid w:val="0061597B"/>
    <w:rsid w:val="0062364A"/>
    <w:rsid w:val="00623996"/>
    <w:rsid w:val="00625783"/>
    <w:rsid w:val="00627AC5"/>
    <w:rsid w:val="0063126C"/>
    <w:rsid w:val="006345DA"/>
    <w:rsid w:val="00635852"/>
    <w:rsid w:val="00636CBC"/>
    <w:rsid w:val="006561FC"/>
    <w:rsid w:val="00662E04"/>
    <w:rsid w:val="0066386D"/>
    <w:rsid w:val="0067051A"/>
    <w:rsid w:val="00684AC5"/>
    <w:rsid w:val="0069165A"/>
    <w:rsid w:val="00692F31"/>
    <w:rsid w:val="00695A3D"/>
    <w:rsid w:val="0069636A"/>
    <w:rsid w:val="006A1D50"/>
    <w:rsid w:val="006A3255"/>
    <w:rsid w:val="006B2D2E"/>
    <w:rsid w:val="006B6758"/>
    <w:rsid w:val="006C7B75"/>
    <w:rsid w:val="006D7A22"/>
    <w:rsid w:val="006E2E6D"/>
    <w:rsid w:val="006F7DF7"/>
    <w:rsid w:val="0070376F"/>
    <w:rsid w:val="0070669F"/>
    <w:rsid w:val="0071717B"/>
    <w:rsid w:val="00727BD6"/>
    <w:rsid w:val="00736F51"/>
    <w:rsid w:val="007447CC"/>
    <w:rsid w:val="0076010D"/>
    <w:rsid w:val="00764B0A"/>
    <w:rsid w:val="007856B5"/>
    <w:rsid w:val="00792428"/>
    <w:rsid w:val="007A1CAF"/>
    <w:rsid w:val="007A44CE"/>
    <w:rsid w:val="007B5B48"/>
    <w:rsid w:val="007C1913"/>
    <w:rsid w:val="007C1AC8"/>
    <w:rsid w:val="007E3C72"/>
    <w:rsid w:val="0080272D"/>
    <w:rsid w:val="00802DF9"/>
    <w:rsid w:val="008030C3"/>
    <w:rsid w:val="00811508"/>
    <w:rsid w:val="00815261"/>
    <w:rsid w:val="00815FC3"/>
    <w:rsid w:val="0082311D"/>
    <w:rsid w:val="008339EF"/>
    <w:rsid w:val="008342CC"/>
    <w:rsid w:val="00837DE7"/>
    <w:rsid w:val="00842EF7"/>
    <w:rsid w:val="00845DE9"/>
    <w:rsid w:val="0086356F"/>
    <w:rsid w:val="0087769B"/>
    <w:rsid w:val="00880521"/>
    <w:rsid w:val="008827A9"/>
    <w:rsid w:val="00890E8D"/>
    <w:rsid w:val="00892ECC"/>
    <w:rsid w:val="00892FEA"/>
    <w:rsid w:val="00893A13"/>
    <w:rsid w:val="00897C4F"/>
    <w:rsid w:val="008D0589"/>
    <w:rsid w:val="008D71BF"/>
    <w:rsid w:val="008D7B8C"/>
    <w:rsid w:val="008E671C"/>
    <w:rsid w:val="008E760E"/>
    <w:rsid w:val="008F7B23"/>
    <w:rsid w:val="008F7F85"/>
    <w:rsid w:val="00904A8E"/>
    <w:rsid w:val="009068FD"/>
    <w:rsid w:val="00913CCA"/>
    <w:rsid w:val="00914F67"/>
    <w:rsid w:val="00922807"/>
    <w:rsid w:val="009272E6"/>
    <w:rsid w:val="009363F7"/>
    <w:rsid w:val="00940FD7"/>
    <w:rsid w:val="009439D6"/>
    <w:rsid w:val="0094761A"/>
    <w:rsid w:val="00950999"/>
    <w:rsid w:val="00970DA7"/>
    <w:rsid w:val="00976CBD"/>
    <w:rsid w:val="00991B5A"/>
    <w:rsid w:val="009B04DB"/>
    <w:rsid w:val="009B6B82"/>
    <w:rsid w:val="009C0497"/>
    <w:rsid w:val="009D0C1C"/>
    <w:rsid w:val="009D3B76"/>
    <w:rsid w:val="009D5218"/>
    <w:rsid w:val="009E3785"/>
    <w:rsid w:val="009E3874"/>
    <w:rsid w:val="009E4780"/>
    <w:rsid w:val="009F3781"/>
    <w:rsid w:val="009F4BD8"/>
    <w:rsid w:val="009F5874"/>
    <w:rsid w:val="00A1060C"/>
    <w:rsid w:val="00A247CB"/>
    <w:rsid w:val="00A31CCB"/>
    <w:rsid w:val="00A325A0"/>
    <w:rsid w:val="00A33750"/>
    <w:rsid w:val="00A40F74"/>
    <w:rsid w:val="00A41589"/>
    <w:rsid w:val="00A50D51"/>
    <w:rsid w:val="00A54968"/>
    <w:rsid w:val="00A66ED8"/>
    <w:rsid w:val="00A7000A"/>
    <w:rsid w:val="00A77FAC"/>
    <w:rsid w:val="00A802CC"/>
    <w:rsid w:val="00A80A49"/>
    <w:rsid w:val="00A813A0"/>
    <w:rsid w:val="00AA7999"/>
    <w:rsid w:val="00AC58F9"/>
    <w:rsid w:val="00AC610E"/>
    <w:rsid w:val="00AC7380"/>
    <w:rsid w:val="00AD2BC5"/>
    <w:rsid w:val="00AD3C1F"/>
    <w:rsid w:val="00AE66D3"/>
    <w:rsid w:val="00AF2F77"/>
    <w:rsid w:val="00AF450C"/>
    <w:rsid w:val="00B00BB0"/>
    <w:rsid w:val="00B11286"/>
    <w:rsid w:val="00B13635"/>
    <w:rsid w:val="00B32264"/>
    <w:rsid w:val="00B331D4"/>
    <w:rsid w:val="00B339CA"/>
    <w:rsid w:val="00B34389"/>
    <w:rsid w:val="00B5164A"/>
    <w:rsid w:val="00B5479F"/>
    <w:rsid w:val="00B60C8D"/>
    <w:rsid w:val="00B66369"/>
    <w:rsid w:val="00B7795E"/>
    <w:rsid w:val="00B845AD"/>
    <w:rsid w:val="00B86334"/>
    <w:rsid w:val="00B93091"/>
    <w:rsid w:val="00B934E7"/>
    <w:rsid w:val="00B96AC8"/>
    <w:rsid w:val="00BA4A52"/>
    <w:rsid w:val="00BA558D"/>
    <w:rsid w:val="00BC1B05"/>
    <w:rsid w:val="00BD2917"/>
    <w:rsid w:val="00BD2A5D"/>
    <w:rsid w:val="00BD7C30"/>
    <w:rsid w:val="00BE12E6"/>
    <w:rsid w:val="00BE54E7"/>
    <w:rsid w:val="00BF0650"/>
    <w:rsid w:val="00BF083C"/>
    <w:rsid w:val="00BF116B"/>
    <w:rsid w:val="00BF78F0"/>
    <w:rsid w:val="00C04D4F"/>
    <w:rsid w:val="00C069B5"/>
    <w:rsid w:val="00C06C69"/>
    <w:rsid w:val="00C06E3A"/>
    <w:rsid w:val="00C12341"/>
    <w:rsid w:val="00C20317"/>
    <w:rsid w:val="00C23C9F"/>
    <w:rsid w:val="00C27199"/>
    <w:rsid w:val="00C30F3C"/>
    <w:rsid w:val="00C313EF"/>
    <w:rsid w:val="00C32F00"/>
    <w:rsid w:val="00C36211"/>
    <w:rsid w:val="00C43511"/>
    <w:rsid w:val="00C541AF"/>
    <w:rsid w:val="00C73548"/>
    <w:rsid w:val="00C753BA"/>
    <w:rsid w:val="00C86D02"/>
    <w:rsid w:val="00C92EDE"/>
    <w:rsid w:val="00C93C28"/>
    <w:rsid w:val="00C950A6"/>
    <w:rsid w:val="00CA2C64"/>
    <w:rsid w:val="00CB129F"/>
    <w:rsid w:val="00CC0FE2"/>
    <w:rsid w:val="00CD4A41"/>
    <w:rsid w:val="00CE52B0"/>
    <w:rsid w:val="00CF4C2F"/>
    <w:rsid w:val="00CF67FB"/>
    <w:rsid w:val="00D00A0F"/>
    <w:rsid w:val="00D01F43"/>
    <w:rsid w:val="00D03B71"/>
    <w:rsid w:val="00D05C01"/>
    <w:rsid w:val="00D26737"/>
    <w:rsid w:val="00D31775"/>
    <w:rsid w:val="00D32EE0"/>
    <w:rsid w:val="00D372CD"/>
    <w:rsid w:val="00D52782"/>
    <w:rsid w:val="00D57D61"/>
    <w:rsid w:val="00D634E1"/>
    <w:rsid w:val="00D67942"/>
    <w:rsid w:val="00D73000"/>
    <w:rsid w:val="00D841E3"/>
    <w:rsid w:val="00D86CC2"/>
    <w:rsid w:val="00D87033"/>
    <w:rsid w:val="00D92320"/>
    <w:rsid w:val="00DA181A"/>
    <w:rsid w:val="00DA7B3A"/>
    <w:rsid w:val="00DB1743"/>
    <w:rsid w:val="00DB2B0C"/>
    <w:rsid w:val="00DB3F67"/>
    <w:rsid w:val="00DB5BAB"/>
    <w:rsid w:val="00DB7D6B"/>
    <w:rsid w:val="00DD07EF"/>
    <w:rsid w:val="00DD1D4F"/>
    <w:rsid w:val="00DD3B85"/>
    <w:rsid w:val="00DD6346"/>
    <w:rsid w:val="00DE26A1"/>
    <w:rsid w:val="00DF036D"/>
    <w:rsid w:val="00DF7FEF"/>
    <w:rsid w:val="00E07AD6"/>
    <w:rsid w:val="00E15AB1"/>
    <w:rsid w:val="00E16A4C"/>
    <w:rsid w:val="00E32BD0"/>
    <w:rsid w:val="00E37332"/>
    <w:rsid w:val="00E50F99"/>
    <w:rsid w:val="00E54453"/>
    <w:rsid w:val="00E54FD2"/>
    <w:rsid w:val="00E56F8F"/>
    <w:rsid w:val="00E66CB5"/>
    <w:rsid w:val="00E74C67"/>
    <w:rsid w:val="00E7594C"/>
    <w:rsid w:val="00E97DCE"/>
    <w:rsid w:val="00EA6E16"/>
    <w:rsid w:val="00EB6630"/>
    <w:rsid w:val="00EC0C5F"/>
    <w:rsid w:val="00ED37BB"/>
    <w:rsid w:val="00EE28B0"/>
    <w:rsid w:val="00EE612F"/>
    <w:rsid w:val="00EF29F9"/>
    <w:rsid w:val="00F05A2B"/>
    <w:rsid w:val="00F07E6D"/>
    <w:rsid w:val="00F16892"/>
    <w:rsid w:val="00F17DA7"/>
    <w:rsid w:val="00F2478E"/>
    <w:rsid w:val="00F25898"/>
    <w:rsid w:val="00F440D3"/>
    <w:rsid w:val="00F6197B"/>
    <w:rsid w:val="00F64B66"/>
    <w:rsid w:val="00F71986"/>
    <w:rsid w:val="00F82597"/>
    <w:rsid w:val="00F84D53"/>
    <w:rsid w:val="00F9323C"/>
    <w:rsid w:val="00FA05CC"/>
    <w:rsid w:val="00FA1AE8"/>
    <w:rsid w:val="00FB07D3"/>
    <w:rsid w:val="00FB3CFE"/>
    <w:rsid w:val="00FB49F0"/>
    <w:rsid w:val="00FC7EF9"/>
    <w:rsid w:val="00FD16E5"/>
    <w:rsid w:val="00FE2EC4"/>
    <w:rsid w:val="00FF192B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A2779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49296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3A27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2779"/>
    <w:pPr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b/>
      <w:bCs/>
      <w:color w:val="000080"/>
      <w:sz w:val="18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842E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mpleelementin">
    <w:name w:val="simpleelementin"/>
    <w:basedOn w:val="a0"/>
    <w:rsid w:val="00E66CB5"/>
  </w:style>
  <w:style w:type="character" w:customStyle="1" w:styleId="simpleelementend">
    <w:name w:val="simpleelementend"/>
    <w:basedOn w:val="a0"/>
    <w:rsid w:val="00E66CB5"/>
  </w:style>
  <w:style w:type="paragraph" w:styleId="a3">
    <w:name w:val="header"/>
    <w:basedOn w:val="a"/>
    <w:link w:val="a4"/>
    <w:unhideWhenUsed/>
    <w:rsid w:val="000B707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Cs w:val="20"/>
      <w:lang/>
    </w:rPr>
  </w:style>
  <w:style w:type="character" w:customStyle="1" w:styleId="a4">
    <w:name w:val="Верхний колонтитул Знак"/>
    <w:link w:val="a3"/>
    <w:semiHidden/>
    <w:rsid w:val="000B7076"/>
    <w:rPr>
      <w:sz w:val="28"/>
    </w:rPr>
  </w:style>
  <w:style w:type="paragraph" w:styleId="a5">
    <w:name w:val="caption"/>
    <w:basedOn w:val="a"/>
    <w:next w:val="a"/>
    <w:qFormat/>
    <w:rsid w:val="000B7076"/>
    <w:pPr>
      <w:spacing w:line="252" w:lineRule="auto"/>
      <w:jc w:val="center"/>
    </w:pPr>
    <w:rPr>
      <w:b/>
      <w:color w:val="000000"/>
      <w:spacing w:val="20"/>
      <w:sz w:val="40"/>
      <w:szCs w:val="24"/>
    </w:rPr>
  </w:style>
  <w:style w:type="paragraph" w:styleId="a6">
    <w:name w:val="Body Text Indent"/>
    <w:basedOn w:val="a"/>
    <w:link w:val="a7"/>
    <w:semiHidden/>
    <w:unhideWhenUsed/>
    <w:rsid w:val="000B7076"/>
    <w:pPr>
      <w:jc w:val="both"/>
    </w:pPr>
    <w:rPr>
      <w:b/>
      <w:szCs w:val="20"/>
      <w:lang/>
    </w:rPr>
  </w:style>
  <w:style w:type="character" w:customStyle="1" w:styleId="a7">
    <w:name w:val="Основной текст с отступом Знак"/>
    <w:link w:val="a6"/>
    <w:semiHidden/>
    <w:rsid w:val="000B7076"/>
    <w:rPr>
      <w:b/>
      <w:sz w:val="28"/>
    </w:rPr>
  </w:style>
  <w:style w:type="paragraph" w:styleId="a8">
    <w:name w:val="List Paragraph"/>
    <w:basedOn w:val="a"/>
    <w:uiPriority w:val="34"/>
    <w:qFormat/>
    <w:rsid w:val="003421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B2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1B21A1"/>
    <w:pPr>
      <w:suppressAutoHyphens/>
      <w:autoSpaceDE w:val="0"/>
      <w:spacing w:before="60" w:line="216" w:lineRule="auto"/>
      <w:ind w:right="360"/>
      <w:jc w:val="both"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3A277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A2779"/>
    <w:rPr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3A277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A2779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3A2779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3A2779"/>
    <w:rPr>
      <w:rFonts w:ascii="Arial" w:hAnsi="Arial" w:cs="Arial"/>
      <w:b/>
      <w:bCs/>
      <w:color w:val="000080"/>
      <w:sz w:val="18"/>
      <w:szCs w:val="18"/>
    </w:rPr>
  </w:style>
  <w:style w:type="character" w:styleId="ab">
    <w:name w:val="page number"/>
    <w:basedOn w:val="a0"/>
    <w:rsid w:val="003A2779"/>
  </w:style>
  <w:style w:type="paragraph" w:styleId="ac">
    <w:name w:val="Normal (Web)"/>
    <w:basedOn w:val="a"/>
    <w:rsid w:val="003A277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A27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492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rsid w:val="00492969"/>
    <w:rPr>
      <w:color w:val="0000FF"/>
      <w:u w:val="single"/>
    </w:rPr>
  </w:style>
  <w:style w:type="paragraph" w:customStyle="1" w:styleId="31">
    <w:name w:val="Основной текст 31"/>
    <w:basedOn w:val="a"/>
    <w:rsid w:val="00492969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92969"/>
    <w:pPr>
      <w:suppressAutoHyphens/>
      <w:autoSpaceDE w:val="0"/>
      <w:ind w:firstLine="567"/>
      <w:jc w:val="both"/>
    </w:pPr>
    <w:rPr>
      <w:lang w:eastAsia="ar-SA"/>
    </w:rPr>
  </w:style>
  <w:style w:type="paragraph" w:customStyle="1" w:styleId="11">
    <w:name w:val="Цитата1"/>
    <w:basedOn w:val="a"/>
    <w:rsid w:val="00492969"/>
    <w:pPr>
      <w:suppressAutoHyphens/>
      <w:autoSpaceDE w:val="0"/>
      <w:spacing w:before="60" w:line="216" w:lineRule="auto"/>
      <w:ind w:left="360" w:right="360" w:firstLine="360"/>
      <w:jc w:val="both"/>
    </w:pPr>
    <w:rPr>
      <w:lang w:eastAsia="ar-SA"/>
    </w:rPr>
  </w:style>
  <w:style w:type="paragraph" w:customStyle="1" w:styleId="ConsPlusNonformat">
    <w:name w:val="ConsPlusNonformat"/>
    <w:rsid w:val="0049296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9B6B8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B6B82"/>
    <w:rPr>
      <w:sz w:val="28"/>
      <w:szCs w:val="28"/>
    </w:rPr>
  </w:style>
  <w:style w:type="paragraph" w:customStyle="1" w:styleId="310">
    <w:name w:val="Основной текст с отступом 31"/>
    <w:basedOn w:val="a"/>
    <w:rsid w:val="00AC58F9"/>
    <w:pPr>
      <w:suppressAutoHyphens/>
      <w:autoSpaceDE w:val="0"/>
      <w:ind w:firstLine="540"/>
      <w:jc w:val="center"/>
    </w:pPr>
    <w:rPr>
      <w:b/>
      <w:bCs/>
      <w:lang w:eastAsia="ar-SA"/>
    </w:rPr>
  </w:style>
  <w:style w:type="paragraph" w:customStyle="1" w:styleId="32">
    <w:name w:val="заголовок 3"/>
    <w:basedOn w:val="a"/>
    <w:next w:val="a"/>
    <w:rsid w:val="00AC58F9"/>
    <w:pPr>
      <w:keepNext/>
      <w:suppressAutoHyphens/>
      <w:autoSpaceDE w:val="0"/>
      <w:jc w:val="center"/>
    </w:pPr>
    <w:rPr>
      <w:b/>
      <w:szCs w:val="20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377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7722E"/>
    <w:rPr>
      <w:sz w:val="16"/>
      <w:szCs w:val="16"/>
    </w:rPr>
  </w:style>
  <w:style w:type="paragraph" w:styleId="ae">
    <w:name w:val="No Spacing"/>
    <w:uiPriority w:val="1"/>
    <w:qFormat/>
    <w:rsid w:val="0037722E"/>
    <w:rPr>
      <w:rFonts w:ascii="Calibri" w:hAnsi="Calibri"/>
      <w:sz w:val="22"/>
      <w:szCs w:val="22"/>
    </w:rPr>
  </w:style>
  <w:style w:type="table" w:styleId="af">
    <w:name w:val="Table Grid"/>
    <w:basedOn w:val="a1"/>
    <w:rsid w:val="005473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842E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0">
    <w:name w:val="Заголовок"/>
    <w:basedOn w:val="a"/>
    <w:next w:val="a9"/>
    <w:rsid w:val="00842EF7"/>
    <w:pPr>
      <w:keepNext/>
      <w:suppressAutoHyphens/>
      <w:spacing w:before="240" w:after="120"/>
    </w:pPr>
    <w:rPr>
      <w:rFonts w:ascii="Arial" w:eastAsia="Lucida Sans Unicode" w:hAnsi="Arial" w:cs="Mangal"/>
      <w:lang w:eastAsia="ar-SA"/>
    </w:rPr>
  </w:style>
  <w:style w:type="paragraph" w:customStyle="1" w:styleId="af1">
    <w:name w:val="Содержимое таблицы"/>
    <w:basedOn w:val="a"/>
    <w:rsid w:val="00842EF7"/>
    <w:pPr>
      <w:suppressLineNumbers/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842EF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2">
    <w:name w:val="Strong"/>
    <w:basedOn w:val="a0"/>
    <w:qFormat/>
    <w:rsid w:val="00D52782"/>
    <w:rPr>
      <w:b/>
      <w:bCs/>
    </w:rPr>
  </w:style>
  <w:style w:type="paragraph" w:styleId="af3">
    <w:name w:val="Plain Text"/>
    <w:basedOn w:val="a"/>
    <w:link w:val="af4"/>
    <w:semiHidden/>
    <w:unhideWhenUsed/>
    <w:rsid w:val="0066386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semiHidden/>
    <w:rsid w:val="0066386D"/>
    <w:rPr>
      <w:rFonts w:ascii="Courier New" w:hAnsi="Courier New" w:cs="Courier New"/>
    </w:rPr>
  </w:style>
  <w:style w:type="paragraph" w:customStyle="1" w:styleId="ConsPlusTitle">
    <w:name w:val="ConsPlusTitle"/>
    <w:rsid w:val="0066386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16">
    <w:name w:val="Font Style16"/>
    <w:basedOn w:val="a0"/>
    <w:rsid w:val="0066386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07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907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857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48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758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839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7842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839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663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358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707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180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126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434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873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768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3575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976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768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917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9602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0130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681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6163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9B45-B076-4A08-8AF6-8DFCBDFA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Александр</cp:lastModifiedBy>
  <cp:revision>2</cp:revision>
  <cp:lastPrinted>2013-12-30T07:27:00Z</cp:lastPrinted>
  <dcterms:created xsi:type="dcterms:W3CDTF">2015-09-10T13:22:00Z</dcterms:created>
  <dcterms:modified xsi:type="dcterms:W3CDTF">2015-09-10T13:22:00Z</dcterms:modified>
</cp:coreProperties>
</file>