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49" w:rsidRPr="00334F46" w:rsidRDefault="008F2C31" w:rsidP="00AC4D25">
      <w:pPr>
        <w:ind w:firstLine="0"/>
        <w:jc w:val="center"/>
        <w:rPr>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59.75pt;height:1in;visibility:visible">
            <v:imagedata r:id="rId9" o:title="герб турков светлый 2"/>
          </v:shape>
        </w:pict>
      </w:r>
    </w:p>
    <w:p w:rsidR="00C86049" w:rsidRPr="00334F46" w:rsidRDefault="00C86049" w:rsidP="00AC4D25">
      <w:pPr>
        <w:ind w:firstLine="0"/>
        <w:jc w:val="center"/>
        <w:rPr>
          <w:b/>
          <w:sz w:val="24"/>
          <w:szCs w:val="24"/>
        </w:rPr>
      </w:pPr>
      <w:r w:rsidRPr="00334F46">
        <w:rPr>
          <w:b/>
          <w:sz w:val="24"/>
          <w:szCs w:val="24"/>
        </w:rPr>
        <w:t>АДМИНИСТРАЦИЯ</w:t>
      </w:r>
    </w:p>
    <w:p w:rsidR="00C86049" w:rsidRPr="00334F46" w:rsidRDefault="00C86049" w:rsidP="00AC4D25">
      <w:pPr>
        <w:ind w:firstLine="0"/>
        <w:jc w:val="center"/>
        <w:rPr>
          <w:b/>
          <w:sz w:val="24"/>
          <w:szCs w:val="24"/>
        </w:rPr>
      </w:pPr>
      <w:r w:rsidRPr="00334F46">
        <w:rPr>
          <w:b/>
          <w:sz w:val="24"/>
          <w:szCs w:val="24"/>
        </w:rPr>
        <w:t>ТУРКОВСКОГО МУНИЦИПАЛЬНОГО РАЙОНА</w:t>
      </w:r>
    </w:p>
    <w:p w:rsidR="00C86049" w:rsidRPr="00334F46" w:rsidRDefault="00C86049" w:rsidP="00AC4D25">
      <w:pPr>
        <w:ind w:firstLine="0"/>
        <w:jc w:val="center"/>
        <w:rPr>
          <w:b/>
          <w:sz w:val="24"/>
          <w:szCs w:val="24"/>
        </w:rPr>
      </w:pPr>
      <w:r w:rsidRPr="00334F46">
        <w:rPr>
          <w:b/>
          <w:sz w:val="24"/>
          <w:szCs w:val="24"/>
        </w:rPr>
        <w:t>САРАТОВСКОЙ ОБЛАСТИ</w:t>
      </w:r>
    </w:p>
    <w:p w:rsidR="00C86049" w:rsidRPr="00334F46" w:rsidRDefault="00C86049" w:rsidP="00AC4D25">
      <w:pPr>
        <w:widowControl w:val="0"/>
        <w:ind w:firstLine="0"/>
        <w:jc w:val="center"/>
        <w:outlineLvl w:val="1"/>
        <w:rPr>
          <w:b/>
          <w:bCs/>
          <w:iCs/>
          <w:szCs w:val="28"/>
        </w:rPr>
      </w:pPr>
    </w:p>
    <w:p w:rsidR="00C86049" w:rsidRPr="000559EC" w:rsidRDefault="00C86049" w:rsidP="00AC4D25">
      <w:pPr>
        <w:widowControl w:val="0"/>
        <w:ind w:firstLine="0"/>
        <w:jc w:val="center"/>
        <w:outlineLvl w:val="1"/>
        <w:rPr>
          <w:b/>
          <w:bCs/>
          <w:iCs/>
          <w:sz w:val="32"/>
          <w:szCs w:val="32"/>
        </w:rPr>
      </w:pPr>
      <w:r w:rsidRPr="000559EC">
        <w:rPr>
          <w:b/>
          <w:bCs/>
          <w:iCs/>
          <w:sz w:val="32"/>
          <w:szCs w:val="32"/>
        </w:rPr>
        <w:t>ПОСТАНОВЛЕНИЕ</w:t>
      </w:r>
    </w:p>
    <w:p w:rsidR="00C86049" w:rsidRPr="00334F46" w:rsidRDefault="00C86049" w:rsidP="00AC4D25">
      <w:pPr>
        <w:widowControl w:val="0"/>
        <w:ind w:firstLine="0"/>
        <w:jc w:val="center"/>
        <w:outlineLvl w:val="1"/>
        <w:rPr>
          <w:b/>
          <w:bCs/>
          <w:iCs/>
          <w:szCs w:val="28"/>
        </w:rPr>
      </w:pPr>
    </w:p>
    <w:p w:rsidR="00C83ADD" w:rsidRPr="00334F46" w:rsidRDefault="00C86049" w:rsidP="00065502">
      <w:pPr>
        <w:widowControl w:val="0"/>
        <w:ind w:firstLine="0"/>
        <w:rPr>
          <w:szCs w:val="28"/>
        </w:rPr>
      </w:pPr>
      <w:r w:rsidRPr="00334F46">
        <w:rPr>
          <w:szCs w:val="28"/>
        </w:rPr>
        <w:t xml:space="preserve">От </w:t>
      </w:r>
      <w:r w:rsidR="000559EC">
        <w:rPr>
          <w:szCs w:val="28"/>
        </w:rPr>
        <w:t>2</w:t>
      </w:r>
      <w:r w:rsidR="00E3071E">
        <w:rPr>
          <w:szCs w:val="28"/>
        </w:rPr>
        <w:t>0</w:t>
      </w:r>
      <w:r w:rsidRPr="00334F46">
        <w:rPr>
          <w:szCs w:val="28"/>
        </w:rPr>
        <w:t>.</w:t>
      </w:r>
      <w:r w:rsidR="00E3071E">
        <w:rPr>
          <w:szCs w:val="28"/>
        </w:rPr>
        <w:t>1</w:t>
      </w:r>
      <w:r w:rsidR="000559EC">
        <w:rPr>
          <w:szCs w:val="28"/>
        </w:rPr>
        <w:t>0.2015</w:t>
      </w:r>
      <w:r w:rsidRPr="00334F46">
        <w:rPr>
          <w:szCs w:val="28"/>
        </w:rPr>
        <w:t xml:space="preserve"> г.</w:t>
      </w:r>
      <w:r w:rsidR="000559EC">
        <w:rPr>
          <w:szCs w:val="28"/>
        </w:rPr>
        <w:t xml:space="preserve"> </w:t>
      </w:r>
      <w:r w:rsidRPr="00334F46">
        <w:rPr>
          <w:szCs w:val="28"/>
        </w:rPr>
        <w:t xml:space="preserve"> № </w:t>
      </w:r>
      <w:r w:rsidR="00F02C9B">
        <w:rPr>
          <w:szCs w:val="28"/>
        </w:rPr>
        <w:t>364</w:t>
      </w:r>
    </w:p>
    <w:p w:rsidR="00CC34E4" w:rsidRPr="00334F46" w:rsidRDefault="00CC34E4" w:rsidP="00CC34E4">
      <w:pPr>
        <w:widowControl w:val="0"/>
        <w:rPr>
          <w:szCs w:val="28"/>
        </w:rPr>
      </w:pPr>
    </w:p>
    <w:p w:rsidR="00C86049" w:rsidRPr="00AC4D25" w:rsidRDefault="00CC34E4" w:rsidP="0044138C">
      <w:pPr>
        <w:ind w:right="3403" w:firstLine="0"/>
        <w:jc w:val="left"/>
        <w:rPr>
          <w:b/>
          <w:szCs w:val="28"/>
        </w:rPr>
      </w:pPr>
      <w:r w:rsidRPr="00334F46">
        <w:rPr>
          <w:b/>
        </w:rPr>
        <w:t xml:space="preserve">Об утверждении административного </w:t>
      </w:r>
      <w:r w:rsidRPr="00AC4D25">
        <w:rPr>
          <w:b/>
          <w:szCs w:val="28"/>
        </w:rPr>
        <w:t xml:space="preserve">регламента по </w:t>
      </w:r>
      <w:r w:rsidR="00691372" w:rsidRPr="00AC4D25">
        <w:rPr>
          <w:b/>
          <w:szCs w:val="28"/>
        </w:rPr>
        <w:t>предоставлению</w:t>
      </w:r>
      <w:r w:rsidRPr="00AC4D25">
        <w:rPr>
          <w:b/>
          <w:szCs w:val="28"/>
        </w:rPr>
        <w:t xml:space="preserve"> муниципальной услуги «</w:t>
      </w:r>
      <w:r w:rsidR="00AC4D25" w:rsidRPr="00AC4D25">
        <w:rPr>
          <w:b/>
          <w:szCs w:val="28"/>
        </w:rPr>
        <w:t>Приватизация жилых помещений в муниципальном жилищном фонде, занимаемых гражданами на условиях социального найма</w:t>
      </w:r>
      <w:r w:rsidRPr="00AC4D25">
        <w:rPr>
          <w:b/>
          <w:szCs w:val="28"/>
        </w:rPr>
        <w:t>»</w:t>
      </w:r>
    </w:p>
    <w:p w:rsidR="000559EC" w:rsidRDefault="000559EC" w:rsidP="00AC4D25">
      <w:pPr>
        <w:widowControl w:val="0"/>
        <w:spacing w:before="120" w:after="120"/>
        <w:ind w:firstLine="0"/>
        <w:rPr>
          <w:szCs w:val="28"/>
        </w:rPr>
      </w:pPr>
    </w:p>
    <w:p w:rsidR="00AC4D25" w:rsidRDefault="00AC4D25" w:rsidP="00AC4D25">
      <w:pPr>
        <w:widowControl w:val="0"/>
        <w:spacing w:before="120" w:after="120"/>
        <w:ind w:firstLine="0"/>
        <w:rPr>
          <w:szCs w:val="28"/>
        </w:rPr>
      </w:pPr>
    </w:p>
    <w:p w:rsidR="00C86049" w:rsidRPr="00334F46" w:rsidRDefault="00CC34E4" w:rsidP="00AC4D25">
      <w:pPr>
        <w:widowControl w:val="0"/>
        <w:spacing w:before="120" w:after="120"/>
        <w:rPr>
          <w:b/>
          <w:bCs/>
          <w:szCs w:val="28"/>
        </w:rPr>
      </w:pPr>
      <w:r w:rsidRPr="00334F46">
        <w:rPr>
          <w:szCs w:val="28"/>
        </w:rPr>
        <w:t xml:space="preserve">В соответствии </w:t>
      </w:r>
      <w:r w:rsidR="00C86049" w:rsidRPr="00334F46">
        <w:rPr>
          <w:szCs w:val="28"/>
        </w:rPr>
        <w:t>с Федеральным закон</w:t>
      </w:r>
      <w:r w:rsidRPr="00334F46">
        <w:rPr>
          <w:szCs w:val="28"/>
        </w:rPr>
        <w:t xml:space="preserve">ом </w:t>
      </w:r>
      <w:r w:rsidR="00C86049" w:rsidRPr="00334F46">
        <w:rPr>
          <w:szCs w:val="28"/>
        </w:rPr>
        <w:t>от 06</w:t>
      </w:r>
      <w:r w:rsidRPr="00334F46">
        <w:rPr>
          <w:szCs w:val="28"/>
        </w:rPr>
        <w:t xml:space="preserve"> октября 2003года</w:t>
      </w:r>
      <w:r w:rsidR="00C86049" w:rsidRPr="00334F46">
        <w:rPr>
          <w:szCs w:val="28"/>
        </w:rPr>
        <w:t xml:space="preserve"> №131-</w:t>
      </w:r>
      <w:r w:rsidRPr="00334F46">
        <w:rPr>
          <w:szCs w:val="28"/>
        </w:rPr>
        <w:t xml:space="preserve"> </w:t>
      </w:r>
      <w:r w:rsidR="00C86049" w:rsidRPr="00334F46">
        <w:rPr>
          <w:szCs w:val="28"/>
        </w:rPr>
        <w:t xml:space="preserve">ФЗ «Об общих принципах организации местного самоуправления в Российской Федерации», </w:t>
      </w:r>
      <w:r w:rsidRPr="00334F46">
        <w:rPr>
          <w:szCs w:val="28"/>
        </w:rPr>
        <w:t xml:space="preserve">Федеральным законом </w:t>
      </w:r>
      <w:r w:rsidR="00C86049" w:rsidRPr="00334F46">
        <w:rPr>
          <w:szCs w:val="28"/>
        </w:rPr>
        <w:t>от 27</w:t>
      </w:r>
      <w:r w:rsidRPr="00334F46">
        <w:rPr>
          <w:szCs w:val="28"/>
        </w:rPr>
        <w:t xml:space="preserve"> июля </w:t>
      </w:r>
      <w:r w:rsidR="00C86049" w:rsidRPr="00334F46">
        <w:rPr>
          <w:szCs w:val="28"/>
        </w:rPr>
        <w:t>2010 г</w:t>
      </w:r>
      <w:r w:rsidRPr="00334F46">
        <w:rPr>
          <w:szCs w:val="28"/>
        </w:rPr>
        <w:t xml:space="preserve">ода </w:t>
      </w:r>
      <w:r w:rsidR="00C86049" w:rsidRPr="00334F46">
        <w:rPr>
          <w:szCs w:val="28"/>
        </w:rPr>
        <w:t>№ 210-ФЗ «Об организации предоставления государственных и муниципальных услуг», Уставом Турковского муниципальн</w:t>
      </w:r>
      <w:r w:rsidRPr="00334F46">
        <w:rPr>
          <w:szCs w:val="28"/>
        </w:rPr>
        <w:t>ого района</w:t>
      </w:r>
      <w:r w:rsidR="001900ED" w:rsidRPr="00334F46">
        <w:rPr>
          <w:szCs w:val="28"/>
        </w:rPr>
        <w:t xml:space="preserve"> </w:t>
      </w:r>
      <w:r w:rsidR="00C86049" w:rsidRPr="00334F46">
        <w:rPr>
          <w:szCs w:val="28"/>
        </w:rPr>
        <w:t xml:space="preserve">администрация Турковского муниципального района </w:t>
      </w:r>
      <w:r w:rsidR="00C86049" w:rsidRPr="00334F46">
        <w:rPr>
          <w:bCs/>
          <w:szCs w:val="28"/>
        </w:rPr>
        <w:t>ПОСТАНОВЛЯЕТ:</w:t>
      </w:r>
    </w:p>
    <w:p w:rsidR="00DB717E" w:rsidRPr="00334F46" w:rsidRDefault="000559EC" w:rsidP="00A070CB">
      <w:pPr>
        <w:widowControl w:val="0"/>
        <w:ind w:firstLine="708"/>
        <w:rPr>
          <w:szCs w:val="28"/>
        </w:rPr>
      </w:pPr>
      <w:r>
        <w:rPr>
          <w:szCs w:val="28"/>
        </w:rPr>
        <w:t>1.</w:t>
      </w:r>
      <w:r w:rsidR="00C86049" w:rsidRPr="00E01651">
        <w:rPr>
          <w:szCs w:val="28"/>
        </w:rPr>
        <w:t xml:space="preserve">Утвердить административный регламент </w:t>
      </w:r>
      <w:r w:rsidR="00692A84" w:rsidRPr="00E01651">
        <w:rPr>
          <w:szCs w:val="28"/>
        </w:rPr>
        <w:t xml:space="preserve">по предоставлению муниципальной услуги </w:t>
      </w:r>
      <w:r w:rsidR="00C86049" w:rsidRPr="00E01651">
        <w:rPr>
          <w:szCs w:val="28"/>
        </w:rPr>
        <w:t>«</w:t>
      </w:r>
      <w:r w:rsidR="0027186C" w:rsidRPr="0027186C">
        <w:rPr>
          <w:szCs w:val="28"/>
        </w:rPr>
        <w:t>Приватизация жилых помещений в муниципальном жилищном фонде, занимаемых гражданами на условиях социального найма</w:t>
      </w:r>
      <w:r w:rsidR="00C86049" w:rsidRPr="00E01651">
        <w:rPr>
          <w:szCs w:val="28"/>
        </w:rPr>
        <w:t>»</w:t>
      </w:r>
      <w:r w:rsidR="00DB717E" w:rsidRPr="00334F46">
        <w:rPr>
          <w:szCs w:val="28"/>
        </w:rPr>
        <w:t xml:space="preserve"> согласно п</w:t>
      </w:r>
      <w:r w:rsidR="00C86049" w:rsidRPr="00334F46">
        <w:rPr>
          <w:szCs w:val="28"/>
        </w:rPr>
        <w:t>риложени</w:t>
      </w:r>
      <w:r w:rsidR="00DB717E" w:rsidRPr="00334F46">
        <w:rPr>
          <w:szCs w:val="28"/>
        </w:rPr>
        <w:t>ю</w:t>
      </w:r>
      <w:r w:rsidR="00C86049" w:rsidRPr="00334F46">
        <w:rPr>
          <w:szCs w:val="28"/>
        </w:rPr>
        <w:t>.</w:t>
      </w:r>
    </w:p>
    <w:p w:rsidR="00CD160D" w:rsidRPr="00334F46" w:rsidRDefault="0027186C" w:rsidP="00E01651">
      <w:pPr>
        <w:rPr>
          <w:szCs w:val="28"/>
        </w:rPr>
      </w:pPr>
      <w:r>
        <w:rPr>
          <w:szCs w:val="28"/>
        </w:rPr>
        <w:t>2</w:t>
      </w:r>
      <w:r w:rsidR="000559EC">
        <w:rPr>
          <w:szCs w:val="28"/>
        </w:rPr>
        <w:t>.</w:t>
      </w:r>
      <w:r w:rsidR="00CD160D" w:rsidRPr="00334F46">
        <w:rPr>
          <w:szCs w:val="28"/>
        </w:rPr>
        <w:t xml:space="preserve">Опубликовать настоящее постановление в </w:t>
      </w:r>
      <w:r w:rsidR="00CD160D" w:rsidRPr="00334F46">
        <w:rPr>
          <w:rFonts w:eastAsia="Calibri"/>
          <w:szCs w:val="28"/>
        </w:rPr>
        <w:t>официальном информационном бюллетене «Вестник Турковского муниципального района»</w:t>
      </w:r>
      <w:r w:rsidR="00CD160D" w:rsidRPr="00334F46">
        <w:rPr>
          <w:szCs w:val="28"/>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D90E70" w:rsidRPr="00334F46" w:rsidRDefault="0027186C" w:rsidP="00D634FA">
      <w:pPr>
        <w:widowControl w:val="0"/>
        <w:rPr>
          <w:szCs w:val="28"/>
        </w:rPr>
      </w:pPr>
      <w:r>
        <w:rPr>
          <w:szCs w:val="28"/>
        </w:rPr>
        <w:t>3</w:t>
      </w:r>
      <w:r w:rsidR="00D90E70" w:rsidRPr="00334F46">
        <w:rPr>
          <w:szCs w:val="28"/>
        </w:rPr>
        <w:t xml:space="preserve">. Настоящее постановление вступает в силу </w:t>
      </w:r>
      <w:r w:rsidR="00CD160D" w:rsidRPr="00CD160D">
        <w:rPr>
          <w:szCs w:val="28"/>
        </w:rPr>
        <w:t>со дня его</w:t>
      </w:r>
      <w:r w:rsidR="00D90E70" w:rsidRPr="00334F46">
        <w:rPr>
          <w:szCs w:val="28"/>
        </w:rPr>
        <w:t xml:space="preserve"> официального опубликования.</w:t>
      </w:r>
    </w:p>
    <w:p w:rsidR="004D7AA4" w:rsidRDefault="004D7AA4" w:rsidP="004D7AA4">
      <w:pPr>
        <w:pStyle w:val="a3"/>
        <w:tabs>
          <w:tab w:val="left" w:pos="708"/>
        </w:tabs>
        <w:rPr>
          <w:szCs w:val="28"/>
        </w:rPr>
      </w:pPr>
    </w:p>
    <w:p w:rsidR="000559EC" w:rsidRDefault="000559EC" w:rsidP="004D7AA4">
      <w:pPr>
        <w:pStyle w:val="a3"/>
        <w:tabs>
          <w:tab w:val="left" w:pos="708"/>
        </w:tabs>
        <w:rPr>
          <w:szCs w:val="28"/>
        </w:rPr>
      </w:pPr>
    </w:p>
    <w:p w:rsidR="00246894" w:rsidRDefault="00246894" w:rsidP="004D7AA4">
      <w:pPr>
        <w:pStyle w:val="a3"/>
        <w:tabs>
          <w:tab w:val="left" w:pos="708"/>
        </w:tabs>
        <w:rPr>
          <w:szCs w:val="28"/>
        </w:rPr>
      </w:pPr>
    </w:p>
    <w:p w:rsidR="000559EC" w:rsidRPr="00334F46" w:rsidRDefault="000559EC" w:rsidP="004D7AA4">
      <w:pPr>
        <w:pStyle w:val="a3"/>
        <w:tabs>
          <w:tab w:val="left" w:pos="708"/>
        </w:tabs>
        <w:rPr>
          <w:szCs w:val="28"/>
        </w:rPr>
      </w:pPr>
    </w:p>
    <w:p w:rsidR="00C86049" w:rsidRPr="00334F46" w:rsidRDefault="00C86049" w:rsidP="002C1200">
      <w:pPr>
        <w:widowControl w:val="0"/>
        <w:autoSpaceDE w:val="0"/>
        <w:autoSpaceDN w:val="0"/>
        <w:adjustRightInd w:val="0"/>
        <w:ind w:firstLine="0"/>
        <w:rPr>
          <w:rFonts w:cs="Arial"/>
          <w:b/>
          <w:szCs w:val="28"/>
        </w:rPr>
      </w:pPr>
      <w:r w:rsidRPr="00334F46">
        <w:rPr>
          <w:rFonts w:cs="Arial"/>
          <w:b/>
          <w:szCs w:val="28"/>
        </w:rPr>
        <w:t>Глава администрации</w:t>
      </w:r>
    </w:p>
    <w:p w:rsidR="00507192" w:rsidRPr="00334F46" w:rsidRDefault="0079522C" w:rsidP="002C1200">
      <w:pPr>
        <w:widowControl w:val="0"/>
        <w:autoSpaceDE w:val="0"/>
        <w:autoSpaceDN w:val="0"/>
        <w:adjustRightInd w:val="0"/>
        <w:ind w:firstLine="0"/>
        <w:rPr>
          <w:rFonts w:cs="Arial"/>
          <w:b/>
          <w:szCs w:val="28"/>
        </w:rPr>
      </w:pPr>
      <w:r w:rsidRPr="00334F46">
        <w:rPr>
          <w:rFonts w:cs="Arial"/>
          <w:b/>
          <w:szCs w:val="28"/>
        </w:rPr>
        <w:t>муниципального района</w:t>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00C86049" w:rsidRPr="00334F46">
        <w:rPr>
          <w:rFonts w:cs="Arial"/>
          <w:b/>
          <w:szCs w:val="28"/>
        </w:rPr>
        <w:t>Д.В.</w:t>
      </w:r>
      <w:r w:rsidR="00A249A1" w:rsidRPr="00334F46">
        <w:rPr>
          <w:rFonts w:cs="Arial"/>
          <w:b/>
          <w:szCs w:val="28"/>
        </w:rPr>
        <w:t xml:space="preserve"> </w:t>
      </w:r>
      <w:r w:rsidR="00C86049" w:rsidRPr="00334F46">
        <w:rPr>
          <w:rFonts w:cs="Arial"/>
          <w:b/>
          <w:szCs w:val="28"/>
        </w:rPr>
        <w:t>Кудряшо</w:t>
      </w:r>
      <w:bookmarkStart w:id="0" w:name="OLE_LINK1"/>
      <w:r w:rsidR="00A249A1" w:rsidRPr="00334F46">
        <w:rPr>
          <w:rFonts w:cs="Arial"/>
          <w:b/>
          <w:szCs w:val="28"/>
        </w:rPr>
        <w:t>в</w:t>
      </w:r>
    </w:p>
    <w:p w:rsidR="00391E86" w:rsidRDefault="00391E86" w:rsidP="0027186C">
      <w:pPr>
        <w:ind w:firstLine="0"/>
        <w:rPr>
          <w:szCs w:val="28"/>
        </w:rPr>
      </w:pPr>
    </w:p>
    <w:p w:rsidR="0027186C" w:rsidRDefault="0027186C" w:rsidP="0079522C">
      <w:pPr>
        <w:ind w:left="4536"/>
        <w:rPr>
          <w:szCs w:val="28"/>
        </w:rPr>
        <w:sectPr w:rsidR="0027186C" w:rsidSect="000559EC">
          <w:pgSz w:w="11907" w:h="16840" w:code="9"/>
          <w:pgMar w:top="-284" w:right="708" w:bottom="284" w:left="1559" w:header="425" w:footer="720" w:gutter="0"/>
          <w:cols w:space="720"/>
        </w:sectPr>
      </w:pPr>
    </w:p>
    <w:p w:rsidR="00663F58" w:rsidRDefault="00663F58" w:rsidP="00663F58">
      <w:pPr>
        <w:ind w:left="4536" w:firstLine="0"/>
        <w:jc w:val="right"/>
        <w:rPr>
          <w:szCs w:val="28"/>
        </w:rPr>
      </w:pPr>
      <w:r>
        <w:rPr>
          <w:szCs w:val="28"/>
        </w:rPr>
        <w:lastRenderedPageBreak/>
        <w:t>Приложение</w:t>
      </w:r>
    </w:p>
    <w:p w:rsidR="00663F58" w:rsidRDefault="00A249A1" w:rsidP="00663F58">
      <w:pPr>
        <w:ind w:left="4536" w:firstLine="0"/>
        <w:jc w:val="right"/>
        <w:rPr>
          <w:szCs w:val="28"/>
        </w:rPr>
      </w:pPr>
      <w:r w:rsidRPr="00334F46">
        <w:rPr>
          <w:szCs w:val="28"/>
        </w:rPr>
        <w:t xml:space="preserve">к постановлению </w:t>
      </w:r>
      <w:r w:rsidR="00663F58">
        <w:rPr>
          <w:szCs w:val="28"/>
        </w:rPr>
        <w:t>администрации</w:t>
      </w:r>
    </w:p>
    <w:p w:rsidR="00663F58" w:rsidRDefault="0079522C" w:rsidP="00663F58">
      <w:pPr>
        <w:ind w:left="4536" w:firstLine="0"/>
        <w:jc w:val="right"/>
        <w:rPr>
          <w:szCs w:val="28"/>
        </w:rPr>
      </w:pPr>
      <w:bookmarkStart w:id="1" w:name="_GoBack"/>
      <w:bookmarkEnd w:id="1"/>
      <w:r w:rsidRPr="00334F46">
        <w:rPr>
          <w:szCs w:val="28"/>
        </w:rPr>
        <w:t>муниципального</w:t>
      </w:r>
      <w:r w:rsidR="00663F58">
        <w:rPr>
          <w:szCs w:val="28"/>
        </w:rPr>
        <w:t xml:space="preserve"> </w:t>
      </w:r>
      <w:r w:rsidR="00A249A1" w:rsidRPr="00334F46">
        <w:rPr>
          <w:szCs w:val="28"/>
        </w:rPr>
        <w:t>района</w:t>
      </w:r>
    </w:p>
    <w:p w:rsidR="00A249A1" w:rsidRPr="00334F46" w:rsidRDefault="00A249A1" w:rsidP="00663F58">
      <w:pPr>
        <w:ind w:left="4536" w:firstLine="0"/>
        <w:jc w:val="right"/>
        <w:rPr>
          <w:szCs w:val="28"/>
        </w:rPr>
      </w:pPr>
      <w:r w:rsidRPr="00334F46">
        <w:rPr>
          <w:szCs w:val="28"/>
        </w:rPr>
        <w:t>от</w:t>
      </w:r>
      <w:r w:rsidR="001900ED" w:rsidRPr="00334F46">
        <w:rPr>
          <w:szCs w:val="28"/>
        </w:rPr>
        <w:t xml:space="preserve"> </w:t>
      </w:r>
      <w:r w:rsidR="000559EC">
        <w:rPr>
          <w:szCs w:val="28"/>
        </w:rPr>
        <w:t>2</w:t>
      </w:r>
      <w:r w:rsidR="005546B4">
        <w:rPr>
          <w:szCs w:val="28"/>
        </w:rPr>
        <w:t>0</w:t>
      </w:r>
      <w:r w:rsidR="000559EC">
        <w:rPr>
          <w:szCs w:val="28"/>
        </w:rPr>
        <w:t>.</w:t>
      </w:r>
      <w:r w:rsidR="005546B4">
        <w:rPr>
          <w:szCs w:val="28"/>
        </w:rPr>
        <w:t>1</w:t>
      </w:r>
      <w:r w:rsidR="000559EC">
        <w:rPr>
          <w:szCs w:val="28"/>
        </w:rPr>
        <w:t>0.2015</w:t>
      </w:r>
      <w:r w:rsidR="00692A84" w:rsidRPr="00334F46">
        <w:rPr>
          <w:szCs w:val="28"/>
        </w:rPr>
        <w:t xml:space="preserve"> г. №</w:t>
      </w:r>
      <w:r w:rsidR="00F02C9B">
        <w:rPr>
          <w:szCs w:val="28"/>
        </w:rPr>
        <w:t xml:space="preserve"> 364</w:t>
      </w:r>
    </w:p>
    <w:p w:rsidR="00692A84" w:rsidRPr="00334F46" w:rsidRDefault="00692A84" w:rsidP="00692A84">
      <w:pPr>
        <w:rPr>
          <w:rFonts w:ascii="Liberation Serif" w:hAnsi="Liberation Serif"/>
          <w:sz w:val="24"/>
          <w:szCs w:val="24"/>
        </w:rPr>
      </w:pPr>
    </w:p>
    <w:p w:rsidR="00A249A1" w:rsidRPr="00334F46" w:rsidRDefault="00A249A1" w:rsidP="00A249A1">
      <w:pPr>
        <w:rPr>
          <w:sz w:val="24"/>
          <w:szCs w:val="24"/>
        </w:rPr>
      </w:pPr>
    </w:p>
    <w:p w:rsidR="0079522C" w:rsidRPr="00334F46" w:rsidRDefault="00A249A1" w:rsidP="005546B4">
      <w:pPr>
        <w:ind w:firstLine="0"/>
        <w:jc w:val="center"/>
        <w:rPr>
          <w:b/>
          <w:szCs w:val="28"/>
        </w:rPr>
      </w:pPr>
      <w:r w:rsidRPr="00334F46">
        <w:rPr>
          <w:b/>
          <w:szCs w:val="28"/>
        </w:rPr>
        <w:t>АДМИНИСТРАТИВНЫЙ РЕГЛАМЕНТ</w:t>
      </w:r>
    </w:p>
    <w:p w:rsidR="00A249A1" w:rsidRPr="00297BA5" w:rsidRDefault="0079522C" w:rsidP="005546B4">
      <w:pPr>
        <w:ind w:firstLine="0"/>
        <w:jc w:val="center"/>
        <w:rPr>
          <w:b/>
          <w:bCs/>
          <w:szCs w:val="28"/>
        </w:rPr>
      </w:pPr>
      <w:r w:rsidRPr="00297BA5">
        <w:rPr>
          <w:b/>
          <w:szCs w:val="28"/>
        </w:rPr>
        <w:t xml:space="preserve">по предоставлению </w:t>
      </w:r>
      <w:r w:rsidR="00A249A1" w:rsidRPr="00297BA5">
        <w:rPr>
          <w:b/>
          <w:szCs w:val="28"/>
        </w:rPr>
        <w:t xml:space="preserve">муниципальной услуги </w:t>
      </w:r>
      <w:r w:rsidR="00A249A1" w:rsidRPr="00297BA5">
        <w:rPr>
          <w:b/>
          <w:bCs/>
          <w:szCs w:val="28"/>
        </w:rPr>
        <w:t>«</w:t>
      </w:r>
      <w:r w:rsidR="00297BA5" w:rsidRPr="00297BA5">
        <w:rPr>
          <w:b/>
          <w:szCs w:val="28"/>
        </w:rPr>
        <w:t>Приватизация жилых помещений в муниципальном жилищном фонде, занимаемых гражданами на условиях социального найма</w:t>
      </w:r>
      <w:r w:rsidR="00A249A1" w:rsidRPr="00297BA5">
        <w:rPr>
          <w:b/>
          <w:bCs/>
          <w:szCs w:val="28"/>
        </w:rPr>
        <w:t>»</w:t>
      </w:r>
    </w:p>
    <w:p w:rsidR="00A249A1" w:rsidRPr="00334F46" w:rsidRDefault="00A249A1" w:rsidP="00A249A1">
      <w:pPr>
        <w:jc w:val="center"/>
        <w:rPr>
          <w:b/>
          <w:szCs w:val="28"/>
        </w:rPr>
      </w:pPr>
    </w:p>
    <w:p w:rsidR="00A249A1" w:rsidRPr="00334F46" w:rsidRDefault="00B95219" w:rsidP="005546B4">
      <w:pPr>
        <w:ind w:firstLine="0"/>
        <w:jc w:val="center"/>
        <w:rPr>
          <w:b/>
          <w:bCs/>
          <w:szCs w:val="28"/>
        </w:rPr>
      </w:pPr>
      <w:r w:rsidRPr="00334F46">
        <w:rPr>
          <w:b/>
          <w:bCs/>
          <w:szCs w:val="28"/>
        </w:rPr>
        <w:t xml:space="preserve">1. </w:t>
      </w:r>
      <w:r w:rsidR="00A249A1" w:rsidRPr="00334F46">
        <w:rPr>
          <w:b/>
          <w:bCs/>
          <w:szCs w:val="28"/>
        </w:rPr>
        <w:t>ОБЩИЕ ПОЛОЖЕНИЯ</w:t>
      </w:r>
    </w:p>
    <w:p w:rsidR="00A249A1" w:rsidRPr="00334F46" w:rsidRDefault="00FE3D61" w:rsidP="005546B4">
      <w:pPr>
        <w:pStyle w:val="a9"/>
        <w:spacing w:before="0" w:beforeAutospacing="0" w:after="0" w:afterAutospacing="0"/>
        <w:jc w:val="left"/>
        <w:rPr>
          <w:rFonts w:ascii="Times New Roman" w:hAnsi="Times New Roman" w:cs="Times New Roman"/>
          <w:b/>
          <w:color w:val="auto"/>
          <w:sz w:val="28"/>
          <w:szCs w:val="28"/>
        </w:rPr>
      </w:pPr>
      <w:r w:rsidRPr="00334F46">
        <w:rPr>
          <w:rFonts w:ascii="Times New Roman" w:hAnsi="Times New Roman" w:cs="Times New Roman"/>
          <w:b/>
          <w:color w:val="auto"/>
          <w:sz w:val="28"/>
          <w:szCs w:val="28"/>
        </w:rPr>
        <w:t xml:space="preserve">1.1. </w:t>
      </w:r>
      <w:r w:rsidR="00A249A1" w:rsidRPr="00334F46">
        <w:rPr>
          <w:rFonts w:ascii="Times New Roman" w:hAnsi="Times New Roman" w:cs="Times New Roman"/>
          <w:b/>
          <w:color w:val="auto"/>
          <w:sz w:val="28"/>
          <w:szCs w:val="28"/>
        </w:rPr>
        <w:t>Предмет регулирования муниципальной услуги</w:t>
      </w:r>
    </w:p>
    <w:p w:rsidR="00FD564D" w:rsidRPr="00F0712E" w:rsidRDefault="00FD564D" w:rsidP="00E2677B">
      <w:pPr>
        <w:rPr>
          <w:szCs w:val="28"/>
        </w:rPr>
      </w:pPr>
      <w:proofErr w:type="gramStart"/>
      <w:r w:rsidRPr="00334F46">
        <w:rPr>
          <w:rFonts w:cs="Tahoma"/>
          <w:szCs w:val="28"/>
        </w:rPr>
        <w:t>Административный регламент предоставления муниципальной услуги «</w:t>
      </w:r>
      <w:r w:rsidR="003A70E1" w:rsidRPr="0027186C">
        <w:rPr>
          <w:szCs w:val="28"/>
        </w:rPr>
        <w:t>Приватизация жилых помещений в муниципальном жилищном фонде, занимаемых гражданами на условиях социального найма</w:t>
      </w:r>
      <w:r w:rsidRPr="00334F46">
        <w:rPr>
          <w:rFonts w:cs="Tahoma"/>
          <w:szCs w:val="28"/>
        </w:rPr>
        <w:t>» (далее —</w:t>
      </w:r>
      <w:r w:rsidR="00E442E1" w:rsidRPr="00334F46">
        <w:rPr>
          <w:rFonts w:cs="Tahoma"/>
          <w:szCs w:val="28"/>
        </w:rPr>
        <w:t xml:space="preserve"> административный</w:t>
      </w:r>
      <w:r w:rsidRPr="00334F4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w:t>
      </w:r>
      <w:r w:rsidRPr="00F0712E">
        <w:rPr>
          <w:szCs w:val="28"/>
        </w:rPr>
        <w:t>предоставлении муниципальной услуги, и определяет сроки и последовательность действий (административных процедур) при</w:t>
      </w:r>
      <w:r w:rsidR="001900ED" w:rsidRPr="00F0712E">
        <w:rPr>
          <w:szCs w:val="28"/>
        </w:rPr>
        <w:t xml:space="preserve"> </w:t>
      </w:r>
      <w:r w:rsidRPr="00F0712E">
        <w:rPr>
          <w:szCs w:val="28"/>
        </w:rPr>
        <w:t>предоставлении муниципальной услуги.</w:t>
      </w:r>
      <w:proofErr w:type="gramEnd"/>
    </w:p>
    <w:p w:rsidR="00507192" w:rsidRPr="00F0712E" w:rsidRDefault="00FE3D61" w:rsidP="00FE3D61">
      <w:pPr>
        <w:pStyle w:val="a9"/>
        <w:spacing w:before="0" w:beforeAutospacing="0" w:after="0" w:afterAutospacing="0"/>
        <w:jc w:val="left"/>
        <w:rPr>
          <w:rFonts w:ascii="Times New Roman" w:hAnsi="Times New Roman" w:cs="Times New Roman"/>
          <w:b/>
          <w:color w:val="auto"/>
          <w:sz w:val="28"/>
          <w:szCs w:val="28"/>
        </w:rPr>
      </w:pPr>
      <w:r w:rsidRPr="00F0712E">
        <w:rPr>
          <w:rFonts w:ascii="Times New Roman" w:hAnsi="Times New Roman" w:cs="Times New Roman"/>
          <w:b/>
          <w:color w:val="auto"/>
          <w:sz w:val="28"/>
          <w:szCs w:val="28"/>
        </w:rPr>
        <w:t xml:space="preserve">1.2. </w:t>
      </w:r>
      <w:r w:rsidR="00507192" w:rsidRPr="00F0712E">
        <w:rPr>
          <w:rFonts w:ascii="Times New Roman" w:hAnsi="Times New Roman" w:cs="Times New Roman"/>
          <w:b/>
          <w:color w:val="auto"/>
          <w:sz w:val="28"/>
          <w:szCs w:val="28"/>
        </w:rPr>
        <w:t>Круг заявителей</w:t>
      </w:r>
    </w:p>
    <w:p w:rsidR="005D185C" w:rsidRPr="00F0712E" w:rsidRDefault="003A70E1" w:rsidP="00A57277">
      <w:pPr>
        <w:rPr>
          <w:szCs w:val="28"/>
        </w:rPr>
      </w:pPr>
      <w:r w:rsidRPr="00F0712E">
        <w:rPr>
          <w:szCs w:val="28"/>
        </w:rPr>
        <w:t>Заявителями на получение муниципальной услуги являются граждане Российской Федерации, занимающие жилые помещения в муниципальном жилищном фонде на условиях социального найма.</w:t>
      </w:r>
    </w:p>
    <w:p w:rsidR="00763D9C" w:rsidRPr="00F0712E" w:rsidRDefault="00FE3D61" w:rsidP="00FE3D61">
      <w:pPr>
        <w:spacing w:after="100" w:afterAutospacing="1"/>
        <w:rPr>
          <w:b/>
          <w:szCs w:val="28"/>
        </w:rPr>
      </w:pPr>
      <w:r w:rsidRPr="00F0712E">
        <w:rPr>
          <w:b/>
          <w:szCs w:val="28"/>
        </w:rPr>
        <w:t xml:space="preserve">1.3. </w:t>
      </w:r>
      <w:r w:rsidR="00763D9C" w:rsidRPr="00F0712E">
        <w:rPr>
          <w:b/>
          <w:szCs w:val="28"/>
        </w:rPr>
        <w:t>Требования к порядку информирования о предоставлении муниципальной услуги</w:t>
      </w:r>
    </w:p>
    <w:p w:rsidR="00FE3D61" w:rsidRPr="00F0712E" w:rsidRDefault="00EA50E9" w:rsidP="00FE3D61">
      <w:pPr>
        <w:rPr>
          <w:szCs w:val="28"/>
        </w:rPr>
      </w:pPr>
      <w:r w:rsidRPr="00F0712E">
        <w:rPr>
          <w:szCs w:val="28"/>
        </w:rPr>
        <w:t xml:space="preserve">1.3.1. </w:t>
      </w:r>
      <w:r w:rsidR="00FE3D61" w:rsidRPr="00F0712E">
        <w:rPr>
          <w:szCs w:val="28"/>
        </w:rPr>
        <w:t xml:space="preserve">Структурное подразделение администрации Турковского муниципального района, ответственное за предоставление муниципальной услуги - </w:t>
      </w:r>
      <w:r w:rsidR="00823BC2" w:rsidRPr="00F0712E">
        <w:rPr>
          <w:szCs w:val="28"/>
        </w:rPr>
        <w:t xml:space="preserve">отдел имущества и </w:t>
      </w:r>
      <w:r w:rsidR="007B5331" w:rsidRPr="00F0712E">
        <w:rPr>
          <w:szCs w:val="28"/>
        </w:rPr>
        <w:t>межведомственного взаимодействия</w:t>
      </w:r>
      <w:r w:rsidR="00823BC2" w:rsidRPr="00F0712E">
        <w:rPr>
          <w:szCs w:val="28"/>
        </w:rPr>
        <w:t xml:space="preserve"> администрации Турковского муниципального района</w:t>
      </w:r>
      <w:r w:rsidR="005139D4" w:rsidRPr="00F0712E">
        <w:rPr>
          <w:szCs w:val="28"/>
        </w:rPr>
        <w:t xml:space="preserve"> (далее – Отдел)</w:t>
      </w:r>
      <w:r w:rsidR="00E2677B" w:rsidRPr="00F0712E">
        <w:rPr>
          <w:szCs w:val="28"/>
        </w:rPr>
        <w:t>.</w:t>
      </w:r>
    </w:p>
    <w:p w:rsidR="006C5AFC" w:rsidRPr="00F0712E" w:rsidRDefault="00EA50E9" w:rsidP="006C5AFC">
      <w:pPr>
        <w:spacing w:after="100" w:afterAutospacing="1"/>
        <w:rPr>
          <w:szCs w:val="28"/>
        </w:rPr>
      </w:pPr>
      <w:r w:rsidRPr="00F0712E">
        <w:rPr>
          <w:szCs w:val="28"/>
        </w:rPr>
        <w:t xml:space="preserve">1.3.2. </w:t>
      </w:r>
      <w:r w:rsidR="006C5AFC" w:rsidRPr="00F0712E">
        <w:rPr>
          <w:szCs w:val="28"/>
        </w:rPr>
        <w:t xml:space="preserve">Место нахождения </w:t>
      </w:r>
      <w:r w:rsidR="005139D4" w:rsidRPr="00F0712E">
        <w:rPr>
          <w:szCs w:val="28"/>
        </w:rPr>
        <w:t>О</w:t>
      </w:r>
      <w:r w:rsidR="00823BC2" w:rsidRPr="00F0712E">
        <w:rPr>
          <w:szCs w:val="28"/>
        </w:rPr>
        <w:t>тдел</w:t>
      </w:r>
      <w:r w:rsidR="006111F9" w:rsidRPr="00F0712E">
        <w:rPr>
          <w:szCs w:val="28"/>
        </w:rPr>
        <w:t>а</w:t>
      </w:r>
      <w:r w:rsidR="006C5AFC" w:rsidRPr="00F0712E">
        <w:rPr>
          <w:szCs w:val="28"/>
        </w:rPr>
        <w:t xml:space="preserve">: </w:t>
      </w:r>
      <w:r w:rsidR="00373D8C" w:rsidRPr="00F0712E">
        <w:rPr>
          <w:szCs w:val="28"/>
        </w:rPr>
        <w:t xml:space="preserve">412070, </w:t>
      </w:r>
      <w:r w:rsidR="006C5AFC" w:rsidRPr="00F0712E">
        <w:rPr>
          <w:szCs w:val="28"/>
        </w:rPr>
        <w:t>Саратовская область, р</w:t>
      </w:r>
      <w:r w:rsidR="00F62A5D" w:rsidRPr="00F0712E">
        <w:rPr>
          <w:szCs w:val="28"/>
        </w:rPr>
        <w:t xml:space="preserve">.п. Турки, ул. </w:t>
      </w:r>
      <w:proofErr w:type="gramStart"/>
      <w:r w:rsidR="00F62A5D" w:rsidRPr="00F0712E">
        <w:rPr>
          <w:szCs w:val="28"/>
        </w:rPr>
        <w:t>Советская</w:t>
      </w:r>
      <w:proofErr w:type="gramEnd"/>
      <w:r w:rsidR="00F62A5D" w:rsidRPr="00F0712E">
        <w:rPr>
          <w:szCs w:val="28"/>
        </w:rPr>
        <w:t>, д.26.</w:t>
      </w:r>
    </w:p>
    <w:p w:rsidR="006C5AFC" w:rsidRPr="00F0712E" w:rsidRDefault="00EA50E9" w:rsidP="006C5AFC">
      <w:pPr>
        <w:spacing w:after="100" w:afterAutospacing="1"/>
        <w:rPr>
          <w:szCs w:val="28"/>
        </w:rPr>
      </w:pPr>
      <w:r w:rsidRPr="00F0712E">
        <w:rPr>
          <w:szCs w:val="28"/>
        </w:rPr>
        <w:t xml:space="preserve">1.3.3. </w:t>
      </w:r>
      <w:r w:rsidR="00823BC2" w:rsidRPr="00F0712E">
        <w:rPr>
          <w:szCs w:val="28"/>
        </w:rPr>
        <w:t xml:space="preserve">Отдел </w:t>
      </w:r>
      <w:r w:rsidR="006C5AFC" w:rsidRPr="00F0712E">
        <w:rPr>
          <w:szCs w:val="28"/>
        </w:rPr>
        <w:t>осуществляет прием заявителей в соответствии со следующим графиком:</w:t>
      </w:r>
    </w:p>
    <w:p w:rsidR="006C5AFC" w:rsidRPr="00F0712E" w:rsidRDefault="006C5AFC" w:rsidP="006C5AFC">
      <w:pPr>
        <w:spacing w:after="100" w:afterAutospacing="1"/>
        <w:rPr>
          <w:szCs w:val="28"/>
        </w:rPr>
      </w:pPr>
      <w:r w:rsidRPr="00F0712E">
        <w:rPr>
          <w:szCs w:val="28"/>
        </w:rPr>
        <w:t xml:space="preserve">понедельник-пятница с 08.00 до 17.00 (перерыв с 12.00 до 13.00), суббота-воскресенье – выходные дни. </w:t>
      </w:r>
    </w:p>
    <w:p w:rsidR="006C5AFC" w:rsidRPr="00F0712E" w:rsidRDefault="006C5AFC" w:rsidP="006C5AFC">
      <w:pPr>
        <w:spacing w:after="100" w:afterAutospacing="1"/>
        <w:rPr>
          <w:szCs w:val="28"/>
        </w:rPr>
      </w:pPr>
      <w:r w:rsidRPr="00F0712E">
        <w:rPr>
          <w:szCs w:val="28"/>
        </w:rPr>
        <w:t>Справочный телефон/факс: 8(84543) 2-</w:t>
      </w:r>
      <w:r w:rsidR="00F26EB0" w:rsidRPr="00F0712E">
        <w:rPr>
          <w:szCs w:val="28"/>
        </w:rPr>
        <w:t>2</w:t>
      </w:r>
      <w:r w:rsidR="00823BC2" w:rsidRPr="00F0712E">
        <w:rPr>
          <w:szCs w:val="28"/>
        </w:rPr>
        <w:t>1</w:t>
      </w:r>
      <w:r w:rsidRPr="00F0712E">
        <w:rPr>
          <w:szCs w:val="28"/>
        </w:rPr>
        <w:t>-</w:t>
      </w:r>
      <w:r w:rsidR="00823BC2" w:rsidRPr="00F0712E">
        <w:rPr>
          <w:szCs w:val="28"/>
        </w:rPr>
        <w:t>11</w:t>
      </w:r>
      <w:r w:rsidRPr="00F0712E">
        <w:rPr>
          <w:szCs w:val="28"/>
        </w:rPr>
        <w:t>/8(84543) 2-27-38.</w:t>
      </w:r>
    </w:p>
    <w:p w:rsidR="006C5AFC" w:rsidRPr="00F0712E" w:rsidRDefault="006C5AFC" w:rsidP="006C5AFC">
      <w:pPr>
        <w:spacing w:after="100" w:afterAutospacing="1"/>
        <w:rPr>
          <w:szCs w:val="28"/>
        </w:rPr>
      </w:pPr>
      <w:r w:rsidRPr="00F0712E">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F0712E" w:rsidRDefault="006C5AFC" w:rsidP="006C5AFC">
      <w:pPr>
        <w:spacing w:after="100" w:afterAutospacing="1"/>
        <w:rPr>
          <w:szCs w:val="28"/>
        </w:rPr>
      </w:pPr>
      <w:r w:rsidRPr="00F0712E">
        <w:rPr>
          <w:szCs w:val="28"/>
        </w:rPr>
        <w:t>Электронная почта:</w:t>
      </w:r>
      <w:r w:rsidR="00396F45" w:rsidRPr="00F0712E">
        <w:rPr>
          <w:szCs w:val="28"/>
        </w:rPr>
        <w:t xml:space="preserve"> OrgTurki@yandex.ru</w:t>
      </w:r>
      <w:r w:rsidRPr="00F0712E">
        <w:rPr>
          <w:szCs w:val="28"/>
        </w:rPr>
        <w:t>.</w:t>
      </w:r>
    </w:p>
    <w:p w:rsidR="006C5AFC" w:rsidRPr="00F0712E" w:rsidRDefault="00EA50E9" w:rsidP="006C5AFC">
      <w:pPr>
        <w:spacing w:after="100" w:afterAutospacing="1"/>
        <w:rPr>
          <w:szCs w:val="28"/>
        </w:rPr>
      </w:pPr>
      <w:r w:rsidRPr="00F0712E">
        <w:rPr>
          <w:szCs w:val="28"/>
        </w:rPr>
        <w:t xml:space="preserve">1.3.4. </w:t>
      </w:r>
      <w:r w:rsidR="006C5AFC" w:rsidRPr="00F0712E">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w:t>
      </w:r>
      <w:r w:rsidR="002916FD" w:rsidRPr="00F0712E">
        <w:rPr>
          <w:szCs w:val="28"/>
        </w:rPr>
        <w:t>О</w:t>
      </w:r>
      <w:r w:rsidR="00396F45" w:rsidRPr="00F0712E">
        <w:rPr>
          <w:szCs w:val="28"/>
        </w:rPr>
        <w:t>тдела</w:t>
      </w:r>
      <w:r w:rsidR="006C5AFC" w:rsidRPr="00F0712E">
        <w:rPr>
          <w:szCs w:val="28"/>
        </w:rPr>
        <w:t>, участвующими в предоставлении муниципальной услуги, по телефону и на личном приеме</w:t>
      </w:r>
      <w:r w:rsidR="00286FAF" w:rsidRPr="00F0712E">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sidRPr="00F0712E">
        <w:rPr>
          <w:szCs w:val="28"/>
        </w:rPr>
        <w:t>, МФЦ</w:t>
      </w:r>
      <w:r w:rsidR="00286FAF" w:rsidRPr="00F0712E">
        <w:rPr>
          <w:szCs w:val="28"/>
        </w:rPr>
        <w:t>).</w:t>
      </w:r>
    </w:p>
    <w:p w:rsidR="006C5AFC" w:rsidRPr="00F0712E" w:rsidRDefault="006C5AFC" w:rsidP="006C5AFC">
      <w:pPr>
        <w:spacing w:after="100" w:afterAutospacing="1"/>
        <w:rPr>
          <w:szCs w:val="28"/>
        </w:rPr>
      </w:pPr>
      <w:r w:rsidRPr="00F0712E">
        <w:rPr>
          <w:szCs w:val="28"/>
        </w:rPr>
        <w:lastRenderedPageBreak/>
        <w:t xml:space="preserve">Кроме того, информация по вопросам предоставления муниципальной услуги размещается </w:t>
      </w:r>
      <w:proofErr w:type="gramStart"/>
      <w:r w:rsidRPr="00F0712E">
        <w:rPr>
          <w:szCs w:val="28"/>
        </w:rPr>
        <w:t>на</w:t>
      </w:r>
      <w:proofErr w:type="gramEnd"/>
      <w:r w:rsidRPr="00F0712E">
        <w:rPr>
          <w:szCs w:val="28"/>
        </w:rPr>
        <w:t>:</w:t>
      </w:r>
    </w:p>
    <w:p w:rsidR="006C5AFC" w:rsidRPr="00F0712E" w:rsidRDefault="006C5AFC" w:rsidP="006C5AFC">
      <w:pPr>
        <w:spacing w:after="100" w:afterAutospacing="1"/>
        <w:rPr>
          <w:szCs w:val="28"/>
        </w:rPr>
      </w:pPr>
      <w:r w:rsidRPr="00F0712E">
        <w:rPr>
          <w:szCs w:val="28"/>
        </w:rPr>
        <w:t xml:space="preserve">официальном </w:t>
      </w:r>
      <w:proofErr w:type="gramStart"/>
      <w:r w:rsidRPr="00F0712E">
        <w:rPr>
          <w:szCs w:val="28"/>
        </w:rPr>
        <w:t>сайте</w:t>
      </w:r>
      <w:proofErr w:type="gramEnd"/>
      <w:r w:rsidRPr="00F0712E">
        <w:rPr>
          <w:szCs w:val="28"/>
        </w:rPr>
        <w:t xml:space="preserve"> администрации Турковского муниципального района в информационно - коммуникационной сети «Интернет»: www.turki.sarmo.ru;</w:t>
      </w:r>
    </w:p>
    <w:p w:rsidR="006C5AFC" w:rsidRPr="00F0712E" w:rsidRDefault="006C5AFC" w:rsidP="006C5AFC">
      <w:pPr>
        <w:spacing w:after="100" w:afterAutospacing="1"/>
        <w:rPr>
          <w:szCs w:val="28"/>
        </w:rPr>
      </w:pPr>
      <w:r w:rsidRPr="00F0712E">
        <w:rPr>
          <w:szCs w:val="28"/>
        </w:rPr>
        <w:t xml:space="preserve">справочно-информационном </w:t>
      </w:r>
      <w:proofErr w:type="gramStart"/>
      <w:r w:rsidRPr="00F0712E">
        <w:rPr>
          <w:szCs w:val="28"/>
        </w:rPr>
        <w:t>портале</w:t>
      </w:r>
      <w:proofErr w:type="gramEnd"/>
      <w:r w:rsidRPr="00F0712E">
        <w:rPr>
          <w:szCs w:val="28"/>
        </w:rPr>
        <w:t xml:space="preserve"> «Государственные и муниципальные услуги»: www.gosus</w:t>
      </w:r>
      <w:r w:rsidRPr="00F0712E">
        <w:rPr>
          <w:szCs w:val="28"/>
          <w:lang w:val="en-US"/>
        </w:rPr>
        <w:t>l</w:t>
      </w:r>
      <w:r w:rsidRPr="00F0712E">
        <w:rPr>
          <w:szCs w:val="28"/>
        </w:rPr>
        <w:t>ugi.ru;</w:t>
      </w:r>
    </w:p>
    <w:p w:rsidR="006C5AFC" w:rsidRPr="00F0712E" w:rsidRDefault="006C5AFC" w:rsidP="006C5AFC">
      <w:pPr>
        <w:spacing w:after="100" w:afterAutospacing="1"/>
        <w:rPr>
          <w:szCs w:val="28"/>
        </w:rPr>
      </w:pPr>
      <w:proofErr w:type="gramStart"/>
      <w:r w:rsidRPr="00F0712E">
        <w:rPr>
          <w:szCs w:val="28"/>
        </w:rPr>
        <w:t>портале</w:t>
      </w:r>
      <w:proofErr w:type="gramEnd"/>
      <w:r w:rsidRPr="00F0712E">
        <w:rPr>
          <w:szCs w:val="28"/>
        </w:rPr>
        <w:t xml:space="preserve"> государственных и муниципальных услуг Саратовской области www.pgu.saratov.gov.ru;</w:t>
      </w:r>
    </w:p>
    <w:p w:rsidR="006C5AFC" w:rsidRPr="00F0712E" w:rsidRDefault="006C5AFC" w:rsidP="006C5AFC">
      <w:pPr>
        <w:spacing w:after="100" w:afterAutospacing="1"/>
        <w:rPr>
          <w:szCs w:val="28"/>
        </w:rPr>
      </w:pPr>
      <w:r w:rsidRPr="00F0712E">
        <w:rPr>
          <w:szCs w:val="28"/>
        </w:rPr>
        <w:t xml:space="preserve">информационных </w:t>
      </w:r>
      <w:proofErr w:type="gramStart"/>
      <w:r w:rsidRPr="00F0712E">
        <w:rPr>
          <w:szCs w:val="28"/>
        </w:rPr>
        <w:t>стендах</w:t>
      </w:r>
      <w:proofErr w:type="gramEnd"/>
      <w:r w:rsidRPr="00F0712E">
        <w:rPr>
          <w:szCs w:val="28"/>
        </w:rPr>
        <w:t xml:space="preserve"> в местах предоставления муниципальной услуги, доступных для заявителей.</w:t>
      </w:r>
    </w:p>
    <w:p w:rsidR="002424FC" w:rsidRPr="00F0712E" w:rsidRDefault="00507192" w:rsidP="007C24B4">
      <w:pPr>
        <w:widowControl w:val="0"/>
        <w:rPr>
          <w:szCs w:val="28"/>
        </w:rPr>
      </w:pPr>
      <w:r w:rsidRPr="00F0712E">
        <w:rPr>
          <w:szCs w:val="28"/>
        </w:rPr>
        <w:t>1.</w:t>
      </w:r>
      <w:r w:rsidR="00FE3D61" w:rsidRPr="00F0712E">
        <w:rPr>
          <w:szCs w:val="28"/>
        </w:rPr>
        <w:t>3</w:t>
      </w:r>
      <w:r w:rsidRPr="00F0712E">
        <w:rPr>
          <w:szCs w:val="28"/>
        </w:rPr>
        <w:t>.</w:t>
      </w:r>
      <w:r w:rsidR="00EA50E9" w:rsidRPr="00F0712E">
        <w:rPr>
          <w:szCs w:val="28"/>
        </w:rPr>
        <w:t>5</w:t>
      </w:r>
      <w:r w:rsidR="00FE3D61" w:rsidRPr="00F0712E">
        <w:rPr>
          <w:szCs w:val="28"/>
        </w:rPr>
        <w:t>.</w:t>
      </w:r>
      <w:r w:rsidRPr="00F0712E">
        <w:rPr>
          <w:szCs w:val="28"/>
        </w:rPr>
        <w:t xml:space="preserve"> Информирование по вопросам предоставления муниципальной услуги осуществляется следующими способами:</w:t>
      </w:r>
    </w:p>
    <w:p w:rsidR="00507192" w:rsidRPr="00F0712E" w:rsidRDefault="00507192" w:rsidP="007C24B4">
      <w:pPr>
        <w:widowControl w:val="0"/>
        <w:rPr>
          <w:szCs w:val="28"/>
        </w:rPr>
      </w:pPr>
      <w:r w:rsidRPr="00F0712E">
        <w:rPr>
          <w:szCs w:val="28"/>
        </w:rPr>
        <w:t xml:space="preserve">индивидуальное устное информирование непосредственно в </w:t>
      </w:r>
      <w:r w:rsidR="00805AC6" w:rsidRPr="00F0712E">
        <w:rPr>
          <w:szCs w:val="28"/>
        </w:rPr>
        <w:t>отделе по организационной, правовой и кадровой работе администрации Турковского муниципального района</w:t>
      </w:r>
      <w:r w:rsidRPr="00F0712E">
        <w:rPr>
          <w:szCs w:val="28"/>
        </w:rPr>
        <w:t>;</w:t>
      </w:r>
    </w:p>
    <w:p w:rsidR="00507192" w:rsidRPr="00F0712E" w:rsidRDefault="00507192" w:rsidP="007C24B4">
      <w:pPr>
        <w:pStyle w:val="ConsPlusTitle"/>
        <w:widowControl/>
        <w:ind w:firstLine="709"/>
        <w:jc w:val="both"/>
        <w:rPr>
          <w:rFonts w:ascii="Times New Roman" w:hAnsi="Times New Roman" w:cs="Times New Roman"/>
          <w:b w:val="0"/>
          <w:bCs w:val="0"/>
          <w:sz w:val="28"/>
          <w:szCs w:val="28"/>
        </w:rPr>
      </w:pPr>
      <w:r w:rsidRPr="00F0712E">
        <w:rPr>
          <w:rFonts w:ascii="Times New Roman" w:hAnsi="Times New Roman" w:cs="Times New Roman"/>
          <w:b w:val="0"/>
          <w:bCs w:val="0"/>
          <w:sz w:val="28"/>
          <w:szCs w:val="28"/>
        </w:rPr>
        <w:t>индивидуальное устное информирование по телефону;</w:t>
      </w:r>
    </w:p>
    <w:p w:rsidR="00507192" w:rsidRPr="00F0712E" w:rsidRDefault="00507192" w:rsidP="007C24B4">
      <w:pPr>
        <w:rPr>
          <w:szCs w:val="28"/>
        </w:rPr>
      </w:pPr>
      <w:r w:rsidRPr="00F0712E">
        <w:rPr>
          <w:bCs/>
          <w:szCs w:val="28"/>
        </w:rPr>
        <w:t xml:space="preserve">индивидуальное информирование </w:t>
      </w:r>
      <w:r w:rsidRPr="00F0712E">
        <w:rPr>
          <w:szCs w:val="28"/>
        </w:rPr>
        <w:t>в письменной форме, в том числе в форме электронного документа;</w:t>
      </w:r>
    </w:p>
    <w:p w:rsidR="00507192" w:rsidRPr="00F0712E" w:rsidRDefault="00507192" w:rsidP="007C24B4">
      <w:pPr>
        <w:rPr>
          <w:szCs w:val="28"/>
        </w:rPr>
      </w:pPr>
      <w:r w:rsidRPr="00F0712E">
        <w:rPr>
          <w:szCs w:val="28"/>
        </w:rPr>
        <w:t>публичное письменное информирование;</w:t>
      </w:r>
    </w:p>
    <w:p w:rsidR="00507192" w:rsidRPr="00F0712E" w:rsidRDefault="00507192" w:rsidP="007C24B4">
      <w:pPr>
        <w:widowControl w:val="0"/>
        <w:rPr>
          <w:szCs w:val="28"/>
        </w:rPr>
      </w:pPr>
      <w:r w:rsidRPr="00F0712E">
        <w:rPr>
          <w:szCs w:val="28"/>
        </w:rPr>
        <w:t>п</w:t>
      </w:r>
      <w:r w:rsidR="002916FD" w:rsidRPr="00F0712E">
        <w:rPr>
          <w:szCs w:val="28"/>
        </w:rPr>
        <w:t>убличное устное информирование.</w:t>
      </w:r>
    </w:p>
    <w:p w:rsidR="00507192" w:rsidRPr="00F0712E" w:rsidRDefault="00DA283C" w:rsidP="00BE7F60">
      <w:pPr>
        <w:pStyle w:val="a9"/>
        <w:spacing w:before="0" w:beforeAutospacing="0" w:after="0" w:afterAutospacing="0"/>
        <w:ind w:firstLine="0"/>
        <w:jc w:val="center"/>
        <w:rPr>
          <w:rFonts w:ascii="Times New Roman" w:hAnsi="Times New Roman" w:cs="Times New Roman"/>
          <w:b/>
          <w:color w:val="auto"/>
          <w:sz w:val="28"/>
          <w:szCs w:val="28"/>
        </w:rPr>
      </w:pPr>
      <w:r w:rsidRPr="00F0712E">
        <w:rPr>
          <w:rFonts w:ascii="Times New Roman" w:hAnsi="Times New Roman" w:cs="Times New Roman"/>
          <w:b/>
          <w:color w:val="auto"/>
          <w:sz w:val="28"/>
          <w:szCs w:val="28"/>
        </w:rPr>
        <w:t>2</w:t>
      </w:r>
      <w:r w:rsidR="00507192" w:rsidRPr="00F0712E">
        <w:rPr>
          <w:rFonts w:ascii="Times New Roman" w:hAnsi="Times New Roman" w:cs="Times New Roman"/>
          <w:b/>
          <w:color w:val="auto"/>
          <w:sz w:val="28"/>
          <w:szCs w:val="28"/>
        </w:rPr>
        <w:t>. СТАНДАРТ ПРЕДОСТАВЛЕНИЯ МУНИЦИПАЛЬНОЙ УСЛУГИ</w:t>
      </w:r>
    </w:p>
    <w:p w:rsidR="00F03FD4" w:rsidRPr="00F0712E" w:rsidRDefault="00EA50E9" w:rsidP="000578F6">
      <w:pPr>
        <w:rPr>
          <w:b/>
          <w:szCs w:val="28"/>
        </w:rPr>
      </w:pPr>
      <w:r w:rsidRPr="00F0712E">
        <w:rPr>
          <w:b/>
          <w:szCs w:val="28"/>
        </w:rPr>
        <w:t xml:space="preserve">2.1. </w:t>
      </w:r>
      <w:r w:rsidR="00F03FD4" w:rsidRPr="00F0712E">
        <w:rPr>
          <w:b/>
          <w:szCs w:val="28"/>
        </w:rPr>
        <w:t>Наименование муниципальной услуги</w:t>
      </w:r>
    </w:p>
    <w:p w:rsidR="00DA283C" w:rsidRPr="00F0712E" w:rsidRDefault="00507192" w:rsidP="000578F6">
      <w:pPr>
        <w:rPr>
          <w:szCs w:val="28"/>
        </w:rPr>
      </w:pPr>
      <w:r w:rsidRPr="00F0712E">
        <w:rPr>
          <w:szCs w:val="28"/>
        </w:rPr>
        <w:t xml:space="preserve">Наименование муниципальной услуги </w:t>
      </w:r>
      <w:r w:rsidR="002A74C5" w:rsidRPr="00F0712E">
        <w:rPr>
          <w:szCs w:val="28"/>
        </w:rPr>
        <w:t>–</w:t>
      </w:r>
      <w:r w:rsidRPr="00F0712E">
        <w:rPr>
          <w:szCs w:val="28"/>
        </w:rPr>
        <w:t xml:space="preserve"> </w:t>
      </w:r>
      <w:r w:rsidR="002A6AAC" w:rsidRPr="00F0712E">
        <w:rPr>
          <w:szCs w:val="28"/>
        </w:rPr>
        <w:t>Приватизация жилых помещений в муниципальном жилищном фонде, занимаемых гражданами на условиях социального найма</w:t>
      </w:r>
      <w:r w:rsidR="00DA283C" w:rsidRPr="00F0712E">
        <w:rPr>
          <w:szCs w:val="28"/>
        </w:rPr>
        <w:t>.</w:t>
      </w:r>
    </w:p>
    <w:p w:rsidR="00F03FD4" w:rsidRPr="00F0712E" w:rsidRDefault="000578F6" w:rsidP="000578F6">
      <w:pPr>
        <w:rPr>
          <w:b/>
          <w:szCs w:val="28"/>
        </w:rPr>
      </w:pPr>
      <w:r w:rsidRPr="00F0712E">
        <w:rPr>
          <w:b/>
          <w:szCs w:val="28"/>
        </w:rPr>
        <w:t xml:space="preserve">2.2. </w:t>
      </w:r>
      <w:r w:rsidR="00F03FD4" w:rsidRPr="00F0712E">
        <w:rPr>
          <w:b/>
          <w:szCs w:val="28"/>
        </w:rPr>
        <w:t>Наименование муниципального органа, предоставляющего муниципальную услугу</w:t>
      </w:r>
    </w:p>
    <w:p w:rsidR="00507192" w:rsidRPr="00F0712E" w:rsidRDefault="00507192" w:rsidP="000578F6">
      <w:pPr>
        <w:rPr>
          <w:szCs w:val="28"/>
        </w:rPr>
      </w:pPr>
      <w:r w:rsidRPr="00F0712E">
        <w:rPr>
          <w:szCs w:val="28"/>
        </w:rPr>
        <w:t>Муниципальная услуга предоставляется администраци</w:t>
      </w:r>
      <w:r w:rsidR="00A52766" w:rsidRPr="00F0712E">
        <w:rPr>
          <w:szCs w:val="28"/>
        </w:rPr>
        <w:t>ей</w:t>
      </w:r>
      <w:r w:rsidRPr="00F0712E">
        <w:rPr>
          <w:szCs w:val="28"/>
        </w:rPr>
        <w:t xml:space="preserve"> </w:t>
      </w:r>
      <w:r w:rsidR="00A52766" w:rsidRPr="00F0712E">
        <w:rPr>
          <w:szCs w:val="28"/>
        </w:rPr>
        <w:t xml:space="preserve">Турковского </w:t>
      </w:r>
      <w:r w:rsidRPr="00F0712E">
        <w:rPr>
          <w:szCs w:val="28"/>
        </w:rPr>
        <w:t xml:space="preserve">муниципального района (далее – </w:t>
      </w:r>
      <w:r w:rsidR="005457B4" w:rsidRPr="00F0712E">
        <w:rPr>
          <w:szCs w:val="28"/>
        </w:rPr>
        <w:t>администрация</w:t>
      </w:r>
      <w:r w:rsidR="00C91C68" w:rsidRPr="00F0712E">
        <w:rPr>
          <w:szCs w:val="28"/>
        </w:rPr>
        <w:t xml:space="preserve"> муниципального района</w:t>
      </w:r>
      <w:r w:rsidRPr="00F0712E">
        <w:rPr>
          <w:szCs w:val="28"/>
        </w:rPr>
        <w:t>).</w:t>
      </w:r>
    </w:p>
    <w:p w:rsidR="00507192" w:rsidRPr="00F0712E" w:rsidRDefault="00507192" w:rsidP="000578F6">
      <w:pPr>
        <w:rPr>
          <w:szCs w:val="28"/>
        </w:rPr>
      </w:pPr>
      <w:r w:rsidRPr="00F0712E">
        <w:rPr>
          <w:szCs w:val="28"/>
        </w:rPr>
        <w:t xml:space="preserve">Структурным подразделением </w:t>
      </w:r>
      <w:r w:rsidR="001946AA" w:rsidRPr="00F0712E">
        <w:rPr>
          <w:szCs w:val="28"/>
        </w:rPr>
        <w:t>а</w:t>
      </w:r>
      <w:r w:rsidRPr="00F0712E">
        <w:rPr>
          <w:szCs w:val="28"/>
        </w:rPr>
        <w:t>дминистрации</w:t>
      </w:r>
      <w:r w:rsidR="00DA283C" w:rsidRPr="00F0712E">
        <w:rPr>
          <w:szCs w:val="28"/>
        </w:rPr>
        <w:t xml:space="preserve"> муниципального района</w:t>
      </w:r>
      <w:r w:rsidRPr="00F0712E">
        <w:rPr>
          <w:szCs w:val="28"/>
        </w:rPr>
        <w:t xml:space="preserve">, уполномоченным на предоставление муниципальной услуги, является </w:t>
      </w:r>
      <w:r w:rsidR="00823BC2" w:rsidRPr="00F0712E">
        <w:rPr>
          <w:szCs w:val="28"/>
        </w:rPr>
        <w:t xml:space="preserve">отдел имущества и </w:t>
      </w:r>
      <w:r w:rsidR="00E3497D" w:rsidRPr="00F0712E">
        <w:rPr>
          <w:szCs w:val="28"/>
        </w:rPr>
        <w:t>межведомственного взаимодействия</w:t>
      </w:r>
      <w:r w:rsidR="00823BC2" w:rsidRPr="00F0712E">
        <w:rPr>
          <w:szCs w:val="28"/>
        </w:rPr>
        <w:t xml:space="preserve"> администрации Турковского муниципального района</w:t>
      </w:r>
      <w:r w:rsidRPr="00F0712E">
        <w:rPr>
          <w:szCs w:val="28"/>
        </w:rPr>
        <w:t>.</w:t>
      </w:r>
    </w:p>
    <w:p w:rsidR="00507192" w:rsidRPr="00F0712E" w:rsidRDefault="007A4A9E" w:rsidP="000578F6">
      <w:pPr>
        <w:rPr>
          <w:b/>
          <w:szCs w:val="28"/>
        </w:rPr>
      </w:pPr>
      <w:r w:rsidRPr="00F0712E">
        <w:rPr>
          <w:b/>
          <w:szCs w:val="28"/>
        </w:rPr>
        <w:t xml:space="preserve">2.3. </w:t>
      </w:r>
      <w:r w:rsidR="00507192" w:rsidRPr="00F0712E">
        <w:rPr>
          <w:b/>
          <w:szCs w:val="28"/>
        </w:rPr>
        <w:t>Результат пред</w:t>
      </w:r>
      <w:r w:rsidR="00B7666F" w:rsidRPr="00F0712E">
        <w:rPr>
          <w:b/>
          <w:szCs w:val="28"/>
        </w:rPr>
        <w:t>оставления муниципальной услуги</w:t>
      </w:r>
    </w:p>
    <w:p w:rsidR="00B82E38" w:rsidRPr="00F0712E" w:rsidRDefault="00B808CA" w:rsidP="00F26EB0">
      <w:pPr>
        <w:rPr>
          <w:szCs w:val="28"/>
        </w:rPr>
      </w:pPr>
      <w:r w:rsidRPr="00F0712E">
        <w:rPr>
          <w:szCs w:val="28"/>
        </w:rPr>
        <w:t>Результатом предоставления муниципальной услуги является заключение договора на приватизацию жилого помещения.</w:t>
      </w:r>
    </w:p>
    <w:p w:rsidR="00507192" w:rsidRPr="00F0712E" w:rsidRDefault="005225A5" w:rsidP="00A533CC">
      <w:pPr>
        <w:rPr>
          <w:b/>
          <w:szCs w:val="28"/>
        </w:rPr>
      </w:pPr>
      <w:r w:rsidRPr="00F0712E">
        <w:rPr>
          <w:b/>
          <w:szCs w:val="28"/>
        </w:rPr>
        <w:t xml:space="preserve">2.4. </w:t>
      </w:r>
      <w:r w:rsidR="00507192" w:rsidRPr="00F0712E">
        <w:rPr>
          <w:b/>
          <w:szCs w:val="28"/>
        </w:rPr>
        <w:t xml:space="preserve">Сроки предоставления </w:t>
      </w:r>
      <w:r w:rsidR="001946AA" w:rsidRPr="00F0712E">
        <w:rPr>
          <w:b/>
          <w:szCs w:val="28"/>
        </w:rPr>
        <w:t>муниципальной</w:t>
      </w:r>
      <w:r w:rsidR="00507192" w:rsidRPr="00F0712E">
        <w:rPr>
          <w:b/>
          <w:szCs w:val="28"/>
        </w:rPr>
        <w:t xml:space="preserve"> услуги</w:t>
      </w:r>
    </w:p>
    <w:p w:rsidR="00823BC2" w:rsidRPr="00F0712E" w:rsidRDefault="001164E4" w:rsidP="00823BC2">
      <w:pPr>
        <w:rPr>
          <w:szCs w:val="28"/>
        </w:rPr>
      </w:pPr>
      <w:r w:rsidRPr="00F0712E">
        <w:rPr>
          <w:szCs w:val="28"/>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Регламентом.</w:t>
      </w:r>
    </w:p>
    <w:p w:rsidR="00F03FD4" w:rsidRPr="00F0712E" w:rsidRDefault="005225A5" w:rsidP="000578F6">
      <w:pPr>
        <w:rPr>
          <w:b/>
          <w:szCs w:val="28"/>
        </w:rPr>
      </w:pPr>
      <w:r w:rsidRPr="00F0712E">
        <w:rPr>
          <w:b/>
          <w:szCs w:val="28"/>
        </w:rPr>
        <w:t xml:space="preserve">2.5. </w:t>
      </w:r>
      <w:r w:rsidR="00F03FD4" w:rsidRPr="00F0712E">
        <w:rPr>
          <w:b/>
          <w:szCs w:val="28"/>
        </w:rPr>
        <w:t>Правовые основания для предоставления муниципальной услуги</w:t>
      </w:r>
    </w:p>
    <w:p w:rsidR="00507192" w:rsidRPr="00F0712E" w:rsidRDefault="00507192" w:rsidP="004D1C3B">
      <w:pPr>
        <w:rPr>
          <w:szCs w:val="28"/>
        </w:rPr>
      </w:pPr>
      <w:r w:rsidRPr="00F0712E">
        <w:rPr>
          <w:szCs w:val="28"/>
        </w:rPr>
        <w:t xml:space="preserve">Предоставление муниципальной услуги осуществляется в соответствии </w:t>
      </w:r>
      <w:proofErr w:type="gramStart"/>
      <w:r w:rsidRPr="00F0712E">
        <w:rPr>
          <w:szCs w:val="28"/>
        </w:rPr>
        <w:t>с</w:t>
      </w:r>
      <w:proofErr w:type="gramEnd"/>
      <w:r w:rsidRPr="00F0712E">
        <w:rPr>
          <w:szCs w:val="28"/>
        </w:rPr>
        <w:t xml:space="preserve">: </w:t>
      </w:r>
    </w:p>
    <w:p w:rsidR="00EB2C73" w:rsidRPr="00F0712E" w:rsidRDefault="00EB2C73" w:rsidP="00F26EB0">
      <w:pPr>
        <w:rPr>
          <w:szCs w:val="28"/>
        </w:rPr>
      </w:pPr>
      <w:r w:rsidRPr="00F0712E">
        <w:rPr>
          <w:szCs w:val="28"/>
        </w:rPr>
        <w:t>- Федеральным законом от 27 июля 2010</w:t>
      </w:r>
      <w:r w:rsidR="001164E4" w:rsidRPr="00F0712E">
        <w:rPr>
          <w:szCs w:val="28"/>
        </w:rPr>
        <w:t xml:space="preserve"> </w:t>
      </w:r>
      <w:r w:rsidRPr="00F0712E">
        <w:rPr>
          <w:szCs w:val="28"/>
        </w:rPr>
        <w:t xml:space="preserve">г. </w:t>
      </w:r>
      <w:r w:rsidR="00350019" w:rsidRPr="00F0712E">
        <w:rPr>
          <w:szCs w:val="28"/>
        </w:rPr>
        <w:t>№</w:t>
      </w:r>
      <w:r w:rsidR="001164E4" w:rsidRPr="00F0712E">
        <w:rPr>
          <w:szCs w:val="28"/>
        </w:rPr>
        <w:t xml:space="preserve"> </w:t>
      </w:r>
      <w:r w:rsidRPr="00F0712E">
        <w:rPr>
          <w:szCs w:val="28"/>
        </w:rPr>
        <w:t xml:space="preserve">210-ФЗ </w:t>
      </w:r>
      <w:r w:rsidR="00350019" w:rsidRPr="00F0712E">
        <w:rPr>
          <w:szCs w:val="28"/>
        </w:rPr>
        <w:t>«</w:t>
      </w:r>
      <w:r w:rsidRPr="00F0712E">
        <w:rPr>
          <w:szCs w:val="28"/>
        </w:rPr>
        <w:t>Об организации предоставления государственных и муниципальных услуг</w:t>
      </w:r>
      <w:r w:rsidR="00350019" w:rsidRPr="00F0712E">
        <w:rPr>
          <w:szCs w:val="28"/>
        </w:rPr>
        <w:t>»</w:t>
      </w:r>
      <w:r w:rsidRPr="00F0712E">
        <w:rPr>
          <w:szCs w:val="28"/>
        </w:rPr>
        <w:t xml:space="preserve"> (первоначальный текст документа опубликован в изданиях </w:t>
      </w:r>
      <w:r w:rsidR="00350019" w:rsidRPr="00F0712E">
        <w:rPr>
          <w:szCs w:val="28"/>
        </w:rPr>
        <w:t>«</w:t>
      </w:r>
      <w:r w:rsidRPr="00F0712E">
        <w:rPr>
          <w:szCs w:val="28"/>
        </w:rPr>
        <w:t>Российская газета</w:t>
      </w:r>
      <w:r w:rsidR="00350019" w:rsidRPr="00F0712E">
        <w:rPr>
          <w:szCs w:val="28"/>
        </w:rPr>
        <w:t>»</w:t>
      </w:r>
      <w:r w:rsidRPr="00F0712E">
        <w:rPr>
          <w:szCs w:val="28"/>
        </w:rPr>
        <w:t xml:space="preserve"> от 30 июля 2010</w:t>
      </w:r>
      <w:r w:rsidR="001164E4" w:rsidRPr="00F0712E">
        <w:rPr>
          <w:szCs w:val="28"/>
        </w:rPr>
        <w:t xml:space="preserve"> </w:t>
      </w:r>
      <w:r w:rsidRPr="00F0712E">
        <w:rPr>
          <w:szCs w:val="28"/>
        </w:rPr>
        <w:t xml:space="preserve">г. </w:t>
      </w:r>
      <w:r w:rsidR="00805AC6" w:rsidRPr="00F0712E">
        <w:rPr>
          <w:szCs w:val="28"/>
        </w:rPr>
        <w:t>№</w:t>
      </w:r>
      <w:r w:rsidR="001164E4" w:rsidRPr="00F0712E">
        <w:rPr>
          <w:szCs w:val="28"/>
        </w:rPr>
        <w:t xml:space="preserve"> </w:t>
      </w:r>
      <w:r w:rsidRPr="00F0712E">
        <w:rPr>
          <w:szCs w:val="28"/>
        </w:rPr>
        <w:t>168, Собрание законодательства Российской Федерации от 2 августа 2010</w:t>
      </w:r>
      <w:r w:rsidR="001164E4" w:rsidRPr="00F0712E">
        <w:rPr>
          <w:szCs w:val="28"/>
        </w:rPr>
        <w:t xml:space="preserve"> </w:t>
      </w:r>
      <w:r w:rsidRPr="00F0712E">
        <w:rPr>
          <w:szCs w:val="28"/>
        </w:rPr>
        <w:t xml:space="preserve">г. </w:t>
      </w:r>
      <w:r w:rsidR="00805AC6" w:rsidRPr="00F0712E">
        <w:rPr>
          <w:szCs w:val="28"/>
        </w:rPr>
        <w:t>№</w:t>
      </w:r>
      <w:r w:rsidR="001164E4" w:rsidRPr="00F0712E">
        <w:rPr>
          <w:szCs w:val="28"/>
        </w:rPr>
        <w:t xml:space="preserve"> </w:t>
      </w:r>
      <w:r w:rsidRPr="00F0712E">
        <w:rPr>
          <w:szCs w:val="28"/>
        </w:rPr>
        <w:t>31);</w:t>
      </w:r>
    </w:p>
    <w:p w:rsidR="00EB2C73" w:rsidRPr="00F0712E" w:rsidRDefault="00EB2C73" w:rsidP="00EB2C73">
      <w:pPr>
        <w:rPr>
          <w:szCs w:val="28"/>
        </w:rPr>
      </w:pPr>
      <w:r w:rsidRPr="00F0712E">
        <w:rPr>
          <w:szCs w:val="28"/>
        </w:rPr>
        <w:t>- Федеральным законом от 2 мая 2006</w:t>
      </w:r>
      <w:r w:rsidR="001164E4" w:rsidRPr="00F0712E">
        <w:rPr>
          <w:szCs w:val="28"/>
        </w:rPr>
        <w:t xml:space="preserve"> </w:t>
      </w:r>
      <w:r w:rsidRPr="00F0712E">
        <w:rPr>
          <w:szCs w:val="28"/>
        </w:rPr>
        <w:t xml:space="preserve">г. </w:t>
      </w:r>
      <w:r w:rsidR="00350019" w:rsidRPr="00F0712E">
        <w:rPr>
          <w:szCs w:val="28"/>
        </w:rPr>
        <w:t>№</w:t>
      </w:r>
      <w:r w:rsidR="001164E4" w:rsidRPr="00F0712E">
        <w:rPr>
          <w:szCs w:val="28"/>
        </w:rPr>
        <w:t xml:space="preserve"> </w:t>
      </w:r>
      <w:r w:rsidRPr="00F0712E">
        <w:rPr>
          <w:szCs w:val="28"/>
        </w:rPr>
        <w:t xml:space="preserve">59-ФЗ </w:t>
      </w:r>
      <w:r w:rsidR="00350019" w:rsidRPr="00F0712E">
        <w:rPr>
          <w:szCs w:val="28"/>
        </w:rPr>
        <w:t>«</w:t>
      </w:r>
      <w:r w:rsidRPr="00F0712E">
        <w:rPr>
          <w:szCs w:val="28"/>
        </w:rPr>
        <w:t>О порядке рассмотрения обращений граждан Российской Федерации</w:t>
      </w:r>
      <w:r w:rsidR="00350019" w:rsidRPr="00F0712E">
        <w:rPr>
          <w:szCs w:val="28"/>
        </w:rPr>
        <w:t>»</w:t>
      </w:r>
      <w:r w:rsidRPr="00F0712E">
        <w:rPr>
          <w:szCs w:val="28"/>
        </w:rPr>
        <w:t xml:space="preserve"> (текст опубликован </w:t>
      </w:r>
      <w:r w:rsidRPr="00F0712E">
        <w:rPr>
          <w:szCs w:val="28"/>
        </w:rPr>
        <w:lastRenderedPageBreak/>
        <w:t>в Собрании законодательства Российской Федерации от 8 мая 2006</w:t>
      </w:r>
      <w:r w:rsidR="001164E4" w:rsidRPr="00F0712E">
        <w:rPr>
          <w:szCs w:val="28"/>
        </w:rPr>
        <w:t xml:space="preserve"> </w:t>
      </w:r>
      <w:r w:rsidRPr="00F0712E">
        <w:rPr>
          <w:szCs w:val="28"/>
        </w:rPr>
        <w:t xml:space="preserve">г. </w:t>
      </w:r>
      <w:r w:rsidR="00350019" w:rsidRPr="00F0712E">
        <w:rPr>
          <w:szCs w:val="28"/>
        </w:rPr>
        <w:t>№</w:t>
      </w:r>
      <w:r w:rsidR="001164E4" w:rsidRPr="00F0712E">
        <w:rPr>
          <w:szCs w:val="28"/>
        </w:rPr>
        <w:t xml:space="preserve"> </w:t>
      </w:r>
      <w:r w:rsidRPr="00F0712E">
        <w:rPr>
          <w:szCs w:val="28"/>
        </w:rPr>
        <w:t>19, ст.</w:t>
      </w:r>
      <w:r w:rsidR="001164E4" w:rsidRPr="00F0712E">
        <w:rPr>
          <w:szCs w:val="28"/>
        </w:rPr>
        <w:t xml:space="preserve"> </w:t>
      </w:r>
      <w:r w:rsidRPr="00F0712E">
        <w:rPr>
          <w:szCs w:val="28"/>
        </w:rPr>
        <w:t>2060);</w:t>
      </w:r>
    </w:p>
    <w:p w:rsidR="00CB1CA5" w:rsidRPr="00F0712E" w:rsidRDefault="00CB1CA5" w:rsidP="00CB1CA5">
      <w:pPr>
        <w:pStyle w:val="ConsPlusNormal"/>
        <w:ind w:firstLine="709"/>
        <w:jc w:val="both"/>
        <w:rPr>
          <w:rFonts w:ascii="Times New Roman" w:eastAsia="Arial" w:hAnsi="Times New Roman" w:cs="Times New Roman"/>
          <w:sz w:val="28"/>
          <w:szCs w:val="28"/>
        </w:rPr>
      </w:pPr>
      <w:proofErr w:type="gramStart"/>
      <w:r w:rsidRPr="00F0712E">
        <w:rPr>
          <w:rFonts w:ascii="Times New Roman" w:eastAsia="Arial" w:hAnsi="Times New Roman" w:cs="Times New Roman"/>
          <w:sz w:val="28"/>
          <w:szCs w:val="28"/>
        </w:rPr>
        <w:t>- Федеральным законом от 6 октября 2003 г.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roofErr w:type="gramEnd"/>
    </w:p>
    <w:p w:rsidR="001164E4" w:rsidRPr="00F0712E" w:rsidRDefault="006111F9" w:rsidP="001164E4">
      <w:pPr>
        <w:pStyle w:val="ConsPlusNormal"/>
        <w:ind w:firstLine="540"/>
        <w:jc w:val="both"/>
        <w:rPr>
          <w:rFonts w:ascii="Times New Roman" w:hAnsi="Times New Roman" w:cs="Times New Roman"/>
          <w:sz w:val="28"/>
          <w:szCs w:val="28"/>
        </w:rPr>
      </w:pPr>
      <w:proofErr w:type="gramStart"/>
      <w:r w:rsidRPr="00F0712E">
        <w:rPr>
          <w:rFonts w:ascii="Times New Roman" w:hAnsi="Times New Roman" w:cs="Times New Roman"/>
          <w:sz w:val="28"/>
          <w:szCs w:val="28"/>
        </w:rPr>
        <w:t>-</w:t>
      </w:r>
      <w:r w:rsidR="001164E4" w:rsidRPr="00F0712E">
        <w:rPr>
          <w:rFonts w:ascii="Times New Roman" w:hAnsi="Times New Roman" w:cs="Times New Roman"/>
          <w:sz w:val="28"/>
          <w:szCs w:val="28"/>
        </w:rPr>
        <w:t xml:space="preserve"> Жилищным кодексом Российской Федерации от 29 декабря 2004 г. № 188-ФЗ (опубликован в изданиях:</w:t>
      </w:r>
      <w:proofErr w:type="gramEnd"/>
      <w:r w:rsidR="001164E4" w:rsidRPr="00F0712E">
        <w:rPr>
          <w:rFonts w:ascii="Times New Roman" w:hAnsi="Times New Roman" w:cs="Times New Roman"/>
          <w:sz w:val="28"/>
          <w:szCs w:val="28"/>
        </w:rPr>
        <w:t xml:space="preserve"> «Собрание законодательства Российской Федерации» от 03.01.2005 N 1 (часть 1), ст. 14, «Российская газета» № 1 от 12.01.2005, «Парламентская газета» № 7-8 от 15.01.2005;</w:t>
      </w:r>
    </w:p>
    <w:p w:rsidR="001164E4" w:rsidRPr="00F0712E" w:rsidRDefault="001164E4" w:rsidP="001164E4">
      <w:pPr>
        <w:pStyle w:val="ConsPlusNormal"/>
        <w:ind w:firstLine="540"/>
        <w:jc w:val="both"/>
        <w:rPr>
          <w:rFonts w:ascii="Times New Roman" w:hAnsi="Times New Roman" w:cs="Times New Roman"/>
          <w:sz w:val="28"/>
          <w:szCs w:val="28"/>
        </w:rPr>
      </w:pPr>
      <w:proofErr w:type="gramStart"/>
      <w:r w:rsidRPr="00F0712E">
        <w:rPr>
          <w:rFonts w:ascii="Times New Roman" w:hAnsi="Times New Roman" w:cs="Times New Roman"/>
          <w:sz w:val="28"/>
          <w:szCs w:val="28"/>
        </w:rPr>
        <w:t>- Федеральным законом от 29 октября 2004 г. № 189-ФЗ «О введении в действие Жилищного кодекса Российской Федерации» (опубликован в изданиях:</w:t>
      </w:r>
      <w:proofErr w:type="gramEnd"/>
      <w:r w:rsidRPr="00F0712E">
        <w:rPr>
          <w:rFonts w:ascii="Times New Roman" w:hAnsi="Times New Roman" w:cs="Times New Roman"/>
          <w:sz w:val="28"/>
          <w:szCs w:val="28"/>
        </w:rPr>
        <w:t xml:space="preserve"> «Собрание законодательства Российской Федерации» от 03.01.2005 № 1 (часть 1), ст. 15, «Российская газета» № 1 от 12.01.2005, «Парламентская газета» № 7-8 от 15.01.2005);</w:t>
      </w:r>
    </w:p>
    <w:p w:rsidR="001164E4" w:rsidRPr="00F0712E" w:rsidRDefault="001164E4" w:rsidP="001164E4">
      <w:pPr>
        <w:pStyle w:val="ConsPlusNormal"/>
        <w:ind w:firstLine="540"/>
        <w:jc w:val="both"/>
        <w:rPr>
          <w:rFonts w:ascii="Times New Roman" w:hAnsi="Times New Roman" w:cs="Times New Roman"/>
          <w:sz w:val="28"/>
          <w:szCs w:val="28"/>
        </w:rPr>
      </w:pPr>
      <w:proofErr w:type="gramStart"/>
      <w:r w:rsidRPr="00F0712E">
        <w:rPr>
          <w:rFonts w:ascii="Times New Roman" w:hAnsi="Times New Roman" w:cs="Times New Roman"/>
          <w:sz w:val="28"/>
          <w:szCs w:val="28"/>
        </w:rPr>
        <w:t>- Законом Российской Федерации от 4 июля 1991 г. N 1541-1 «О приватизации жилищного фонда в Российской Федерации» с изменениями и дополнениями (источник опубликования:</w:t>
      </w:r>
      <w:proofErr w:type="gramEnd"/>
      <w:r w:rsidRPr="00F0712E">
        <w:rPr>
          <w:rFonts w:ascii="Times New Roman" w:hAnsi="Times New Roman" w:cs="Times New Roman"/>
          <w:sz w:val="28"/>
          <w:szCs w:val="28"/>
        </w:rPr>
        <w:t xml:space="preserve"> </w:t>
      </w:r>
      <w:proofErr w:type="gramStart"/>
      <w:r w:rsidRPr="00F0712E">
        <w:rPr>
          <w:rFonts w:ascii="Times New Roman" w:hAnsi="Times New Roman" w:cs="Times New Roman"/>
          <w:sz w:val="28"/>
          <w:szCs w:val="28"/>
        </w:rPr>
        <w:t>Ведомости СНД и ВС РСФСР от 11 июля 1991 г. № 28, ст. 959);</w:t>
      </w:r>
      <w:proofErr w:type="gramEnd"/>
    </w:p>
    <w:p w:rsidR="001164E4" w:rsidRPr="00F0712E" w:rsidRDefault="001164E4" w:rsidP="001164E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Примерным положением о бесплатной приватизации жилищного фонда в Российской Федерации, утвержденным решением коллегии Комитета Российской Федерации по муниципальному хозяйству от 18 ноября 1993 г. № 4 (опубликован в журнале «Экономика и жизнь» № 6, 1994 год);</w:t>
      </w:r>
    </w:p>
    <w:p w:rsidR="00EA6E64" w:rsidRPr="00F0712E" w:rsidRDefault="001164E4" w:rsidP="001164E4">
      <w:pPr>
        <w:rPr>
          <w:szCs w:val="28"/>
        </w:rPr>
      </w:pPr>
      <w:r w:rsidRPr="00F0712E">
        <w:rPr>
          <w:szCs w:val="28"/>
        </w:rPr>
        <w:t>- Письмом Министерства социальной защиты населения Российской Федерации от 20 сентября 1994 г. № 1-3628-18 «Об обеспечении прав и законных интересов несовершеннолетних при решении вопросов, связанных с приватизацией и продажей жилья»</w:t>
      </w:r>
      <w:r w:rsidR="00EA6E64" w:rsidRPr="00F0712E">
        <w:rPr>
          <w:szCs w:val="28"/>
        </w:rPr>
        <w:t>;</w:t>
      </w:r>
    </w:p>
    <w:p w:rsidR="00507192" w:rsidRPr="00F0712E" w:rsidRDefault="005F538E" w:rsidP="00EB2C73">
      <w:pPr>
        <w:rPr>
          <w:szCs w:val="28"/>
        </w:rPr>
      </w:pPr>
      <w:r w:rsidRPr="00F0712E">
        <w:rPr>
          <w:szCs w:val="28"/>
        </w:rPr>
        <w:t xml:space="preserve">- </w:t>
      </w:r>
      <w:r w:rsidR="00507192" w:rsidRPr="00F0712E">
        <w:rPr>
          <w:szCs w:val="28"/>
        </w:rPr>
        <w:t xml:space="preserve">Уставом </w:t>
      </w:r>
      <w:r w:rsidR="00C00130" w:rsidRPr="00F0712E">
        <w:rPr>
          <w:szCs w:val="28"/>
        </w:rPr>
        <w:t>Турковского</w:t>
      </w:r>
      <w:r w:rsidR="00507192" w:rsidRPr="00F0712E">
        <w:rPr>
          <w:szCs w:val="28"/>
        </w:rPr>
        <w:t xml:space="preserve"> мун</w:t>
      </w:r>
      <w:r w:rsidR="00310CBA" w:rsidRPr="00F0712E">
        <w:rPr>
          <w:szCs w:val="28"/>
        </w:rPr>
        <w:t>иципального района.</w:t>
      </w:r>
    </w:p>
    <w:p w:rsidR="00F03FD4" w:rsidRPr="00F0712E" w:rsidRDefault="004D1C3B" w:rsidP="004D1C3B">
      <w:pPr>
        <w:rPr>
          <w:b/>
          <w:szCs w:val="28"/>
        </w:rPr>
      </w:pPr>
      <w:r w:rsidRPr="00F0712E">
        <w:rPr>
          <w:b/>
          <w:szCs w:val="28"/>
        </w:rPr>
        <w:t xml:space="preserve">2.6. </w:t>
      </w:r>
      <w:r w:rsidR="00F03FD4" w:rsidRPr="00F0712E">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5BCC" w:rsidRPr="00F0712E" w:rsidRDefault="00096CAF"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2.6.1. </w:t>
      </w:r>
      <w:r w:rsidR="00AD5BCC" w:rsidRPr="00F0712E">
        <w:rPr>
          <w:rFonts w:ascii="Times New Roman" w:hAnsi="Times New Roman" w:cs="Times New Roman"/>
          <w:sz w:val="28"/>
          <w:szCs w:val="28"/>
        </w:rPr>
        <w:t>Для предоставления муниципальной услуги необходимы следующие документы:</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 заявление на приватизацию занимаемого жилого помещения, подписанное всеми совершеннолетними членами семьи нанимателя и несовершеннолетними в возрасте от 14 до 18 лет, имеющими право на приватизацию данного жилого помещения (бланк заявления заполняется в </w:t>
      </w:r>
      <w:r w:rsidR="00C502D1" w:rsidRPr="00F0712E">
        <w:rPr>
          <w:rFonts w:ascii="Times New Roman" w:hAnsi="Times New Roman" w:cs="Times New Roman"/>
          <w:sz w:val="28"/>
          <w:szCs w:val="28"/>
        </w:rPr>
        <w:t>Отделе</w:t>
      </w:r>
      <w:r w:rsidRPr="00F0712E">
        <w:rPr>
          <w:rFonts w:ascii="Times New Roman" w:hAnsi="Times New Roman" w:cs="Times New Roman"/>
          <w:sz w:val="28"/>
          <w:szCs w:val="28"/>
        </w:rPr>
        <w:t xml:space="preserve"> в присутствии работника, ответственного за прием документов на приватизацию жилого помещения);</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документ, подтверждающий право на пользование жилым помещением: договор социального найма и (или) ордер на занимаемое заявителем жилое помещение (в случае предоставления гражданину жилого помещения до 01.03.2005</w:t>
      </w:r>
      <w:r w:rsidR="00C502D1" w:rsidRPr="00F0712E">
        <w:rPr>
          <w:rFonts w:ascii="Times New Roman" w:hAnsi="Times New Roman" w:cs="Times New Roman"/>
          <w:sz w:val="28"/>
          <w:szCs w:val="28"/>
        </w:rPr>
        <w:t>г.</w:t>
      </w:r>
      <w:r w:rsidRPr="00F0712E">
        <w:rPr>
          <w:rFonts w:ascii="Times New Roman" w:hAnsi="Times New Roman" w:cs="Times New Roman"/>
          <w:sz w:val="28"/>
          <w:szCs w:val="28"/>
        </w:rPr>
        <w:t>);</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 справка, подтверждающая, что ранее право на приватизацию жилья не было использовано (справка представляется гражданами, которые проживали за пределами </w:t>
      </w:r>
      <w:r w:rsidR="008353B9" w:rsidRPr="00F0712E">
        <w:rPr>
          <w:rFonts w:ascii="Times New Roman" w:hAnsi="Times New Roman" w:cs="Times New Roman"/>
          <w:sz w:val="28"/>
          <w:szCs w:val="28"/>
        </w:rPr>
        <w:t>Турковского района</w:t>
      </w:r>
      <w:r w:rsidRPr="00F0712E">
        <w:rPr>
          <w:rFonts w:ascii="Times New Roman" w:hAnsi="Times New Roman" w:cs="Times New Roman"/>
          <w:sz w:val="28"/>
          <w:szCs w:val="28"/>
        </w:rPr>
        <w:t xml:space="preserve"> Саратов</w:t>
      </w:r>
      <w:r w:rsidR="008353B9" w:rsidRPr="00F0712E">
        <w:rPr>
          <w:rFonts w:ascii="Times New Roman" w:hAnsi="Times New Roman" w:cs="Times New Roman"/>
          <w:sz w:val="28"/>
          <w:szCs w:val="28"/>
        </w:rPr>
        <w:t>ской области</w:t>
      </w:r>
      <w:r w:rsidRPr="00F0712E">
        <w:rPr>
          <w:rFonts w:ascii="Times New Roman" w:hAnsi="Times New Roman" w:cs="Times New Roman"/>
          <w:sz w:val="28"/>
          <w:szCs w:val="28"/>
        </w:rPr>
        <w:t xml:space="preserve"> и сменили место жительства после 4 июля 1991 года);</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lastRenderedPageBreak/>
        <w:t>- техническая документация на жилое помещение (справка или выписка из технического паспорта либо кадастровый паспорт);</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разрешение органов опеки и попечительства на приватизацию жилого помещения, в котором проживают исключительно несовершеннолетние;</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разрешение, выдаваемое органами опеки и попечительства о возможности исключения из состава участников приватизации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справка о лицах, проживающих, зарегистрированных и сохранивших право на проживание в жилом помещении;</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и обременениях на приватизируемое жилое помещение;</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нотариально оформленная доверенность, содержащая указание на право получать в собственность доверителя жилое помещение в порядке приватизации, если заявителем выступает доверенное лицо гражданина;</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документы, удостоверяющие личность всех граждан, имеющих право пользования жилым помещением на условиях социального найма, для несовершеннолетних детей до 14 лет - свидетельства о рождении;</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документ, подтверждающий полномочия законного представителя в случаях, предусмотренных действующим законодательством.</w:t>
      </w:r>
    </w:p>
    <w:p w:rsidR="00AD5BCC" w:rsidRPr="00F0712E" w:rsidRDefault="00AD5BCC" w:rsidP="00AD5BCC">
      <w:pPr>
        <w:rPr>
          <w:szCs w:val="28"/>
        </w:rPr>
      </w:pPr>
      <w:bookmarkStart w:id="2" w:name="Par95"/>
      <w:bookmarkEnd w:id="2"/>
      <w:r w:rsidRPr="00F0712E">
        <w:rPr>
          <w:szCs w:val="28"/>
        </w:rPr>
        <w:t>2.6.</w:t>
      </w:r>
      <w:r w:rsidR="00096CAF" w:rsidRPr="00F0712E">
        <w:rPr>
          <w:szCs w:val="28"/>
        </w:rPr>
        <w:t>2</w:t>
      </w:r>
      <w:r w:rsidRPr="00F0712E">
        <w:rPr>
          <w:szCs w:val="28"/>
        </w:rPr>
        <w:t>. Выписка из единого государственного реестра прав на недвижимое имущество и сделок с ним о зарегистрированных правах и обременениях на приватизируемое жилое помещение, договор социального найма на жилое помещение подлежат получению в рамках межведомственного информационного взаимодействия, если такие документы не были представлены заявителем по собственной инициативе.</w:t>
      </w:r>
    </w:p>
    <w:p w:rsidR="006D6A6E" w:rsidRPr="00F0712E" w:rsidRDefault="00E37BF2" w:rsidP="00AD5BCC">
      <w:pPr>
        <w:rPr>
          <w:b/>
          <w:szCs w:val="28"/>
        </w:rPr>
      </w:pPr>
      <w:r w:rsidRPr="00F0712E">
        <w:rPr>
          <w:b/>
          <w:szCs w:val="28"/>
        </w:rPr>
        <w:t xml:space="preserve">2.7. </w:t>
      </w:r>
      <w:r w:rsidR="006D6A6E" w:rsidRPr="00F0712E">
        <w:rPr>
          <w:b/>
          <w:szCs w:val="28"/>
        </w:rPr>
        <w:t>Исчерпывающий перечень оснований для отказа в приеме документов, необходимых для предоставления муниципальной услуги</w:t>
      </w:r>
    </w:p>
    <w:p w:rsidR="00AD5BCC" w:rsidRPr="00F0712E" w:rsidRDefault="005A5C9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2.7.1. </w:t>
      </w:r>
      <w:r w:rsidR="00AD5BCC" w:rsidRPr="00F0712E">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наличие в представленных документах повреждений, которые не позволяют однозначно истолковать содержание документа;</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наличие подчисток, приписок, зачеркнутых слов и иных неоговоренных исправлений;</w:t>
      </w:r>
    </w:p>
    <w:p w:rsidR="00AD5BCC" w:rsidRPr="00F0712E" w:rsidRDefault="00AD5BCC" w:rsidP="00AD5BCC">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 отсутствие в полном объеме документов, указанных в </w:t>
      </w:r>
      <w:hyperlink w:anchor="Par81" w:history="1">
        <w:r w:rsidRPr="00F0712E">
          <w:rPr>
            <w:rFonts w:ascii="Times New Roman" w:hAnsi="Times New Roman" w:cs="Times New Roman"/>
            <w:sz w:val="28"/>
            <w:szCs w:val="28"/>
          </w:rPr>
          <w:t>пункте 2.6</w:t>
        </w:r>
      </w:hyperlink>
      <w:r w:rsidR="00096CAF" w:rsidRPr="00F0712E">
        <w:rPr>
          <w:rFonts w:ascii="Times New Roman" w:hAnsi="Times New Roman" w:cs="Times New Roman"/>
          <w:sz w:val="28"/>
          <w:szCs w:val="28"/>
        </w:rPr>
        <w:t>.1</w:t>
      </w:r>
      <w:r w:rsidRPr="00F0712E">
        <w:rPr>
          <w:rFonts w:ascii="Times New Roman" w:hAnsi="Times New Roman" w:cs="Times New Roman"/>
          <w:sz w:val="28"/>
          <w:szCs w:val="28"/>
        </w:rPr>
        <w:t xml:space="preserve"> Регламента, с учетом положения </w:t>
      </w:r>
      <w:hyperlink w:anchor="Par95" w:history="1">
        <w:r w:rsidRPr="00F0712E">
          <w:rPr>
            <w:rFonts w:ascii="Times New Roman" w:hAnsi="Times New Roman" w:cs="Times New Roman"/>
            <w:sz w:val="28"/>
            <w:szCs w:val="28"/>
          </w:rPr>
          <w:t>пункта 2.6.</w:t>
        </w:r>
        <w:r w:rsidR="00096CAF" w:rsidRPr="00F0712E">
          <w:rPr>
            <w:rFonts w:ascii="Times New Roman" w:hAnsi="Times New Roman" w:cs="Times New Roman"/>
            <w:sz w:val="28"/>
            <w:szCs w:val="28"/>
          </w:rPr>
          <w:t>2</w:t>
        </w:r>
      </w:hyperlink>
      <w:r w:rsidRPr="00F0712E">
        <w:rPr>
          <w:rFonts w:ascii="Times New Roman" w:hAnsi="Times New Roman" w:cs="Times New Roman"/>
          <w:sz w:val="28"/>
          <w:szCs w:val="28"/>
        </w:rPr>
        <w:t xml:space="preserve"> Регламента;</w:t>
      </w:r>
    </w:p>
    <w:p w:rsidR="006216ED" w:rsidRPr="00F0712E" w:rsidRDefault="00AD5BCC" w:rsidP="00AD5BCC">
      <w:pPr>
        <w:rPr>
          <w:rFonts w:eastAsia="Arial CYR"/>
          <w:szCs w:val="28"/>
        </w:rPr>
      </w:pPr>
      <w:r w:rsidRPr="00F0712E">
        <w:rPr>
          <w:szCs w:val="28"/>
        </w:rPr>
        <w:t>- отсутствие приватизируемого жилого помещения в муниципальной собственности.</w:t>
      </w:r>
    </w:p>
    <w:p w:rsidR="009046B2" w:rsidRPr="00F0712E" w:rsidRDefault="00C3102E" w:rsidP="00BF0917">
      <w:pPr>
        <w:spacing w:before="100" w:beforeAutospacing="1" w:after="100" w:afterAutospacing="1"/>
        <w:rPr>
          <w:szCs w:val="28"/>
        </w:rPr>
      </w:pPr>
      <w:r w:rsidRPr="00F0712E">
        <w:rPr>
          <w:szCs w:val="28"/>
        </w:rPr>
        <w:t xml:space="preserve">2.7.2. </w:t>
      </w:r>
      <w:r w:rsidR="009046B2" w:rsidRPr="00F0712E">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F0712E" w:rsidRDefault="00C3102E" w:rsidP="00C3102E">
      <w:pPr>
        <w:spacing w:before="100" w:beforeAutospacing="1" w:after="100" w:afterAutospacing="1"/>
        <w:rPr>
          <w:b/>
          <w:szCs w:val="28"/>
        </w:rPr>
      </w:pPr>
      <w:r w:rsidRPr="00F0712E">
        <w:rPr>
          <w:b/>
          <w:szCs w:val="28"/>
        </w:rPr>
        <w:t xml:space="preserve">2.8. </w:t>
      </w:r>
      <w:r w:rsidR="009046B2" w:rsidRPr="00F0712E">
        <w:rPr>
          <w:b/>
          <w:szCs w:val="28"/>
        </w:rPr>
        <w:t>Исчерпывающий перечень оснований для отказа в предоставлении муниципальной услуги</w:t>
      </w:r>
    </w:p>
    <w:p w:rsidR="009D1055" w:rsidRPr="00F0712E" w:rsidRDefault="0017045D" w:rsidP="009D1055">
      <w:pPr>
        <w:pStyle w:val="ConsPlusNormal"/>
        <w:ind w:firstLine="540"/>
        <w:jc w:val="both"/>
        <w:rPr>
          <w:rFonts w:ascii="Times New Roman" w:hAnsi="Times New Roman" w:cs="Times New Roman"/>
          <w:sz w:val="28"/>
          <w:szCs w:val="28"/>
        </w:rPr>
      </w:pPr>
      <w:bookmarkStart w:id="3" w:name="sub_1404"/>
      <w:r w:rsidRPr="00F0712E">
        <w:rPr>
          <w:rFonts w:ascii="Times New Roman" w:hAnsi="Times New Roman" w:cs="Times New Roman"/>
          <w:sz w:val="28"/>
          <w:szCs w:val="28"/>
        </w:rPr>
        <w:t xml:space="preserve">2.8.1. </w:t>
      </w:r>
      <w:r w:rsidR="005A5C9C" w:rsidRPr="00F0712E">
        <w:rPr>
          <w:rFonts w:ascii="Times New Roman" w:hAnsi="Times New Roman" w:cs="Times New Roman"/>
          <w:sz w:val="28"/>
          <w:szCs w:val="28"/>
        </w:rPr>
        <w:t>Администрация</w:t>
      </w:r>
      <w:r w:rsidR="009D1055" w:rsidRPr="00F0712E">
        <w:rPr>
          <w:rFonts w:ascii="Times New Roman" w:hAnsi="Times New Roman" w:cs="Times New Roman"/>
          <w:sz w:val="28"/>
          <w:szCs w:val="28"/>
        </w:rPr>
        <w:t xml:space="preserve"> отказывает заявителю в предоставлении муниципальной услуги, если:</w:t>
      </w:r>
    </w:p>
    <w:p w:rsidR="009D1055" w:rsidRPr="00F0712E" w:rsidRDefault="009D1055" w:rsidP="009D1055">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 в </w:t>
      </w:r>
      <w:r w:rsidR="005A5C9C" w:rsidRPr="00F0712E">
        <w:rPr>
          <w:rFonts w:ascii="Times New Roman" w:hAnsi="Times New Roman" w:cs="Times New Roman"/>
          <w:sz w:val="28"/>
          <w:szCs w:val="28"/>
        </w:rPr>
        <w:t>Администрацию</w:t>
      </w:r>
      <w:r w:rsidRPr="00F0712E">
        <w:rPr>
          <w:rFonts w:ascii="Times New Roman" w:hAnsi="Times New Roman" w:cs="Times New Roman"/>
          <w:sz w:val="28"/>
          <w:szCs w:val="28"/>
        </w:rPr>
        <w:t xml:space="preserve"> поступил ответ на межведомственный запрос, свидетельствующий об отсутствии документа и (или) информации, </w:t>
      </w:r>
      <w:proofErr w:type="gramStart"/>
      <w:r w:rsidRPr="00F0712E">
        <w:rPr>
          <w:rFonts w:ascii="Times New Roman" w:hAnsi="Times New Roman" w:cs="Times New Roman"/>
          <w:sz w:val="28"/>
          <w:szCs w:val="28"/>
        </w:rPr>
        <w:lastRenderedPageBreak/>
        <w:t>необходимых</w:t>
      </w:r>
      <w:proofErr w:type="gramEnd"/>
      <w:r w:rsidRPr="00F0712E">
        <w:rPr>
          <w:rFonts w:ascii="Times New Roman" w:hAnsi="Times New Roman" w:cs="Times New Roman"/>
          <w:sz w:val="28"/>
          <w:szCs w:val="28"/>
        </w:rPr>
        <w:t xml:space="preserve"> для предоставления муниципальной услуги;</w:t>
      </w:r>
    </w:p>
    <w:p w:rsidR="009D1055" w:rsidRPr="00F0712E" w:rsidRDefault="009D1055" w:rsidP="009D1055">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 на жилое помещение в установленном законодательством порядке наложен арест или запрет </w:t>
      </w:r>
      <w:r w:rsidR="008564EE" w:rsidRPr="00F0712E">
        <w:rPr>
          <w:rFonts w:ascii="Times New Roman" w:hAnsi="Times New Roman" w:cs="Times New Roman"/>
          <w:sz w:val="28"/>
          <w:szCs w:val="28"/>
        </w:rPr>
        <w:t>(</w:t>
      </w:r>
      <w:r w:rsidR="008564EE" w:rsidRPr="00F0712E">
        <w:rPr>
          <w:rFonts w:ascii="Times New Roman" w:hAnsi="Times New Roman" w:cs="Times New Roman"/>
          <w:sz w:val="28"/>
          <w:szCs w:val="28"/>
        </w:rPr>
        <w:t>ограничение</w:t>
      </w:r>
      <w:r w:rsidR="008564EE" w:rsidRPr="00F0712E">
        <w:rPr>
          <w:rFonts w:ascii="Times New Roman" w:hAnsi="Times New Roman" w:cs="Times New Roman"/>
          <w:sz w:val="28"/>
          <w:szCs w:val="28"/>
        </w:rPr>
        <w:t xml:space="preserve">) </w:t>
      </w:r>
      <w:r w:rsidRPr="00F0712E">
        <w:rPr>
          <w:rFonts w:ascii="Times New Roman" w:hAnsi="Times New Roman" w:cs="Times New Roman"/>
          <w:sz w:val="28"/>
          <w:szCs w:val="28"/>
        </w:rPr>
        <w:t>на приватизацию;</w:t>
      </w:r>
    </w:p>
    <w:p w:rsidR="009D1055" w:rsidRPr="00F0712E" w:rsidRDefault="009D1055" w:rsidP="009D1055">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 не соблюдены предусмотренные в </w:t>
      </w:r>
      <w:hyperlink r:id="rId10" w:history="1">
        <w:r w:rsidRPr="00F0712E">
          <w:rPr>
            <w:rFonts w:ascii="Times New Roman" w:hAnsi="Times New Roman" w:cs="Times New Roman"/>
            <w:sz w:val="28"/>
            <w:szCs w:val="28"/>
          </w:rPr>
          <w:t>статьях 2</w:t>
        </w:r>
      </w:hyperlink>
      <w:r w:rsidRPr="00F0712E">
        <w:rPr>
          <w:rFonts w:ascii="Times New Roman" w:hAnsi="Times New Roman" w:cs="Times New Roman"/>
          <w:sz w:val="28"/>
          <w:szCs w:val="28"/>
        </w:rPr>
        <w:t xml:space="preserve">, </w:t>
      </w:r>
      <w:hyperlink r:id="rId11" w:history="1">
        <w:r w:rsidRPr="00F0712E">
          <w:rPr>
            <w:rFonts w:ascii="Times New Roman" w:hAnsi="Times New Roman" w:cs="Times New Roman"/>
            <w:sz w:val="28"/>
            <w:szCs w:val="28"/>
          </w:rPr>
          <w:t>4</w:t>
        </w:r>
      </w:hyperlink>
      <w:r w:rsidRPr="00F0712E">
        <w:rPr>
          <w:rFonts w:ascii="Times New Roman" w:hAnsi="Times New Roman" w:cs="Times New Roman"/>
          <w:sz w:val="28"/>
          <w:szCs w:val="28"/>
        </w:rPr>
        <w:t xml:space="preserve">, </w:t>
      </w:r>
      <w:hyperlink r:id="rId12" w:history="1">
        <w:r w:rsidRPr="00F0712E">
          <w:rPr>
            <w:rFonts w:ascii="Times New Roman" w:hAnsi="Times New Roman" w:cs="Times New Roman"/>
            <w:sz w:val="28"/>
            <w:szCs w:val="28"/>
          </w:rPr>
          <w:t>абзаце 2 статьи 7</w:t>
        </w:r>
      </w:hyperlink>
      <w:r w:rsidRPr="00F0712E">
        <w:rPr>
          <w:rFonts w:ascii="Times New Roman" w:hAnsi="Times New Roman" w:cs="Times New Roman"/>
          <w:sz w:val="28"/>
          <w:szCs w:val="28"/>
        </w:rPr>
        <w:t xml:space="preserve"> и </w:t>
      </w:r>
      <w:hyperlink r:id="rId13" w:history="1">
        <w:r w:rsidRPr="00F0712E">
          <w:rPr>
            <w:rFonts w:ascii="Times New Roman" w:hAnsi="Times New Roman" w:cs="Times New Roman"/>
            <w:sz w:val="28"/>
            <w:szCs w:val="28"/>
          </w:rPr>
          <w:t>статье 11</w:t>
        </w:r>
      </w:hyperlink>
      <w:r w:rsidRPr="00F0712E">
        <w:rPr>
          <w:rFonts w:ascii="Times New Roman" w:hAnsi="Times New Roman" w:cs="Times New Roman"/>
          <w:sz w:val="28"/>
          <w:szCs w:val="28"/>
        </w:rPr>
        <w:t xml:space="preserve"> Закона Российской Федерации </w:t>
      </w:r>
      <w:r w:rsidR="005A5C9C" w:rsidRPr="00F0712E">
        <w:rPr>
          <w:rFonts w:ascii="Times New Roman" w:hAnsi="Times New Roman" w:cs="Times New Roman"/>
          <w:sz w:val="28"/>
          <w:szCs w:val="28"/>
        </w:rPr>
        <w:t>«</w:t>
      </w:r>
      <w:r w:rsidRPr="00F0712E">
        <w:rPr>
          <w:rFonts w:ascii="Times New Roman" w:hAnsi="Times New Roman" w:cs="Times New Roman"/>
          <w:sz w:val="28"/>
          <w:szCs w:val="28"/>
        </w:rPr>
        <w:t>О приватизации жилищного фонда в Российской Федерации</w:t>
      </w:r>
      <w:r w:rsidR="005A5C9C" w:rsidRPr="00F0712E">
        <w:rPr>
          <w:rFonts w:ascii="Times New Roman" w:hAnsi="Times New Roman" w:cs="Times New Roman"/>
          <w:sz w:val="28"/>
          <w:szCs w:val="28"/>
        </w:rPr>
        <w:t>»</w:t>
      </w:r>
      <w:r w:rsidRPr="00F0712E">
        <w:rPr>
          <w:rFonts w:ascii="Times New Roman" w:hAnsi="Times New Roman" w:cs="Times New Roman"/>
          <w:sz w:val="28"/>
          <w:szCs w:val="28"/>
        </w:rPr>
        <w:t xml:space="preserve"> условия передачи жилых помещений в собственность граждан.</w:t>
      </w:r>
    </w:p>
    <w:p w:rsidR="0017045D" w:rsidRPr="00F0712E" w:rsidRDefault="0017045D" w:rsidP="0017045D">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2.8.2</w:t>
      </w:r>
      <w:r w:rsidRPr="00F0712E">
        <w:rPr>
          <w:rFonts w:ascii="Times New Roman" w:hAnsi="Times New Roman" w:cs="Times New Roman"/>
          <w:sz w:val="28"/>
          <w:szCs w:val="28"/>
        </w:rPr>
        <w:t>. Предоставление муниципальной услуги приостанавливается на основании:</w:t>
      </w:r>
    </w:p>
    <w:p w:rsidR="0017045D" w:rsidRPr="00F0712E" w:rsidRDefault="0017045D" w:rsidP="0017045D">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определения, постановления или решения суда;</w:t>
      </w:r>
    </w:p>
    <w:p w:rsidR="0017045D" w:rsidRPr="00F0712E" w:rsidRDefault="0017045D" w:rsidP="0017045D">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письменного заявления гражданина о приостановлении предоставления муниципальной услуги;</w:t>
      </w:r>
    </w:p>
    <w:p w:rsidR="0017045D" w:rsidRPr="00F0712E" w:rsidRDefault="0017045D" w:rsidP="0017045D">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заявления граждан, претендующих и оспаривающих право на жилое помещение и его приватизацию;</w:t>
      </w:r>
    </w:p>
    <w:p w:rsidR="0017045D" w:rsidRPr="00F0712E" w:rsidRDefault="0017045D" w:rsidP="0017045D">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обнаружения ошибки или противоречия в имеющихся сведениях, представленных заявителем.</w:t>
      </w:r>
    </w:p>
    <w:bookmarkEnd w:id="3"/>
    <w:p w:rsidR="00E16FB5" w:rsidRPr="00F0712E" w:rsidRDefault="00B559C8" w:rsidP="009B6EEF">
      <w:pPr>
        <w:spacing w:before="100" w:beforeAutospacing="1" w:after="100" w:afterAutospacing="1"/>
        <w:rPr>
          <w:b/>
          <w:szCs w:val="28"/>
        </w:rPr>
      </w:pPr>
      <w:r w:rsidRPr="00F0712E">
        <w:rPr>
          <w:b/>
          <w:szCs w:val="28"/>
        </w:rPr>
        <w:t xml:space="preserve">2.9. </w:t>
      </w:r>
      <w:r w:rsidR="00E16FB5" w:rsidRPr="00F0712E">
        <w:rPr>
          <w:b/>
          <w:szCs w:val="28"/>
        </w:rPr>
        <w:t>Размер платы, взимаемый с заявителя при предоставлении муниципальной услуги</w:t>
      </w:r>
    </w:p>
    <w:p w:rsidR="00E16FB5" w:rsidRPr="00F0712E" w:rsidRDefault="00E16FB5" w:rsidP="000578F6">
      <w:pPr>
        <w:spacing w:before="100" w:beforeAutospacing="1" w:after="100" w:afterAutospacing="1"/>
        <w:rPr>
          <w:szCs w:val="28"/>
        </w:rPr>
      </w:pPr>
      <w:r w:rsidRPr="00F0712E">
        <w:rPr>
          <w:szCs w:val="28"/>
        </w:rPr>
        <w:t xml:space="preserve">Предоставление муниципальной услуги осуществляется на безвозмездной основе. </w:t>
      </w:r>
    </w:p>
    <w:p w:rsidR="00E16FB5" w:rsidRPr="00F0712E" w:rsidRDefault="00B559C8" w:rsidP="000578F6">
      <w:pPr>
        <w:spacing w:before="100" w:beforeAutospacing="1" w:after="100" w:afterAutospacing="1"/>
        <w:rPr>
          <w:b/>
          <w:szCs w:val="28"/>
        </w:rPr>
      </w:pPr>
      <w:r w:rsidRPr="00F0712E">
        <w:rPr>
          <w:b/>
          <w:szCs w:val="28"/>
        </w:rPr>
        <w:t xml:space="preserve">2.10. </w:t>
      </w:r>
      <w:r w:rsidR="00E16FB5" w:rsidRPr="00F0712E">
        <w:rPr>
          <w:b/>
          <w:szCs w:val="28"/>
        </w:rPr>
        <w:t>Максимальный срок ожидания в очереди при подаче запроса о предоставлении муниципальной услуги</w:t>
      </w:r>
    </w:p>
    <w:p w:rsidR="00E16FB5" w:rsidRPr="00F0712E" w:rsidRDefault="00E16FB5" w:rsidP="000578F6">
      <w:pPr>
        <w:spacing w:before="100" w:beforeAutospacing="1" w:after="100" w:afterAutospacing="1"/>
        <w:rPr>
          <w:szCs w:val="28"/>
        </w:rPr>
      </w:pPr>
      <w:r w:rsidRPr="00F0712E">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r w:rsidR="004A69C5" w:rsidRPr="00F0712E">
        <w:rPr>
          <w:szCs w:val="28"/>
        </w:rPr>
        <w:t xml:space="preserve"> </w:t>
      </w:r>
      <w:r w:rsidR="004A69C5" w:rsidRPr="00F0712E">
        <w:rPr>
          <w:szCs w:val="28"/>
        </w:rPr>
        <w:t>При участии в приватизации более четырех человек время может быть увеличено до 30 минут.</w:t>
      </w:r>
    </w:p>
    <w:p w:rsidR="00E16FB5" w:rsidRPr="00F0712E" w:rsidRDefault="00B559C8" w:rsidP="000578F6">
      <w:pPr>
        <w:spacing w:before="100" w:beforeAutospacing="1" w:after="100" w:afterAutospacing="1"/>
        <w:rPr>
          <w:b/>
          <w:szCs w:val="28"/>
        </w:rPr>
      </w:pPr>
      <w:r w:rsidRPr="00F0712E">
        <w:rPr>
          <w:b/>
          <w:szCs w:val="28"/>
        </w:rPr>
        <w:t xml:space="preserve">2.11. </w:t>
      </w:r>
      <w:r w:rsidR="00E16FB5" w:rsidRPr="00F0712E">
        <w:rPr>
          <w:b/>
          <w:szCs w:val="28"/>
        </w:rPr>
        <w:t>Срок регистрации запроса заявителя о предоставлении муниципальной услуги</w:t>
      </w:r>
    </w:p>
    <w:p w:rsidR="00E16FB5" w:rsidRPr="00F0712E" w:rsidRDefault="00E16FB5" w:rsidP="000578F6">
      <w:pPr>
        <w:spacing w:before="100" w:beforeAutospacing="1" w:after="100" w:afterAutospacing="1"/>
        <w:rPr>
          <w:szCs w:val="28"/>
        </w:rPr>
      </w:pPr>
      <w:r w:rsidRPr="00F0712E">
        <w:rPr>
          <w:szCs w:val="28"/>
        </w:rPr>
        <w:t>Регистрация заявления и прием документов осуществляется специалистом, ответственным за прием документов</w:t>
      </w:r>
      <w:r w:rsidR="004A69C5" w:rsidRPr="00F0712E">
        <w:rPr>
          <w:szCs w:val="28"/>
        </w:rPr>
        <w:t xml:space="preserve"> в Администрации.</w:t>
      </w:r>
      <w:r w:rsidRPr="00F0712E">
        <w:rPr>
          <w:szCs w:val="28"/>
        </w:rPr>
        <w:t xml:space="preserve"> Срок регистрации заявления заявителя о предоставлении муниципальной услуги составляет один день.</w:t>
      </w:r>
    </w:p>
    <w:p w:rsidR="00E16FB5" w:rsidRPr="00F0712E" w:rsidRDefault="00B559C8" w:rsidP="000578F6">
      <w:pPr>
        <w:spacing w:before="100" w:beforeAutospacing="1" w:after="100" w:afterAutospacing="1"/>
        <w:rPr>
          <w:b/>
          <w:szCs w:val="28"/>
        </w:rPr>
      </w:pPr>
      <w:r w:rsidRPr="00F0712E">
        <w:rPr>
          <w:b/>
          <w:szCs w:val="28"/>
        </w:rPr>
        <w:t xml:space="preserve">2.12. </w:t>
      </w:r>
      <w:r w:rsidR="00E16FB5" w:rsidRPr="00F0712E">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F0712E" w:rsidRDefault="000A6CFE" w:rsidP="000578F6">
      <w:pPr>
        <w:spacing w:before="100" w:beforeAutospacing="1" w:after="100" w:afterAutospacing="1"/>
        <w:rPr>
          <w:szCs w:val="28"/>
        </w:rPr>
      </w:pPr>
      <w:r w:rsidRPr="00F0712E">
        <w:rPr>
          <w:szCs w:val="28"/>
        </w:rPr>
        <w:t xml:space="preserve">2.12.1. </w:t>
      </w:r>
      <w:r w:rsidR="00E16FB5" w:rsidRPr="00F0712E">
        <w:rPr>
          <w:szCs w:val="28"/>
        </w:rPr>
        <w:t xml:space="preserve">Помещение </w:t>
      </w:r>
      <w:r w:rsidR="00035DBF" w:rsidRPr="00F0712E">
        <w:rPr>
          <w:szCs w:val="28"/>
        </w:rPr>
        <w:t>отдела</w:t>
      </w:r>
      <w:r w:rsidR="00E16FB5" w:rsidRPr="00F0712E">
        <w:rPr>
          <w:szCs w:val="28"/>
        </w:rPr>
        <w:t xml:space="preserve"> должно соответствовать санитарно-эпидемиологическим правилам и нормам.</w:t>
      </w:r>
    </w:p>
    <w:p w:rsidR="00E16FB5" w:rsidRPr="00F0712E" w:rsidRDefault="00E16FB5" w:rsidP="000578F6">
      <w:pPr>
        <w:spacing w:before="100" w:beforeAutospacing="1" w:after="100" w:afterAutospacing="1"/>
        <w:rPr>
          <w:szCs w:val="28"/>
        </w:rPr>
      </w:pPr>
      <w:r w:rsidRPr="00F0712E">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F0712E" w:rsidRDefault="000A6CFE" w:rsidP="000578F6">
      <w:pPr>
        <w:spacing w:before="100" w:beforeAutospacing="1" w:after="100" w:afterAutospacing="1"/>
        <w:rPr>
          <w:szCs w:val="28"/>
        </w:rPr>
      </w:pPr>
      <w:r w:rsidRPr="00F0712E">
        <w:rPr>
          <w:szCs w:val="28"/>
        </w:rPr>
        <w:t xml:space="preserve">2.12.2. </w:t>
      </w:r>
      <w:r w:rsidR="00E16FB5" w:rsidRPr="00F0712E">
        <w:rPr>
          <w:szCs w:val="28"/>
        </w:rPr>
        <w:t>На информационных стендах размещается следующая информация:</w:t>
      </w:r>
    </w:p>
    <w:p w:rsidR="00E16FB5" w:rsidRPr="00F0712E" w:rsidRDefault="00E16FB5" w:rsidP="000578F6">
      <w:pPr>
        <w:spacing w:before="100" w:beforeAutospacing="1" w:after="100" w:afterAutospacing="1"/>
        <w:rPr>
          <w:szCs w:val="28"/>
        </w:rPr>
      </w:pPr>
      <w:r w:rsidRPr="00F0712E">
        <w:rPr>
          <w:szCs w:val="28"/>
        </w:rPr>
        <w:t xml:space="preserve">- контактные телефоны </w:t>
      </w:r>
      <w:r w:rsidR="00035DBF" w:rsidRPr="00F0712E">
        <w:rPr>
          <w:szCs w:val="28"/>
        </w:rPr>
        <w:t>отдела</w:t>
      </w:r>
      <w:r w:rsidRPr="00F0712E">
        <w:rPr>
          <w:szCs w:val="28"/>
        </w:rPr>
        <w:t>, адрес официального сайта администрации Турковского муниципального района</w:t>
      </w:r>
    </w:p>
    <w:p w:rsidR="00E16FB5" w:rsidRPr="00F0712E" w:rsidRDefault="00E16FB5" w:rsidP="000578F6">
      <w:pPr>
        <w:spacing w:before="100" w:beforeAutospacing="1" w:after="100" w:afterAutospacing="1"/>
        <w:rPr>
          <w:szCs w:val="28"/>
        </w:rPr>
      </w:pPr>
      <w:r w:rsidRPr="00F0712E">
        <w:rPr>
          <w:szCs w:val="28"/>
        </w:rPr>
        <w:t xml:space="preserve">- график работы </w:t>
      </w:r>
      <w:r w:rsidR="00035DBF" w:rsidRPr="00F0712E">
        <w:rPr>
          <w:szCs w:val="28"/>
        </w:rPr>
        <w:t>отдела</w:t>
      </w:r>
      <w:r w:rsidRPr="00F0712E">
        <w:rPr>
          <w:szCs w:val="28"/>
        </w:rPr>
        <w:t>;</w:t>
      </w:r>
    </w:p>
    <w:p w:rsidR="00E16FB5" w:rsidRPr="00F0712E" w:rsidRDefault="00E16FB5" w:rsidP="000578F6">
      <w:pPr>
        <w:spacing w:before="100" w:beforeAutospacing="1" w:after="100" w:afterAutospacing="1"/>
        <w:rPr>
          <w:szCs w:val="28"/>
        </w:rPr>
      </w:pPr>
      <w:r w:rsidRPr="00F0712E">
        <w:rPr>
          <w:szCs w:val="28"/>
        </w:rPr>
        <w:t>- извлечение из нормативных правовых актов, регулирующих предоставление муниципальной услуги;</w:t>
      </w:r>
    </w:p>
    <w:p w:rsidR="00E16FB5" w:rsidRPr="00F0712E" w:rsidRDefault="00E16FB5" w:rsidP="000578F6">
      <w:pPr>
        <w:spacing w:before="100" w:beforeAutospacing="1" w:after="100" w:afterAutospacing="1"/>
        <w:rPr>
          <w:szCs w:val="28"/>
        </w:rPr>
      </w:pPr>
      <w:r w:rsidRPr="00F0712E">
        <w:rPr>
          <w:szCs w:val="28"/>
        </w:rPr>
        <w:lastRenderedPageBreak/>
        <w:t>- перечень документов, которые необходимо представить для получения муниципальной услуги;</w:t>
      </w:r>
    </w:p>
    <w:p w:rsidR="00E16FB5" w:rsidRPr="00F0712E" w:rsidRDefault="00E16FB5" w:rsidP="000578F6">
      <w:pPr>
        <w:spacing w:before="100" w:beforeAutospacing="1" w:after="100" w:afterAutospacing="1"/>
        <w:rPr>
          <w:szCs w:val="28"/>
        </w:rPr>
      </w:pPr>
      <w:r w:rsidRPr="00F0712E">
        <w:rPr>
          <w:szCs w:val="28"/>
        </w:rPr>
        <w:t>- требования, предъявляемые к представленным документам;</w:t>
      </w:r>
    </w:p>
    <w:p w:rsidR="00E16FB5" w:rsidRPr="00F0712E" w:rsidRDefault="00E16FB5" w:rsidP="000578F6">
      <w:pPr>
        <w:spacing w:before="100" w:beforeAutospacing="1" w:after="100" w:afterAutospacing="1"/>
        <w:rPr>
          <w:szCs w:val="28"/>
        </w:rPr>
      </w:pPr>
      <w:r w:rsidRPr="00F0712E">
        <w:rPr>
          <w:szCs w:val="28"/>
        </w:rPr>
        <w:t>- срок предоставления муниципальной услуги;</w:t>
      </w:r>
    </w:p>
    <w:p w:rsidR="00E16FB5" w:rsidRPr="00F0712E" w:rsidRDefault="00E16FB5" w:rsidP="000578F6">
      <w:pPr>
        <w:spacing w:before="100" w:beforeAutospacing="1" w:after="100" w:afterAutospacing="1"/>
        <w:rPr>
          <w:szCs w:val="28"/>
        </w:rPr>
      </w:pPr>
      <w:r w:rsidRPr="00F0712E">
        <w:rPr>
          <w:szCs w:val="28"/>
        </w:rPr>
        <w:t>- основания для отказа в предоставлении муниципальной услуги;</w:t>
      </w:r>
    </w:p>
    <w:p w:rsidR="0099068B" w:rsidRPr="00F0712E" w:rsidRDefault="0099068B" w:rsidP="0099068B">
      <w:pPr>
        <w:spacing w:before="100" w:beforeAutospacing="1" w:after="100" w:afterAutospacing="1"/>
        <w:rPr>
          <w:szCs w:val="28"/>
        </w:rPr>
      </w:pPr>
      <w:r w:rsidRPr="00F0712E">
        <w:rPr>
          <w:szCs w:val="28"/>
        </w:rPr>
        <w:t>- порядок обжалования действий (бездействий) и решений, осуществляемых (принятых) в ходе предоставления муниципальной услуги;</w:t>
      </w:r>
    </w:p>
    <w:p w:rsidR="0099068B" w:rsidRPr="00F0712E" w:rsidRDefault="0099068B" w:rsidP="0099068B">
      <w:pPr>
        <w:spacing w:before="100" w:beforeAutospacing="1" w:after="100" w:afterAutospacing="1"/>
        <w:rPr>
          <w:szCs w:val="28"/>
        </w:rPr>
      </w:pPr>
      <w:r w:rsidRPr="00F0712E">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F0712E" w:rsidRDefault="000A6CFE" w:rsidP="000578F6">
      <w:pPr>
        <w:spacing w:before="100" w:beforeAutospacing="1" w:after="100" w:afterAutospacing="1"/>
        <w:rPr>
          <w:szCs w:val="28"/>
        </w:rPr>
      </w:pPr>
      <w:r w:rsidRPr="00F0712E">
        <w:rPr>
          <w:szCs w:val="28"/>
        </w:rPr>
        <w:t xml:space="preserve">2.12.3. </w:t>
      </w:r>
      <w:r w:rsidR="00E16FB5" w:rsidRPr="00F0712E">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F0712E" w:rsidRDefault="000A6CFE" w:rsidP="000578F6">
      <w:pPr>
        <w:spacing w:before="100" w:beforeAutospacing="1" w:after="100" w:afterAutospacing="1"/>
        <w:rPr>
          <w:szCs w:val="28"/>
        </w:rPr>
      </w:pPr>
      <w:r w:rsidRPr="00F0712E">
        <w:rPr>
          <w:szCs w:val="28"/>
        </w:rPr>
        <w:t xml:space="preserve">2.12.4. </w:t>
      </w:r>
      <w:r w:rsidR="00E16FB5" w:rsidRPr="00F0712E">
        <w:rPr>
          <w:szCs w:val="28"/>
        </w:rPr>
        <w:t>Места для приема заявителей оснащаются столами, стульями, бумагой для записи, ручками (карандашами).</w:t>
      </w:r>
    </w:p>
    <w:p w:rsidR="00E16FB5" w:rsidRPr="00F0712E" w:rsidRDefault="000A6CFE" w:rsidP="000578F6">
      <w:pPr>
        <w:spacing w:before="100" w:beforeAutospacing="1" w:after="100" w:afterAutospacing="1"/>
        <w:rPr>
          <w:b/>
          <w:szCs w:val="28"/>
        </w:rPr>
      </w:pPr>
      <w:r w:rsidRPr="00F0712E">
        <w:rPr>
          <w:b/>
          <w:szCs w:val="28"/>
        </w:rPr>
        <w:t xml:space="preserve">2.13. </w:t>
      </w:r>
      <w:r w:rsidR="00E16FB5" w:rsidRPr="00F0712E">
        <w:rPr>
          <w:b/>
          <w:szCs w:val="28"/>
        </w:rPr>
        <w:t>Показатели доступности и качества муниципальной услуги</w:t>
      </w:r>
    </w:p>
    <w:p w:rsidR="00E16FB5" w:rsidRPr="00F0712E" w:rsidRDefault="000A6CFE" w:rsidP="000578F6">
      <w:pPr>
        <w:spacing w:before="100" w:beforeAutospacing="1" w:after="100" w:afterAutospacing="1"/>
        <w:rPr>
          <w:szCs w:val="28"/>
        </w:rPr>
      </w:pPr>
      <w:r w:rsidRPr="00F0712E">
        <w:rPr>
          <w:szCs w:val="28"/>
        </w:rPr>
        <w:t xml:space="preserve">2.13.1. </w:t>
      </w:r>
      <w:r w:rsidR="00E16FB5" w:rsidRPr="00F0712E">
        <w:rPr>
          <w:szCs w:val="28"/>
        </w:rPr>
        <w:t>Показателями доступности и качества муниципальной услуги являются:</w:t>
      </w:r>
    </w:p>
    <w:p w:rsidR="00E16FB5" w:rsidRPr="00F0712E" w:rsidRDefault="00E16FB5" w:rsidP="000578F6">
      <w:pPr>
        <w:spacing w:before="100" w:beforeAutospacing="1" w:after="100" w:afterAutospacing="1"/>
        <w:rPr>
          <w:szCs w:val="28"/>
        </w:rPr>
      </w:pPr>
      <w:r w:rsidRPr="00F0712E">
        <w:rPr>
          <w:szCs w:val="28"/>
        </w:rPr>
        <w:t>- своевременность предоставления муниципальной услуги;</w:t>
      </w:r>
    </w:p>
    <w:p w:rsidR="00E16FB5" w:rsidRPr="00F0712E" w:rsidRDefault="00E16FB5" w:rsidP="000578F6">
      <w:pPr>
        <w:spacing w:before="100" w:beforeAutospacing="1" w:after="100" w:afterAutospacing="1"/>
        <w:rPr>
          <w:szCs w:val="28"/>
        </w:rPr>
      </w:pPr>
      <w:r w:rsidRPr="00F0712E">
        <w:rPr>
          <w:szCs w:val="28"/>
        </w:rPr>
        <w:t>- достоверность и полнота информирования заявителя о ходе рассмотрения его обращения;</w:t>
      </w:r>
    </w:p>
    <w:p w:rsidR="00E16FB5" w:rsidRPr="00F0712E" w:rsidRDefault="00E16FB5" w:rsidP="000578F6">
      <w:pPr>
        <w:spacing w:before="100" w:beforeAutospacing="1" w:after="100" w:afterAutospacing="1"/>
        <w:rPr>
          <w:szCs w:val="28"/>
        </w:rPr>
      </w:pPr>
      <w:r w:rsidRPr="00F0712E">
        <w:rPr>
          <w:szCs w:val="28"/>
        </w:rPr>
        <w:t>- удобство и доступность получения заявителем информации о порядке предоставления муниципальной услуги.</w:t>
      </w:r>
    </w:p>
    <w:p w:rsidR="00E16FB5" w:rsidRPr="00F0712E" w:rsidRDefault="000A6CFE" w:rsidP="000578F6">
      <w:pPr>
        <w:spacing w:before="100" w:beforeAutospacing="1" w:after="100" w:afterAutospacing="1"/>
        <w:rPr>
          <w:szCs w:val="28"/>
        </w:rPr>
      </w:pPr>
      <w:r w:rsidRPr="00F0712E">
        <w:rPr>
          <w:szCs w:val="28"/>
        </w:rPr>
        <w:t xml:space="preserve">2.13.2. </w:t>
      </w:r>
      <w:r w:rsidR="00E16FB5" w:rsidRPr="00F0712E">
        <w:rPr>
          <w:szCs w:val="28"/>
        </w:rPr>
        <w:t>Оценка качества и доступности муниципальной услуги должна осуществляться по следующим показателям:</w:t>
      </w:r>
    </w:p>
    <w:p w:rsidR="00E16FB5" w:rsidRPr="00F0712E" w:rsidRDefault="00E16FB5" w:rsidP="000578F6">
      <w:pPr>
        <w:spacing w:before="100" w:beforeAutospacing="1" w:after="100" w:afterAutospacing="1"/>
        <w:rPr>
          <w:szCs w:val="28"/>
        </w:rPr>
      </w:pPr>
      <w:r w:rsidRPr="00F0712E">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F0712E" w:rsidRDefault="00E16FB5" w:rsidP="000578F6">
      <w:pPr>
        <w:spacing w:before="100" w:beforeAutospacing="1" w:after="100" w:afterAutospacing="1"/>
        <w:rPr>
          <w:szCs w:val="28"/>
        </w:rPr>
      </w:pPr>
      <w:r w:rsidRPr="00F0712E">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F0712E" w:rsidRDefault="00E16FB5" w:rsidP="000578F6">
      <w:pPr>
        <w:spacing w:before="100" w:beforeAutospacing="1" w:after="100" w:afterAutospacing="1"/>
        <w:rPr>
          <w:szCs w:val="28"/>
        </w:rPr>
      </w:pPr>
      <w:r w:rsidRPr="00F0712E">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F0712E" w:rsidRDefault="000A6CFE" w:rsidP="000578F6">
      <w:pPr>
        <w:spacing w:before="100" w:beforeAutospacing="1" w:after="100" w:afterAutospacing="1"/>
        <w:rPr>
          <w:szCs w:val="28"/>
        </w:rPr>
      </w:pPr>
      <w:r w:rsidRPr="00F0712E">
        <w:rPr>
          <w:szCs w:val="28"/>
        </w:rPr>
        <w:t xml:space="preserve">2.13.3. </w:t>
      </w:r>
      <w:r w:rsidR="00E16FB5" w:rsidRPr="00F0712E">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F0712E" w:rsidRDefault="000A6CFE" w:rsidP="000578F6">
      <w:pPr>
        <w:spacing w:before="100" w:beforeAutospacing="1" w:after="100" w:afterAutospacing="1"/>
        <w:rPr>
          <w:szCs w:val="28"/>
        </w:rPr>
      </w:pPr>
      <w:r w:rsidRPr="00F0712E">
        <w:rPr>
          <w:szCs w:val="28"/>
        </w:rPr>
        <w:t xml:space="preserve">2.13.4. </w:t>
      </w:r>
      <w:r w:rsidR="00E16FB5" w:rsidRPr="00F0712E">
        <w:rPr>
          <w:szCs w:val="28"/>
        </w:rPr>
        <w:t xml:space="preserve">Заявитель (либо его представитель) осуществляет взаимодействие при предоставлении муниципальной услуги с должностными лицами </w:t>
      </w:r>
      <w:r w:rsidR="00035DBF" w:rsidRPr="00F0712E">
        <w:rPr>
          <w:szCs w:val="28"/>
        </w:rPr>
        <w:t>отдела</w:t>
      </w:r>
      <w:r w:rsidR="00E16FB5" w:rsidRPr="00F0712E">
        <w:rPr>
          <w:szCs w:val="28"/>
        </w:rPr>
        <w:t xml:space="preserve"> дважды: при предоставлении документов лично и при получении результата предоставления муниципальной услуги.</w:t>
      </w:r>
    </w:p>
    <w:p w:rsidR="00E16FB5" w:rsidRPr="00F0712E" w:rsidRDefault="00E16FB5" w:rsidP="000578F6">
      <w:pPr>
        <w:spacing w:before="100" w:beforeAutospacing="1" w:after="100" w:afterAutospacing="1"/>
        <w:rPr>
          <w:szCs w:val="28"/>
        </w:rPr>
      </w:pPr>
      <w:r w:rsidRPr="00F0712E">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F0712E" w:rsidRDefault="00A572E0" w:rsidP="00A572E0">
      <w:pPr>
        <w:autoSpaceDE w:val="0"/>
        <w:autoSpaceDN w:val="0"/>
        <w:adjustRightInd w:val="0"/>
        <w:spacing w:before="100" w:beforeAutospacing="1" w:after="100" w:afterAutospacing="1"/>
        <w:ind w:firstLine="720"/>
        <w:rPr>
          <w:b/>
          <w:szCs w:val="28"/>
        </w:rPr>
      </w:pPr>
      <w:r w:rsidRPr="00F0712E">
        <w:rPr>
          <w:b/>
          <w:szCs w:val="28"/>
        </w:rPr>
        <w:t>2.14. Особенности предоставления муниципальной услуги в многофункциональных центрах и в электронной форме</w:t>
      </w:r>
    </w:p>
    <w:p w:rsidR="00E16FB5" w:rsidRPr="00F0712E" w:rsidRDefault="00A572E0" w:rsidP="000578F6">
      <w:pPr>
        <w:autoSpaceDE w:val="0"/>
        <w:autoSpaceDN w:val="0"/>
        <w:adjustRightInd w:val="0"/>
        <w:spacing w:before="100" w:beforeAutospacing="1" w:after="100" w:afterAutospacing="1"/>
        <w:ind w:firstLine="720"/>
        <w:rPr>
          <w:szCs w:val="28"/>
        </w:rPr>
      </w:pPr>
      <w:r w:rsidRPr="00F0712E">
        <w:rPr>
          <w:szCs w:val="28"/>
        </w:rPr>
        <w:t xml:space="preserve">2.14.1. </w:t>
      </w:r>
      <w:r w:rsidR="00E16FB5" w:rsidRPr="00F0712E">
        <w:rPr>
          <w:szCs w:val="28"/>
        </w:rPr>
        <w:t xml:space="preserve">Предоставление муниципальной услуги в </w:t>
      </w:r>
      <w:r w:rsidRPr="00F0712E">
        <w:rPr>
          <w:szCs w:val="28"/>
        </w:rPr>
        <w:t xml:space="preserve">многофункциональном центре </w:t>
      </w:r>
      <w:r w:rsidR="00E16FB5" w:rsidRPr="00F0712E">
        <w:rPr>
          <w:szCs w:val="28"/>
        </w:rPr>
        <w:t xml:space="preserve">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w:t>
      </w:r>
      <w:r w:rsidR="00E16FB5" w:rsidRPr="00F0712E">
        <w:rPr>
          <w:szCs w:val="28"/>
        </w:rPr>
        <w:lastRenderedPageBreak/>
        <w:t>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F0712E" w:rsidRDefault="00A572E0" w:rsidP="000578F6">
      <w:pPr>
        <w:autoSpaceDE w:val="0"/>
        <w:autoSpaceDN w:val="0"/>
        <w:adjustRightInd w:val="0"/>
        <w:spacing w:before="100" w:beforeAutospacing="1" w:after="100" w:afterAutospacing="1"/>
        <w:ind w:firstLine="720"/>
        <w:rPr>
          <w:szCs w:val="28"/>
        </w:rPr>
      </w:pPr>
      <w:r w:rsidRPr="00F0712E">
        <w:rPr>
          <w:szCs w:val="28"/>
        </w:rPr>
        <w:t xml:space="preserve">2.14.2. </w:t>
      </w:r>
      <w:r w:rsidR="00E16FB5" w:rsidRPr="00F0712E">
        <w:rPr>
          <w:szCs w:val="28"/>
        </w:rPr>
        <w:t xml:space="preserve">Подача документов может осуществляться в электронном виде на почтовый адрес </w:t>
      </w:r>
      <w:r w:rsidR="00396F45" w:rsidRPr="00F0712E">
        <w:rPr>
          <w:szCs w:val="28"/>
          <w:lang w:val="en-US"/>
        </w:rPr>
        <w:t>OrgTurki</w:t>
      </w:r>
      <w:r w:rsidR="00396F45" w:rsidRPr="00F0712E">
        <w:rPr>
          <w:szCs w:val="28"/>
        </w:rPr>
        <w:t>@</w:t>
      </w:r>
      <w:r w:rsidR="00396F45" w:rsidRPr="00F0712E">
        <w:rPr>
          <w:szCs w:val="28"/>
          <w:lang w:val="en-US"/>
        </w:rPr>
        <w:t>yandex</w:t>
      </w:r>
      <w:r w:rsidR="00396F45" w:rsidRPr="00F0712E">
        <w:rPr>
          <w:szCs w:val="28"/>
        </w:rPr>
        <w:t>.</w:t>
      </w:r>
      <w:r w:rsidR="00396F45" w:rsidRPr="00F0712E">
        <w:rPr>
          <w:szCs w:val="28"/>
          <w:lang w:val="en-US"/>
        </w:rPr>
        <w:t>ru</w:t>
      </w:r>
      <w:r w:rsidR="00E16FB5" w:rsidRPr="00F0712E">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6B5E85" w:rsidRPr="00F0712E" w:rsidRDefault="006B5E85" w:rsidP="006B5E85">
      <w:pPr>
        <w:autoSpaceDE w:val="0"/>
        <w:autoSpaceDN w:val="0"/>
        <w:adjustRightInd w:val="0"/>
        <w:jc w:val="center"/>
        <w:rPr>
          <w:b/>
          <w:szCs w:val="28"/>
        </w:rPr>
      </w:pPr>
      <w:r w:rsidRPr="00F0712E">
        <w:rPr>
          <w:b/>
          <w:szCs w:val="28"/>
        </w:rPr>
        <w:t xml:space="preserve">3. СОСТАВ, ПОСЛЕДОВАТЕЛЬНОСТЬ И СРОКИ ВЫПОЛНЕНИЯ </w:t>
      </w:r>
    </w:p>
    <w:p w:rsidR="006B5E85" w:rsidRPr="00F0712E" w:rsidRDefault="006B5E85" w:rsidP="006B5E85">
      <w:pPr>
        <w:autoSpaceDE w:val="0"/>
        <w:autoSpaceDN w:val="0"/>
        <w:adjustRightInd w:val="0"/>
        <w:jc w:val="center"/>
        <w:rPr>
          <w:b/>
          <w:szCs w:val="28"/>
        </w:rPr>
      </w:pPr>
      <w:r w:rsidRPr="00F0712E">
        <w:rPr>
          <w:b/>
          <w:szCs w:val="28"/>
        </w:rPr>
        <w:t>АДМИНИСТРАТИВНЫХ ПРОЦЕДУР, ТРЕБОВАНИЯ К ПОРЯДКУ ИХ ВЫПОЛНЕНИЯ</w:t>
      </w:r>
    </w:p>
    <w:p w:rsidR="006B5E85" w:rsidRPr="00F0712E" w:rsidRDefault="00E2540F" w:rsidP="00E2540F">
      <w:pPr>
        <w:autoSpaceDE w:val="0"/>
        <w:autoSpaceDN w:val="0"/>
        <w:adjustRightInd w:val="0"/>
        <w:rPr>
          <w:b/>
          <w:szCs w:val="28"/>
        </w:rPr>
      </w:pPr>
      <w:r w:rsidRPr="00F0712E">
        <w:rPr>
          <w:b/>
          <w:szCs w:val="28"/>
        </w:rPr>
        <w:t xml:space="preserve">3.1. </w:t>
      </w:r>
      <w:r w:rsidR="006B5E85" w:rsidRPr="00F0712E">
        <w:rPr>
          <w:b/>
          <w:szCs w:val="28"/>
        </w:rPr>
        <w:t>Состав административных процедур</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прием и регистрация заявления на приватизацию жилого помещения, проверка комплекта документов на соответствие требованиям Регламента;</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оформление и выдача договора на приватизацию жилого помещения либо уведомление заявителя об отказе в заключени</w:t>
      </w:r>
      <w:proofErr w:type="gramStart"/>
      <w:r w:rsidRPr="00F0712E">
        <w:rPr>
          <w:rFonts w:ascii="Times New Roman" w:hAnsi="Times New Roman" w:cs="Times New Roman"/>
          <w:sz w:val="28"/>
          <w:szCs w:val="28"/>
        </w:rPr>
        <w:t>и</w:t>
      </w:r>
      <w:proofErr w:type="gramEnd"/>
      <w:r w:rsidRPr="00F0712E">
        <w:rPr>
          <w:rFonts w:ascii="Times New Roman" w:hAnsi="Times New Roman" w:cs="Times New Roman"/>
          <w:sz w:val="28"/>
          <w:szCs w:val="28"/>
        </w:rPr>
        <w:t xml:space="preserve"> договора на приватизацию жилого помещения.</w:t>
      </w:r>
    </w:p>
    <w:p w:rsidR="00262DC4" w:rsidRPr="00F0712E" w:rsidRDefault="00262DC4" w:rsidP="00262DC4">
      <w:pPr>
        <w:pStyle w:val="ConsPlusNormal"/>
        <w:ind w:firstLine="540"/>
        <w:jc w:val="both"/>
        <w:rPr>
          <w:rFonts w:ascii="Times New Roman" w:hAnsi="Times New Roman" w:cs="Times New Roman"/>
          <w:b/>
          <w:sz w:val="28"/>
          <w:szCs w:val="28"/>
        </w:rPr>
      </w:pPr>
      <w:r w:rsidRPr="00F0712E">
        <w:rPr>
          <w:rFonts w:ascii="Times New Roman" w:hAnsi="Times New Roman" w:cs="Times New Roman"/>
          <w:b/>
          <w:sz w:val="28"/>
          <w:szCs w:val="28"/>
        </w:rPr>
        <w:t>3.2. Прием и регистрация заявления на приватизацию жилого помещения, проверка комплекта документов на соответствие требованиям Регламента.</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3.2.1. Основанием для исполнения административной процедуры является личное обращение в </w:t>
      </w:r>
      <w:r w:rsidR="00672495" w:rsidRPr="00F0712E">
        <w:rPr>
          <w:rFonts w:ascii="Times New Roman" w:hAnsi="Times New Roman" w:cs="Times New Roman"/>
          <w:sz w:val="28"/>
          <w:szCs w:val="28"/>
        </w:rPr>
        <w:t>Администрацию</w:t>
      </w:r>
      <w:r w:rsidRPr="00F0712E">
        <w:rPr>
          <w:rFonts w:ascii="Times New Roman" w:hAnsi="Times New Roman" w:cs="Times New Roman"/>
          <w:sz w:val="28"/>
          <w:szCs w:val="28"/>
        </w:rPr>
        <w:t xml:space="preserve"> заявителя (его доверенного лица) по вопросу приватизации муниципального жилого помещения.</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3.2.2. </w:t>
      </w:r>
      <w:r w:rsidR="00672495" w:rsidRPr="00F0712E">
        <w:rPr>
          <w:rFonts w:ascii="Times New Roman" w:hAnsi="Times New Roman" w:cs="Times New Roman"/>
          <w:sz w:val="28"/>
          <w:szCs w:val="28"/>
        </w:rPr>
        <w:t>Специалист</w:t>
      </w:r>
      <w:r w:rsidRPr="00F0712E">
        <w:rPr>
          <w:rFonts w:ascii="Times New Roman" w:hAnsi="Times New Roman" w:cs="Times New Roman"/>
          <w:sz w:val="28"/>
          <w:szCs w:val="28"/>
        </w:rPr>
        <w:t>, ответственный за прием документов, устанавливает личность заявителя (его доверенного лица), проверяет документ, удостоверяющий личность заявителя, полномочия доверенного лица заявителя, и осуществляет проверку наличия оснований для отказа в приеме документов.</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3.2.3. При наличии оснований для отказа в приеме документов (</w:t>
      </w:r>
      <w:hyperlink w:anchor="Par97" w:history="1">
        <w:r w:rsidRPr="00F0712E">
          <w:rPr>
            <w:rFonts w:ascii="Times New Roman" w:hAnsi="Times New Roman" w:cs="Times New Roman"/>
            <w:color w:val="0000FF"/>
            <w:sz w:val="28"/>
            <w:szCs w:val="28"/>
          </w:rPr>
          <w:t>пункт 2.7</w:t>
        </w:r>
      </w:hyperlink>
      <w:r w:rsidRPr="00F0712E">
        <w:rPr>
          <w:rFonts w:ascii="Times New Roman" w:hAnsi="Times New Roman" w:cs="Times New Roman"/>
          <w:sz w:val="28"/>
          <w:szCs w:val="28"/>
        </w:rPr>
        <w:t xml:space="preserve"> Регламента) </w:t>
      </w:r>
      <w:r w:rsidR="00431DB4" w:rsidRPr="00F0712E">
        <w:rPr>
          <w:rFonts w:ascii="Times New Roman" w:hAnsi="Times New Roman" w:cs="Times New Roman"/>
          <w:sz w:val="28"/>
          <w:szCs w:val="28"/>
        </w:rPr>
        <w:t>специалист</w:t>
      </w:r>
      <w:r w:rsidRPr="00F0712E">
        <w:rPr>
          <w:rFonts w:ascii="Times New Roman" w:hAnsi="Times New Roman" w:cs="Times New Roman"/>
          <w:sz w:val="28"/>
          <w:szCs w:val="28"/>
        </w:rPr>
        <w:t>, ответственный за прием документов, уведомляет заявителя о наличии оснований для отказа в приеме документов, возвращает документы и информирует заявителя о выявленных недостатках в представленных документах.</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3.2.4. В случае отсутствия оснований для отказа в приеме документов заявитель (его доверенное лицо) в присутствии </w:t>
      </w:r>
      <w:r w:rsidR="00431DB4" w:rsidRPr="00F0712E">
        <w:rPr>
          <w:rFonts w:ascii="Times New Roman" w:hAnsi="Times New Roman" w:cs="Times New Roman"/>
          <w:sz w:val="28"/>
          <w:szCs w:val="28"/>
        </w:rPr>
        <w:t>специалиста</w:t>
      </w:r>
      <w:r w:rsidRPr="00F0712E">
        <w:rPr>
          <w:rFonts w:ascii="Times New Roman" w:hAnsi="Times New Roman" w:cs="Times New Roman"/>
          <w:sz w:val="28"/>
          <w:szCs w:val="28"/>
        </w:rPr>
        <w:t>, ответственного за прием документов, приступает к написанию заявления на приватизацию жилого помещения.</w:t>
      </w:r>
    </w:p>
    <w:p w:rsidR="00262DC4" w:rsidRPr="00F0712E" w:rsidRDefault="00262DC4" w:rsidP="00262DC4">
      <w:pPr>
        <w:pStyle w:val="ConsPlusNormal"/>
        <w:ind w:firstLine="540"/>
        <w:jc w:val="both"/>
        <w:rPr>
          <w:rFonts w:ascii="Times New Roman" w:hAnsi="Times New Roman" w:cs="Times New Roman"/>
          <w:sz w:val="28"/>
          <w:szCs w:val="28"/>
        </w:rPr>
      </w:pPr>
      <w:proofErr w:type="gramStart"/>
      <w:r w:rsidRPr="00F0712E">
        <w:rPr>
          <w:rFonts w:ascii="Times New Roman" w:hAnsi="Times New Roman" w:cs="Times New Roman"/>
          <w:sz w:val="28"/>
          <w:szCs w:val="28"/>
        </w:rPr>
        <w:t>Заявление подписывается лично заявителем, всеми совершеннолетними и несовершеннолетними в возрасте от 14 до 18 лет гражданами, имеющими право на приватизацию данного жилого помещения, в том числе гражданами, отказавшимися от участия в приватизации жилого помещения, законными представителями несовершеннолетних в возрасте до 14 лет, гражданами, сохранившими в установленном порядке право пользования жилым помещением.</w:t>
      </w:r>
      <w:proofErr w:type="gramEnd"/>
      <w:r w:rsidRPr="00F0712E">
        <w:rPr>
          <w:rFonts w:ascii="Times New Roman" w:hAnsi="Times New Roman" w:cs="Times New Roman"/>
          <w:sz w:val="28"/>
          <w:szCs w:val="28"/>
        </w:rPr>
        <w:t xml:space="preserve"> В случае отсутствия на момент подачи заявления кого-либо из </w:t>
      </w:r>
      <w:proofErr w:type="gramStart"/>
      <w:r w:rsidRPr="00F0712E">
        <w:rPr>
          <w:rFonts w:ascii="Times New Roman" w:hAnsi="Times New Roman" w:cs="Times New Roman"/>
          <w:sz w:val="28"/>
          <w:szCs w:val="28"/>
        </w:rPr>
        <w:t>граждан, сохранивших право пользования жилым помещением к заявлению прикладывается</w:t>
      </w:r>
      <w:proofErr w:type="gramEnd"/>
      <w:r w:rsidRPr="00F0712E">
        <w:rPr>
          <w:rFonts w:ascii="Times New Roman" w:hAnsi="Times New Roman" w:cs="Times New Roman"/>
          <w:sz w:val="28"/>
          <w:szCs w:val="28"/>
        </w:rPr>
        <w:t xml:space="preserve"> выраженное в письменной форме и нотариально заверенное согласие отсутствующего на приватизацию жилого помещения либо отказ от участия в приватизации.</w:t>
      </w:r>
    </w:p>
    <w:p w:rsidR="00262DC4" w:rsidRPr="00F0712E" w:rsidRDefault="00D428BD"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lastRenderedPageBreak/>
        <w:t>Специалист</w:t>
      </w:r>
      <w:r w:rsidR="00262DC4" w:rsidRPr="00F0712E">
        <w:rPr>
          <w:rFonts w:ascii="Times New Roman" w:hAnsi="Times New Roman" w:cs="Times New Roman"/>
          <w:sz w:val="28"/>
          <w:szCs w:val="28"/>
        </w:rPr>
        <w:t>, ответственный за прием документов, заверяет подписи заявителя на заявлении, вносит запись в книгу регистрации заявлений и выдает заявителю расписку в приеме документов на приватизацию жилого помещения.</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3.2.5. При отсутствии документов, указанных в </w:t>
      </w:r>
      <w:hyperlink w:anchor="Par95" w:history="1">
        <w:r w:rsidRPr="00F0712E">
          <w:rPr>
            <w:rFonts w:ascii="Times New Roman" w:hAnsi="Times New Roman" w:cs="Times New Roman"/>
            <w:sz w:val="28"/>
            <w:szCs w:val="28"/>
          </w:rPr>
          <w:t>пункте 2.6.1</w:t>
        </w:r>
      </w:hyperlink>
      <w:r w:rsidRPr="00F0712E">
        <w:rPr>
          <w:rFonts w:ascii="Times New Roman" w:hAnsi="Times New Roman" w:cs="Times New Roman"/>
          <w:sz w:val="28"/>
          <w:szCs w:val="28"/>
        </w:rPr>
        <w:t xml:space="preserve"> Регламента, </w:t>
      </w:r>
      <w:r w:rsidR="00754380" w:rsidRPr="00F0712E">
        <w:rPr>
          <w:rFonts w:ascii="Times New Roman" w:hAnsi="Times New Roman" w:cs="Times New Roman"/>
          <w:sz w:val="28"/>
          <w:szCs w:val="28"/>
        </w:rPr>
        <w:t>специалист</w:t>
      </w:r>
      <w:r w:rsidRPr="00F0712E">
        <w:rPr>
          <w:rFonts w:ascii="Times New Roman" w:hAnsi="Times New Roman" w:cs="Times New Roman"/>
          <w:sz w:val="28"/>
          <w:szCs w:val="28"/>
        </w:rPr>
        <w:t>, ответственный за прием документов, осуществляет подготовку межведомственного запроса о наличии или об отсутствии документа и (или) информации.</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В случае поступления ответа на межведомственный запрос, свидетельствующего об отсутствии документов, предусмотренных </w:t>
      </w:r>
      <w:hyperlink w:anchor="Par95" w:history="1">
        <w:r w:rsidRPr="00F0712E">
          <w:rPr>
            <w:rFonts w:ascii="Times New Roman" w:hAnsi="Times New Roman" w:cs="Times New Roman"/>
            <w:color w:val="0000FF"/>
            <w:sz w:val="28"/>
            <w:szCs w:val="28"/>
          </w:rPr>
          <w:t>пунктом 2.6.1</w:t>
        </w:r>
      </w:hyperlink>
      <w:r w:rsidRPr="00F0712E">
        <w:rPr>
          <w:rFonts w:ascii="Times New Roman" w:hAnsi="Times New Roman" w:cs="Times New Roman"/>
          <w:sz w:val="28"/>
          <w:szCs w:val="28"/>
        </w:rPr>
        <w:t xml:space="preserve"> Регламента, </w:t>
      </w:r>
      <w:r w:rsidR="00F0712E">
        <w:rPr>
          <w:rFonts w:ascii="Times New Roman" w:hAnsi="Times New Roman" w:cs="Times New Roman"/>
          <w:sz w:val="28"/>
          <w:szCs w:val="28"/>
        </w:rPr>
        <w:t>специалист</w:t>
      </w:r>
      <w:r w:rsidRPr="00F0712E">
        <w:rPr>
          <w:rFonts w:ascii="Times New Roman" w:hAnsi="Times New Roman" w:cs="Times New Roman"/>
          <w:sz w:val="28"/>
          <w:szCs w:val="28"/>
        </w:rPr>
        <w:t xml:space="preserve">, ответственный за прием документов, в срок не более трех рабочих дней приглашает заявителя по телефону либо письменно в </w:t>
      </w:r>
      <w:r w:rsidR="00754380" w:rsidRPr="00F0712E">
        <w:rPr>
          <w:rFonts w:ascii="Times New Roman" w:hAnsi="Times New Roman" w:cs="Times New Roman"/>
          <w:sz w:val="28"/>
          <w:szCs w:val="28"/>
        </w:rPr>
        <w:t>Администрацию</w:t>
      </w:r>
      <w:r w:rsidRPr="00F0712E">
        <w:rPr>
          <w:rFonts w:ascii="Times New Roman" w:hAnsi="Times New Roman" w:cs="Times New Roman"/>
          <w:sz w:val="28"/>
          <w:szCs w:val="28"/>
        </w:rPr>
        <w:t xml:space="preserve"> и предлагает ему в течение 20 дней представить указанные документы.</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Если по истечении указанного срока заявителем документы не представлены, заявителю направляется письменное уведомление об отказе в предоставлении муниципальной услуги.</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3.2.6. Срок исполнения данной административной процедуры не более 30 дней со дня регистрации заявления о приватизации жилого помещения.</w:t>
      </w:r>
    </w:p>
    <w:p w:rsidR="00262DC4" w:rsidRPr="00F0712E" w:rsidRDefault="00262DC4" w:rsidP="00262DC4">
      <w:pPr>
        <w:pStyle w:val="ConsPlusNormal"/>
        <w:ind w:firstLine="540"/>
        <w:jc w:val="both"/>
        <w:rPr>
          <w:rFonts w:ascii="Times New Roman" w:hAnsi="Times New Roman" w:cs="Times New Roman"/>
          <w:b/>
          <w:sz w:val="28"/>
          <w:szCs w:val="28"/>
        </w:rPr>
      </w:pPr>
      <w:r w:rsidRPr="00F0712E">
        <w:rPr>
          <w:rFonts w:ascii="Times New Roman" w:hAnsi="Times New Roman" w:cs="Times New Roman"/>
          <w:b/>
          <w:sz w:val="28"/>
          <w:szCs w:val="28"/>
        </w:rPr>
        <w:t>3.3. Оформление и выдача договора на приватизацию жилого помещения.</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3.3.1. </w:t>
      </w:r>
      <w:proofErr w:type="gramStart"/>
      <w:r w:rsidRPr="00F0712E">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4C16A7" w:rsidRPr="00F0712E">
        <w:rPr>
          <w:rFonts w:ascii="Times New Roman" w:hAnsi="Times New Roman" w:cs="Times New Roman"/>
          <w:sz w:val="28"/>
          <w:szCs w:val="28"/>
        </w:rPr>
        <w:t>специалист</w:t>
      </w:r>
      <w:r w:rsidRPr="00F0712E">
        <w:rPr>
          <w:rFonts w:ascii="Times New Roman" w:hAnsi="Times New Roman" w:cs="Times New Roman"/>
          <w:sz w:val="28"/>
          <w:szCs w:val="28"/>
        </w:rPr>
        <w:t xml:space="preserve">, </w:t>
      </w:r>
      <w:r w:rsidR="00F46A95" w:rsidRPr="00F0712E">
        <w:rPr>
          <w:rFonts w:ascii="Times New Roman" w:hAnsi="Times New Roman" w:cs="Times New Roman"/>
          <w:sz w:val="28"/>
          <w:szCs w:val="28"/>
        </w:rPr>
        <w:t xml:space="preserve">ответственный за прием документов, в течение трех рабочих дней </w:t>
      </w:r>
      <w:r w:rsidRPr="00F0712E">
        <w:rPr>
          <w:rFonts w:ascii="Times New Roman" w:hAnsi="Times New Roman" w:cs="Times New Roman"/>
          <w:sz w:val="28"/>
          <w:szCs w:val="28"/>
        </w:rPr>
        <w:t>печатает договор на приватизацию жилого помещения в количестве экземпляров, равном числу сторон договора, и вносит в электронную базу данных приватизированных муниципальных жилых помещений сведения о приватизируемом жилом помещении</w:t>
      </w:r>
      <w:r w:rsidR="000603DC" w:rsidRPr="00F0712E">
        <w:rPr>
          <w:rFonts w:ascii="Times New Roman" w:hAnsi="Times New Roman" w:cs="Times New Roman"/>
          <w:sz w:val="28"/>
          <w:szCs w:val="28"/>
        </w:rPr>
        <w:t xml:space="preserve">, </w:t>
      </w:r>
      <w:r w:rsidR="000603DC" w:rsidRPr="00F0712E">
        <w:rPr>
          <w:rFonts w:ascii="Times New Roman" w:hAnsi="Times New Roman" w:cs="Times New Roman"/>
          <w:sz w:val="28"/>
          <w:szCs w:val="28"/>
        </w:rPr>
        <w:t>оформляет выписку из реестра муниципальной собственности и доверенность гражданам (их доверенному лицу) на</w:t>
      </w:r>
      <w:proofErr w:type="gramEnd"/>
      <w:r w:rsidR="000603DC" w:rsidRPr="00F0712E">
        <w:rPr>
          <w:rFonts w:ascii="Times New Roman" w:hAnsi="Times New Roman" w:cs="Times New Roman"/>
          <w:sz w:val="28"/>
          <w:szCs w:val="28"/>
        </w:rPr>
        <w:t xml:space="preserve"> совершение необходимых действий по государственной регистрации перехода права собственности на приватизируемый объект муниципального жилищного фонда</w:t>
      </w:r>
      <w:r w:rsidRPr="00F0712E">
        <w:rPr>
          <w:rFonts w:ascii="Times New Roman" w:hAnsi="Times New Roman" w:cs="Times New Roman"/>
          <w:sz w:val="28"/>
          <w:szCs w:val="28"/>
        </w:rPr>
        <w:t>.</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3.3.2. </w:t>
      </w:r>
      <w:r w:rsidR="00F46A95" w:rsidRPr="00F0712E">
        <w:rPr>
          <w:rFonts w:ascii="Times New Roman" w:hAnsi="Times New Roman" w:cs="Times New Roman"/>
          <w:sz w:val="28"/>
          <w:szCs w:val="28"/>
        </w:rPr>
        <w:t>Специалист</w:t>
      </w:r>
      <w:r w:rsidRPr="00F0712E">
        <w:rPr>
          <w:rFonts w:ascii="Times New Roman" w:hAnsi="Times New Roman" w:cs="Times New Roman"/>
          <w:sz w:val="28"/>
          <w:szCs w:val="28"/>
        </w:rPr>
        <w:t>, передает оформленное количество экземпляров договоров</w:t>
      </w:r>
      <w:r w:rsidR="002F0F8F" w:rsidRPr="00F0712E">
        <w:rPr>
          <w:rFonts w:ascii="Times New Roman" w:hAnsi="Times New Roman" w:cs="Times New Roman"/>
          <w:sz w:val="28"/>
          <w:szCs w:val="28"/>
        </w:rPr>
        <w:t xml:space="preserve"> </w:t>
      </w:r>
      <w:r w:rsidR="002F0F8F" w:rsidRPr="00F0712E">
        <w:rPr>
          <w:rFonts w:ascii="Times New Roman" w:hAnsi="Times New Roman" w:cs="Times New Roman"/>
          <w:sz w:val="28"/>
          <w:szCs w:val="28"/>
        </w:rPr>
        <w:t>на приватизацию жилого помещения</w:t>
      </w:r>
      <w:r w:rsidR="002F0F8F" w:rsidRPr="00F0712E">
        <w:rPr>
          <w:rFonts w:ascii="Times New Roman" w:hAnsi="Times New Roman" w:cs="Times New Roman"/>
          <w:sz w:val="28"/>
          <w:szCs w:val="28"/>
        </w:rPr>
        <w:t xml:space="preserve">, выписку из реестра </w:t>
      </w:r>
      <w:r w:rsidR="002F0F8F" w:rsidRPr="00F0712E">
        <w:rPr>
          <w:rFonts w:ascii="Times New Roman" w:hAnsi="Times New Roman" w:cs="Times New Roman"/>
          <w:sz w:val="28"/>
          <w:szCs w:val="28"/>
        </w:rPr>
        <w:t>муниципальной собственности</w:t>
      </w:r>
      <w:r w:rsidR="002F0F8F" w:rsidRPr="00F0712E">
        <w:rPr>
          <w:rFonts w:ascii="Times New Roman" w:hAnsi="Times New Roman" w:cs="Times New Roman"/>
          <w:sz w:val="28"/>
          <w:szCs w:val="28"/>
        </w:rPr>
        <w:t>,</w:t>
      </w:r>
      <w:r w:rsidR="002F0F8F" w:rsidRPr="00F0712E">
        <w:rPr>
          <w:rFonts w:ascii="Times New Roman" w:hAnsi="Times New Roman" w:cs="Times New Roman"/>
          <w:sz w:val="28"/>
          <w:szCs w:val="28"/>
        </w:rPr>
        <w:t xml:space="preserve"> доверенность</w:t>
      </w:r>
      <w:r w:rsidRPr="00F0712E">
        <w:rPr>
          <w:rFonts w:ascii="Times New Roman" w:hAnsi="Times New Roman" w:cs="Times New Roman"/>
          <w:sz w:val="28"/>
          <w:szCs w:val="28"/>
        </w:rPr>
        <w:t xml:space="preserve"> </w:t>
      </w:r>
      <w:r w:rsidR="002F0F8F" w:rsidRPr="00F0712E">
        <w:rPr>
          <w:rFonts w:ascii="Times New Roman" w:hAnsi="Times New Roman" w:cs="Times New Roman"/>
          <w:sz w:val="28"/>
          <w:szCs w:val="28"/>
        </w:rPr>
        <w:t>на подпись.</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3.3.3. </w:t>
      </w:r>
      <w:r w:rsidR="00151D5B" w:rsidRPr="00F0712E">
        <w:rPr>
          <w:rFonts w:ascii="Times New Roman" w:hAnsi="Times New Roman" w:cs="Times New Roman"/>
          <w:sz w:val="28"/>
          <w:szCs w:val="28"/>
        </w:rPr>
        <w:t>Глава администрации</w:t>
      </w:r>
      <w:r w:rsidRPr="00F0712E">
        <w:rPr>
          <w:rFonts w:ascii="Times New Roman" w:hAnsi="Times New Roman" w:cs="Times New Roman"/>
          <w:sz w:val="28"/>
          <w:szCs w:val="28"/>
        </w:rPr>
        <w:t xml:space="preserve"> либо уполномоченный им работник в день поступления на подпись договоров на приватизацию жилых помещений</w:t>
      </w:r>
      <w:r w:rsidR="00151D5B" w:rsidRPr="00F0712E">
        <w:rPr>
          <w:rFonts w:ascii="Times New Roman" w:hAnsi="Times New Roman" w:cs="Times New Roman"/>
          <w:sz w:val="28"/>
          <w:szCs w:val="28"/>
        </w:rPr>
        <w:t xml:space="preserve">, </w:t>
      </w:r>
      <w:r w:rsidR="00151D5B" w:rsidRPr="00F0712E">
        <w:rPr>
          <w:rFonts w:ascii="Times New Roman" w:hAnsi="Times New Roman" w:cs="Times New Roman"/>
          <w:sz w:val="28"/>
          <w:szCs w:val="28"/>
        </w:rPr>
        <w:t>выписк</w:t>
      </w:r>
      <w:r w:rsidR="00151D5B" w:rsidRPr="00F0712E">
        <w:rPr>
          <w:rFonts w:ascii="Times New Roman" w:hAnsi="Times New Roman" w:cs="Times New Roman"/>
          <w:sz w:val="28"/>
          <w:szCs w:val="28"/>
        </w:rPr>
        <w:t>и</w:t>
      </w:r>
      <w:r w:rsidR="00151D5B" w:rsidRPr="00F0712E">
        <w:rPr>
          <w:rFonts w:ascii="Times New Roman" w:hAnsi="Times New Roman" w:cs="Times New Roman"/>
          <w:sz w:val="28"/>
          <w:szCs w:val="28"/>
        </w:rPr>
        <w:t xml:space="preserve"> из реестра муниципальной собственности, доверенност</w:t>
      </w:r>
      <w:r w:rsidR="00151D5B" w:rsidRPr="00F0712E">
        <w:rPr>
          <w:rFonts w:ascii="Times New Roman" w:hAnsi="Times New Roman" w:cs="Times New Roman"/>
          <w:sz w:val="28"/>
          <w:szCs w:val="28"/>
        </w:rPr>
        <w:t>и</w:t>
      </w:r>
      <w:r w:rsidRPr="00F0712E">
        <w:rPr>
          <w:rFonts w:ascii="Times New Roman" w:hAnsi="Times New Roman" w:cs="Times New Roman"/>
          <w:sz w:val="28"/>
          <w:szCs w:val="28"/>
        </w:rPr>
        <w:t xml:space="preserve"> подписывает их и передает </w:t>
      </w:r>
      <w:r w:rsidR="00151D5B" w:rsidRPr="00F0712E">
        <w:rPr>
          <w:rFonts w:ascii="Times New Roman" w:hAnsi="Times New Roman" w:cs="Times New Roman"/>
          <w:sz w:val="28"/>
          <w:szCs w:val="28"/>
        </w:rPr>
        <w:t>специалист</w:t>
      </w:r>
      <w:r w:rsidR="00151D5B" w:rsidRPr="00F0712E">
        <w:rPr>
          <w:rFonts w:ascii="Times New Roman" w:hAnsi="Times New Roman" w:cs="Times New Roman"/>
          <w:sz w:val="28"/>
          <w:szCs w:val="28"/>
        </w:rPr>
        <w:t>у</w:t>
      </w:r>
      <w:r w:rsidR="00151D5B" w:rsidRPr="00F0712E">
        <w:rPr>
          <w:rFonts w:ascii="Times New Roman" w:hAnsi="Times New Roman" w:cs="Times New Roman"/>
          <w:sz w:val="28"/>
          <w:szCs w:val="28"/>
        </w:rPr>
        <w:t>, ответственн</w:t>
      </w:r>
      <w:r w:rsidR="00151D5B" w:rsidRPr="00F0712E">
        <w:rPr>
          <w:rFonts w:ascii="Times New Roman" w:hAnsi="Times New Roman" w:cs="Times New Roman"/>
          <w:sz w:val="28"/>
          <w:szCs w:val="28"/>
        </w:rPr>
        <w:t>ому</w:t>
      </w:r>
      <w:r w:rsidR="00151D5B" w:rsidRPr="00F0712E">
        <w:rPr>
          <w:rFonts w:ascii="Times New Roman" w:hAnsi="Times New Roman" w:cs="Times New Roman"/>
          <w:sz w:val="28"/>
          <w:szCs w:val="28"/>
        </w:rPr>
        <w:t xml:space="preserve"> за прием документов</w:t>
      </w:r>
      <w:r w:rsidRPr="00F0712E">
        <w:rPr>
          <w:rFonts w:ascii="Times New Roman" w:hAnsi="Times New Roman" w:cs="Times New Roman"/>
          <w:sz w:val="28"/>
          <w:szCs w:val="28"/>
        </w:rPr>
        <w:t>.</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3.3.4. В день, назначенный для выдачи договора на приватизацию жилого помещения, который указан в расписке о приеме документов на оформление договора приватизации жилого помещения, выдаваемой заявителю (его доверенному лицу) </w:t>
      </w:r>
      <w:r w:rsidR="00947FDD" w:rsidRPr="00F0712E">
        <w:rPr>
          <w:rFonts w:ascii="Times New Roman" w:hAnsi="Times New Roman" w:cs="Times New Roman"/>
          <w:sz w:val="28"/>
          <w:szCs w:val="28"/>
        </w:rPr>
        <w:t>специалистом</w:t>
      </w:r>
      <w:r w:rsidRPr="00F0712E">
        <w:rPr>
          <w:rFonts w:ascii="Times New Roman" w:hAnsi="Times New Roman" w:cs="Times New Roman"/>
          <w:sz w:val="28"/>
          <w:szCs w:val="28"/>
        </w:rPr>
        <w:t xml:space="preserve">, ответственным за прием документов, заявитель (его доверенное лицо), а также лица, участвующие в приватизации жилого помещения, прибывают в </w:t>
      </w:r>
      <w:r w:rsidR="00947FDD" w:rsidRPr="00F0712E">
        <w:rPr>
          <w:rFonts w:ascii="Times New Roman" w:hAnsi="Times New Roman" w:cs="Times New Roman"/>
          <w:sz w:val="28"/>
          <w:szCs w:val="28"/>
        </w:rPr>
        <w:t>Администрацию</w:t>
      </w:r>
      <w:r w:rsidRPr="00F0712E">
        <w:rPr>
          <w:rFonts w:ascii="Times New Roman" w:hAnsi="Times New Roman" w:cs="Times New Roman"/>
          <w:sz w:val="28"/>
          <w:szCs w:val="28"/>
        </w:rPr>
        <w:t>.</w:t>
      </w:r>
    </w:p>
    <w:p w:rsidR="00262DC4" w:rsidRPr="00F0712E" w:rsidRDefault="00087D50"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Специалист</w:t>
      </w:r>
      <w:r w:rsidR="00262DC4" w:rsidRPr="00F0712E">
        <w:rPr>
          <w:rFonts w:ascii="Times New Roman" w:hAnsi="Times New Roman" w:cs="Times New Roman"/>
          <w:sz w:val="28"/>
          <w:szCs w:val="28"/>
        </w:rPr>
        <w:t>, ответственный за выдачу договора на приватизацию жилого помещения, проверяет документы, удостоверяющие личность заявителя (его доверенного лица), а также лиц, участвующих в приватизации, и вручает им договор для прочтения.</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3.3.5. После прочтения заявителем (заявителями) договора на приватизацию жилого помещения договор подписывается заявителем </w:t>
      </w:r>
      <w:r w:rsidRPr="00F0712E">
        <w:rPr>
          <w:rFonts w:ascii="Times New Roman" w:hAnsi="Times New Roman" w:cs="Times New Roman"/>
          <w:sz w:val="28"/>
          <w:szCs w:val="28"/>
        </w:rPr>
        <w:lastRenderedPageBreak/>
        <w:t xml:space="preserve">(заявителями) в присутствии </w:t>
      </w:r>
      <w:r w:rsidR="00043198" w:rsidRPr="00F0712E">
        <w:rPr>
          <w:rFonts w:ascii="Times New Roman" w:hAnsi="Times New Roman" w:cs="Times New Roman"/>
          <w:sz w:val="28"/>
          <w:szCs w:val="28"/>
        </w:rPr>
        <w:t>специалиста</w:t>
      </w:r>
      <w:r w:rsidRPr="00F0712E">
        <w:rPr>
          <w:rFonts w:ascii="Times New Roman" w:hAnsi="Times New Roman" w:cs="Times New Roman"/>
          <w:sz w:val="28"/>
          <w:szCs w:val="28"/>
        </w:rPr>
        <w:t>, ответственного за выдачу договора на приватизацию жилого помещения.</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Каждому участнику приватизации жилого помещения выдается один экземпляр договора. Дополнительный экземпляр договора выдается одному из участников приватизации для представления его в </w:t>
      </w:r>
      <w:r w:rsidR="00EE7F26" w:rsidRPr="00F0712E">
        <w:rPr>
          <w:rFonts w:ascii="Times New Roman" w:hAnsi="Times New Roman" w:cs="Times New Roman"/>
          <w:sz w:val="28"/>
          <w:szCs w:val="28"/>
        </w:rPr>
        <w:t>регистрирующий орган</w:t>
      </w:r>
      <w:r w:rsidRPr="00F0712E">
        <w:rPr>
          <w:rFonts w:ascii="Times New Roman" w:hAnsi="Times New Roman" w:cs="Times New Roman"/>
          <w:sz w:val="28"/>
          <w:szCs w:val="28"/>
        </w:rPr>
        <w:t>.</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3.3.6. </w:t>
      </w:r>
      <w:r w:rsidR="004619CD" w:rsidRPr="00F0712E">
        <w:rPr>
          <w:rFonts w:ascii="Times New Roman" w:hAnsi="Times New Roman" w:cs="Times New Roman"/>
          <w:sz w:val="28"/>
          <w:szCs w:val="28"/>
        </w:rPr>
        <w:t>Специалист</w:t>
      </w:r>
      <w:r w:rsidRPr="00F0712E">
        <w:rPr>
          <w:rFonts w:ascii="Times New Roman" w:hAnsi="Times New Roman" w:cs="Times New Roman"/>
          <w:sz w:val="28"/>
          <w:szCs w:val="28"/>
        </w:rPr>
        <w:t xml:space="preserve">, ответственный за выдачу договора на приватизацию жилого помещения, отражает в книге регистрации документов по передаче жилых помещений в собственность граждан дату выдачи и номер </w:t>
      </w:r>
      <w:r w:rsidR="004619CD" w:rsidRPr="00F0712E">
        <w:rPr>
          <w:rFonts w:ascii="Times New Roman" w:hAnsi="Times New Roman" w:cs="Times New Roman"/>
          <w:sz w:val="28"/>
          <w:szCs w:val="28"/>
        </w:rPr>
        <w:t>договора</w:t>
      </w:r>
      <w:r w:rsidRPr="00F0712E">
        <w:rPr>
          <w:rFonts w:ascii="Times New Roman" w:hAnsi="Times New Roman" w:cs="Times New Roman"/>
          <w:sz w:val="28"/>
          <w:szCs w:val="28"/>
        </w:rPr>
        <w:t>.</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 xml:space="preserve">3.3.7. При наличии оснований для отказа в предоставлении муниципальной услуги, указанных в </w:t>
      </w:r>
      <w:hyperlink w:anchor="Par103" w:history="1">
        <w:r w:rsidRPr="00F0712E">
          <w:rPr>
            <w:rFonts w:ascii="Times New Roman" w:hAnsi="Times New Roman" w:cs="Times New Roman"/>
            <w:color w:val="0000FF"/>
            <w:sz w:val="28"/>
            <w:szCs w:val="28"/>
          </w:rPr>
          <w:t>пункте 2.8</w:t>
        </w:r>
      </w:hyperlink>
      <w:r w:rsidRPr="00F0712E">
        <w:rPr>
          <w:rFonts w:ascii="Times New Roman" w:hAnsi="Times New Roman" w:cs="Times New Roman"/>
          <w:sz w:val="28"/>
          <w:szCs w:val="28"/>
        </w:rPr>
        <w:t xml:space="preserve"> Регламента, заявителю направляется письменное уведомление об отказе в заключени</w:t>
      </w:r>
      <w:proofErr w:type="gramStart"/>
      <w:r w:rsidRPr="00F0712E">
        <w:rPr>
          <w:rFonts w:ascii="Times New Roman" w:hAnsi="Times New Roman" w:cs="Times New Roman"/>
          <w:sz w:val="28"/>
          <w:szCs w:val="28"/>
        </w:rPr>
        <w:t>и</w:t>
      </w:r>
      <w:proofErr w:type="gramEnd"/>
      <w:r w:rsidRPr="00F0712E">
        <w:rPr>
          <w:rFonts w:ascii="Times New Roman" w:hAnsi="Times New Roman" w:cs="Times New Roman"/>
          <w:sz w:val="28"/>
          <w:szCs w:val="28"/>
        </w:rPr>
        <w:t xml:space="preserve"> договора на приватизацию жилого помещения.</w:t>
      </w:r>
    </w:p>
    <w:p w:rsidR="00262DC4" w:rsidRPr="00F0712E" w:rsidRDefault="00262DC4" w:rsidP="00262DC4">
      <w:pPr>
        <w:pStyle w:val="ConsPlusNormal"/>
        <w:ind w:firstLine="540"/>
        <w:jc w:val="both"/>
        <w:rPr>
          <w:rFonts w:ascii="Times New Roman" w:hAnsi="Times New Roman" w:cs="Times New Roman"/>
          <w:sz w:val="28"/>
          <w:szCs w:val="28"/>
        </w:rPr>
      </w:pPr>
      <w:r w:rsidRPr="00F0712E">
        <w:rPr>
          <w:rFonts w:ascii="Times New Roman" w:hAnsi="Times New Roman" w:cs="Times New Roman"/>
          <w:sz w:val="28"/>
          <w:szCs w:val="28"/>
        </w:rPr>
        <w:t>3.3.8. Срок исполнения данной административной процедуры не более 30 дней.</w:t>
      </w:r>
    </w:p>
    <w:p w:rsidR="00B515F8" w:rsidRPr="00334F4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F0712E">
        <w:rPr>
          <w:rStyle w:val="aa"/>
          <w:rFonts w:ascii="Times New Roman" w:hAnsi="Times New Roman" w:cs="Times New Roman"/>
          <w:color w:val="auto"/>
          <w:sz w:val="28"/>
          <w:szCs w:val="28"/>
        </w:rPr>
        <w:t xml:space="preserve">4. ПОРЯДОК И ФОРМЫ </w:t>
      </w:r>
      <w:proofErr w:type="gramStart"/>
      <w:r w:rsidRPr="00F0712E">
        <w:rPr>
          <w:rStyle w:val="aa"/>
          <w:rFonts w:ascii="Times New Roman" w:hAnsi="Times New Roman" w:cs="Times New Roman"/>
          <w:color w:val="auto"/>
          <w:sz w:val="28"/>
          <w:szCs w:val="28"/>
        </w:rPr>
        <w:t>КОНТРОЛЯ ЗА</w:t>
      </w:r>
      <w:proofErr w:type="gramEnd"/>
      <w:r w:rsidRPr="00F0712E">
        <w:rPr>
          <w:rStyle w:val="aa"/>
          <w:rFonts w:ascii="Times New Roman" w:hAnsi="Times New Roman" w:cs="Times New Roman"/>
          <w:color w:val="auto"/>
          <w:sz w:val="28"/>
          <w:szCs w:val="28"/>
        </w:rPr>
        <w:t xml:space="preserve"> ПРЕДОСТАВЛЕНИЕМ</w:t>
      </w:r>
      <w:r w:rsidRPr="00334F46">
        <w:rPr>
          <w:rStyle w:val="aa"/>
          <w:rFonts w:ascii="Times New Roman" w:hAnsi="Times New Roman" w:cs="Times New Roman"/>
          <w:color w:val="auto"/>
          <w:sz w:val="28"/>
          <w:szCs w:val="28"/>
        </w:rPr>
        <w:t xml:space="preserve"> МУНИЦИПАЛЬНОЙ УСЛУГИ</w:t>
      </w:r>
    </w:p>
    <w:p w:rsidR="00B515F8" w:rsidRPr="00334F4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334F46">
        <w:rPr>
          <w:rFonts w:ascii="Times New Roman" w:hAnsi="Times New Roman"/>
          <w:b/>
          <w:color w:val="auto"/>
          <w:sz w:val="28"/>
          <w:szCs w:val="28"/>
        </w:rPr>
        <w:t xml:space="preserve">4.1. </w:t>
      </w:r>
      <w:r w:rsidR="00B515F8" w:rsidRPr="00334F46">
        <w:rPr>
          <w:rFonts w:ascii="Times New Roman" w:hAnsi="Times New Roman"/>
          <w:b/>
          <w:color w:val="auto"/>
          <w:sz w:val="28"/>
          <w:szCs w:val="28"/>
        </w:rPr>
        <w:t>Порядок осуществления текущего контроля</w:t>
      </w:r>
    </w:p>
    <w:p w:rsidR="00C53EFF" w:rsidRPr="00334F46" w:rsidRDefault="00C53EFF" w:rsidP="00C53EFF">
      <w:r w:rsidRPr="00334F46">
        <w:t>4.1.</w:t>
      </w:r>
      <w:r w:rsidR="0087527B" w:rsidRPr="00334F46">
        <w:t>1.</w:t>
      </w:r>
      <w:r w:rsidRPr="00334F4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6107BD">
        <w:t xml:space="preserve">заместитель </w:t>
      </w:r>
      <w:r w:rsidRPr="00334F46">
        <w:t>глав</w:t>
      </w:r>
      <w:r w:rsidR="006107BD">
        <w:t>ы</w:t>
      </w:r>
      <w:r w:rsidRPr="00334F46">
        <w:t xml:space="preserve"> администрации Турковского муниципального района. </w:t>
      </w:r>
    </w:p>
    <w:p w:rsidR="00C53EFF" w:rsidRPr="00334F46" w:rsidRDefault="0087527B" w:rsidP="00C53EFF">
      <w:r w:rsidRPr="00334F46">
        <w:t xml:space="preserve">4.1.2. </w:t>
      </w:r>
      <w:r w:rsidR="00C53EFF" w:rsidRPr="00334F4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334F46" w:rsidRDefault="0087527B" w:rsidP="00C53EFF">
      <w:r w:rsidRPr="00334F46">
        <w:t xml:space="preserve">4.1.3. </w:t>
      </w:r>
      <w:r w:rsidR="00C53EFF" w:rsidRPr="00334F4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334F46" w:rsidRDefault="00C53EFF" w:rsidP="00C53EFF">
      <w:r w:rsidRPr="00334F4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334F46" w:rsidRDefault="0087527B" w:rsidP="00C53EFF">
      <w:r w:rsidRPr="00334F46">
        <w:t xml:space="preserve">4.1.4. </w:t>
      </w:r>
      <w:r w:rsidR="00C53EFF" w:rsidRPr="00334F46">
        <w:t>Результаты проверки оформляются в виде справки, в которой отмечаются выявленные недостатки и предложения по их устранению.</w:t>
      </w:r>
    </w:p>
    <w:p w:rsidR="00C53EFF" w:rsidRPr="00334F46" w:rsidRDefault="0087527B" w:rsidP="00C53EFF">
      <w:r w:rsidRPr="00334F46">
        <w:t xml:space="preserve">4.1.5. </w:t>
      </w:r>
      <w:r w:rsidR="00C53EFF" w:rsidRPr="00334F4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334F46">
        <w:t>Муниципальные служащие</w:t>
      </w:r>
      <w:r w:rsidR="00C53EFF" w:rsidRPr="00334F4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334F46" w:rsidRDefault="0087527B" w:rsidP="00C53EFF">
      <w:r w:rsidRPr="00334F46">
        <w:t xml:space="preserve">4.1.6. </w:t>
      </w:r>
      <w:r w:rsidR="00AF56F6" w:rsidRPr="00334F46">
        <w:t>Муниципальные служащие администрации муниципального района</w:t>
      </w:r>
      <w:r w:rsidR="00C53EFF" w:rsidRPr="00334F46">
        <w:t xml:space="preserve">, участвующие в предоставлении муниципальной услуги, несут ответственность за решения и действия (бездействие), принимаемые </w:t>
      </w:r>
      <w:r w:rsidR="00C53EFF" w:rsidRPr="00334F46">
        <w:lastRenderedPageBreak/>
        <w:t>(осуществляемые) в ходе предоставления муниципальной услуги в соответствии с действующим законодательством РФ.</w:t>
      </w:r>
    </w:p>
    <w:p w:rsidR="007A205A" w:rsidRPr="00334F46" w:rsidRDefault="007A205A"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5.1. </w:t>
      </w:r>
      <w:r w:rsidR="007A205A" w:rsidRPr="00334F4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5.1.</w:t>
      </w:r>
      <w:r w:rsidR="00B6726E" w:rsidRPr="00334F46">
        <w:rPr>
          <w:rStyle w:val="aa"/>
          <w:rFonts w:ascii="Times New Roman" w:hAnsi="Times New Roman" w:cs="Times New Roman"/>
          <w:b w:val="0"/>
          <w:color w:val="auto"/>
          <w:sz w:val="28"/>
          <w:szCs w:val="28"/>
        </w:rPr>
        <w:t>1.</w:t>
      </w:r>
      <w:r w:rsidRPr="00334F4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334F46">
        <w:rPr>
          <w:rStyle w:val="aa"/>
          <w:rFonts w:ascii="Times New Roman" w:hAnsi="Times New Roman" w:cs="Times New Roman"/>
          <w:b w:val="0"/>
          <w:color w:val="auto"/>
          <w:sz w:val="28"/>
          <w:szCs w:val="28"/>
        </w:rPr>
        <w:t xml:space="preserve">администрации муниципального района </w:t>
      </w:r>
      <w:r w:rsidRPr="00334F46">
        <w:rPr>
          <w:rStyle w:val="aa"/>
          <w:rFonts w:ascii="Times New Roman" w:hAnsi="Times New Roman" w:cs="Times New Roman"/>
          <w:b w:val="0"/>
          <w:color w:val="auto"/>
          <w:sz w:val="28"/>
          <w:szCs w:val="28"/>
        </w:rPr>
        <w:t>во внесудебном или судебном порядке.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w:t>
      </w:r>
      <w:r w:rsidR="00B6726E" w:rsidRPr="00334F46">
        <w:rPr>
          <w:rStyle w:val="aa"/>
          <w:rFonts w:ascii="Times New Roman" w:hAnsi="Times New Roman" w:cs="Times New Roman"/>
          <w:b w:val="0"/>
          <w:color w:val="auto"/>
          <w:sz w:val="28"/>
          <w:szCs w:val="28"/>
        </w:rPr>
        <w:t>1.</w:t>
      </w:r>
      <w:r w:rsidRPr="00334F4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5.2. </w:t>
      </w:r>
      <w:r w:rsidR="007A205A" w:rsidRPr="00334F46">
        <w:rPr>
          <w:rStyle w:val="aa"/>
          <w:rFonts w:ascii="Times New Roman" w:hAnsi="Times New Roman" w:cs="Times New Roman"/>
          <w:color w:val="auto"/>
          <w:sz w:val="28"/>
          <w:szCs w:val="28"/>
        </w:rPr>
        <w:t>Предмет досудебного (внесудебного) обжалования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5.2.1. </w:t>
      </w:r>
      <w:r w:rsidR="007A205A" w:rsidRPr="00334F4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334F4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334F46">
        <w:rPr>
          <w:rStyle w:val="aa"/>
          <w:rFonts w:ascii="Times New Roman" w:hAnsi="Times New Roman" w:cs="Times New Roman"/>
          <w:b w:val="0"/>
          <w:color w:val="auto"/>
          <w:sz w:val="28"/>
          <w:szCs w:val="28"/>
        </w:rPr>
        <w:t>, в том числе в следующих случаях: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д) </w:t>
      </w:r>
      <w:r w:rsidR="008C3225" w:rsidRPr="00334F4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7A205A" w:rsidRPr="00334F46" w:rsidRDefault="008C322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0003765E" w:rsidRPr="0003765E">
        <w:rPr>
          <w:rStyle w:val="aa"/>
          <w:rFonts w:ascii="Times New Roman" w:hAnsi="Times New Roman" w:cs="Times New Roman"/>
          <w:b w:val="0"/>
          <w:color w:val="auto"/>
          <w:sz w:val="28"/>
          <w:szCs w:val="28"/>
        </w:rPr>
        <w:t xml:space="preserve">затребование с заявителя </w:t>
      </w:r>
      <w:r w:rsidR="007A205A"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008E22DC"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sidR="008E22DC">
        <w:rPr>
          <w:rStyle w:val="aa"/>
          <w:rFonts w:ascii="Times New Roman" w:hAnsi="Times New Roman" w:cs="Times New Roman"/>
          <w:b w:val="0"/>
          <w:color w:val="auto"/>
          <w:sz w:val="28"/>
          <w:szCs w:val="28"/>
        </w:rPr>
        <w:t>муниципальной</w:t>
      </w:r>
      <w:r w:rsidR="008E22DC"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lastRenderedPageBreak/>
        <w:t xml:space="preserve">5.3. </w:t>
      </w:r>
      <w:r w:rsidR="007A205A" w:rsidRPr="00334F4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5.3.1. </w:t>
      </w:r>
      <w:r w:rsidR="007A205A" w:rsidRPr="00334F4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5.3.2.</w:t>
      </w:r>
      <w:r w:rsidR="007A205A" w:rsidRPr="00334F46">
        <w:rPr>
          <w:rStyle w:val="aa"/>
          <w:rFonts w:ascii="Times New Roman" w:hAnsi="Times New Roman" w:cs="Times New Roman"/>
          <w:b w:val="0"/>
          <w:color w:val="auto"/>
          <w:sz w:val="28"/>
          <w:szCs w:val="28"/>
        </w:rPr>
        <w:t xml:space="preserve"> </w:t>
      </w:r>
      <w:r w:rsidR="005F6786" w:rsidRPr="00334F46">
        <w:rPr>
          <w:rStyle w:val="aa"/>
          <w:rFonts w:ascii="Times New Roman" w:hAnsi="Times New Roman" w:cs="Times New Roman"/>
          <w:b w:val="0"/>
          <w:color w:val="auto"/>
          <w:sz w:val="28"/>
          <w:szCs w:val="28"/>
        </w:rPr>
        <w:t>Ответ на жалобу не дается</w:t>
      </w:r>
      <w:r w:rsidR="007A205A" w:rsidRPr="00334F46">
        <w:rPr>
          <w:rStyle w:val="aa"/>
          <w:rFonts w:ascii="Times New Roman" w:hAnsi="Times New Roman" w:cs="Times New Roman"/>
          <w:b w:val="0"/>
          <w:color w:val="auto"/>
          <w:sz w:val="28"/>
          <w:szCs w:val="28"/>
        </w:rPr>
        <w:t xml:space="preserve"> в случаях</w:t>
      </w:r>
      <w:r w:rsidR="005F6786" w:rsidRPr="00334F46">
        <w:rPr>
          <w:rStyle w:val="aa"/>
          <w:rFonts w:ascii="Times New Roman" w:hAnsi="Times New Roman" w:cs="Times New Roman"/>
          <w:b w:val="0"/>
          <w:color w:val="auto"/>
          <w:sz w:val="28"/>
          <w:szCs w:val="28"/>
        </w:rPr>
        <w:t>, если</w:t>
      </w:r>
      <w:r w:rsidR="007A205A" w:rsidRPr="00334F46">
        <w:rPr>
          <w:rStyle w:val="aa"/>
          <w:rFonts w:ascii="Times New Roman" w:hAnsi="Times New Roman" w:cs="Times New Roman"/>
          <w:b w:val="0"/>
          <w:color w:val="auto"/>
          <w:sz w:val="28"/>
          <w:szCs w:val="28"/>
        </w:rPr>
        <w:t>:</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5.4. </w:t>
      </w:r>
      <w:r w:rsidR="007A205A" w:rsidRPr="00334F4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5.4.1.</w:t>
      </w:r>
      <w:r w:rsidR="007A205A" w:rsidRPr="00334F4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334F46">
        <w:rPr>
          <w:rStyle w:val="aa"/>
          <w:rFonts w:ascii="Times New Roman" w:hAnsi="Times New Roman" w:cs="Times New Roman"/>
          <w:b w:val="0"/>
          <w:color w:val="auto"/>
          <w:sz w:val="28"/>
          <w:szCs w:val="28"/>
        </w:rPr>
        <w:t xml:space="preserve"> администрации муниципального района</w:t>
      </w:r>
      <w:r w:rsidR="007A205A" w:rsidRPr="00334F4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5.4.2. </w:t>
      </w:r>
      <w:r w:rsidR="007A205A" w:rsidRPr="00334F46">
        <w:rPr>
          <w:rStyle w:val="aa"/>
          <w:rFonts w:ascii="Times New Roman" w:hAnsi="Times New Roman" w:cs="Times New Roman"/>
          <w:b w:val="0"/>
          <w:color w:val="auto"/>
          <w:sz w:val="28"/>
          <w:szCs w:val="28"/>
        </w:rPr>
        <w:t>Жалоба должна содержать:</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 xml:space="preserve">1) </w:t>
      </w:r>
      <w:r w:rsidR="00E10B7E" w:rsidRPr="00334F46">
        <w:rPr>
          <w:rStyle w:val="aa"/>
          <w:rFonts w:ascii="Times New Roman" w:hAnsi="Times New Roman" w:cs="Times New Roman"/>
          <w:b w:val="0"/>
          <w:color w:val="auto"/>
          <w:sz w:val="28"/>
          <w:szCs w:val="28"/>
        </w:rPr>
        <w:t xml:space="preserve">полное </w:t>
      </w:r>
      <w:r w:rsidRPr="00334F4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334F46">
        <w:rPr>
          <w:rStyle w:val="aa"/>
          <w:rFonts w:ascii="Times New Roman" w:hAnsi="Times New Roman" w:cs="Times New Roman"/>
          <w:b w:val="0"/>
          <w:color w:val="auto"/>
          <w:sz w:val="28"/>
          <w:szCs w:val="28"/>
        </w:rPr>
        <w:t xml:space="preserve">муниципального служащего </w:t>
      </w:r>
      <w:r w:rsidRPr="00334F4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334F46">
        <w:rPr>
          <w:rStyle w:val="aa"/>
          <w:rFonts w:ascii="Times New Roman" w:hAnsi="Times New Roman" w:cs="Times New Roman"/>
          <w:b w:val="0"/>
          <w:color w:val="auto"/>
          <w:sz w:val="28"/>
          <w:szCs w:val="28"/>
        </w:rPr>
        <w:t>муниципального служащего</w:t>
      </w:r>
      <w:r w:rsidRPr="00334F46">
        <w:rPr>
          <w:rStyle w:val="aa"/>
          <w:rFonts w:ascii="Times New Roman" w:hAnsi="Times New Roman" w:cs="Times New Roman"/>
          <w:b w:val="0"/>
          <w:color w:val="auto"/>
          <w:sz w:val="28"/>
          <w:szCs w:val="28"/>
        </w:rPr>
        <w:t xml:space="preserve">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334F46">
        <w:rPr>
          <w:rStyle w:val="aa"/>
          <w:rFonts w:ascii="Times New Roman" w:hAnsi="Times New Roman" w:cs="Times New Roman"/>
          <w:b w:val="0"/>
          <w:color w:val="auto"/>
          <w:sz w:val="28"/>
          <w:szCs w:val="28"/>
        </w:rPr>
        <w:t>муниципального служащего</w:t>
      </w:r>
      <w:r w:rsidRPr="00334F46">
        <w:rPr>
          <w:rStyle w:val="aa"/>
          <w:rFonts w:ascii="Times New Roman" w:hAnsi="Times New Roman" w:cs="Times New Roman"/>
          <w:b w:val="0"/>
          <w:color w:val="auto"/>
          <w:sz w:val="28"/>
          <w:szCs w:val="28"/>
        </w:rPr>
        <w:t xml:space="preserve">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5.5. </w:t>
      </w:r>
      <w:r w:rsidR="007A205A" w:rsidRPr="00334F4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334F46">
        <w:rPr>
          <w:rStyle w:val="aa"/>
          <w:rFonts w:ascii="Times New Roman" w:hAnsi="Times New Roman" w:cs="Times New Roman"/>
          <w:b w:val="0"/>
          <w:color w:val="auto"/>
          <w:sz w:val="28"/>
          <w:szCs w:val="28"/>
        </w:rPr>
        <w:t xml:space="preserve"> порядке, предусмотренном пунктом 1.3</w:t>
      </w:r>
      <w:r w:rsidRPr="00334F4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334F46" w:rsidRDefault="009C2D2C"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5.6. </w:t>
      </w:r>
      <w:r w:rsidR="007A205A" w:rsidRPr="00334F4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5.6.1. </w:t>
      </w:r>
      <w:r w:rsidR="007A205A" w:rsidRPr="00334F4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sidRPr="00334F46">
        <w:rPr>
          <w:rStyle w:val="aa"/>
          <w:rFonts w:ascii="Times New Roman" w:hAnsi="Times New Roman" w:cs="Times New Roman"/>
          <w:b w:val="0"/>
          <w:color w:val="auto"/>
          <w:sz w:val="28"/>
          <w:szCs w:val="28"/>
        </w:rPr>
        <w:t xml:space="preserve">Турковского </w:t>
      </w:r>
      <w:r w:rsidR="007A205A" w:rsidRPr="00334F4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5.6.2. </w:t>
      </w:r>
      <w:r w:rsidR="007A205A" w:rsidRPr="00334F4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5.6.3.</w:t>
      </w:r>
      <w:r w:rsidR="007A205A" w:rsidRPr="00334F4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5.6.4.</w:t>
      </w:r>
      <w:r w:rsidR="00110D43" w:rsidRPr="00334F46">
        <w:rPr>
          <w:rStyle w:val="aa"/>
          <w:rFonts w:ascii="Times New Roman" w:hAnsi="Times New Roman" w:cs="Times New Roman"/>
          <w:b w:val="0"/>
          <w:color w:val="auto"/>
          <w:sz w:val="28"/>
          <w:szCs w:val="28"/>
        </w:rPr>
        <w:t xml:space="preserve"> </w:t>
      </w:r>
      <w:r w:rsidR="007A205A" w:rsidRPr="00334F4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5.6.5.</w:t>
      </w:r>
      <w:r w:rsidR="007A205A" w:rsidRPr="00334F4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5.6.6.</w:t>
      </w:r>
      <w:r w:rsidR="007A205A" w:rsidRPr="00334F4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w:t>
      </w:r>
      <w:r w:rsidR="009C2D2C" w:rsidRPr="00334F46">
        <w:rPr>
          <w:rStyle w:val="aa"/>
          <w:rFonts w:ascii="Times New Roman" w:hAnsi="Times New Roman" w:cs="Times New Roman"/>
          <w:b w:val="0"/>
          <w:color w:val="auto"/>
          <w:sz w:val="28"/>
          <w:szCs w:val="28"/>
        </w:rPr>
        <w:t xml:space="preserve"> </w:t>
      </w:r>
      <w:r w:rsidR="00110D43" w:rsidRPr="00334F46">
        <w:rPr>
          <w:rStyle w:val="aa"/>
          <w:rFonts w:ascii="Times New Roman" w:hAnsi="Times New Roman" w:cs="Times New Roman"/>
          <w:b w:val="0"/>
          <w:color w:val="auto"/>
          <w:sz w:val="28"/>
          <w:szCs w:val="28"/>
        </w:rPr>
        <w:t xml:space="preserve">официального </w:t>
      </w:r>
      <w:r w:rsidRPr="00334F4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w:t>
      </w:r>
      <w:r w:rsidR="00110D43" w:rsidRPr="00334F46">
        <w:rPr>
          <w:rStyle w:val="aa"/>
          <w:rFonts w:ascii="Times New Roman" w:hAnsi="Times New Roman" w:cs="Times New Roman"/>
          <w:b w:val="0"/>
          <w:color w:val="auto"/>
          <w:sz w:val="28"/>
          <w:szCs w:val="28"/>
        </w:rPr>
        <w:t xml:space="preserve">) электронной почты по адресу: </w:t>
      </w:r>
      <w:r w:rsidR="00110D43" w:rsidRPr="00334F46">
        <w:rPr>
          <w:rStyle w:val="aa"/>
          <w:rFonts w:ascii="Times New Roman" w:hAnsi="Times New Roman" w:cs="Times New Roman"/>
          <w:b w:val="0"/>
          <w:color w:val="auto"/>
          <w:sz w:val="28"/>
          <w:szCs w:val="28"/>
          <w:lang w:val="en-US"/>
        </w:rPr>
        <w:t>Orgturki</w:t>
      </w:r>
      <w:r w:rsidR="00110D43" w:rsidRPr="00334F46">
        <w:rPr>
          <w:rStyle w:val="aa"/>
          <w:rFonts w:ascii="Times New Roman" w:hAnsi="Times New Roman" w:cs="Times New Roman"/>
          <w:b w:val="0"/>
          <w:color w:val="auto"/>
          <w:sz w:val="28"/>
          <w:szCs w:val="28"/>
        </w:rPr>
        <w:t>@</w:t>
      </w:r>
      <w:r w:rsidR="00110D43" w:rsidRPr="00334F46">
        <w:rPr>
          <w:rStyle w:val="aa"/>
          <w:rFonts w:ascii="Times New Roman" w:hAnsi="Times New Roman" w:cs="Times New Roman"/>
          <w:b w:val="0"/>
          <w:color w:val="auto"/>
          <w:sz w:val="28"/>
          <w:szCs w:val="28"/>
          <w:lang w:val="en-US"/>
        </w:rPr>
        <w:t>yandex</w:t>
      </w:r>
      <w:r w:rsidR="00110D43" w:rsidRPr="00334F46">
        <w:rPr>
          <w:rStyle w:val="aa"/>
          <w:rFonts w:ascii="Times New Roman" w:hAnsi="Times New Roman" w:cs="Times New Roman"/>
          <w:b w:val="0"/>
          <w:color w:val="auto"/>
          <w:sz w:val="28"/>
          <w:szCs w:val="28"/>
        </w:rPr>
        <w:t>.</w:t>
      </w:r>
      <w:r w:rsidR="00110D43" w:rsidRPr="00334F46">
        <w:rPr>
          <w:rStyle w:val="aa"/>
          <w:rFonts w:ascii="Times New Roman" w:hAnsi="Times New Roman" w:cs="Times New Roman"/>
          <w:b w:val="0"/>
          <w:color w:val="auto"/>
          <w:sz w:val="28"/>
          <w:szCs w:val="28"/>
          <w:lang w:val="en-US"/>
        </w:rPr>
        <w:t>ru</w:t>
      </w:r>
      <w:r w:rsidRPr="00334F46">
        <w:rPr>
          <w:rStyle w:val="aa"/>
          <w:rFonts w:ascii="Times New Roman" w:hAnsi="Times New Roman" w:cs="Times New Roman"/>
          <w:b w:val="0"/>
          <w:color w:val="auto"/>
          <w:sz w:val="28"/>
          <w:szCs w:val="28"/>
        </w:rPr>
        <w:t>;</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334F46">
        <w:rPr>
          <w:rStyle w:val="aa"/>
          <w:rFonts w:ascii="Times New Roman" w:hAnsi="Times New Roman" w:cs="Times New Roman"/>
          <w:b w:val="0"/>
          <w:color w:val="auto"/>
          <w:sz w:val="28"/>
          <w:szCs w:val="28"/>
        </w:rPr>
        <w:t xml:space="preserve"> (http://www.gosuslugi.r</w:t>
      </w:r>
      <w:r w:rsidR="00110D43" w:rsidRPr="00334F46">
        <w:rPr>
          <w:rStyle w:val="aa"/>
          <w:rFonts w:ascii="Times New Roman" w:hAnsi="Times New Roman" w:cs="Times New Roman"/>
          <w:b w:val="0"/>
          <w:color w:val="auto"/>
          <w:sz w:val="28"/>
          <w:szCs w:val="28"/>
          <w:lang w:val="en-US"/>
        </w:rPr>
        <w:t>u</w:t>
      </w:r>
      <w:r w:rsidRPr="00334F46">
        <w:rPr>
          <w:rStyle w:val="aa"/>
          <w:rFonts w:ascii="Times New Roman" w:hAnsi="Times New Roman" w:cs="Times New Roman"/>
          <w:b w:val="0"/>
          <w:color w:val="auto"/>
          <w:sz w:val="28"/>
          <w:szCs w:val="28"/>
        </w:rPr>
        <w:t>/http://64.gosuslugi.ru/).</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334F46">
        <w:rPr>
          <w:rStyle w:val="aa"/>
          <w:rFonts w:ascii="Times New Roman" w:hAnsi="Times New Roman" w:cs="Times New Roman"/>
          <w:b w:val="0"/>
          <w:color w:val="auto"/>
          <w:sz w:val="28"/>
          <w:szCs w:val="28"/>
        </w:rPr>
        <w:t>5.6.5</w:t>
      </w:r>
      <w:r w:rsidRPr="00334F4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5.6.7.</w:t>
      </w:r>
      <w:r w:rsidR="007A205A" w:rsidRPr="00334F4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334F46">
        <w:rPr>
          <w:rStyle w:val="aa"/>
          <w:rFonts w:ascii="Times New Roman" w:hAnsi="Times New Roman" w:cs="Times New Roman"/>
          <w:b w:val="0"/>
          <w:color w:val="auto"/>
          <w:sz w:val="28"/>
          <w:szCs w:val="28"/>
        </w:rPr>
        <w:t xml:space="preserve">Турковского </w:t>
      </w:r>
      <w:r w:rsidR="007A205A" w:rsidRPr="00334F4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5.6.8.</w:t>
      </w:r>
      <w:r w:rsidR="007A205A" w:rsidRPr="00334F4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5.6.9.</w:t>
      </w:r>
      <w:r w:rsidR="007A205A" w:rsidRPr="00334F4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5.6.10. </w:t>
      </w:r>
      <w:r w:rsidR="007A205A" w:rsidRPr="00334F46">
        <w:rPr>
          <w:rStyle w:val="aa"/>
          <w:rFonts w:ascii="Times New Roman" w:hAnsi="Times New Roman" w:cs="Times New Roman"/>
          <w:b w:val="0"/>
          <w:color w:val="auto"/>
          <w:sz w:val="28"/>
          <w:szCs w:val="28"/>
        </w:rPr>
        <w:t>Администрация муниципального района обеспечивает:</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оснащение мест приема жалоб;</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334F46">
        <w:rPr>
          <w:rStyle w:val="aa"/>
          <w:rFonts w:ascii="Times New Roman" w:hAnsi="Times New Roman" w:cs="Times New Roman"/>
          <w:b w:val="0"/>
          <w:color w:val="auto"/>
          <w:sz w:val="28"/>
          <w:szCs w:val="28"/>
        </w:rPr>
        <w:t xml:space="preserve">администрации муниципального района </w:t>
      </w:r>
      <w:r w:rsidRPr="00334F46">
        <w:rPr>
          <w:rStyle w:val="aa"/>
          <w:rFonts w:ascii="Times New Roman" w:hAnsi="Times New Roman" w:cs="Times New Roman"/>
          <w:b w:val="0"/>
          <w:color w:val="auto"/>
          <w:sz w:val="28"/>
          <w:szCs w:val="28"/>
        </w:rPr>
        <w:lastRenderedPageBreak/>
        <w:t xml:space="preserve">посредством размещения информации на стендах в местах предоставления муниципальной услуги, на </w:t>
      </w:r>
      <w:r w:rsidR="002F4174" w:rsidRPr="00334F46">
        <w:rPr>
          <w:rStyle w:val="aa"/>
          <w:rFonts w:ascii="Times New Roman" w:hAnsi="Times New Roman" w:cs="Times New Roman"/>
          <w:b w:val="0"/>
          <w:color w:val="auto"/>
          <w:sz w:val="28"/>
          <w:szCs w:val="28"/>
        </w:rPr>
        <w:t xml:space="preserve">официальном </w:t>
      </w:r>
      <w:r w:rsidRPr="00334F4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334F46">
        <w:rPr>
          <w:rStyle w:val="aa"/>
          <w:rFonts w:ascii="Times New Roman" w:hAnsi="Times New Roman" w:cs="Times New Roman"/>
          <w:b w:val="0"/>
          <w:color w:val="auto"/>
          <w:sz w:val="28"/>
          <w:szCs w:val="28"/>
        </w:rPr>
        <w:t xml:space="preserve">Турковского муниципального </w:t>
      </w:r>
      <w:r w:rsidRPr="00334F46">
        <w:rPr>
          <w:rStyle w:val="aa"/>
          <w:rFonts w:ascii="Times New Roman" w:hAnsi="Times New Roman" w:cs="Times New Roman"/>
          <w:b w:val="0"/>
          <w:color w:val="auto"/>
          <w:sz w:val="28"/>
          <w:szCs w:val="28"/>
        </w:rPr>
        <w:t>района представительства таких МФЦ;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334F46" w:rsidRDefault="009C2D2C"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5.7. </w:t>
      </w:r>
      <w:r w:rsidR="007A205A" w:rsidRPr="00334F46">
        <w:rPr>
          <w:rStyle w:val="aa"/>
          <w:rFonts w:ascii="Times New Roman" w:hAnsi="Times New Roman" w:cs="Times New Roman"/>
          <w:color w:val="auto"/>
          <w:sz w:val="28"/>
          <w:szCs w:val="28"/>
        </w:rPr>
        <w:t>Сроки рассмотрения жалобы</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5.7.1</w:t>
      </w:r>
      <w:r w:rsidR="007A205A" w:rsidRPr="00334F4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334F46" w:rsidRDefault="00417F05" w:rsidP="00417F0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334F46" w:rsidRDefault="00417F05" w:rsidP="00417F0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334F46" w:rsidRDefault="00417F05"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5.8. </w:t>
      </w:r>
      <w:r w:rsidR="007A205A" w:rsidRPr="00334F46">
        <w:rPr>
          <w:rStyle w:val="aa"/>
          <w:rFonts w:ascii="Times New Roman" w:hAnsi="Times New Roman" w:cs="Times New Roman"/>
          <w:color w:val="auto"/>
          <w:sz w:val="28"/>
          <w:szCs w:val="28"/>
        </w:rPr>
        <w:t>Результат досудебного (внесудебного) обжалования</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5.8.1.</w:t>
      </w:r>
      <w:r w:rsidR="007A205A" w:rsidRPr="00334F4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334F46">
        <w:rPr>
          <w:rStyle w:val="aa"/>
          <w:rFonts w:ascii="Times New Roman" w:hAnsi="Times New Roman" w:cs="Times New Roman"/>
          <w:b w:val="0"/>
          <w:color w:val="auto"/>
          <w:sz w:val="28"/>
          <w:szCs w:val="28"/>
        </w:rPr>
        <w:t xml:space="preserve">муниципального района </w:t>
      </w:r>
      <w:r w:rsidRPr="00334F4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334F46">
        <w:rPr>
          <w:rStyle w:val="aa"/>
          <w:rFonts w:ascii="Times New Roman" w:hAnsi="Times New Roman" w:cs="Times New Roman"/>
          <w:b w:val="0"/>
          <w:color w:val="auto"/>
          <w:sz w:val="28"/>
          <w:szCs w:val="28"/>
        </w:rPr>
        <w:t>Саратовской области</w:t>
      </w:r>
      <w:r w:rsidRPr="00334F46">
        <w:rPr>
          <w:rStyle w:val="aa"/>
          <w:rFonts w:ascii="Times New Roman" w:hAnsi="Times New Roman" w:cs="Times New Roman"/>
          <w:b w:val="0"/>
          <w:color w:val="auto"/>
          <w:sz w:val="28"/>
          <w:szCs w:val="28"/>
        </w:rPr>
        <w:t>, а также в иных формах;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2) отказывает в удовлетворении жалобы.</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5.8.2. </w:t>
      </w:r>
      <w:r w:rsidR="007A205A" w:rsidRPr="00334F4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5.8.3.</w:t>
      </w:r>
      <w:r w:rsidR="008425ED" w:rsidRPr="00334F46">
        <w:rPr>
          <w:rStyle w:val="aa"/>
          <w:rFonts w:ascii="Times New Roman" w:hAnsi="Times New Roman" w:cs="Times New Roman"/>
          <w:b w:val="0"/>
          <w:color w:val="auto"/>
          <w:sz w:val="28"/>
          <w:szCs w:val="28"/>
        </w:rPr>
        <w:t xml:space="preserve"> </w:t>
      </w:r>
      <w:r w:rsidR="007A205A" w:rsidRPr="00334F4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5.8.4.</w:t>
      </w:r>
      <w:r w:rsidR="007A205A" w:rsidRPr="00334F4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334F46">
        <w:rPr>
          <w:rStyle w:val="aa"/>
          <w:rFonts w:ascii="Times New Roman" w:hAnsi="Times New Roman" w:cs="Times New Roman"/>
          <w:b w:val="0"/>
          <w:color w:val="auto"/>
          <w:sz w:val="28"/>
          <w:szCs w:val="28"/>
        </w:rPr>
        <w:t>5.8.3</w:t>
      </w:r>
      <w:r w:rsidR="007A205A" w:rsidRPr="00334F4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334F46" w:rsidRDefault="00A0555F"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5.8.5.</w:t>
      </w:r>
      <w:r w:rsidR="007A205A" w:rsidRPr="00334F4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г) основания для принятия решения по жалобе;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д) принятое по жалобе решение;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334F46" w:rsidRDefault="00A0555F"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5.8.6</w:t>
      </w:r>
      <w:r w:rsidR="007A205A" w:rsidRPr="00334F4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Pr="00334F46" w:rsidRDefault="00A0555F" w:rsidP="00783201">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5.8.7</w:t>
      </w:r>
      <w:r w:rsidR="007A205A" w:rsidRPr="00334F4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334F46" w:rsidRDefault="001B5168" w:rsidP="00783201">
      <w:pPr>
        <w:pStyle w:val="a9"/>
        <w:rPr>
          <w:rStyle w:val="aa"/>
          <w:rFonts w:ascii="Times New Roman" w:hAnsi="Times New Roman" w:cs="Times New Roman"/>
          <w:b w:val="0"/>
          <w:color w:val="auto"/>
          <w:sz w:val="28"/>
          <w:szCs w:val="28"/>
        </w:rPr>
        <w:sectPr w:rsidR="001B5168" w:rsidRPr="00334F46" w:rsidSect="000559EC">
          <w:pgSz w:w="11907" w:h="16840" w:code="9"/>
          <w:pgMar w:top="-284" w:right="708" w:bottom="284" w:left="1559" w:header="425" w:footer="720" w:gutter="0"/>
          <w:cols w:space="720"/>
        </w:sectPr>
      </w:pPr>
    </w:p>
    <w:bookmarkEnd w:id="0"/>
    <w:p w:rsidR="008D5626" w:rsidRPr="00334F46" w:rsidRDefault="005D08AD" w:rsidP="002F4906">
      <w:pPr>
        <w:widowControl w:val="0"/>
        <w:ind w:left="3402" w:firstLine="0"/>
        <w:jc w:val="left"/>
        <w:rPr>
          <w:szCs w:val="28"/>
        </w:rPr>
      </w:pPr>
      <w:r w:rsidRPr="00334F46">
        <w:rPr>
          <w:szCs w:val="28"/>
        </w:rPr>
        <w:lastRenderedPageBreak/>
        <w:t xml:space="preserve">Приложение </w:t>
      </w:r>
      <w:r w:rsidR="00AC752D">
        <w:rPr>
          <w:szCs w:val="28"/>
        </w:rPr>
        <w:t xml:space="preserve">№ 1 </w:t>
      </w:r>
      <w:r w:rsidR="008D5626" w:rsidRPr="00334F46">
        <w:rPr>
          <w:szCs w:val="28"/>
        </w:rPr>
        <w:t>к административному регламенту</w:t>
      </w:r>
    </w:p>
    <w:p w:rsidR="008D5626" w:rsidRPr="00334F46" w:rsidRDefault="00E00EE7" w:rsidP="00E00EE7">
      <w:pPr>
        <w:widowControl w:val="0"/>
        <w:ind w:left="3402" w:firstLine="0"/>
        <w:jc w:val="left"/>
        <w:rPr>
          <w:szCs w:val="28"/>
        </w:rPr>
      </w:pPr>
      <w:r>
        <w:rPr>
          <w:szCs w:val="28"/>
        </w:rPr>
        <w:t xml:space="preserve">по </w:t>
      </w:r>
      <w:r w:rsidRPr="00334F46">
        <w:rPr>
          <w:szCs w:val="28"/>
        </w:rPr>
        <w:t>предоставлени</w:t>
      </w:r>
      <w:r>
        <w:rPr>
          <w:szCs w:val="28"/>
        </w:rPr>
        <w:t>ю</w:t>
      </w:r>
      <w:r w:rsidR="008D5626" w:rsidRPr="00334F46">
        <w:rPr>
          <w:szCs w:val="28"/>
        </w:rPr>
        <w:t xml:space="preserve"> муниципальной услуги</w:t>
      </w:r>
    </w:p>
    <w:p w:rsidR="008D5626" w:rsidRPr="00334F46" w:rsidRDefault="008D5626" w:rsidP="002F4906">
      <w:pPr>
        <w:autoSpaceDE w:val="0"/>
        <w:spacing w:line="100" w:lineRule="atLeast"/>
        <w:ind w:left="3402" w:right="-2" w:firstLine="0"/>
        <w:rPr>
          <w:bCs/>
        </w:rPr>
      </w:pPr>
      <w:r w:rsidRPr="00334F46">
        <w:rPr>
          <w:szCs w:val="28"/>
        </w:rPr>
        <w:t>«</w:t>
      </w:r>
      <w:r w:rsidR="00705D41" w:rsidRPr="0027186C">
        <w:rPr>
          <w:szCs w:val="28"/>
        </w:rPr>
        <w:t>Приватизация жилых помещений в муниципальном жилищном фонде, занимаемых гражданами на условиях социального найма</w:t>
      </w:r>
      <w:r w:rsidRPr="00334F46">
        <w:rPr>
          <w:szCs w:val="28"/>
        </w:rPr>
        <w:t>»</w:t>
      </w:r>
    </w:p>
    <w:p w:rsidR="008D5626" w:rsidRPr="00334F46" w:rsidRDefault="008D5626" w:rsidP="00ED691E">
      <w:pPr>
        <w:autoSpaceDE w:val="0"/>
        <w:spacing w:line="100" w:lineRule="atLeast"/>
        <w:ind w:left="5670" w:right="-2" w:firstLine="0"/>
        <w:rPr>
          <w:bCs/>
        </w:rPr>
      </w:pPr>
    </w:p>
    <w:p w:rsidR="00BC6A59" w:rsidRPr="00334F46" w:rsidRDefault="00BC6A59" w:rsidP="00BC6A59">
      <w:pPr>
        <w:autoSpaceDE w:val="0"/>
        <w:spacing w:line="100" w:lineRule="atLeast"/>
        <w:ind w:right="-2" w:firstLine="0"/>
        <w:rPr>
          <w:bCs/>
        </w:rPr>
      </w:pPr>
    </w:p>
    <w:p w:rsidR="008D5626" w:rsidRPr="00334F46" w:rsidRDefault="00BC6A59" w:rsidP="00BC6A59">
      <w:pPr>
        <w:autoSpaceDE w:val="0"/>
        <w:spacing w:line="100" w:lineRule="atLeast"/>
        <w:ind w:right="-2" w:firstLine="0"/>
        <w:jc w:val="center"/>
        <w:rPr>
          <w:bCs/>
        </w:rPr>
      </w:pPr>
      <w:r w:rsidRPr="00334F46">
        <w:rPr>
          <w:bCs/>
        </w:rPr>
        <w:t>Бланк администрации Турковского муниципального района</w:t>
      </w:r>
    </w:p>
    <w:p w:rsidR="00BC6A59" w:rsidRPr="00334F46" w:rsidRDefault="00BC6A59" w:rsidP="00ED691E">
      <w:pPr>
        <w:autoSpaceDE w:val="0"/>
        <w:spacing w:line="100" w:lineRule="atLeast"/>
        <w:ind w:left="5670" w:right="-2" w:firstLine="0"/>
        <w:rPr>
          <w:bCs/>
        </w:rPr>
      </w:pPr>
    </w:p>
    <w:p w:rsidR="00ED691E" w:rsidRPr="00334F46" w:rsidRDefault="00ED691E" w:rsidP="00BC6A59">
      <w:pPr>
        <w:autoSpaceDE w:val="0"/>
        <w:spacing w:line="100" w:lineRule="atLeast"/>
        <w:ind w:left="3969" w:right="-2" w:firstLine="0"/>
        <w:rPr>
          <w:bCs/>
        </w:rPr>
      </w:pPr>
      <w:r w:rsidRPr="00334F46">
        <w:rPr>
          <w:bCs/>
        </w:rPr>
        <w:t>ФИО (наименование заявителя):</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p>
    <w:p w:rsidR="00ED691E" w:rsidRPr="00334F46" w:rsidRDefault="00ED691E" w:rsidP="00BC6A59">
      <w:pPr>
        <w:autoSpaceDE w:val="0"/>
        <w:spacing w:line="100" w:lineRule="atLeast"/>
        <w:ind w:left="3969" w:right="-2" w:firstLine="0"/>
        <w:rPr>
          <w:bCs/>
        </w:rPr>
      </w:pPr>
      <w:r w:rsidRPr="00334F46">
        <w:rPr>
          <w:bCs/>
        </w:rPr>
        <w:t>Адрес регистрации:</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ED691E">
      <w:pPr>
        <w:autoSpaceDE w:val="0"/>
        <w:spacing w:line="100" w:lineRule="atLeast"/>
        <w:ind w:right="-342"/>
        <w:rPr>
          <w:bCs/>
        </w:rPr>
      </w:pPr>
    </w:p>
    <w:p w:rsidR="00ED691E" w:rsidRPr="00334F46" w:rsidRDefault="00ED691E" w:rsidP="00124E72">
      <w:pPr>
        <w:autoSpaceDE w:val="0"/>
        <w:spacing w:line="100" w:lineRule="atLeast"/>
        <w:ind w:right="-342" w:firstLine="0"/>
        <w:jc w:val="center"/>
        <w:rPr>
          <w:b/>
          <w:bCs/>
        </w:rPr>
      </w:pPr>
      <w:r w:rsidRPr="00334F46">
        <w:rPr>
          <w:b/>
          <w:bCs/>
        </w:rPr>
        <w:t>Уведомление</w:t>
      </w:r>
    </w:p>
    <w:p w:rsidR="00ED691E" w:rsidRPr="00334F46" w:rsidRDefault="00ED691E" w:rsidP="00124E72">
      <w:pPr>
        <w:autoSpaceDE w:val="0"/>
        <w:spacing w:line="100" w:lineRule="atLeast"/>
        <w:ind w:right="-342" w:firstLine="0"/>
        <w:jc w:val="center"/>
        <w:rPr>
          <w:b/>
          <w:bCs/>
        </w:rPr>
      </w:pPr>
      <w:r w:rsidRPr="00334F46">
        <w:rPr>
          <w:b/>
          <w:bCs/>
        </w:rPr>
        <w:t>об отказе в приёме документов</w:t>
      </w:r>
    </w:p>
    <w:p w:rsidR="00ED691E" w:rsidRPr="00334F46" w:rsidRDefault="00ED691E" w:rsidP="00ED691E">
      <w:pPr>
        <w:autoSpaceDE w:val="0"/>
        <w:spacing w:line="100" w:lineRule="atLeast"/>
        <w:ind w:right="-342"/>
        <w:jc w:val="center"/>
        <w:rPr>
          <w:bCs/>
        </w:rPr>
      </w:pPr>
    </w:p>
    <w:p w:rsidR="00124E72" w:rsidRPr="00334F46" w:rsidRDefault="00ED691E" w:rsidP="00BC6A59">
      <w:pPr>
        <w:autoSpaceDE w:val="0"/>
        <w:spacing w:line="100" w:lineRule="atLeast"/>
        <w:ind w:right="15"/>
        <w:rPr>
          <w:rFonts w:cs="Arial"/>
        </w:rPr>
      </w:pPr>
      <w:r w:rsidRPr="00334F46">
        <w:rPr>
          <w:bCs/>
        </w:rPr>
        <w:t>На основании пункта 2.7</w:t>
      </w:r>
      <w:r w:rsidR="00563C75" w:rsidRPr="00334F46">
        <w:rPr>
          <w:bCs/>
        </w:rPr>
        <w:t>.1</w:t>
      </w:r>
      <w:r w:rsidRPr="00334F46">
        <w:rPr>
          <w:bCs/>
        </w:rPr>
        <w:t xml:space="preserve"> а</w:t>
      </w:r>
      <w:r w:rsidRPr="00334F46">
        <w:rPr>
          <w:lang w:eastAsia="ar-SA"/>
        </w:rPr>
        <w:t xml:space="preserve">дминистративного регламента предоставления муниципальной услуги </w:t>
      </w:r>
      <w:r w:rsidRPr="00334F46">
        <w:rPr>
          <w:rFonts w:cs="Arial"/>
        </w:rPr>
        <w:t>«</w:t>
      </w:r>
      <w:r w:rsidR="00705D41" w:rsidRPr="0027186C">
        <w:rPr>
          <w:szCs w:val="28"/>
        </w:rPr>
        <w:t>Приватизация жилых помещений в муниципальном жилищном фонде, занимаемых гражданами на условиях социального найма</w:t>
      </w:r>
      <w:r w:rsidRPr="00334F46">
        <w:rPr>
          <w:rFonts w:cs="Arial"/>
        </w:rPr>
        <w:t>» Вам отказано в приёме документов по следующим</w:t>
      </w:r>
      <w:r w:rsidR="00124E72" w:rsidRPr="00334F46">
        <w:rPr>
          <w:rFonts w:cs="Arial"/>
        </w:rPr>
        <w:t xml:space="preserve"> </w:t>
      </w:r>
      <w:r w:rsidRPr="00334F46">
        <w:rPr>
          <w:rFonts w:cs="Arial"/>
        </w:rPr>
        <w:t>основаниям:</w:t>
      </w:r>
    </w:p>
    <w:p w:rsidR="00ED691E" w:rsidRPr="00334F46" w:rsidRDefault="00ED691E" w:rsidP="00124E72">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Default="00ED691E" w:rsidP="00ED691E">
      <w:pPr>
        <w:autoSpaceDE w:val="0"/>
        <w:spacing w:line="100" w:lineRule="atLeast"/>
        <w:ind w:right="15"/>
        <w:rPr>
          <w:rFonts w:cs="Arial"/>
        </w:rPr>
      </w:pPr>
    </w:p>
    <w:p w:rsidR="00AC752D" w:rsidRDefault="00AC752D" w:rsidP="00ED691E">
      <w:pPr>
        <w:autoSpaceDE w:val="0"/>
        <w:spacing w:line="100" w:lineRule="atLeast"/>
        <w:ind w:right="15"/>
        <w:rPr>
          <w:rFonts w:cs="Arial"/>
        </w:rPr>
      </w:pPr>
    </w:p>
    <w:p w:rsidR="00AC752D" w:rsidRDefault="00AC752D" w:rsidP="00ED691E">
      <w:pPr>
        <w:autoSpaceDE w:val="0"/>
        <w:spacing w:line="100" w:lineRule="atLeast"/>
        <w:ind w:right="15"/>
        <w:rPr>
          <w:rFonts w:cs="Arial"/>
        </w:rPr>
      </w:pPr>
    </w:p>
    <w:p w:rsidR="00AC752D" w:rsidRPr="00334F46" w:rsidRDefault="00AC752D" w:rsidP="00ED691E">
      <w:pPr>
        <w:autoSpaceDE w:val="0"/>
        <w:spacing w:line="100" w:lineRule="atLeast"/>
        <w:ind w:right="15"/>
        <w:rPr>
          <w:rFonts w:cs="Arial"/>
        </w:rPr>
      </w:pPr>
    </w:p>
    <w:p w:rsidR="00705D41" w:rsidRPr="00AC752D" w:rsidRDefault="00705D41" w:rsidP="00ED691E">
      <w:pPr>
        <w:autoSpaceDE w:val="0"/>
        <w:spacing w:line="100" w:lineRule="atLeast"/>
        <w:ind w:right="15" w:firstLine="0"/>
        <w:rPr>
          <w:rFonts w:cs="Arial"/>
          <w:b/>
        </w:rPr>
      </w:pPr>
      <w:r w:rsidRPr="00AC752D">
        <w:rPr>
          <w:rFonts w:cs="Arial"/>
          <w:b/>
        </w:rPr>
        <w:t>Глава администрации</w:t>
      </w:r>
    </w:p>
    <w:p w:rsidR="00ED691E" w:rsidRPr="00334F46" w:rsidRDefault="00705D41" w:rsidP="00ED691E">
      <w:pPr>
        <w:autoSpaceDE w:val="0"/>
        <w:spacing w:line="100" w:lineRule="atLeast"/>
        <w:ind w:right="15" w:firstLine="0"/>
        <w:rPr>
          <w:rFonts w:cs="Arial"/>
        </w:rPr>
      </w:pPr>
      <w:r w:rsidRPr="00AC752D">
        <w:rPr>
          <w:rFonts w:cs="Arial"/>
          <w:b/>
        </w:rPr>
        <w:t>муниципального района</w:t>
      </w:r>
      <w:r>
        <w:rPr>
          <w:rFonts w:cs="Arial"/>
        </w:rPr>
        <w:tab/>
      </w:r>
      <w:r w:rsidR="0086150E" w:rsidRPr="00334F46">
        <w:rPr>
          <w:rFonts w:cs="Arial"/>
        </w:rPr>
        <w:tab/>
        <w:t>_____________</w:t>
      </w:r>
      <w:r w:rsidR="00ED691E" w:rsidRPr="00334F46">
        <w:rPr>
          <w:rFonts w:cs="Arial"/>
        </w:rPr>
        <w:t xml:space="preserve"> / _____________________/</w:t>
      </w:r>
    </w:p>
    <w:p w:rsidR="00ED691E" w:rsidRPr="00334F46" w:rsidRDefault="00705D41" w:rsidP="00ED691E">
      <w:pPr>
        <w:ind w:firstLine="708"/>
      </w:pPr>
      <w:r>
        <w:rPr>
          <w:rFonts w:cs="Arial"/>
        </w:rPr>
        <w:tab/>
      </w:r>
      <w:r>
        <w:rPr>
          <w:rFonts w:cs="Arial"/>
        </w:rPr>
        <w:tab/>
      </w:r>
      <w:r w:rsidR="00ED691E" w:rsidRPr="00334F46">
        <w:rPr>
          <w:rFonts w:cs="Arial"/>
        </w:rPr>
        <w:tab/>
      </w:r>
      <w:r w:rsidR="00ED691E" w:rsidRPr="00334F46">
        <w:rPr>
          <w:rFonts w:cs="Arial"/>
        </w:rPr>
        <w:tab/>
      </w:r>
      <w:r w:rsidR="00ED691E" w:rsidRPr="00334F46">
        <w:rPr>
          <w:rFonts w:cs="Arial"/>
        </w:rPr>
        <w:tab/>
      </w:r>
      <w:r w:rsidR="0086150E" w:rsidRPr="00334F46">
        <w:rPr>
          <w:rFonts w:cs="Arial"/>
        </w:rPr>
        <w:tab/>
      </w:r>
      <w:r w:rsidR="00ED691E" w:rsidRPr="00334F46">
        <w:rPr>
          <w:rFonts w:cs="Arial"/>
        </w:rPr>
        <w:t>(подпись)</w:t>
      </w:r>
      <w:r w:rsidR="00ED691E" w:rsidRPr="00334F46">
        <w:rPr>
          <w:rFonts w:cs="Arial"/>
        </w:rPr>
        <w:tab/>
      </w:r>
      <w:r w:rsidR="00ED691E" w:rsidRPr="00334F46">
        <w:rPr>
          <w:rFonts w:cs="Arial"/>
        </w:rPr>
        <w:tab/>
      </w:r>
      <w:r w:rsidR="00ED691E" w:rsidRPr="00334F46">
        <w:rPr>
          <w:rFonts w:cs="Arial"/>
        </w:rPr>
        <w:tab/>
        <w:t>(ФИО)</w:t>
      </w:r>
    </w:p>
    <w:p w:rsidR="001637FA" w:rsidRDefault="001637FA" w:rsidP="001637FA"/>
    <w:p w:rsidR="00AC752D" w:rsidRDefault="00AC752D" w:rsidP="001637FA">
      <w:pPr>
        <w:sectPr w:rsidR="00AC752D" w:rsidSect="00BC6A59">
          <w:pgSz w:w="11906" w:h="16838" w:code="9"/>
          <w:pgMar w:top="567" w:right="567" w:bottom="567" w:left="1701" w:header="709" w:footer="709" w:gutter="0"/>
          <w:cols w:space="708"/>
          <w:titlePg/>
          <w:docGrid w:linePitch="360"/>
        </w:sectPr>
      </w:pPr>
    </w:p>
    <w:p w:rsidR="00AC752D" w:rsidRPr="00334F46" w:rsidRDefault="00AC752D" w:rsidP="00AC752D">
      <w:pPr>
        <w:widowControl w:val="0"/>
        <w:ind w:left="3402" w:firstLine="0"/>
        <w:jc w:val="left"/>
        <w:rPr>
          <w:szCs w:val="28"/>
        </w:rPr>
      </w:pPr>
      <w:r w:rsidRPr="00334F46">
        <w:rPr>
          <w:szCs w:val="28"/>
        </w:rPr>
        <w:lastRenderedPageBreak/>
        <w:t xml:space="preserve">Приложение </w:t>
      </w:r>
      <w:r>
        <w:rPr>
          <w:szCs w:val="28"/>
        </w:rPr>
        <w:t xml:space="preserve">№ </w:t>
      </w:r>
      <w:r w:rsidR="00E05DA3">
        <w:rPr>
          <w:szCs w:val="28"/>
        </w:rPr>
        <w:t>2</w:t>
      </w:r>
      <w:r>
        <w:rPr>
          <w:szCs w:val="28"/>
        </w:rPr>
        <w:t xml:space="preserve"> </w:t>
      </w:r>
      <w:r w:rsidRPr="00334F46">
        <w:rPr>
          <w:szCs w:val="28"/>
        </w:rPr>
        <w:t>к административному регламенту</w:t>
      </w:r>
    </w:p>
    <w:p w:rsidR="00AC752D" w:rsidRPr="00334F46" w:rsidRDefault="00AC752D" w:rsidP="00AC752D">
      <w:pPr>
        <w:widowControl w:val="0"/>
        <w:ind w:left="3402" w:firstLine="0"/>
        <w:jc w:val="left"/>
        <w:rPr>
          <w:szCs w:val="28"/>
        </w:rPr>
      </w:pPr>
      <w:r>
        <w:rPr>
          <w:szCs w:val="28"/>
        </w:rPr>
        <w:t xml:space="preserve">по </w:t>
      </w:r>
      <w:r w:rsidRPr="00334F46">
        <w:rPr>
          <w:szCs w:val="28"/>
        </w:rPr>
        <w:t>предоставлени</w:t>
      </w:r>
      <w:r>
        <w:rPr>
          <w:szCs w:val="28"/>
        </w:rPr>
        <w:t>ю</w:t>
      </w:r>
      <w:r w:rsidRPr="00334F46">
        <w:rPr>
          <w:szCs w:val="28"/>
        </w:rPr>
        <w:t xml:space="preserve"> муниципальной услуги</w:t>
      </w:r>
    </w:p>
    <w:p w:rsidR="00AC752D" w:rsidRPr="00334F46" w:rsidRDefault="00AC752D" w:rsidP="00AC752D">
      <w:pPr>
        <w:autoSpaceDE w:val="0"/>
        <w:spacing w:line="100" w:lineRule="atLeast"/>
        <w:ind w:left="3402" w:right="-2" w:firstLine="0"/>
        <w:rPr>
          <w:bCs/>
        </w:rPr>
      </w:pPr>
      <w:r w:rsidRPr="00334F46">
        <w:rPr>
          <w:szCs w:val="28"/>
        </w:rPr>
        <w:t>«</w:t>
      </w:r>
      <w:r w:rsidRPr="0027186C">
        <w:rPr>
          <w:szCs w:val="28"/>
        </w:rPr>
        <w:t>Приватизация жилых помещений в муниципальном жилищном фонде, занимаемых гражданами на условиях социального найма</w:t>
      </w:r>
      <w:r w:rsidRPr="00334F46">
        <w:rPr>
          <w:szCs w:val="28"/>
        </w:rPr>
        <w:t>»</w:t>
      </w:r>
    </w:p>
    <w:p w:rsidR="00AC752D" w:rsidRPr="00334F46" w:rsidRDefault="00AC752D" w:rsidP="00AC752D">
      <w:pPr>
        <w:autoSpaceDE w:val="0"/>
        <w:spacing w:line="100" w:lineRule="atLeast"/>
        <w:ind w:left="5670" w:right="-2" w:firstLine="0"/>
        <w:rPr>
          <w:bCs/>
        </w:rPr>
      </w:pPr>
    </w:p>
    <w:p w:rsidR="00AC752D" w:rsidRPr="00334F46" w:rsidRDefault="00AC752D" w:rsidP="00AC752D">
      <w:pPr>
        <w:autoSpaceDE w:val="0"/>
        <w:spacing w:line="100" w:lineRule="atLeast"/>
        <w:ind w:right="-2" w:firstLine="0"/>
        <w:rPr>
          <w:bCs/>
        </w:rPr>
      </w:pPr>
    </w:p>
    <w:p w:rsidR="00AC752D" w:rsidRPr="00334F46" w:rsidRDefault="00AC752D" w:rsidP="00AC752D">
      <w:pPr>
        <w:autoSpaceDE w:val="0"/>
        <w:spacing w:line="100" w:lineRule="atLeast"/>
        <w:ind w:right="-2" w:firstLine="0"/>
        <w:jc w:val="center"/>
        <w:rPr>
          <w:bCs/>
        </w:rPr>
      </w:pPr>
      <w:r w:rsidRPr="00334F46">
        <w:rPr>
          <w:bCs/>
        </w:rPr>
        <w:t>Бланк администрации Турковского муниципального района</w:t>
      </w:r>
    </w:p>
    <w:p w:rsidR="00AC752D" w:rsidRPr="00334F46" w:rsidRDefault="00AC752D" w:rsidP="00AC752D">
      <w:pPr>
        <w:autoSpaceDE w:val="0"/>
        <w:spacing w:line="100" w:lineRule="atLeast"/>
        <w:ind w:left="5670" w:right="-2" w:firstLine="0"/>
        <w:rPr>
          <w:bCs/>
        </w:rPr>
      </w:pPr>
    </w:p>
    <w:p w:rsidR="00AC752D" w:rsidRPr="00334F46" w:rsidRDefault="00AC752D" w:rsidP="00AC752D">
      <w:pPr>
        <w:autoSpaceDE w:val="0"/>
        <w:spacing w:line="100" w:lineRule="atLeast"/>
        <w:ind w:left="3969" w:right="-2" w:firstLine="0"/>
        <w:rPr>
          <w:bCs/>
        </w:rPr>
      </w:pPr>
      <w:r w:rsidRPr="00334F46">
        <w:rPr>
          <w:bCs/>
        </w:rPr>
        <w:t>ФИО (наименование заявителя):</w:t>
      </w:r>
    </w:p>
    <w:p w:rsidR="00AC752D" w:rsidRPr="00334F46" w:rsidRDefault="00AC752D" w:rsidP="00AC752D">
      <w:pPr>
        <w:autoSpaceDE w:val="0"/>
        <w:spacing w:line="100" w:lineRule="atLeast"/>
        <w:ind w:left="3969" w:right="-2" w:firstLine="0"/>
        <w:rPr>
          <w:bCs/>
        </w:rPr>
      </w:pPr>
      <w:r w:rsidRPr="00334F46">
        <w:rPr>
          <w:bCs/>
        </w:rPr>
        <w:t>____________________________________</w:t>
      </w:r>
    </w:p>
    <w:p w:rsidR="00AC752D" w:rsidRPr="00334F46" w:rsidRDefault="00AC752D" w:rsidP="00AC752D">
      <w:pPr>
        <w:autoSpaceDE w:val="0"/>
        <w:spacing w:line="100" w:lineRule="atLeast"/>
        <w:ind w:left="3969" w:right="-2" w:firstLine="0"/>
        <w:rPr>
          <w:bCs/>
        </w:rPr>
      </w:pPr>
      <w:r w:rsidRPr="00334F46">
        <w:rPr>
          <w:bCs/>
        </w:rPr>
        <w:t>____________________________________</w:t>
      </w:r>
    </w:p>
    <w:p w:rsidR="00AC752D" w:rsidRPr="00334F46" w:rsidRDefault="00AC752D" w:rsidP="00AC752D">
      <w:pPr>
        <w:autoSpaceDE w:val="0"/>
        <w:spacing w:line="100" w:lineRule="atLeast"/>
        <w:ind w:left="3969" w:right="-2" w:firstLine="0"/>
        <w:rPr>
          <w:bCs/>
        </w:rPr>
      </w:pPr>
    </w:p>
    <w:p w:rsidR="00AC752D" w:rsidRPr="00334F46" w:rsidRDefault="00AC752D" w:rsidP="00AC752D">
      <w:pPr>
        <w:autoSpaceDE w:val="0"/>
        <w:spacing w:line="100" w:lineRule="atLeast"/>
        <w:ind w:left="3969" w:right="-2" w:firstLine="0"/>
        <w:rPr>
          <w:bCs/>
        </w:rPr>
      </w:pPr>
      <w:r w:rsidRPr="00334F46">
        <w:rPr>
          <w:bCs/>
        </w:rPr>
        <w:t>Адрес регистрации:</w:t>
      </w:r>
    </w:p>
    <w:p w:rsidR="00AC752D" w:rsidRPr="00334F46" w:rsidRDefault="00AC752D" w:rsidP="00AC752D">
      <w:pPr>
        <w:autoSpaceDE w:val="0"/>
        <w:spacing w:line="100" w:lineRule="atLeast"/>
        <w:ind w:left="3969" w:right="-2" w:firstLine="0"/>
        <w:rPr>
          <w:bCs/>
        </w:rPr>
      </w:pPr>
      <w:r w:rsidRPr="00334F46">
        <w:rPr>
          <w:bCs/>
        </w:rPr>
        <w:t>____________________________________</w:t>
      </w:r>
    </w:p>
    <w:p w:rsidR="00AC752D" w:rsidRPr="00334F46" w:rsidRDefault="00AC752D" w:rsidP="00AC752D">
      <w:pPr>
        <w:autoSpaceDE w:val="0"/>
        <w:spacing w:line="100" w:lineRule="atLeast"/>
        <w:ind w:left="3969" w:right="-2" w:firstLine="0"/>
        <w:rPr>
          <w:bCs/>
        </w:rPr>
      </w:pPr>
      <w:r w:rsidRPr="00334F46">
        <w:rPr>
          <w:bCs/>
        </w:rPr>
        <w:t>____________________________________</w:t>
      </w:r>
    </w:p>
    <w:p w:rsidR="00AC752D" w:rsidRPr="00334F46" w:rsidRDefault="00AC752D" w:rsidP="00AC752D">
      <w:pPr>
        <w:autoSpaceDE w:val="0"/>
        <w:spacing w:line="100" w:lineRule="atLeast"/>
        <w:ind w:right="-342"/>
        <w:rPr>
          <w:bCs/>
        </w:rPr>
      </w:pPr>
    </w:p>
    <w:p w:rsidR="00AC752D" w:rsidRPr="00334F46" w:rsidRDefault="00AC752D" w:rsidP="00AC752D">
      <w:pPr>
        <w:autoSpaceDE w:val="0"/>
        <w:spacing w:line="100" w:lineRule="atLeast"/>
        <w:ind w:right="-342" w:firstLine="0"/>
        <w:jc w:val="center"/>
        <w:rPr>
          <w:b/>
          <w:bCs/>
        </w:rPr>
      </w:pPr>
      <w:r w:rsidRPr="00334F46">
        <w:rPr>
          <w:b/>
          <w:bCs/>
        </w:rPr>
        <w:t>Уведомление</w:t>
      </w:r>
    </w:p>
    <w:p w:rsidR="00AC752D" w:rsidRPr="00334F46" w:rsidRDefault="00AC752D" w:rsidP="00AC752D">
      <w:pPr>
        <w:autoSpaceDE w:val="0"/>
        <w:spacing w:line="100" w:lineRule="atLeast"/>
        <w:ind w:right="-342" w:firstLine="0"/>
        <w:jc w:val="center"/>
        <w:rPr>
          <w:b/>
          <w:bCs/>
        </w:rPr>
      </w:pPr>
      <w:r w:rsidRPr="00334F46">
        <w:rPr>
          <w:b/>
          <w:bCs/>
        </w:rPr>
        <w:t xml:space="preserve">об отказе в </w:t>
      </w:r>
      <w:r>
        <w:rPr>
          <w:b/>
          <w:bCs/>
        </w:rPr>
        <w:t>предоставлении муниципальной услуги</w:t>
      </w:r>
    </w:p>
    <w:p w:rsidR="00AC752D" w:rsidRPr="00334F46" w:rsidRDefault="00AC752D" w:rsidP="00AC752D">
      <w:pPr>
        <w:autoSpaceDE w:val="0"/>
        <w:spacing w:line="100" w:lineRule="atLeast"/>
        <w:ind w:right="-342"/>
        <w:jc w:val="center"/>
        <w:rPr>
          <w:bCs/>
        </w:rPr>
      </w:pPr>
    </w:p>
    <w:p w:rsidR="00AC752D" w:rsidRPr="00334F46" w:rsidRDefault="00AC752D" w:rsidP="00AC752D">
      <w:pPr>
        <w:autoSpaceDE w:val="0"/>
        <w:spacing w:line="100" w:lineRule="atLeast"/>
        <w:ind w:right="15"/>
        <w:rPr>
          <w:rFonts w:cs="Arial"/>
        </w:rPr>
      </w:pPr>
      <w:r w:rsidRPr="00334F46">
        <w:rPr>
          <w:bCs/>
        </w:rPr>
        <w:t>На основании пункта 2.</w:t>
      </w:r>
      <w:r w:rsidR="002F7C3F">
        <w:rPr>
          <w:bCs/>
        </w:rPr>
        <w:t>8</w:t>
      </w:r>
      <w:r w:rsidRPr="00334F46">
        <w:rPr>
          <w:bCs/>
        </w:rPr>
        <w:t>.1 а</w:t>
      </w:r>
      <w:r w:rsidRPr="00334F46">
        <w:rPr>
          <w:lang w:eastAsia="ar-SA"/>
        </w:rPr>
        <w:t xml:space="preserve">дминистративного регламента предоставления муниципальной услуги </w:t>
      </w:r>
      <w:r w:rsidRPr="00334F46">
        <w:rPr>
          <w:rFonts w:cs="Arial"/>
        </w:rPr>
        <w:t>«</w:t>
      </w:r>
      <w:r w:rsidRPr="0027186C">
        <w:rPr>
          <w:szCs w:val="28"/>
        </w:rPr>
        <w:t>Приватизация жилых помещений в муниципальном жилищном фонде, занимаемых гражданами на условиях социального найма</w:t>
      </w:r>
      <w:r w:rsidRPr="00334F46">
        <w:rPr>
          <w:rFonts w:cs="Arial"/>
        </w:rPr>
        <w:t xml:space="preserve">» Вам отказано в </w:t>
      </w:r>
      <w:r w:rsidR="002F7C3F">
        <w:rPr>
          <w:rFonts w:cs="Arial"/>
        </w:rPr>
        <w:t>предоставлении муниципальной услуги</w:t>
      </w:r>
      <w:r w:rsidRPr="00334F46">
        <w:rPr>
          <w:rFonts w:cs="Arial"/>
        </w:rPr>
        <w:t xml:space="preserve"> по следующим основаниям:</w:t>
      </w:r>
    </w:p>
    <w:p w:rsidR="00AC752D" w:rsidRPr="00334F46" w:rsidRDefault="00AC752D" w:rsidP="00AC752D">
      <w:pPr>
        <w:autoSpaceDE w:val="0"/>
        <w:spacing w:line="100" w:lineRule="atLeast"/>
        <w:ind w:right="15" w:firstLine="0"/>
        <w:rPr>
          <w:rFonts w:cs="Arial"/>
        </w:rPr>
      </w:pPr>
      <w:r w:rsidRPr="00334F46">
        <w:rPr>
          <w:rFonts w:cs="Arial"/>
        </w:rPr>
        <w:t>___________________________________________________________________</w:t>
      </w:r>
    </w:p>
    <w:p w:rsidR="00AC752D" w:rsidRPr="00334F46" w:rsidRDefault="00AC752D" w:rsidP="00AC752D">
      <w:pPr>
        <w:autoSpaceDE w:val="0"/>
        <w:spacing w:line="100" w:lineRule="atLeast"/>
        <w:ind w:right="15" w:firstLine="0"/>
        <w:rPr>
          <w:rFonts w:cs="Arial"/>
        </w:rPr>
      </w:pPr>
      <w:r w:rsidRPr="00334F46">
        <w:rPr>
          <w:rFonts w:cs="Arial"/>
        </w:rPr>
        <w:t>___________________________________________________________________</w:t>
      </w:r>
    </w:p>
    <w:p w:rsidR="00AC752D" w:rsidRPr="00334F46" w:rsidRDefault="00AC752D" w:rsidP="00AC752D">
      <w:pPr>
        <w:autoSpaceDE w:val="0"/>
        <w:spacing w:line="100" w:lineRule="atLeast"/>
        <w:ind w:right="15" w:firstLine="0"/>
        <w:rPr>
          <w:rFonts w:cs="Arial"/>
        </w:rPr>
      </w:pPr>
      <w:r w:rsidRPr="00334F46">
        <w:rPr>
          <w:rFonts w:cs="Arial"/>
        </w:rPr>
        <w:t>___________________________________________________________________</w:t>
      </w:r>
    </w:p>
    <w:p w:rsidR="00AC752D" w:rsidRPr="00334F46" w:rsidRDefault="00AC752D" w:rsidP="00AC752D">
      <w:pPr>
        <w:autoSpaceDE w:val="0"/>
        <w:spacing w:line="100" w:lineRule="atLeast"/>
        <w:ind w:right="15" w:firstLine="0"/>
        <w:rPr>
          <w:rFonts w:cs="Arial"/>
        </w:rPr>
      </w:pPr>
      <w:r w:rsidRPr="00334F46">
        <w:rPr>
          <w:rFonts w:cs="Arial"/>
        </w:rPr>
        <w:t>___________________________________________________________________</w:t>
      </w:r>
    </w:p>
    <w:p w:rsidR="00AC752D" w:rsidRPr="00334F46" w:rsidRDefault="00AC752D" w:rsidP="00AC752D">
      <w:pPr>
        <w:autoSpaceDE w:val="0"/>
        <w:spacing w:line="100" w:lineRule="atLeast"/>
        <w:ind w:right="15" w:firstLine="0"/>
        <w:rPr>
          <w:rFonts w:cs="Arial"/>
        </w:rPr>
      </w:pPr>
      <w:r w:rsidRPr="00334F46">
        <w:rPr>
          <w:rFonts w:cs="Arial"/>
        </w:rPr>
        <w:t>___________________________________________________________________</w:t>
      </w:r>
    </w:p>
    <w:p w:rsidR="00AC752D" w:rsidRPr="00334F46" w:rsidRDefault="00AC752D" w:rsidP="00AC752D">
      <w:pPr>
        <w:autoSpaceDE w:val="0"/>
        <w:spacing w:line="100" w:lineRule="atLeast"/>
        <w:ind w:right="15" w:firstLine="0"/>
        <w:rPr>
          <w:rFonts w:cs="Arial"/>
        </w:rPr>
      </w:pPr>
      <w:r w:rsidRPr="00334F46">
        <w:rPr>
          <w:rFonts w:cs="Arial"/>
        </w:rPr>
        <w:t>___________________________________________________________________</w:t>
      </w:r>
    </w:p>
    <w:p w:rsidR="00AC752D" w:rsidRDefault="00AC752D" w:rsidP="00AC752D">
      <w:pPr>
        <w:autoSpaceDE w:val="0"/>
        <w:spacing w:line="100" w:lineRule="atLeast"/>
        <w:ind w:right="15"/>
        <w:rPr>
          <w:rFonts w:cs="Arial"/>
        </w:rPr>
      </w:pPr>
    </w:p>
    <w:p w:rsidR="00AC752D" w:rsidRDefault="00AC752D" w:rsidP="00AC752D">
      <w:pPr>
        <w:autoSpaceDE w:val="0"/>
        <w:spacing w:line="100" w:lineRule="atLeast"/>
        <w:ind w:right="15"/>
        <w:rPr>
          <w:rFonts w:cs="Arial"/>
        </w:rPr>
      </w:pPr>
    </w:p>
    <w:p w:rsidR="00AC752D" w:rsidRDefault="00AC752D" w:rsidP="00AC752D">
      <w:pPr>
        <w:autoSpaceDE w:val="0"/>
        <w:spacing w:line="100" w:lineRule="atLeast"/>
        <w:ind w:right="15"/>
        <w:rPr>
          <w:rFonts w:cs="Arial"/>
        </w:rPr>
      </w:pPr>
    </w:p>
    <w:p w:rsidR="00AC752D" w:rsidRPr="00334F46" w:rsidRDefault="00AC752D" w:rsidP="00AC752D">
      <w:pPr>
        <w:autoSpaceDE w:val="0"/>
        <w:spacing w:line="100" w:lineRule="atLeast"/>
        <w:ind w:right="15"/>
        <w:rPr>
          <w:rFonts w:cs="Arial"/>
        </w:rPr>
      </w:pPr>
    </w:p>
    <w:p w:rsidR="00AC752D" w:rsidRPr="00AC752D" w:rsidRDefault="00AC752D" w:rsidP="00AC752D">
      <w:pPr>
        <w:autoSpaceDE w:val="0"/>
        <w:spacing w:line="100" w:lineRule="atLeast"/>
        <w:ind w:right="15" w:firstLine="0"/>
        <w:rPr>
          <w:rFonts w:cs="Arial"/>
          <w:b/>
        </w:rPr>
      </w:pPr>
      <w:r w:rsidRPr="00AC752D">
        <w:rPr>
          <w:rFonts w:cs="Arial"/>
          <w:b/>
        </w:rPr>
        <w:t>Глава администрации</w:t>
      </w:r>
    </w:p>
    <w:p w:rsidR="00AC752D" w:rsidRPr="00334F46" w:rsidRDefault="00AC752D" w:rsidP="00AC752D">
      <w:pPr>
        <w:autoSpaceDE w:val="0"/>
        <w:spacing w:line="100" w:lineRule="atLeast"/>
        <w:ind w:right="15" w:firstLine="0"/>
        <w:rPr>
          <w:rFonts w:cs="Arial"/>
        </w:rPr>
      </w:pPr>
      <w:r w:rsidRPr="00AC752D">
        <w:rPr>
          <w:rFonts w:cs="Arial"/>
          <w:b/>
        </w:rPr>
        <w:t>муниципального района</w:t>
      </w:r>
      <w:r>
        <w:rPr>
          <w:rFonts w:cs="Arial"/>
        </w:rPr>
        <w:tab/>
      </w:r>
      <w:r w:rsidRPr="00334F46">
        <w:rPr>
          <w:rFonts w:cs="Arial"/>
        </w:rPr>
        <w:tab/>
        <w:t>_____________ / _____________________/</w:t>
      </w:r>
    </w:p>
    <w:p w:rsidR="00AC752D" w:rsidRPr="00334F46" w:rsidRDefault="00AC752D" w:rsidP="00AC752D">
      <w:pPr>
        <w:ind w:firstLine="708"/>
      </w:pPr>
      <w:r>
        <w:rPr>
          <w:rFonts w:cs="Arial"/>
        </w:rPr>
        <w:tab/>
      </w:r>
      <w:r>
        <w:rPr>
          <w:rFonts w:cs="Arial"/>
        </w:rPr>
        <w:tab/>
      </w:r>
      <w:r w:rsidRPr="00334F46">
        <w:rPr>
          <w:rFonts w:cs="Arial"/>
        </w:rPr>
        <w:tab/>
      </w:r>
      <w:r w:rsidRPr="00334F46">
        <w:rPr>
          <w:rFonts w:cs="Arial"/>
        </w:rPr>
        <w:tab/>
      </w:r>
      <w:r w:rsidRPr="00334F46">
        <w:rPr>
          <w:rFonts w:cs="Arial"/>
        </w:rPr>
        <w:tab/>
      </w:r>
      <w:r w:rsidRPr="00334F46">
        <w:rPr>
          <w:rFonts w:cs="Arial"/>
        </w:rPr>
        <w:tab/>
        <w:t>(подпись)</w:t>
      </w:r>
      <w:r w:rsidRPr="00334F46">
        <w:rPr>
          <w:rFonts w:cs="Arial"/>
        </w:rPr>
        <w:tab/>
      </w:r>
      <w:r w:rsidRPr="00334F46">
        <w:rPr>
          <w:rFonts w:cs="Arial"/>
        </w:rPr>
        <w:tab/>
      </w:r>
      <w:r w:rsidRPr="00334F46">
        <w:rPr>
          <w:rFonts w:cs="Arial"/>
        </w:rPr>
        <w:tab/>
        <w:t>(ФИО)</w:t>
      </w:r>
    </w:p>
    <w:p w:rsidR="00AC752D" w:rsidRDefault="00AC752D" w:rsidP="001637FA"/>
    <w:p w:rsidR="00C24096" w:rsidRDefault="00C24096" w:rsidP="001637FA">
      <w:pPr>
        <w:sectPr w:rsidR="00C24096" w:rsidSect="00BC6A59">
          <w:pgSz w:w="11906" w:h="16838" w:code="9"/>
          <w:pgMar w:top="567" w:right="567" w:bottom="567" w:left="1701" w:header="709" w:footer="709" w:gutter="0"/>
          <w:cols w:space="708"/>
          <w:titlePg/>
          <w:docGrid w:linePitch="360"/>
        </w:sectPr>
      </w:pPr>
    </w:p>
    <w:p w:rsidR="00C94061" w:rsidRDefault="00C94061" w:rsidP="00765DCE">
      <w:pPr>
        <w:widowControl w:val="0"/>
        <w:ind w:left="3402" w:firstLine="0"/>
        <w:jc w:val="left"/>
        <w:rPr>
          <w:szCs w:val="28"/>
        </w:rPr>
      </w:pPr>
      <w:r w:rsidRPr="00C94061">
        <w:rPr>
          <w:szCs w:val="28"/>
        </w:rPr>
        <w:lastRenderedPageBreak/>
        <w:t xml:space="preserve">Приложение № </w:t>
      </w:r>
      <w:r w:rsidR="00765DCE">
        <w:rPr>
          <w:szCs w:val="28"/>
        </w:rPr>
        <w:t>3</w:t>
      </w:r>
      <w:r w:rsidRPr="00C94061">
        <w:rPr>
          <w:szCs w:val="28"/>
        </w:rPr>
        <w:t xml:space="preserve"> к административному регламенту</w:t>
      </w:r>
      <w:r w:rsidR="00765DCE">
        <w:rPr>
          <w:szCs w:val="28"/>
        </w:rPr>
        <w:t xml:space="preserve"> </w:t>
      </w:r>
      <w:r w:rsidRPr="00C94061">
        <w:rPr>
          <w:szCs w:val="28"/>
        </w:rPr>
        <w:t>по предоставлению муниципальной услуги</w:t>
      </w:r>
      <w:r w:rsidR="00765DCE">
        <w:rPr>
          <w:szCs w:val="28"/>
        </w:rPr>
        <w:t xml:space="preserve"> </w:t>
      </w:r>
      <w:r w:rsidRPr="00C94061">
        <w:rPr>
          <w:szCs w:val="28"/>
        </w:rPr>
        <w:t>«Приватизация жилых помещений в муниципальном жилищном фонде, занимаемых гражданами на условиях социального найма»</w:t>
      </w:r>
    </w:p>
    <w:p w:rsidR="00C94061" w:rsidRPr="00C94061" w:rsidRDefault="00C94061" w:rsidP="00C94061">
      <w:pPr>
        <w:pStyle w:val="Normal"/>
        <w:ind w:left="3402"/>
        <w:rPr>
          <w:b/>
          <w:sz w:val="28"/>
          <w:szCs w:val="28"/>
        </w:rPr>
      </w:pPr>
    </w:p>
    <w:p w:rsidR="00136D6F" w:rsidRDefault="00136D6F" w:rsidP="00136D6F">
      <w:pPr>
        <w:pStyle w:val="Normal"/>
        <w:ind w:left="3969"/>
        <w:rPr>
          <w:b/>
          <w:sz w:val="28"/>
        </w:rPr>
      </w:pPr>
      <w:r>
        <w:rPr>
          <w:b/>
          <w:sz w:val="28"/>
        </w:rPr>
        <w:t>Главе администрации Турковского муниципального района</w:t>
      </w:r>
    </w:p>
    <w:p w:rsidR="00136D6F" w:rsidRPr="00124EAD" w:rsidRDefault="00136D6F" w:rsidP="00136D6F">
      <w:pPr>
        <w:pStyle w:val="Normal"/>
        <w:ind w:left="3969"/>
        <w:jc w:val="both"/>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36D6F" w:rsidRPr="00F4713A" w:rsidRDefault="00136D6F" w:rsidP="00136D6F">
      <w:pPr>
        <w:pStyle w:val="Normal"/>
        <w:ind w:firstLine="5812"/>
        <w:jc w:val="both"/>
        <w:rPr>
          <w:sz w:val="18"/>
          <w:szCs w:val="18"/>
        </w:rPr>
      </w:pPr>
      <w:r w:rsidRPr="00F4713A">
        <w:rPr>
          <w:sz w:val="18"/>
          <w:szCs w:val="18"/>
        </w:rPr>
        <w:t>(</w:t>
      </w:r>
      <w:r>
        <w:rPr>
          <w:sz w:val="18"/>
          <w:szCs w:val="18"/>
        </w:rPr>
        <w:t>Ф</w:t>
      </w:r>
      <w:r w:rsidRPr="00F4713A">
        <w:rPr>
          <w:sz w:val="18"/>
          <w:szCs w:val="18"/>
        </w:rPr>
        <w:t>.</w:t>
      </w:r>
      <w:r>
        <w:rPr>
          <w:sz w:val="18"/>
          <w:szCs w:val="18"/>
        </w:rPr>
        <w:t>И</w:t>
      </w:r>
      <w:r w:rsidRPr="00F4713A">
        <w:rPr>
          <w:sz w:val="18"/>
          <w:szCs w:val="18"/>
        </w:rPr>
        <w:t>.</w:t>
      </w:r>
      <w:r>
        <w:rPr>
          <w:sz w:val="18"/>
          <w:szCs w:val="18"/>
        </w:rPr>
        <w:t>О</w:t>
      </w:r>
      <w:r w:rsidRPr="00F4713A">
        <w:rPr>
          <w:sz w:val="18"/>
          <w:szCs w:val="18"/>
        </w:rPr>
        <w:t>.)</w:t>
      </w:r>
    </w:p>
    <w:p w:rsidR="00136D6F" w:rsidRDefault="00136D6F" w:rsidP="00136D6F">
      <w:pPr>
        <w:pStyle w:val="Normal"/>
        <w:ind w:left="3969"/>
        <w:jc w:val="both"/>
        <w:rPr>
          <w:sz w:val="28"/>
        </w:rPr>
      </w:pPr>
      <w:r>
        <w:rPr>
          <w:sz w:val="28"/>
        </w:rPr>
        <w:t xml:space="preserve">дата рождения: </w:t>
      </w:r>
      <w:r>
        <w:rPr>
          <w:sz w:val="28"/>
          <w:u w:val="single"/>
        </w:rPr>
        <w:tab/>
      </w:r>
      <w:r>
        <w:rPr>
          <w:sz w:val="28"/>
          <w:u w:val="single"/>
        </w:rPr>
        <w:tab/>
      </w:r>
      <w:r>
        <w:rPr>
          <w:sz w:val="28"/>
          <w:u w:val="single"/>
        </w:rPr>
        <w:tab/>
      </w:r>
      <w:r>
        <w:rPr>
          <w:sz w:val="28"/>
          <w:u w:val="single"/>
        </w:rPr>
        <w:tab/>
      </w:r>
      <w:r>
        <w:rPr>
          <w:sz w:val="28"/>
          <w:u w:val="single"/>
        </w:rPr>
        <w:tab/>
      </w:r>
    </w:p>
    <w:p w:rsidR="00136D6F" w:rsidRPr="00014EF5" w:rsidRDefault="00136D6F" w:rsidP="00136D6F">
      <w:pPr>
        <w:pStyle w:val="Normal"/>
        <w:ind w:left="3969"/>
        <w:jc w:val="both"/>
        <w:rPr>
          <w:sz w:val="28"/>
          <w:szCs w:val="28"/>
          <w:u w:val="single"/>
        </w:rPr>
      </w:pPr>
      <w:r w:rsidRPr="00014EF5">
        <w:rPr>
          <w:sz w:val="28"/>
          <w:szCs w:val="28"/>
        </w:rPr>
        <w:t xml:space="preserve">паспорт: </w:t>
      </w:r>
      <w:r w:rsidRPr="00014EF5">
        <w:rPr>
          <w:sz w:val="28"/>
          <w:szCs w:val="28"/>
          <w:u w:val="single"/>
        </w:rPr>
        <w:tab/>
      </w:r>
      <w:r w:rsidRPr="00014EF5">
        <w:rPr>
          <w:sz w:val="28"/>
          <w:szCs w:val="28"/>
          <w:u w:val="single"/>
        </w:rPr>
        <w:tab/>
      </w:r>
      <w:r w:rsidRPr="00014EF5">
        <w:rPr>
          <w:sz w:val="28"/>
          <w:szCs w:val="28"/>
          <w:u w:val="single"/>
        </w:rPr>
        <w:tab/>
      </w:r>
      <w:r w:rsidRPr="00014EF5">
        <w:rPr>
          <w:sz w:val="28"/>
          <w:szCs w:val="28"/>
          <w:u w:val="single"/>
        </w:rPr>
        <w:tab/>
      </w:r>
      <w:r w:rsidRPr="00014EF5">
        <w:rPr>
          <w:sz w:val="28"/>
          <w:szCs w:val="28"/>
          <w:u w:val="single"/>
        </w:rPr>
        <w:tab/>
      </w:r>
      <w:r w:rsidRPr="00014EF5">
        <w:rPr>
          <w:sz w:val="28"/>
          <w:szCs w:val="28"/>
          <w:u w:val="single"/>
        </w:rPr>
        <w:tab/>
      </w:r>
    </w:p>
    <w:p w:rsidR="00136D6F" w:rsidRPr="00124EAD" w:rsidRDefault="00136D6F" w:rsidP="00136D6F">
      <w:pPr>
        <w:pStyle w:val="Normal"/>
        <w:ind w:left="3969"/>
        <w:jc w:val="both"/>
        <w:rPr>
          <w:sz w:val="28"/>
          <w:u w:val="single"/>
        </w:rPr>
      </w:pPr>
      <w:r>
        <w:rPr>
          <w:sz w:val="28"/>
        </w:rPr>
        <w:t>выдан:</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36D6F" w:rsidRDefault="00136D6F" w:rsidP="00136D6F">
      <w:pPr>
        <w:pStyle w:val="Normal"/>
        <w:ind w:left="3969"/>
        <w:jc w:val="both"/>
        <w:rPr>
          <w:sz w:val="28"/>
          <w:u w:val="single"/>
        </w:rPr>
      </w:pPr>
      <w:r>
        <w:rPr>
          <w:sz w:val="28"/>
        </w:rPr>
        <w:t>проживающег</w:t>
      </w:r>
      <w:proofErr w:type="gramStart"/>
      <w:r>
        <w:rPr>
          <w:sz w:val="28"/>
        </w:rPr>
        <w:t>о(</w:t>
      </w:r>
      <w:proofErr w:type="spellStart"/>
      <w:proofErr w:type="gramEnd"/>
      <w:r>
        <w:rPr>
          <w:sz w:val="28"/>
        </w:rPr>
        <w:t>ая</w:t>
      </w:r>
      <w:proofErr w:type="spell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36D6F" w:rsidRDefault="00136D6F" w:rsidP="00136D6F">
      <w:pPr>
        <w:pStyle w:val="Normal"/>
        <w:rPr>
          <w:sz w:val="28"/>
        </w:rPr>
      </w:pPr>
    </w:p>
    <w:p w:rsidR="00136D6F" w:rsidRDefault="00136D6F" w:rsidP="00136D6F">
      <w:pPr>
        <w:pStyle w:val="Normal"/>
        <w:jc w:val="center"/>
        <w:rPr>
          <w:sz w:val="28"/>
        </w:rPr>
      </w:pPr>
      <w:r>
        <w:rPr>
          <w:b/>
          <w:sz w:val="28"/>
        </w:rPr>
        <w:t>ЗАЯВЛЕНИЕ</w:t>
      </w:r>
    </w:p>
    <w:p w:rsidR="00136D6F" w:rsidRPr="00CD4ADB" w:rsidRDefault="00136D6F" w:rsidP="00136D6F">
      <w:pPr>
        <w:pStyle w:val="Normal"/>
        <w:rPr>
          <w:sz w:val="28"/>
        </w:rPr>
      </w:pPr>
    </w:p>
    <w:p w:rsidR="00136D6F" w:rsidRPr="00CD4ADB" w:rsidRDefault="00136D6F" w:rsidP="00310D74">
      <w:pPr>
        <w:pStyle w:val="Normal"/>
        <w:ind w:firstLine="709"/>
        <w:jc w:val="both"/>
        <w:rPr>
          <w:sz w:val="28"/>
        </w:rPr>
      </w:pPr>
      <w:r w:rsidRPr="00CD4ADB">
        <w:rPr>
          <w:sz w:val="28"/>
        </w:rPr>
        <w:t xml:space="preserve">Прошу передать в </w:t>
      </w:r>
      <w:r w:rsidRPr="00CD4ADB">
        <w:rPr>
          <w:sz w:val="28"/>
          <w:u w:val="single"/>
        </w:rPr>
        <w:tab/>
      </w:r>
      <w:r>
        <w:rPr>
          <w:sz w:val="28"/>
          <w:u w:val="single"/>
        </w:rPr>
        <w:tab/>
      </w:r>
      <w:r w:rsidRPr="00CD4ADB">
        <w:rPr>
          <w:sz w:val="28"/>
          <w:u w:val="single"/>
        </w:rPr>
        <w:tab/>
      </w:r>
      <w:r w:rsidRPr="00CD4ADB">
        <w:rPr>
          <w:sz w:val="28"/>
          <w:u w:val="single"/>
        </w:rPr>
        <w:tab/>
      </w:r>
      <w:r w:rsidRPr="00CD4ADB">
        <w:rPr>
          <w:sz w:val="28"/>
          <w:u w:val="single"/>
        </w:rPr>
        <w:tab/>
      </w:r>
      <w:r w:rsidRPr="00CD4ADB">
        <w:rPr>
          <w:sz w:val="28"/>
          <w:u w:val="single"/>
        </w:rPr>
        <w:tab/>
      </w:r>
      <w:r w:rsidRPr="00CD4ADB">
        <w:rPr>
          <w:sz w:val="28"/>
        </w:rPr>
        <w:t>собственность</w:t>
      </w:r>
    </w:p>
    <w:p w:rsidR="00136D6F" w:rsidRPr="00CD4ADB" w:rsidRDefault="00136D6F" w:rsidP="00310D74">
      <w:pPr>
        <w:pStyle w:val="Normal"/>
        <w:jc w:val="center"/>
        <w:rPr>
          <w:sz w:val="16"/>
          <w:szCs w:val="16"/>
        </w:rPr>
      </w:pPr>
      <w:r w:rsidRPr="00CD4ADB">
        <w:rPr>
          <w:sz w:val="16"/>
          <w:szCs w:val="16"/>
        </w:rPr>
        <w:t>(частную, совместную, долевую)</w:t>
      </w:r>
    </w:p>
    <w:p w:rsidR="00136D6F" w:rsidRPr="00CD4ADB" w:rsidRDefault="00136D6F" w:rsidP="00310D74">
      <w:pPr>
        <w:pStyle w:val="Normal"/>
        <w:jc w:val="both"/>
        <w:rPr>
          <w:sz w:val="28"/>
          <w:szCs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Pr="00CD4ADB">
        <w:rPr>
          <w:sz w:val="28"/>
          <w:szCs w:val="28"/>
          <w:u w:val="single"/>
        </w:rPr>
        <w:tab/>
      </w:r>
    </w:p>
    <w:p w:rsidR="00136D6F" w:rsidRPr="00CD4ADB" w:rsidRDefault="00136D6F" w:rsidP="00310D74">
      <w:pPr>
        <w:pStyle w:val="Normal"/>
        <w:ind w:left="1440" w:firstLine="720"/>
        <w:jc w:val="both"/>
        <w:rPr>
          <w:sz w:val="16"/>
          <w:szCs w:val="16"/>
        </w:rPr>
      </w:pPr>
      <w:r w:rsidRPr="00CD4ADB">
        <w:rPr>
          <w:sz w:val="16"/>
          <w:szCs w:val="16"/>
        </w:rPr>
        <w:t>(Ф.И.О. будущего владельца или владельцев)</w:t>
      </w:r>
    </w:p>
    <w:p w:rsidR="00136D6F" w:rsidRPr="00CD4ADB" w:rsidRDefault="00136D6F" w:rsidP="00310D74">
      <w:pPr>
        <w:pStyle w:val="Normal"/>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D4ADB">
        <w:rPr>
          <w:sz w:val="28"/>
          <w:szCs w:val="28"/>
          <w:u w:val="single"/>
        </w:rPr>
        <w:tab/>
      </w:r>
      <w:r w:rsidRPr="00CD4ADB">
        <w:rPr>
          <w:sz w:val="28"/>
          <w:szCs w:val="28"/>
          <w:u w:val="single"/>
        </w:rPr>
        <w:tab/>
      </w:r>
      <w:r w:rsidRPr="00CD4ADB">
        <w:rPr>
          <w:sz w:val="28"/>
          <w:szCs w:val="28"/>
          <w:u w:val="single"/>
        </w:rPr>
        <w:tab/>
      </w:r>
      <w:r w:rsidRPr="00CD4ADB">
        <w:rPr>
          <w:sz w:val="28"/>
          <w:szCs w:val="28"/>
          <w:u w:val="single"/>
        </w:rPr>
        <w:tab/>
      </w:r>
      <w:r w:rsidRPr="00CD4ADB">
        <w:rPr>
          <w:sz w:val="28"/>
          <w:szCs w:val="28"/>
          <w:u w:val="single"/>
        </w:rPr>
        <w:tab/>
      </w:r>
      <w:r w:rsidRPr="00CD4ADB">
        <w:rPr>
          <w:sz w:val="28"/>
          <w:szCs w:val="28"/>
          <w:u w:val="single"/>
        </w:rPr>
        <w:tab/>
      </w:r>
      <w:r w:rsidRPr="00CD4ADB">
        <w:rPr>
          <w:sz w:val="28"/>
          <w:szCs w:val="28"/>
          <w:u w:val="single"/>
        </w:rPr>
        <w:tab/>
      </w:r>
      <w:r w:rsidRPr="00CD4ADB">
        <w:rPr>
          <w:sz w:val="28"/>
          <w:szCs w:val="28"/>
          <w:u w:val="single"/>
        </w:rPr>
        <w:tab/>
      </w:r>
    </w:p>
    <w:p w:rsidR="00136D6F" w:rsidRPr="00CD4ADB" w:rsidRDefault="00136D6F" w:rsidP="00310D74">
      <w:pPr>
        <w:pStyle w:val="Normal"/>
        <w:jc w:val="both"/>
        <w:rPr>
          <w:sz w:val="28"/>
          <w:u w:val="single"/>
        </w:rPr>
      </w:pPr>
      <w:r w:rsidRPr="00CD4ADB">
        <w:rPr>
          <w:sz w:val="28"/>
        </w:rPr>
        <w:t xml:space="preserve">занимаемое жилое помещение, находящееся по адресу: </w:t>
      </w:r>
      <w:r w:rsidR="00310D74">
        <w:rPr>
          <w:sz w:val="28"/>
          <w:u w:val="single"/>
        </w:rPr>
        <w:t xml:space="preserve">Саратовская область, </w:t>
      </w:r>
      <w:r w:rsidR="00014EF5">
        <w:rPr>
          <w:sz w:val="28"/>
          <w:u w:val="single"/>
        </w:rPr>
        <w:t xml:space="preserve">Турковский район, </w:t>
      </w:r>
      <w:r w:rsidR="00014EF5">
        <w:rPr>
          <w:sz w:val="28"/>
          <w:u w:val="single"/>
        </w:rPr>
        <w:tab/>
      </w:r>
      <w:r w:rsidR="00014EF5">
        <w:rPr>
          <w:sz w:val="28"/>
          <w:u w:val="single"/>
        </w:rPr>
        <w:tab/>
      </w:r>
      <w:r w:rsidR="00014EF5">
        <w:rPr>
          <w:sz w:val="28"/>
          <w:u w:val="single"/>
        </w:rPr>
        <w:tab/>
      </w:r>
      <w:r w:rsidR="00014EF5">
        <w:rPr>
          <w:sz w:val="28"/>
          <w:u w:val="single"/>
        </w:rPr>
        <w:tab/>
      </w:r>
      <w:r w:rsidR="00014EF5">
        <w:rPr>
          <w:sz w:val="28"/>
          <w:u w:val="single"/>
        </w:rPr>
        <w:tab/>
      </w:r>
      <w:r w:rsidR="00014EF5">
        <w:rPr>
          <w:sz w:val="28"/>
          <w:u w:val="single"/>
        </w:rPr>
        <w:tab/>
      </w:r>
      <w:r w:rsidR="00014EF5">
        <w:rPr>
          <w:sz w:val="28"/>
          <w:u w:val="single"/>
        </w:rPr>
        <w:tab/>
      </w:r>
      <w:r w:rsidR="00014EF5">
        <w:rPr>
          <w:sz w:val="28"/>
          <w:u w:val="single"/>
        </w:rPr>
        <w:tab/>
      </w:r>
      <w:r w:rsidR="00014EF5">
        <w:rPr>
          <w:sz w:val="28"/>
          <w:u w:val="single"/>
        </w:rPr>
        <w:tab/>
      </w:r>
      <w:r w:rsidR="00014EF5">
        <w:rPr>
          <w:sz w:val="28"/>
          <w:u w:val="single"/>
        </w:rPr>
        <w:tab/>
      </w:r>
    </w:p>
    <w:p w:rsidR="00136D6F" w:rsidRPr="00CD4ADB" w:rsidRDefault="00136D6F" w:rsidP="00310D74">
      <w:pPr>
        <w:pStyle w:val="Normal"/>
        <w:jc w:val="both"/>
        <w:rPr>
          <w:sz w:val="28"/>
        </w:rPr>
      </w:pPr>
      <w:r w:rsidRPr="00CD4ADB">
        <w:rPr>
          <w:sz w:val="28"/>
        </w:rPr>
        <w:t>Совместно проживают:</w:t>
      </w:r>
      <w:r w:rsidRPr="00CD4ADB">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36D6F" w:rsidRPr="00CD4ADB" w:rsidRDefault="00136D6F" w:rsidP="00310D74">
      <w:pPr>
        <w:pStyle w:val="Normal"/>
        <w:jc w:val="both"/>
        <w:rPr>
          <w:sz w:val="28"/>
        </w:rPr>
      </w:pPr>
    </w:p>
    <w:p w:rsidR="00136D6F" w:rsidRDefault="00136D6F" w:rsidP="00310D74">
      <w:pPr>
        <w:pStyle w:val="Normal"/>
        <w:jc w:val="both"/>
        <w:rPr>
          <w:sz w:val="28"/>
          <w:u w:val="single"/>
        </w:rPr>
      </w:pPr>
      <w:r>
        <w:rPr>
          <w:sz w:val="28"/>
        </w:rPr>
        <w:t>“___” ________ 20</w:t>
      </w:r>
      <w:r w:rsidR="00310D74">
        <w:rPr>
          <w:sz w:val="28"/>
        </w:rPr>
        <w:t xml:space="preserve">__ </w:t>
      </w:r>
      <w:r>
        <w:rPr>
          <w:sz w:val="28"/>
        </w:rPr>
        <w:t>г.</w:t>
      </w:r>
      <w:r>
        <w:rPr>
          <w:sz w:val="28"/>
        </w:rPr>
        <w:tab/>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36D6F" w:rsidRPr="00331930" w:rsidRDefault="00136D6F" w:rsidP="00310D74">
      <w:pPr>
        <w:pStyle w:val="Normal"/>
        <w:ind w:firstLine="4395"/>
        <w:jc w:val="both"/>
        <w:rPr>
          <w:sz w:val="16"/>
          <w:szCs w:val="16"/>
        </w:rPr>
      </w:pPr>
      <w:r w:rsidRPr="00331930">
        <w:rPr>
          <w:sz w:val="16"/>
          <w:szCs w:val="16"/>
        </w:rPr>
        <w:t xml:space="preserve"> (</w:t>
      </w:r>
      <w:proofErr w:type="spellStart"/>
      <w:r w:rsidRPr="00331930">
        <w:rPr>
          <w:sz w:val="16"/>
          <w:szCs w:val="16"/>
        </w:rPr>
        <w:t>ф.и.о.</w:t>
      </w:r>
      <w:proofErr w:type="spellEnd"/>
      <w:r w:rsidRPr="00331930">
        <w:rPr>
          <w:sz w:val="16"/>
          <w:szCs w:val="16"/>
        </w:rPr>
        <w:t xml:space="preserve"> заявителя и подпись)</w:t>
      </w:r>
    </w:p>
    <w:p w:rsidR="00136D6F" w:rsidRDefault="00136D6F" w:rsidP="00310D74">
      <w:pPr>
        <w:pStyle w:val="Normal"/>
        <w:jc w:val="both"/>
      </w:pPr>
    </w:p>
    <w:p w:rsidR="00136D6F" w:rsidRPr="00C05ED2" w:rsidRDefault="00136D6F" w:rsidP="00310D74">
      <w:pPr>
        <w:pStyle w:val="ConsPlusNonformat"/>
        <w:widowControl/>
        <w:ind w:firstLine="709"/>
        <w:jc w:val="both"/>
        <w:rPr>
          <w:rFonts w:ascii="Times New Roman" w:eastAsia="Courier New" w:hAnsi="Times New Roman" w:cs="Times New Roman"/>
        </w:rPr>
      </w:pPr>
      <w:r w:rsidRPr="00C05ED2">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136D6F" w:rsidRPr="00C05ED2" w:rsidRDefault="00136D6F" w:rsidP="00310D74">
      <w:pPr>
        <w:pStyle w:val="ConsPlusNonformat"/>
        <w:widowControl/>
        <w:ind w:firstLine="709"/>
        <w:jc w:val="both"/>
        <w:rPr>
          <w:rFonts w:ascii="Times New Roman" w:hAnsi="Times New Roman" w:cs="Times New Roman"/>
          <w:sz w:val="24"/>
        </w:rPr>
      </w:pPr>
      <w:r w:rsidRPr="00C05ED2">
        <w:rPr>
          <w:rFonts w:ascii="Times New Roman" w:hAnsi="Times New Roman" w:cs="Times New Roman"/>
          <w:sz w:val="24"/>
        </w:rPr>
        <w:t>1. Я, _______________________________________________________________</w:t>
      </w:r>
      <w:r>
        <w:rPr>
          <w:rFonts w:ascii="Times New Roman" w:hAnsi="Times New Roman" w:cs="Times New Roman"/>
          <w:sz w:val="24"/>
        </w:rPr>
        <w:t>____</w:t>
      </w:r>
    </w:p>
    <w:p w:rsidR="00136D6F" w:rsidRPr="00C05ED2" w:rsidRDefault="00136D6F" w:rsidP="00310D74">
      <w:pPr>
        <w:pStyle w:val="ConsPlusNonformat"/>
        <w:widowControl/>
        <w:jc w:val="both"/>
        <w:rPr>
          <w:rFonts w:ascii="Times New Roman" w:hAnsi="Times New Roman" w:cs="Times New Roman"/>
          <w:sz w:val="24"/>
        </w:rPr>
      </w:pPr>
      <w:r>
        <w:rPr>
          <w:rFonts w:ascii="Times New Roman" w:hAnsi="Times New Roman" w:cs="Times New Roman"/>
          <w:sz w:val="24"/>
        </w:rPr>
        <w:t>________________</w:t>
      </w:r>
      <w:r w:rsidRPr="00C05ED2">
        <w:rPr>
          <w:rFonts w:ascii="Times New Roman" w:hAnsi="Times New Roman" w:cs="Times New Roman"/>
          <w:sz w:val="24"/>
        </w:rPr>
        <w:t>паспорт: ____________________________________</w:t>
      </w:r>
      <w:r>
        <w:rPr>
          <w:rFonts w:ascii="Times New Roman" w:hAnsi="Times New Roman" w:cs="Times New Roman"/>
          <w:sz w:val="24"/>
        </w:rPr>
        <w:t>__________________</w:t>
      </w:r>
    </w:p>
    <w:p w:rsidR="00136D6F" w:rsidRPr="00C05ED2" w:rsidRDefault="00136D6F" w:rsidP="00310D74">
      <w:pPr>
        <w:pStyle w:val="ConsPlusNonformat"/>
        <w:widowControl/>
        <w:jc w:val="both"/>
        <w:rPr>
          <w:rFonts w:ascii="Times New Roman" w:hAnsi="Times New Roman" w:cs="Times New Roman"/>
          <w:sz w:val="16"/>
          <w:szCs w:val="16"/>
        </w:rPr>
      </w:pPr>
      <w:r w:rsidRPr="00C05ED2">
        <w:rPr>
          <w:rFonts w:ascii="Times New Roman" w:hAnsi="Times New Roman" w:cs="Times New Roman"/>
          <w:sz w:val="16"/>
          <w:szCs w:val="16"/>
        </w:rPr>
        <w:t xml:space="preserve">  (дата рождения)                       </w:t>
      </w:r>
      <w:r>
        <w:rPr>
          <w:rFonts w:ascii="Times New Roman" w:hAnsi="Times New Roman" w:cs="Times New Roman"/>
          <w:sz w:val="16"/>
          <w:szCs w:val="16"/>
        </w:rPr>
        <w:tab/>
      </w:r>
      <w:r>
        <w:rPr>
          <w:rFonts w:ascii="Times New Roman" w:hAnsi="Times New Roman" w:cs="Times New Roman"/>
          <w:sz w:val="16"/>
          <w:szCs w:val="16"/>
        </w:rPr>
        <w:tab/>
      </w:r>
      <w:r w:rsidRPr="00C05ED2">
        <w:rPr>
          <w:rFonts w:ascii="Times New Roman" w:hAnsi="Times New Roman" w:cs="Times New Roman"/>
          <w:sz w:val="16"/>
          <w:szCs w:val="16"/>
        </w:rPr>
        <w:t xml:space="preserve">          (или иной документ, удостоверяющий личность)</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_____________________________________________________________________________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_____________________________________________________________________________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 xml:space="preserve">                                                                                                                             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 xml:space="preserve">                                                                                                                                    (подпись)</w:t>
      </w:r>
    </w:p>
    <w:p w:rsidR="00136D6F" w:rsidRPr="00C05ED2" w:rsidRDefault="00136D6F" w:rsidP="00310D74">
      <w:pPr>
        <w:pStyle w:val="ConsPlusNonformat"/>
        <w:widowControl/>
        <w:ind w:firstLine="709"/>
        <w:jc w:val="both"/>
        <w:rPr>
          <w:rFonts w:ascii="Times New Roman" w:hAnsi="Times New Roman" w:cs="Times New Roman"/>
          <w:sz w:val="24"/>
        </w:rPr>
      </w:pPr>
      <w:r>
        <w:rPr>
          <w:rFonts w:ascii="Times New Roman" w:hAnsi="Times New Roman" w:cs="Times New Roman"/>
          <w:sz w:val="24"/>
        </w:rPr>
        <w:t>2</w:t>
      </w:r>
      <w:r w:rsidRPr="00C05ED2">
        <w:rPr>
          <w:rFonts w:ascii="Times New Roman" w:hAnsi="Times New Roman" w:cs="Times New Roman"/>
          <w:sz w:val="24"/>
        </w:rPr>
        <w:t>. Я, _______________________________________________________________</w:t>
      </w:r>
      <w:r>
        <w:rPr>
          <w:rFonts w:ascii="Times New Roman" w:hAnsi="Times New Roman" w:cs="Times New Roman"/>
          <w:sz w:val="24"/>
        </w:rPr>
        <w:t>____</w:t>
      </w:r>
    </w:p>
    <w:p w:rsidR="00136D6F" w:rsidRPr="00C05ED2" w:rsidRDefault="00136D6F" w:rsidP="00310D74">
      <w:pPr>
        <w:pStyle w:val="ConsPlusNonformat"/>
        <w:widowControl/>
        <w:jc w:val="both"/>
        <w:rPr>
          <w:rFonts w:ascii="Times New Roman" w:hAnsi="Times New Roman" w:cs="Times New Roman"/>
          <w:sz w:val="24"/>
        </w:rPr>
      </w:pPr>
      <w:r>
        <w:rPr>
          <w:rFonts w:ascii="Times New Roman" w:hAnsi="Times New Roman" w:cs="Times New Roman"/>
          <w:sz w:val="24"/>
        </w:rPr>
        <w:t>________________</w:t>
      </w:r>
      <w:r w:rsidRPr="00C05ED2">
        <w:rPr>
          <w:rFonts w:ascii="Times New Roman" w:hAnsi="Times New Roman" w:cs="Times New Roman"/>
          <w:sz w:val="24"/>
        </w:rPr>
        <w:t>паспорт: ____________________________________</w:t>
      </w:r>
      <w:r>
        <w:rPr>
          <w:rFonts w:ascii="Times New Roman" w:hAnsi="Times New Roman" w:cs="Times New Roman"/>
          <w:sz w:val="24"/>
        </w:rPr>
        <w:t>__________________</w:t>
      </w:r>
    </w:p>
    <w:p w:rsidR="00136D6F" w:rsidRPr="00C05ED2" w:rsidRDefault="00136D6F" w:rsidP="00310D74">
      <w:pPr>
        <w:pStyle w:val="ConsPlusNonformat"/>
        <w:widowControl/>
        <w:jc w:val="both"/>
        <w:rPr>
          <w:rFonts w:ascii="Times New Roman" w:hAnsi="Times New Roman" w:cs="Times New Roman"/>
          <w:sz w:val="16"/>
          <w:szCs w:val="16"/>
        </w:rPr>
      </w:pPr>
      <w:r w:rsidRPr="00C05ED2">
        <w:rPr>
          <w:rFonts w:ascii="Times New Roman" w:hAnsi="Times New Roman" w:cs="Times New Roman"/>
          <w:sz w:val="16"/>
          <w:szCs w:val="16"/>
        </w:rPr>
        <w:t xml:space="preserve">  (дата рождения)                       </w:t>
      </w:r>
      <w:r>
        <w:rPr>
          <w:rFonts w:ascii="Times New Roman" w:hAnsi="Times New Roman" w:cs="Times New Roman"/>
          <w:sz w:val="16"/>
          <w:szCs w:val="16"/>
        </w:rPr>
        <w:tab/>
      </w:r>
      <w:r>
        <w:rPr>
          <w:rFonts w:ascii="Times New Roman" w:hAnsi="Times New Roman" w:cs="Times New Roman"/>
          <w:sz w:val="16"/>
          <w:szCs w:val="16"/>
        </w:rPr>
        <w:tab/>
      </w:r>
      <w:r w:rsidRPr="00C05ED2">
        <w:rPr>
          <w:rFonts w:ascii="Times New Roman" w:hAnsi="Times New Roman" w:cs="Times New Roman"/>
          <w:sz w:val="16"/>
          <w:szCs w:val="16"/>
        </w:rPr>
        <w:t xml:space="preserve">          (или иной документ, удостоверяющий личность)</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_____________________________________________________________________________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_____________________________________________________________________________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 xml:space="preserve">                                                                                                                             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 xml:space="preserve">                                                                                                                                    (подпись)</w:t>
      </w:r>
    </w:p>
    <w:p w:rsidR="00136D6F" w:rsidRPr="00C05ED2" w:rsidRDefault="00136D6F" w:rsidP="00310D74">
      <w:pPr>
        <w:pStyle w:val="ConsPlusNonformat"/>
        <w:widowControl/>
        <w:ind w:firstLine="709"/>
        <w:jc w:val="both"/>
        <w:rPr>
          <w:rFonts w:ascii="Times New Roman" w:hAnsi="Times New Roman" w:cs="Times New Roman"/>
          <w:sz w:val="24"/>
        </w:rPr>
      </w:pPr>
      <w:r>
        <w:rPr>
          <w:rFonts w:ascii="Times New Roman" w:hAnsi="Times New Roman" w:cs="Times New Roman"/>
          <w:sz w:val="24"/>
        </w:rPr>
        <w:t>3</w:t>
      </w:r>
      <w:r w:rsidRPr="00C05ED2">
        <w:rPr>
          <w:rFonts w:ascii="Times New Roman" w:hAnsi="Times New Roman" w:cs="Times New Roman"/>
          <w:sz w:val="24"/>
        </w:rPr>
        <w:t>. Я, _______________________________________________________________</w:t>
      </w:r>
      <w:r>
        <w:rPr>
          <w:rFonts w:ascii="Times New Roman" w:hAnsi="Times New Roman" w:cs="Times New Roman"/>
          <w:sz w:val="24"/>
        </w:rPr>
        <w:t>____</w:t>
      </w:r>
    </w:p>
    <w:p w:rsidR="00136D6F" w:rsidRPr="00C05ED2" w:rsidRDefault="00136D6F" w:rsidP="00310D74">
      <w:pPr>
        <w:pStyle w:val="ConsPlusNonformat"/>
        <w:widowControl/>
        <w:jc w:val="both"/>
        <w:rPr>
          <w:rFonts w:ascii="Times New Roman" w:hAnsi="Times New Roman" w:cs="Times New Roman"/>
          <w:sz w:val="24"/>
        </w:rPr>
      </w:pPr>
      <w:r>
        <w:rPr>
          <w:rFonts w:ascii="Times New Roman" w:hAnsi="Times New Roman" w:cs="Times New Roman"/>
          <w:sz w:val="24"/>
        </w:rPr>
        <w:lastRenderedPageBreak/>
        <w:t>________________</w:t>
      </w:r>
      <w:r w:rsidRPr="00C05ED2">
        <w:rPr>
          <w:rFonts w:ascii="Times New Roman" w:hAnsi="Times New Roman" w:cs="Times New Roman"/>
          <w:sz w:val="24"/>
        </w:rPr>
        <w:t>паспорт: ____________________________________</w:t>
      </w:r>
      <w:r>
        <w:rPr>
          <w:rFonts w:ascii="Times New Roman" w:hAnsi="Times New Roman" w:cs="Times New Roman"/>
          <w:sz w:val="24"/>
        </w:rPr>
        <w:t>__________________</w:t>
      </w:r>
    </w:p>
    <w:p w:rsidR="00136D6F" w:rsidRPr="00C05ED2" w:rsidRDefault="00136D6F" w:rsidP="00310D74">
      <w:pPr>
        <w:pStyle w:val="ConsPlusNonformat"/>
        <w:widowControl/>
        <w:jc w:val="both"/>
        <w:rPr>
          <w:rFonts w:ascii="Times New Roman" w:hAnsi="Times New Roman" w:cs="Times New Roman"/>
          <w:sz w:val="16"/>
          <w:szCs w:val="16"/>
        </w:rPr>
      </w:pPr>
      <w:r w:rsidRPr="00C05ED2">
        <w:rPr>
          <w:rFonts w:ascii="Times New Roman" w:hAnsi="Times New Roman" w:cs="Times New Roman"/>
          <w:sz w:val="16"/>
          <w:szCs w:val="16"/>
        </w:rPr>
        <w:t xml:space="preserve">  (дата рождения)                       </w:t>
      </w:r>
      <w:r>
        <w:rPr>
          <w:rFonts w:ascii="Times New Roman" w:hAnsi="Times New Roman" w:cs="Times New Roman"/>
          <w:sz w:val="16"/>
          <w:szCs w:val="16"/>
        </w:rPr>
        <w:tab/>
      </w:r>
      <w:r>
        <w:rPr>
          <w:rFonts w:ascii="Times New Roman" w:hAnsi="Times New Roman" w:cs="Times New Roman"/>
          <w:sz w:val="16"/>
          <w:szCs w:val="16"/>
        </w:rPr>
        <w:tab/>
      </w:r>
      <w:r w:rsidRPr="00C05ED2">
        <w:rPr>
          <w:rFonts w:ascii="Times New Roman" w:hAnsi="Times New Roman" w:cs="Times New Roman"/>
          <w:sz w:val="16"/>
          <w:szCs w:val="16"/>
        </w:rPr>
        <w:t xml:space="preserve">          (или иной документ, удостоверяющий личность)</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_____________________________________________________________________________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_____________________________________________________________________________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 xml:space="preserve">                                                                                                                             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 xml:space="preserve">                                                                                                                                    (подпись)</w:t>
      </w:r>
    </w:p>
    <w:p w:rsidR="00136D6F" w:rsidRPr="00C05ED2" w:rsidRDefault="00136D6F" w:rsidP="00310D74">
      <w:pPr>
        <w:pStyle w:val="ConsPlusNonformat"/>
        <w:widowControl/>
        <w:ind w:firstLine="709"/>
        <w:jc w:val="both"/>
        <w:rPr>
          <w:rFonts w:ascii="Times New Roman" w:hAnsi="Times New Roman" w:cs="Times New Roman"/>
          <w:sz w:val="24"/>
        </w:rPr>
      </w:pPr>
      <w:r>
        <w:rPr>
          <w:rFonts w:ascii="Times New Roman" w:hAnsi="Times New Roman" w:cs="Times New Roman"/>
          <w:sz w:val="24"/>
        </w:rPr>
        <w:t>4</w:t>
      </w:r>
      <w:r w:rsidRPr="00C05ED2">
        <w:rPr>
          <w:rFonts w:ascii="Times New Roman" w:hAnsi="Times New Roman" w:cs="Times New Roman"/>
          <w:sz w:val="24"/>
        </w:rPr>
        <w:t>. Я, _______________________________________________________________</w:t>
      </w:r>
      <w:r>
        <w:rPr>
          <w:rFonts w:ascii="Times New Roman" w:hAnsi="Times New Roman" w:cs="Times New Roman"/>
          <w:sz w:val="24"/>
        </w:rPr>
        <w:t>____</w:t>
      </w:r>
    </w:p>
    <w:p w:rsidR="00136D6F" w:rsidRPr="00C05ED2" w:rsidRDefault="00136D6F" w:rsidP="00310D74">
      <w:pPr>
        <w:pStyle w:val="ConsPlusNonformat"/>
        <w:widowControl/>
        <w:jc w:val="both"/>
        <w:rPr>
          <w:rFonts w:ascii="Times New Roman" w:hAnsi="Times New Roman" w:cs="Times New Roman"/>
          <w:sz w:val="24"/>
        </w:rPr>
      </w:pPr>
      <w:r>
        <w:rPr>
          <w:rFonts w:ascii="Times New Roman" w:hAnsi="Times New Roman" w:cs="Times New Roman"/>
          <w:sz w:val="24"/>
        </w:rPr>
        <w:t>________________</w:t>
      </w:r>
      <w:r w:rsidRPr="00C05ED2">
        <w:rPr>
          <w:rFonts w:ascii="Times New Roman" w:hAnsi="Times New Roman" w:cs="Times New Roman"/>
          <w:sz w:val="24"/>
        </w:rPr>
        <w:t>паспорт: ____________________________________</w:t>
      </w:r>
      <w:r>
        <w:rPr>
          <w:rFonts w:ascii="Times New Roman" w:hAnsi="Times New Roman" w:cs="Times New Roman"/>
          <w:sz w:val="24"/>
        </w:rPr>
        <w:t>__________________</w:t>
      </w:r>
    </w:p>
    <w:p w:rsidR="00136D6F" w:rsidRPr="00C05ED2" w:rsidRDefault="00136D6F" w:rsidP="00310D74">
      <w:pPr>
        <w:pStyle w:val="ConsPlusNonformat"/>
        <w:widowControl/>
        <w:jc w:val="both"/>
        <w:rPr>
          <w:rFonts w:ascii="Times New Roman" w:hAnsi="Times New Roman" w:cs="Times New Roman"/>
          <w:sz w:val="16"/>
          <w:szCs w:val="16"/>
        </w:rPr>
      </w:pPr>
      <w:r w:rsidRPr="00C05ED2">
        <w:rPr>
          <w:rFonts w:ascii="Times New Roman" w:hAnsi="Times New Roman" w:cs="Times New Roman"/>
          <w:sz w:val="16"/>
          <w:szCs w:val="16"/>
        </w:rPr>
        <w:t xml:space="preserve">  (дата рождения)                       </w:t>
      </w:r>
      <w:r>
        <w:rPr>
          <w:rFonts w:ascii="Times New Roman" w:hAnsi="Times New Roman" w:cs="Times New Roman"/>
          <w:sz w:val="16"/>
          <w:szCs w:val="16"/>
        </w:rPr>
        <w:tab/>
      </w:r>
      <w:r>
        <w:rPr>
          <w:rFonts w:ascii="Times New Roman" w:hAnsi="Times New Roman" w:cs="Times New Roman"/>
          <w:sz w:val="16"/>
          <w:szCs w:val="16"/>
        </w:rPr>
        <w:tab/>
      </w:r>
      <w:r w:rsidRPr="00C05ED2">
        <w:rPr>
          <w:rFonts w:ascii="Times New Roman" w:hAnsi="Times New Roman" w:cs="Times New Roman"/>
          <w:sz w:val="16"/>
          <w:szCs w:val="16"/>
        </w:rPr>
        <w:t xml:space="preserve">          (или иной документ, удостоверяющий личность)</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_____________________________________________________________________________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_____________________________________________________________________________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 xml:space="preserve">                                                                                                                             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 xml:space="preserve">                                                                                                                                    (подпись)</w:t>
      </w:r>
    </w:p>
    <w:p w:rsidR="00136D6F" w:rsidRPr="00C05ED2" w:rsidRDefault="00136D6F" w:rsidP="00310D74">
      <w:pPr>
        <w:pStyle w:val="ConsPlusNonformat"/>
        <w:widowControl/>
        <w:ind w:firstLine="709"/>
        <w:jc w:val="both"/>
        <w:rPr>
          <w:rFonts w:ascii="Times New Roman" w:hAnsi="Times New Roman" w:cs="Times New Roman"/>
          <w:sz w:val="24"/>
        </w:rPr>
      </w:pPr>
      <w:r>
        <w:rPr>
          <w:rFonts w:ascii="Times New Roman" w:hAnsi="Times New Roman" w:cs="Times New Roman"/>
          <w:sz w:val="24"/>
        </w:rPr>
        <w:t>5</w:t>
      </w:r>
      <w:r w:rsidRPr="00C05ED2">
        <w:rPr>
          <w:rFonts w:ascii="Times New Roman" w:hAnsi="Times New Roman" w:cs="Times New Roman"/>
          <w:sz w:val="24"/>
        </w:rPr>
        <w:t>. Я, _______________________________________________________________</w:t>
      </w:r>
      <w:r>
        <w:rPr>
          <w:rFonts w:ascii="Times New Roman" w:hAnsi="Times New Roman" w:cs="Times New Roman"/>
          <w:sz w:val="24"/>
        </w:rPr>
        <w:t>____</w:t>
      </w:r>
    </w:p>
    <w:p w:rsidR="00136D6F" w:rsidRPr="00C05ED2" w:rsidRDefault="00136D6F" w:rsidP="00310D74">
      <w:pPr>
        <w:pStyle w:val="ConsPlusNonformat"/>
        <w:widowControl/>
        <w:jc w:val="both"/>
        <w:rPr>
          <w:rFonts w:ascii="Times New Roman" w:hAnsi="Times New Roman" w:cs="Times New Roman"/>
          <w:sz w:val="24"/>
        </w:rPr>
      </w:pPr>
      <w:r>
        <w:rPr>
          <w:rFonts w:ascii="Times New Roman" w:hAnsi="Times New Roman" w:cs="Times New Roman"/>
          <w:sz w:val="24"/>
        </w:rPr>
        <w:t>________________</w:t>
      </w:r>
      <w:r w:rsidRPr="00C05ED2">
        <w:rPr>
          <w:rFonts w:ascii="Times New Roman" w:hAnsi="Times New Roman" w:cs="Times New Roman"/>
          <w:sz w:val="24"/>
        </w:rPr>
        <w:t>паспорт: ____________________________________</w:t>
      </w:r>
      <w:r>
        <w:rPr>
          <w:rFonts w:ascii="Times New Roman" w:hAnsi="Times New Roman" w:cs="Times New Roman"/>
          <w:sz w:val="24"/>
        </w:rPr>
        <w:t>__________________</w:t>
      </w:r>
    </w:p>
    <w:p w:rsidR="00136D6F" w:rsidRPr="00C05ED2" w:rsidRDefault="00136D6F" w:rsidP="00310D74">
      <w:pPr>
        <w:pStyle w:val="ConsPlusNonformat"/>
        <w:widowControl/>
        <w:jc w:val="both"/>
        <w:rPr>
          <w:rFonts w:ascii="Times New Roman" w:hAnsi="Times New Roman" w:cs="Times New Roman"/>
          <w:sz w:val="16"/>
          <w:szCs w:val="16"/>
        </w:rPr>
      </w:pPr>
      <w:r w:rsidRPr="00C05ED2">
        <w:rPr>
          <w:rFonts w:ascii="Times New Roman" w:hAnsi="Times New Roman" w:cs="Times New Roman"/>
          <w:sz w:val="16"/>
          <w:szCs w:val="16"/>
        </w:rPr>
        <w:t xml:space="preserve">  (дата рождения)                       </w:t>
      </w:r>
      <w:r>
        <w:rPr>
          <w:rFonts w:ascii="Times New Roman" w:hAnsi="Times New Roman" w:cs="Times New Roman"/>
          <w:sz w:val="16"/>
          <w:szCs w:val="16"/>
        </w:rPr>
        <w:tab/>
      </w:r>
      <w:r>
        <w:rPr>
          <w:rFonts w:ascii="Times New Roman" w:hAnsi="Times New Roman" w:cs="Times New Roman"/>
          <w:sz w:val="16"/>
          <w:szCs w:val="16"/>
        </w:rPr>
        <w:tab/>
      </w:r>
      <w:r w:rsidRPr="00C05ED2">
        <w:rPr>
          <w:rFonts w:ascii="Times New Roman" w:hAnsi="Times New Roman" w:cs="Times New Roman"/>
          <w:sz w:val="16"/>
          <w:szCs w:val="16"/>
        </w:rPr>
        <w:t xml:space="preserve">          (или иной документ, удостоверяющий личность)</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_____________________________________________________________________________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_____________________________________________________________________________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 xml:space="preserve">                                                                                                                             ______________</w:t>
      </w:r>
    </w:p>
    <w:p w:rsidR="00136D6F" w:rsidRPr="00C05ED2" w:rsidRDefault="00136D6F" w:rsidP="00310D74">
      <w:pPr>
        <w:pStyle w:val="ConsPlusNonformat"/>
        <w:widowControl/>
        <w:jc w:val="both"/>
        <w:rPr>
          <w:rFonts w:ascii="Times New Roman" w:hAnsi="Times New Roman" w:cs="Times New Roman"/>
          <w:sz w:val="24"/>
        </w:rPr>
      </w:pPr>
      <w:r w:rsidRPr="00C05ED2">
        <w:rPr>
          <w:rFonts w:ascii="Times New Roman" w:hAnsi="Times New Roman" w:cs="Times New Roman"/>
          <w:sz w:val="24"/>
        </w:rPr>
        <w:t xml:space="preserve">                                                                                                                                    (подпись)</w:t>
      </w:r>
    </w:p>
    <w:p w:rsidR="00136D6F" w:rsidRPr="00C05ED2" w:rsidRDefault="00136D6F" w:rsidP="00310D74">
      <w:pPr>
        <w:pStyle w:val="Normal"/>
        <w:jc w:val="both"/>
      </w:pPr>
    </w:p>
    <w:p w:rsidR="00136D6F" w:rsidRPr="00331930" w:rsidRDefault="00136D6F" w:rsidP="00310D74">
      <w:pPr>
        <w:pStyle w:val="Normal"/>
        <w:jc w:val="both"/>
      </w:pPr>
      <w:r w:rsidRPr="00331930">
        <w:t>Заявитель (и) гарантирует (ют):</w:t>
      </w:r>
    </w:p>
    <w:p w:rsidR="00136D6F" w:rsidRPr="001D3A4C" w:rsidRDefault="00136D6F" w:rsidP="00310D74">
      <w:pPr>
        <w:pStyle w:val="Normal"/>
        <w:ind w:firstLine="720"/>
        <w:jc w:val="both"/>
      </w:pPr>
      <w:r w:rsidRPr="00331930">
        <w:t xml:space="preserve">- что ранее, права на приобретение в собственность бесплатно, в порядке приватизации жилых помещений, согласно ст.11 Закона РФ “О приватизации жилищного фонда в РФ” гражданами, </w:t>
      </w:r>
      <w:r w:rsidRPr="001D3A4C">
        <w:t>приобретающими, жилое помещение в собственность, не использовано;</w:t>
      </w:r>
    </w:p>
    <w:p w:rsidR="00136D6F" w:rsidRPr="001D3A4C" w:rsidRDefault="00136D6F" w:rsidP="00310D74">
      <w:pPr>
        <w:pStyle w:val="Normal"/>
        <w:ind w:firstLine="720"/>
        <w:jc w:val="both"/>
      </w:pPr>
      <w:r w:rsidRPr="001D3A4C">
        <w:t>- что в данном жилом помещении отсутствуют лица, сохранившие в соответствии с законом право пользования жилым помещением, что жилое помещение в споре и под арестом не находится, не является предметом судебного разбирательства;</w:t>
      </w:r>
    </w:p>
    <w:p w:rsidR="00136D6F" w:rsidRPr="00331930" w:rsidRDefault="00136D6F" w:rsidP="00310D74">
      <w:pPr>
        <w:pStyle w:val="Normal"/>
        <w:ind w:firstLine="709"/>
        <w:jc w:val="both"/>
      </w:pPr>
      <w:r w:rsidRPr="00331930">
        <w:t>- что настоящий порядок приватизации занимаемого жилого помещения нами согласован, и в дальнейшем претензий друг к другу иметь не будем.</w:t>
      </w:r>
    </w:p>
    <w:p w:rsidR="00136D6F" w:rsidRDefault="00136D6F" w:rsidP="00310D74">
      <w:pPr>
        <w:pStyle w:val="Normal"/>
        <w:ind w:firstLine="709"/>
        <w:jc w:val="both"/>
        <w:rPr>
          <w:sz w:val="22"/>
          <w:szCs w:val="22"/>
        </w:rPr>
      </w:pPr>
    </w:p>
    <w:p w:rsidR="00136D6F" w:rsidRPr="005D4214" w:rsidRDefault="00136D6F" w:rsidP="00310D74">
      <w:pPr>
        <w:pStyle w:val="Normal"/>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136D6F" w:rsidRPr="00331930" w:rsidRDefault="00136D6F" w:rsidP="00310D74">
      <w:pPr>
        <w:pStyle w:val="Normal"/>
        <w:ind w:left="1560"/>
        <w:jc w:val="both"/>
        <w:rPr>
          <w:sz w:val="16"/>
          <w:szCs w:val="16"/>
        </w:rPr>
      </w:pPr>
      <w:r w:rsidRPr="00331930">
        <w:rPr>
          <w:sz w:val="16"/>
          <w:szCs w:val="16"/>
        </w:rPr>
        <w:t>(Ф.И.О.)</w:t>
      </w:r>
      <w:r w:rsidRPr="00331930">
        <w:rPr>
          <w:sz w:val="16"/>
          <w:szCs w:val="16"/>
        </w:rPr>
        <w:tab/>
      </w:r>
      <w:r w:rsidRPr="00331930">
        <w:rPr>
          <w:sz w:val="16"/>
          <w:szCs w:val="16"/>
        </w:rPr>
        <w:tab/>
      </w:r>
      <w:r w:rsidRPr="00331930">
        <w:rPr>
          <w:sz w:val="16"/>
          <w:szCs w:val="16"/>
        </w:rPr>
        <w:tab/>
      </w:r>
      <w:r w:rsidRPr="00331930">
        <w:rPr>
          <w:sz w:val="16"/>
          <w:szCs w:val="16"/>
        </w:rPr>
        <w:tab/>
      </w:r>
      <w:r w:rsidRPr="00331930">
        <w:rPr>
          <w:sz w:val="16"/>
          <w:szCs w:val="16"/>
        </w:rPr>
        <w:tab/>
      </w:r>
      <w:r w:rsidRPr="00331930">
        <w:rPr>
          <w:sz w:val="16"/>
          <w:szCs w:val="16"/>
        </w:rPr>
        <w:tab/>
      </w:r>
      <w:r>
        <w:rPr>
          <w:sz w:val="16"/>
          <w:szCs w:val="16"/>
        </w:rPr>
        <w:tab/>
      </w:r>
      <w:r w:rsidRPr="00331930">
        <w:rPr>
          <w:sz w:val="16"/>
          <w:szCs w:val="16"/>
        </w:rPr>
        <w:t>(подпись)</w:t>
      </w:r>
    </w:p>
    <w:p w:rsidR="00136D6F" w:rsidRDefault="00136D6F" w:rsidP="00310D74">
      <w:pPr>
        <w:pStyle w:val="Normal"/>
        <w:jc w:val="both"/>
        <w:rPr>
          <w:sz w:val="28"/>
          <w:szCs w:val="28"/>
        </w:rPr>
      </w:pPr>
    </w:p>
    <w:p w:rsidR="00136D6F" w:rsidRPr="005D4214" w:rsidRDefault="00136D6F" w:rsidP="00310D74">
      <w:pPr>
        <w:pStyle w:val="Normal"/>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136D6F" w:rsidRPr="00331930" w:rsidRDefault="00136D6F" w:rsidP="00310D74">
      <w:pPr>
        <w:pStyle w:val="Normal"/>
        <w:ind w:left="1560"/>
        <w:jc w:val="both"/>
        <w:rPr>
          <w:sz w:val="16"/>
          <w:szCs w:val="16"/>
        </w:rPr>
      </w:pPr>
      <w:r w:rsidRPr="00331930">
        <w:rPr>
          <w:sz w:val="16"/>
          <w:szCs w:val="16"/>
        </w:rPr>
        <w:t>(Ф.И.О.)</w:t>
      </w:r>
      <w:r w:rsidRPr="00331930">
        <w:rPr>
          <w:sz w:val="16"/>
          <w:szCs w:val="16"/>
        </w:rPr>
        <w:tab/>
      </w:r>
      <w:r w:rsidRPr="00331930">
        <w:rPr>
          <w:sz w:val="16"/>
          <w:szCs w:val="16"/>
        </w:rPr>
        <w:tab/>
      </w:r>
      <w:r w:rsidRPr="00331930">
        <w:rPr>
          <w:sz w:val="16"/>
          <w:szCs w:val="16"/>
        </w:rPr>
        <w:tab/>
      </w:r>
      <w:r w:rsidRPr="00331930">
        <w:rPr>
          <w:sz w:val="16"/>
          <w:szCs w:val="16"/>
        </w:rPr>
        <w:tab/>
      </w:r>
      <w:r w:rsidRPr="00331930">
        <w:rPr>
          <w:sz w:val="16"/>
          <w:szCs w:val="16"/>
        </w:rPr>
        <w:tab/>
      </w:r>
      <w:r w:rsidRPr="00331930">
        <w:rPr>
          <w:sz w:val="16"/>
          <w:szCs w:val="16"/>
        </w:rPr>
        <w:tab/>
      </w:r>
      <w:r>
        <w:rPr>
          <w:sz w:val="16"/>
          <w:szCs w:val="16"/>
        </w:rPr>
        <w:tab/>
      </w:r>
      <w:r w:rsidRPr="00331930">
        <w:rPr>
          <w:sz w:val="16"/>
          <w:szCs w:val="16"/>
        </w:rPr>
        <w:t>(подпись)</w:t>
      </w:r>
    </w:p>
    <w:p w:rsidR="00136D6F" w:rsidRDefault="00136D6F" w:rsidP="00310D74">
      <w:pPr>
        <w:pStyle w:val="Normal"/>
        <w:jc w:val="both"/>
        <w:rPr>
          <w:sz w:val="28"/>
          <w:szCs w:val="28"/>
        </w:rPr>
      </w:pPr>
    </w:p>
    <w:p w:rsidR="00136D6F" w:rsidRPr="005D4214" w:rsidRDefault="00136D6F" w:rsidP="00310D74">
      <w:pPr>
        <w:pStyle w:val="Normal"/>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136D6F" w:rsidRPr="00331930" w:rsidRDefault="00136D6F" w:rsidP="00310D74">
      <w:pPr>
        <w:pStyle w:val="Normal"/>
        <w:ind w:left="1560"/>
        <w:jc w:val="both"/>
        <w:rPr>
          <w:sz w:val="16"/>
          <w:szCs w:val="16"/>
        </w:rPr>
      </w:pPr>
      <w:r w:rsidRPr="00331930">
        <w:rPr>
          <w:sz w:val="16"/>
          <w:szCs w:val="16"/>
        </w:rPr>
        <w:t>(Ф.И.О.)</w:t>
      </w:r>
      <w:r w:rsidRPr="00331930">
        <w:rPr>
          <w:sz w:val="16"/>
          <w:szCs w:val="16"/>
        </w:rPr>
        <w:tab/>
      </w:r>
      <w:r w:rsidRPr="00331930">
        <w:rPr>
          <w:sz w:val="16"/>
          <w:szCs w:val="16"/>
        </w:rPr>
        <w:tab/>
      </w:r>
      <w:r w:rsidRPr="00331930">
        <w:rPr>
          <w:sz w:val="16"/>
          <w:szCs w:val="16"/>
        </w:rPr>
        <w:tab/>
      </w:r>
      <w:r w:rsidRPr="00331930">
        <w:rPr>
          <w:sz w:val="16"/>
          <w:szCs w:val="16"/>
        </w:rPr>
        <w:tab/>
      </w:r>
      <w:r w:rsidRPr="00331930">
        <w:rPr>
          <w:sz w:val="16"/>
          <w:szCs w:val="16"/>
        </w:rPr>
        <w:tab/>
      </w:r>
      <w:r w:rsidRPr="00331930">
        <w:rPr>
          <w:sz w:val="16"/>
          <w:szCs w:val="16"/>
        </w:rPr>
        <w:tab/>
      </w:r>
      <w:r>
        <w:rPr>
          <w:sz w:val="16"/>
          <w:szCs w:val="16"/>
        </w:rPr>
        <w:tab/>
      </w:r>
      <w:r w:rsidRPr="00331930">
        <w:rPr>
          <w:sz w:val="16"/>
          <w:szCs w:val="16"/>
        </w:rPr>
        <w:t>(подпись)</w:t>
      </w:r>
    </w:p>
    <w:p w:rsidR="00136D6F" w:rsidRDefault="00136D6F" w:rsidP="00310D74">
      <w:pPr>
        <w:pStyle w:val="Normal"/>
        <w:jc w:val="both"/>
        <w:rPr>
          <w:sz w:val="28"/>
          <w:szCs w:val="28"/>
        </w:rPr>
      </w:pPr>
    </w:p>
    <w:p w:rsidR="00136D6F" w:rsidRPr="005D4214" w:rsidRDefault="00136D6F" w:rsidP="00310D74">
      <w:pPr>
        <w:pStyle w:val="Normal"/>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136D6F" w:rsidRPr="00331930" w:rsidRDefault="00136D6F" w:rsidP="00310D74">
      <w:pPr>
        <w:pStyle w:val="Normal"/>
        <w:ind w:left="1560"/>
        <w:jc w:val="both"/>
        <w:rPr>
          <w:sz w:val="16"/>
          <w:szCs w:val="16"/>
        </w:rPr>
      </w:pPr>
      <w:r w:rsidRPr="00331930">
        <w:rPr>
          <w:sz w:val="16"/>
          <w:szCs w:val="16"/>
        </w:rPr>
        <w:t>(Ф.И.О.)</w:t>
      </w:r>
      <w:r w:rsidRPr="00331930">
        <w:rPr>
          <w:sz w:val="16"/>
          <w:szCs w:val="16"/>
        </w:rPr>
        <w:tab/>
      </w:r>
      <w:r w:rsidRPr="00331930">
        <w:rPr>
          <w:sz w:val="16"/>
          <w:szCs w:val="16"/>
        </w:rPr>
        <w:tab/>
      </w:r>
      <w:r w:rsidRPr="00331930">
        <w:rPr>
          <w:sz w:val="16"/>
          <w:szCs w:val="16"/>
        </w:rPr>
        <w:tab/>
      </w:r>
      <w:r w:rsidRPr="00331930">
        <w:rPr>
          <w:sz w:val="16"/>
          <w:szCs w:val="16"/>
        </w:rPr>
        <w:tab/>
      </w:r>
      <w:r w:rsidRPr="00331930">
        <w:rPr>
          <w:sz w:val="16"/>
          <w:szCs w:val="16"/>
        </w:rPr>
        <w:tab/>
      </w:r>
      <w:r w:rsidRPr="00331930">
        <w:rPr>
          <w:sz w:val="16"/>
          <w:szCs w:val="16"/>
        </w:rPr>
        <w:tab/>
      </w:r>
      <w:r>
        <w:rPr>
          <w:sz w:val="16"/>
          <w:szCs w:val="16"/>
        </w:rPr>
        <w:tab/>
      </w:r>
      <w:r w:rsidRPr="00331930">
        <w:rPr>
          <w:sz w:val="16"/>
          <w:szCs w:val="16"/>
        </w:rPr>
        <w:t>(подпись)</w:t>
      </w:r>
    </w:p>
    <w:p w:rsidR="00136D6F" w:rsidRDefault="00136D6F" w:rsidP="00310D74">
      <w:pPr>
        <w:pStyle w:val="Normal"/>
        <w:jc w:val="both"/>
        <w:rPr>
          <w:sz w:val="28"/>
          <w:szCs w:val="28"/>
        </w:rPr>
      </w:pPr>
    </w:p>
    <w:p w:rsidR="00136D6F" w:rsidRPr="005D4214" w:rsidRDefault="00136D6F" w:rsidP="00310D74">
      <w:pPr>
        <w:pStyle w:val="Normal"/>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136D6F" w:rsidRDefault="00136D6F" w:rsidP="00310D74">
      <w:pPr>
        <w:pStyle w:val="Normal"/>
        <w:ind w:left="1560"/>
        <w:jc w:val="both"/>
        <w:rPr>
          <w:sz w:val="16"/>
          <w:szCs w:val="16"/>
        </w:rPr>
      </w:pPr>
      <w:r w:rsidRPr="00331930">
        <w:rPr>
          <w:sz w:val="16"/>
          <w:szCs w:val="16"/>
        </w:rPr>
        <w:t>(Ф.И.О.)</w:t>
      </w:r>
      <w:r w:rsidRPr="00331930">
        <w:rPr>
          <w:sz w:val="16"/>
          <w:szCs w:val="16"/>
        </w:rPr>
        <w:tab/>
      </w:r>
      <w:r w:rsidRPr="00331930">
        <w:rPr>
          <w:sz w:val="16"/>
          <w:szCs w:val="16"/>
        </w:rPr>
        <w:tab/>
      </w:r>
      <w:r w:rsidRPr="00331930">
        <w:rPr>
          <w:sz w:val="16"/>
          <w:szCs w:val="16"/>
        </w:rPr>
        <w:tab/>
      </w:r>
      <w:r w:rsidRPr="00331930">
        <w:rPr>
          <w:sz w:val="16"/>
          <w:szCs w:val="16"/>
        </w:rPr>
        <w:tab/>
      </w:r>
      <w:r w:rsidRPr="00331930">
        <w:rPr>
          <w:sz w:val="16"/>
          <w:szCs w:val="16"/>
        </w:rPr>
        <w:tab/>
      </w:r>
      <w:r w:rsidRPr="00331930">
        <w:rPr>
          <w:sz w:val="16"/>
          <w:szCs w:val="16"/>
        </w:rPr>
        <w:tab/>
      </w:r>
      <w:r>
        <w:rPr>
          <w:sz w:val="16"/>
          <w:szCs w:val="16"/>
        </w:rPr>
        <w:tab/>
      </w:r>
      <w:r w:rsidRPr="00331930">
        <w:rPr>
          <w:sz w:val="16"/>
          <w:szCs w:val="16"/>
        </w:rPr>
        <w:t>(подпись)</w:t>
      </w:r>
    </w:p>
    <w:p w:rsidR="00136D6F" w:rsidRDefault="00136D6F" w:rsidP="00310D74">
      <w:pPr>
        <w:pStyle w:val="Normal"/>
        <w:jc w:val="both"/>
        <w:rPr>
          <w:sz w:val="16"/>
          <w:szCs w:val="16"/>
        </w:rPr>
      </w:pPr>
    </w:p>
    <w:p w:rsidR="00136D6F" w:rsidRPr="009D6942" w:rsidRDefault="00136D6F" w:rsidP="00310D74">
      <w:pPr>
        <w:pStyle w:val="Normal"/>
        <w:jc w:val="both"/>
        <w:rPr>
          <w:sz w:val="24"/>
          <w:szCs w:val="24"/>
        </w:rPr>
      </w:pPr>
      <w:r w:rsidRPr="009D6942">
        <w:rPr>
          <w:sz w:val="24"/>
          <w:szCs w:val="24"/>
        </w:rPr>
        <w:t>Приложение:</w:t>
      </w:r>
    </w:p>
    <w:p w:rsidR="00136D6F" w:rsidRPr="009D6942" w:rsidRDefault="00136D6F" w:rsidP="00310D74">
      <w:pPr>
        <w:pStyle w:val="Normal"/>
        <w:jc w:val="both"/>
        <w:rPr>
          <w:sz w:val="24"/>
          <w:szCs w:val="24"/>
          <w:shd w:val="clear" w:color="auto" w:fill="FFFFFF"/>
        </w:rPr>
      </w:pPr>
      <w:r w:rsidRPr="009D6942">
        <w:rPr>
          <w:sz w:val="24"/>
          <w:szCs w:val="24"/>
          <w:shd w:val="clear" w:color="auto" w:fill="FFFFFF"/>
        </w:rPr>
        <w:t>- паспорта (копии) всех лиц, задействованных в приватизации жилья, а также свидетельства о рождении несовершеннолетних членов семьи;</w:t>
      </w:r>
    </w:p>
    <w:p w:rsidR="00136D6F" w:rsidRPr="009D6942" w:rsidRDefault="00136D6F" w:rsidP="00310D74">
      <w:pPr>
        <w:pStyle w:val="Normal"/>
        <w:jc w:val="both"/>
        <w:rPr>
          <w:sz w:val="24"/>
          <w:szCs w:val="24"/>
          <w:shd w:val="clear" w:color="auto" w:fill="FFFFFF"/>
        </w:rPr>
      </w:pPr>
      <w:r w:rsidRPr="009D6942">
        <w:rPr>
          <w:sz w:val="24"/>
          <w:szCs w:val="24"/>
          <w:shd w:val="clear" w:color="auto" w:fill="FFFFFF"/>
        </w:rPr>
        <w:t>- кадастровый или технический паспорт;</w:t>
      </w:r>
    </w:p>
    <w:p w:rsidR="00136D6F" w:rsidRPr="009D6942" w:rsidRDefault="00136D6F" w:rsidP="00310D74">
      <w:pPr>
        <w:pStyle w:val="Normal"/>
        <w:jc w:val="both"/>
        <w:rPr>
          <w:sz w:val="24"/>
          <w:szCs w:val="24"/>
          <w:shd w:val="clear" w:color="auto" w:fill="FFFFFF"/>
        </w:rPr>
      </w:pPr>
      <w:r w:rsidRPr="009D6942">
        <w:rPr>
          <w:sz w:val="24"/>
          <w:szCs w:val="24"/>
          <w:shd w:val="clear" w:color="auto" w:fill="FFFFFF"/>
        </w:rPr>
        <w:t>- договор социального найма;</w:t>
      </w:r>
    </w:p>
    <w:p w:rsidR="00136D6F" w:rsidRPr="009D6942" w:rsidRDefault="00136D6F" w:rsidP="00310D74">
      <w:pPr>
        <w:pStyle w:val="Normal"/>
        <w:jc w:val="both"/>
        <w:rPr>
          <w:sz w:val="24"/>
          <w:szCs w:val="24"/>
        </w:rPr>
      </w:pPr>
      <w:r>
        <w:rPr>
          <w:sz w:val="24"/>
          <w:szCs w:val="24"/>
          <w:shd w:val="clear" w:color="auto" w:fill="FFFFFF"/>
        </w:rPr>
        <w:t xml:space="preserve">- справка о </w:t>
      </w:r>
      <w:proofErr w:type="gramStart"/>
      <w:r>
        <w:rPr>
          <w:sz w:val="24"/>
          <w:szCs w:val="24"/>
          <w:shd w:val="clear" w:color="auto" w:fill="FFFFFF"/>
        </w:rPr>
        <w:t>зарегистрированных</w:t>
      </w:r>
      <w:proofErr w:type="gramEnd"/>
      <w:r>
        <w:rPr>
          <w:sz w:val="24"/>
          <w:szCs w:val="24"/>
          <w:shd w:val="clear" w:color="auto" w:fill="FFFFFF"/>
        </w:rPr>
        <w:t xml:space="preserve"> в жилом помещении</w:t>
      </w:r>
      <w:r w:rsidRPr="009D6942">
        <w:rPr>
          <w:sz w:val="24"/>
          <w:szCs w:val="24"/>
          <w:shd w:val="clear" w:color="auto" w:fill="FFFFFF"/>
        </w:rPr>
        <w:t>.</w:t>
      </w:r>
    </w:p>
    <w:p w:rsidR="00C24096" w:rsidRDefault="00C24096" w:rsidP="00310D74"/>
    <w:p w:rsidR="00C24096" w:rsidRDefault="00C24096" w:rsidP="001637FA"/>
    <w:p w:rsidR="00C24096" w:rsidRDefault="00C24096" w:rsidP="001637FA"/>
    <w:p w:rsidR="00C24096" w:rsidRDefault="00C24096" w:rsidP="001637FA"/>
    <w:p w:rsidR="00E05DA3" w:rsidRDefault="00E05DA3" w:rsidP="001637FA">
      <w:pPr>
        <w:sectPr w:rsidR="00E05DA3" w:rsidSect="00310D74">
          <w:pgSz w:w="11906" w:h="16838" w:code="9"/>
          <w:pgMar w:top="567" w:right="849" w:bottom="567" w:left="1701" w:header="709" w:footer="709" w:gutter="0"/>
          <w:cols w:space="708"/>
          <w:titlePg/>
          <w:docGrid w:linePitch="360"/>
        </w:sectPr>
      </w:pPr>
    </w:p>
    <w:p w:rsidR="00C24096" w:rsidRDefault="00765DCE" w:rsidP="00765DCE">
      <w:pPr>
        <w:widowControl w:val="0"/>
        <w:ind w:left="3402" w:firstLine="0"/>
        <w:jc w:val="left"/>
      </w:pPr>
      <w:r w:rsidRPr="00334F46">
        <w:rPr>
          <w:szCs w:val="28"/>
        </w:rPr>
        <w:lastRenderedPageBreak/>
        <w:t xml:space="preserve">Приложение </w:t>
      </w:r>
      <w:r>
        <w:rPr>
          <w:szCs w:val="28"/>
        </w:rPr>
        <w:t xml:space="preserve">№ </w:t>
      </w:r>
      <w:r>
        <w:rPr>
          <w:szCs w:val="28"/>
        </w:rPr>
        <w:t>4</w:t>
      </w:r>
      <w:r>
        <w:rPr>
          <w:szCs w:val="28"/>
        </w:rPr>
        <w:t xml:space="preserve"> </w:t>
      </w:r>
      <w:r w:rsidRPr="00334F46">
        <w:rPr>
          <w:szCs w:val="28"/>
        </w:rPr>
        <w:t>к административному регламенту</w:t>
      </w:r>
      <w:r>
        <w:rPr>
          <w:szCs w:val="28"/>
        </w:rPr>
        <w:t xml:space="preserve"> </w:t>
      </w:r>
      <w:r>
        <w:rPr>
          <w:szCs w:val="28"/>
        </w:rPr>
        <w:t xml:space="preserve">по </w:t>
      </w:r>
      <w:r w:rsidRPr="00334F46">
        <w:rPr>
          <w:szCs w:val="28"/>
        </w:rPr>
        <w:t>предоставлени</w:t>
      </w:r>
      <w:r>
        <w:rPr>
          <w:szCs w:val="28"/>
        </w:rPr>
        <w:t>ю</w:t>
      </w:r>
      <w:r w:rsidRPr="00334F46">
        <w:rPr>
          <w:szCs w:val="28"/>
        </w:rPr>
        <w:t xml:space="preserve"> муниципальной услуги</w:t>
      </w:r>
      <w:r>
        <w:rPr>
          <w:szCs w:val="28"/>
        </w:rPr>
        <w:t xml:space="preserve"> </w:t>
      </w:r>
      <w:r w:rsidRPr="00334F46">
        <w:rPr>
          <w:szCs w:val="28"/>
        </w:rPr>
        <w:t>«</w:t>
      </w:r>
      <w:r w:rsidRPr="0027186C">
        <w:rPr>
          <w:szCs w:val="28"/>
        </w:rPr>
        <w:t>Приватизация жилых помещений в муниципальном жилищном фонде, занимаемых гражданами на условиях социального найма</w:t>
      </w:r>
      <w:r w:rsidRPr="00334F46">
        <w:rPr>
          <w:szCs w:val="28"/>
        </w:rPr>
        <w:t>»</w:t>
      </w:r>
    </w:p>
    <w:p w:rsidR="00E05DA3" w:rsidRDefault="00E05DA3" w:rsidP="001637FA"/>
    <w:p w:rsidR="00E05DA3" w:rsidRDefault="00E05DA3" w:rsidP="001637FA"/>
    <w:p w:rsidR="00E05DA3" w:rsidRDefault="00E05DA3" w:rsidP="001637FA"/>
    <w:p w:rsidR="008073AA" w:rsidRPr="008073AA" w:rsidRDefault="008073AA" w:rsidP="008073AA">
      <w:pPr>
        <w:ind w:firstLine="0"/>
        <w:jc w:val="center"/>
        <w:rPr>
          <w:b/>
          <w:szCs w:val="28"/>
        </w:rPr>
      </w:pPr>
      <w:r>
        <w:rPr>
          <w:b/>
          <w:szCs w:val="28"/>
        </w:rPr>
        <w:t>РАСПИСКА</w:t>
      </w:r>
    </w:p>
    <w:p w:rsidR="00E05DA3" w:rsidRPr="008073AA" w:rsidRDefault="00E05DA3" w:rsidP="008073AA">
      <w:pPr>
        <w:ind w:firstLine="0"/>
        <w:jc w:val="center"/>
        <w:rPr>
          <w:b/>
          <w:szCs w:val="28"/>
        </w:rPr>
      </w:pPr>
      <w:r w:rsidRPr="008073AA">
        <w:rPr>
          <w:b/>
          <w:szCs w:val="28"/>
        </w:rPr>
        <w:t>в приеме документов на приватизацию жилого помещения</w:t>
      </w:r>
    </w:p>
    <w:p w:rsidR="008073AA" w:rsidRDefault="008073AA" w:rsidP="001637FA">
      <w:pPr>
        <w:rPr>
          <w:szCs w:val="28"/>
        </w:rPr>
      </w:pPr>
    </w:p>
    <w:p w:rsidR="00FB0563" w:rsidRDefault="00FB0563" w:rsidP="00FB0563">
      <w:r>
        <w:t>Настоящим удостоверяется, что заявитель</w:t>
      </w:r>
      <w:r w:rsidR="000050A5">
        <w:t xml:space="preserve"> ________________________</w:t>
      </w:r>
      <w:r>
        <w:t xml:space="preserve"> </w:t>
      </w:r>
      <w:r>
        <w:t>__________________________________________________________________</w:t>
      </w:r>
    </w:p>
    <w:p w:rsidR="00FB0563" w:rsidRPr="00FB0563" w:rsidRDefault="00FB0563" w:rsidP="00FB0563">
      <w:pPr>
        <w:ind w:firstLine="0"/>
        <w:jc w:val="center"/>
        <w:rPr>
          <w:sz w:val="16"/>
          <w:szCs w:val="16"/>
        </w:rPr>
      </w:pPr>
      <w:r w:rsidRPr="00FB0563">
        <w:rPr>
          <w:sz w:val="16"/>
          <w:szCs w:val="16"/>
        </w:rPr>
        <w:t>(Ф.И.О.)</w:t>
      </w:r>
    </w:p>
    <w:p w:rsidR="00FB0563" w:rsidRDefault="00FB0563" w:rsidP="00FB0563">
      <w:pPr>
        <w:ind w:firstLine="0"/>
      </w:pPr>
      <w:r>
        <w:t xml:space="preserve">представил, а </w:t>
      </w:r>
      <w:r>
        <w:t>администрация Турковского муниципального района</w:t>
      </w:r>
      <w:r>
        <w:t xml:space="preserve"> получил</w:t>
      </w:r>
      <w:r>
        <w:t>а</w:t>
      </w:r>
      <w:r>
        <w:t xml:space="preserve"> </w:t>
      </w:r>
      <w:r>
        <w:t xml:space="preserve">«___» ___________________ 20___года </w:t>
      </w:r>
      <w:r>
        <w:t>следующие документы:</w:t>
      </w:r>
    </w:p>
    <w:p w:rsidR="00FB0563" w:rsidRDefault="00FB0563" w:rsidP="00FB0563"/>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
        <w:gridCol w:w="6156"/>
        <w:gridCol w:w="1691"/>
        <w:gridCol w:w="1559"/>
      </w:tblGrid>
      <w:tr w:rsidR="00FB0563" w:rsidRPr="00FB0563" w:rsidTr="00FB0563">
        <w:tblPrEx>
          <w:tblCellMar>
            <w:top w:w="0" w:type="dxa"/>
            <w:bottom w:w="0" w:type="dxa"/>
          </w:tblCellMar>
        </w:tblPrEx>
        <w:tc>
          <w:tcPr>
            <w:tcW w:w="659" w:type="dxa"/>
            <w:tcBorders>
              <w:top w:val="single" w:sz="4" w:space="0" w:color="auto"/>
              <w:bottom w:val="single" w:sz="4" w:space="0" w:color="auto"/>
              <w:right w:val="nil"/>
            </w:tcBorders>
            <w:vAlign w:val="center"/>
          </w:tcPr>
          <w:p w:rsidR="00FB0563" w:rsidRPr="008F2C31" w:rsidRDefault="00FB0563" w:rsidP="00FB0563">
            <w:pPr>
              <w:pStyle w:val="afa"/>
              <w:jc w:val="center"/>
              <w:rPr>
                <w:rFonts w:ascii="Times New Roman" w:hAnsi="Times New Roman" w:cs="Times New Roman"/>
                <w:b/>
              </w:rPr>
            </w:pPr>
            <w:r w:rsidRPr="008F2C31">
              <w:rPr>
                <w:rFonts w:ascii="Times New Roman" w:hAnsi="Times New Roman" w:cs="Times New Roman"/>
                <w:b/>
              </w:rPr>
              <w:t xml:space="preserve">№ </w:t>
            </w:r>
            <w:proofErr w:type="gramStart"/>
            <w:r w:rsidRPr="008F2C31">
              <w:rPr>
                <w:rFonts w:ascii="Times New Roman" w:hAnsi="Times New Roman" w:cs="Times New Roman"/>
                <w:b/>
              </w:rPr>
              <w:t>п</w:t>
            </w:r>
            <w:proofErr w:type="gramEnd"/>
            <w:r w:rsidRPr="008F2C31">
              <w:rPr>
                <w:rFonts w:ascii="Times New Roman" w:hAnsi="Times New Roman" w:cs="Times New Roman"/>
                <w:b/>
              </w:rPr>
              <w:t>/п</w:t>
            </w:r>
          </w:p>
        </w:tc>
        <w:tc>
          <w:tcPr>
            <w:tcW w:w="6156" w:type="dxa"/>
            <w:tcBorders>
              <w:top w:val="single" w:sz="4" w:space="0" w:color="auto"/>
              <w:left w:val="single" w:sz="4" w:space="0" w:color="auto"/>
              <w:bottom w:val="single" w:sz="4" w:space="0" w:color="auto"/>
              <w:right w:val="nil"/>
            </w:tcBorders>
            <w:vAlign w:val="center"/>
          </w:tcPr>
          <w:p w:rsidR="00FB0563" w:rsidRPr="008F2C31" w:rsidRDefault="00FB0563" w:rsidP="00FB0563">
            <w:pPr>
              <w:pStyle w:val="afa"/>
              <w:jc w:val="center"/>
              <w:rPr>
                <w:rFonts w:ascii="Times New Roman" w:hAnsi="Times New Roman" w:cs="Times New Roman"/>
                <w:b/>
              </w:rPr>
            </w:pPr>
            <w:r w:rsidRPr="008F2C31">
              <w:rPr>
                <w:rFonts w:ascii="Times New Roman" w:hAnsi="Times New Roman" w:cs="Times New Roman"/>
                <w:b/>
              </w:rPr>
              <w:t>Наименование документа</w:t>
            </w:r>
          </w:p>
        </w:tc>
        <w:tc>
          <w:tcPr>
            <w:tcW w:w="1691" w:type="dxa"/>
            <w:tcBorders>
              <w:top w:val="single" w:sz="4" w:space="0" w:color="auto"/>
              <w:left w:val="single" w:sz="4" w:space="0" w:color="auto"/>
              <w:bottom w:val="single" w:sz="4" w:space="0" w:color="auto"/>
              <w:right w:val="nil"/>
            </w:tcBorders>
            <w:vAlign w:val="center"/>
          </w:tcPr>
          <w:p w:rsidR="00FB0563" w:rsidRPr="008F2C31" w:rsidRDefault="00FB0563" w:rsidP="00FB0563">
            <w:pPr>
              <w:pStyle w:val="afa"/>
              <w:jc w:val="center"/>
              <w:rPr>
                <w:rFonts w:ascii="Times New Roman" w:hAnsi="Times New Roman" w:cs="Times New Roman"/>
                <w:b/>
              </w:rPr>
            </w:pPr>
            <w:r w:rsidRPr="008F2C31">
              <w:rPr>
                <w:rFonts w:ascii="Times New Roman" w:hAnsi="Times New Roman" w:cs="Times New Roman"/>
                <w:b/>
              </w:rPr>
              <w:t>Кол-во экземпляров</w:t>
            </w:r>
          </w:p>
        </w:tc>
        <w:tc>
          <w:tcPr>
            <w:tcW w:w="1559" w:type="dxa"/>
            <w:tcBorders>
              <w:top w:val="single" w:sz="4" w:space="0" w:color="auto"/>
              <w:left w:val="single" w:sz="4" w:space="0" w:color="auto"/>
              <w:bottom w:val="single" w:sz="4" w:space="0" w:color="auto"/>
            </w:tcBorders>
            <w:vAlign w:val="center"/>
          </w:tcPr>
          <w:p w:rsidR="00FB0563" w:rsidRPr="008F2C31" w:rsidRDefault="00FB0563" w:rsidP="00FB0563">
            <w:pPr>
              <w:pStyle w:val="afa"/>
              <w:jc w:val="center"/>
              <w:rPr>
                <w:rFonts w:ascii="Times New Roman" w:hAnsi="Times New Roman" w:cs="Times New Roman"/>
                <w:b/>
              </w:rPr>
            </w:pPr>
            <w:r w:rsidRPr="008F2C31">
              <w:rPr>
                <w:rFonts w:ascii="Times New Roman" w:hAnsi="Times New Roman" w:cs="Times New Roman"/>
                <w:b/>
              </w:rPr>
              <w:t>Кол-во листов в одном экземпляре</w:t>
            </w:r>
          </w:p>
        </w:tc>
      </w:tr>
      <w:tr w:rsidR="00FB0563" w:rsidRPr="00FB0563" w:rsidTr="00FB0563">
        <w:tblPrEx>
          <w:tblCellMar>
            <w:top w:w="0" w:type="dxa"/>
            <w:bottom w:w="0" w:type="dxa"/>
          </w:tblCellMar>
        </w:tblPrEx>
        <w:tc>
          <w:tcPr>
            <w:tcW w:w="659" w:type="dxa"/>
            <w:tcBorders>
              <w:top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6156" w:type="dxa"/>
            <w:tcBorders>
              <w:top w:val="single" w:sz="4" w:space="0" w:color="auto"/>
              <w:left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1691" w:type="dxa"/>
            <w:tcBorders>
              <w:top w:val="single" w:sz="4" w:space="0" w:color="auto"/>
              <w:left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FB0563" w:rsidRPr="008F2C31" w:rsidRDefault="00FB0563" w:rsidP="00AF264E">
            <w:pPr>
              <w:pStyle w:val="afa"/>
              <w:jc w:val="center"/>
              <w:rPr>
                <w:rFonts w:ascii="Times New Roman" w:hAnsi="Times New Roman" w:cs="Times New Roman"/>
              </w:rPr>
            </w:pPr>
          </w:p>
        </w:tc>
      </w:tr>
      <w:tr w:rsidR="00FB0563" w:rsidRPr="00FB0563" w:rsidTr="00FB0563">
        <w:tblPrEx>
          <w:tblCellMar>
            <w:top w:w="0" w:type="dxa"/>
            <w:bottom w:w="0" w:type="dxa"/>
          </w:tblCellMar>
        </w:tblPrEx>
        <w:tc>
          <w:tcPr>
            <w:tcW w:w="659" w:type="dxa"/>
            <w:tcBorders>
              <w:top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6156" w:type="dxa"/>
            <w:tcBorders>
              <w:top w:val="single" w:sz="4" w:space="0" w:color="auto"/>
              <w:left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1691" w:type="dxa"/>
            <w:tcBorders>
              <w:top w:val="single" w:sz="4" w:space="0" w:color="auto"/>
              <w:left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FB0563" w:rsidRPr="008F2C31" w:rsidRDefault="00FB0563" w:rsidP="00AF264E">
            <w:pPr>
              <w:pStyle w:val="afa"/>
              <w:jc w:val="center"/>
              <w:rPr>
                <w:rFonts w:ascii="Times New Roman" w:hAnsi="Times New Roman" w:cs="Times New Roman"/>
              </w:rPr>
            </w:pPr>
          </w:p>
        </w:tc>
      </w:tr>
      <w:tr w:rsidR="00FB0563" w:rsidRPr="00FB0563" w:rsidTr="00FB0563">
        <w:tblPrEx>
          <w:tblCellMar>
            <w:top w:w="0" w:type="dxa"/>
            <w:bottom w:w="0" w:type="dxa"/>
          </w:tblCellMar>
        </w:tblPrEx>
        <w:tc>
          <w:tcPr>
            <w:tcW w:w="659" w:type="dxa"/>
            <w:tcBorders>
              <w:top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6156" w:type="dxa"/>
            <w:tcBorders>
              <w:top w:val="single" w:sz="4" w:space="0" w:color="auto"/>
              <w:left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1691" w:type="dxa"/>
            <w:tcBorders>
              <w:top w:val="single" w:sz="4" w:space="0" w:color="auto"/>
              <w:left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FB0563" w:rsidRPr="008F2C31" w:rsidRDefault="00FB0563" w:rsidP="00AF264E">
            <w:pPr>
              <w:pStyle w:val="afa"/>
              <w:jc w:val="center"/>
              <w:rPr>
                <w:rFonts w:ascii="Times New Roman" w:hAnsi="Times New Roman" w:cs="Times New Roman"/>
              </w:rPr>
            </w:pPr>
          </w:p>
        </w:tc>
      </w:tr>
      <w:tr w:rsidR="00FB0563" w:rsidRPr="00FB0563" w:rsidTr="00FB0563">
        <w:tblPrEx>
          <w:tblCellMar>
            <w:top w:w="0" w:type="dxa"/>
            <w:bottom w:w="0" w:type="dxa"/>
          </w:tblCellMar>
        </w:tblPrEx>
        <w:tc>
          <w:tcPr>
            <w:tcW w:w="659" w:type="dxa"/>
            <w:tcBorders>
              <w:top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6156" w:type="dxa"/>
            <w:tcBorders>
              <w:top w:val="single" w:sz="4" w:space="0" w:color="auto"/>
              <w:left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1691" w:type="dxa"/>
            <w:tcBorders>
              <w:top w:val="single" w:sz="4" w:space="0" w:color="auto"/>
              <w:left w:val="single" w:sz="4" w:space="0" w:color="auto"/>
              <w:bottom w:val="single" w:sz="4" w:space="0" w:color="auto"/>
              <w:right w:val="nil"/>
            </w:tcBorders>
          </w:tcPr>
          <w:p w:rsidR="00FB0563" w:rsidRPr="008F2C31" w:rsidRDefault="00FB0563" w:rsidP="00AF264E">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FB0563" w:rsidRPr="008F2C31" w:rsidRDefault="00FB0563" w:rsidP="00AF264E">
            <w:pPr>
              <w:pStyle w:val="afa"/>
              <w:jc w:val="center"/>
              <w:rPr>
                <w:rFonts w:ascii="Times New Roman" w:hAnsi="Times New Roman" w:cs="Times New Roman"/>
              </w:rPr>
            </w:pPr>
          </w:p>
        </w:tc>
      </w:tr>
    </w:tbl>
    <w:p w:rsidR="00FB0563" w:rsidRDefault="00FB0563" w:rsidP="00FB0563"/>
    <w:p w:rsidR="00F40C9E" w:rsidRDefault="00F40C9E" w:rsidP="00FB0563"/>
    <w:p w:rsidR="00FB0563" w:rsidRPr="005D4214" w:rsidRDefault="00FB0563" w:rsidP="00FB0563">
      <w:pPr>
        <w:pStyle w:val="Normal"/>
        <w:jc w:val="both"/>
        <w:rPr>
          <w:sz w:val="28"/>
          <w:szCs w:val="28"/>
          <w:u w:val="single"/>
        </w:rPr>
      </w:pP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FB0563" w:rsidRPr="00331930" w:rsidRDefault="00FB0563" w:rsidP="00FB0563">
      <w:pPr>
        <w:pStyle w:val="Normal"/>
        <w:ind w:firstLine="708"/>
        <w:jc w:val="both"/>
        <w:rPr>
          <w:sz w:val="16"/>
          <w:szCs w:val="16"/>
        </w:rPr>
      </w:pPr>
      <w:r>
        <w:rPr>
          <w:sz w:val="16"/>
          <w:szCs w:val="16"/>
        </w:rPr>
        <w:t>Должность</w:t>
      </w:r>
      <w:r>
        <w:rPr>
          <w:sz w:val="16"/>
          <w:szCs w:val="16"/>
        </w:rPr>
        <w:tab/>
      </w:r>
      <w:r>
        <w:rPr>
          <w:sz w:val="16"/>
          <w:szCs w:val="16"/>
        </w:rPr>
        <w:tab/>
      </w:r>
      <w:r>
        <w:rPr>
          <w:sz w:val="16"/>
          <w:szCs w:val="16"/>
        </w:rPr>
        <w:tab/>
      </w:r>
      <w:r w:rsidRPr="00331930">
        <w:rPr>
          <w:sz w:val="16"/>
          <w:szCs w:val="16"/>
        </w:rPr>
        <w:t>(подпись)</w:t>
      </w:r>
      <w:r>
        <w:rPr>
          <w:sz w:val="16"/>
          <w:szCs w:val="16"/>
        </w:rPr>
        <w:tab/>
      </w:r>
      <w:r>
        <w:rPr>
          <w:sz w:val="16"/>
          <w:szCs w:val="16"/>
        </w:rPr>
        <w:tab/>
      </w:r>
      <w:r>
        <w:rPr>
          <w:sz w:val="16"/>
          <w:szCs w:val="16"/>
        </w:rPr>
        <w:tab/>
      </w:r>
      <w:r>
        <w:rPr>
          <w:sz w:val="16"/>
          <w:szCs w:val="16"/>
        </w:rPr>
        <w:tab/>
      </w:r>
      <w:r>
        <w:rPr>
          <w:sz w:val="16"/>
          <w:szCs w:val="16"/>
        </w:rPr>
        <w:tab/>
        <w:t>(Ф.И.О.)</w:t>
      </w:r>
    </w:p>
    <w:p w:rsidR="00FB0563" w:rsidRDefault="00FB0563" w:rsidP="00FB0563"/>
    <w:p w:rsidR="00F40C9E" w:rsidRDefault="00F40C9E" w:rsidP="00FB0563"/>
    <w:p w:rsidR="00F40C9E" w:rsidRDefault="00F40C9E" w:rsidP="00FB0563"/>
    <w:p w:rsidR="00FB0563" w:rsidRDefault="00FB0563" w:rsidP="00EA1748">
      <w:pPr>
        <w:ind w:firstLine="0"/>
      </w:pPr>
      <w:r>
        <w:t>Дата выдачи документов</w:t>
      </w:r>
      <w:r w:rsidR="00F40C9E">
        <w:t xml:space="preserve"> </w:t>
      </w:r>
      <w:r w:rsidR="00F40C9E">
        <w:t>«___» ___________________ 20___года</w:t>
      </w:r>
      <w:r w:rsidR="00F40C9E">
        <w:t>.</w:t>
      </w:r>
    </w:p>
    <w:p w:rsidR="00FB0563" w:rsidRDefault="00FB0563" w:rsidP="00FB0563"/>
    <w:p w:rsidR="00F40C9E" w:rsidRDefault="00F40C9E" w:rsidP="00FB0563"/>
    <w:p w:rsidR="00F40C9E" w:rsidRPr="00F40C9E" w:rsidRDefault="00FB0563" w:rsidP="00F40C9E">
      <w:pPr>
        <w:pStyle w:val="Normal"/>
        <w:jc w:val="both"/>
        <w:rPr>
          <w:sz w:val="28"/>
          <w:szCs w:val="28"/>
          <w:u w:val="single"/>
        </w:rPr>
      </w:pPr>
      <w:r w:rsidRPr="00F40C9E">
        <w:rPr>
          <w:sz w:val="28"/>
          <w:szCs w:val="28"/>
        </w:rPr>
        <w:t>Расписку получил</w:t>
      </w:r>
      <w:r w:rsidR="00F40C9E">
        <w:rPr>
          <w:sz w:val="28"/>
          <w:szCs w:val="28"/>
        </w:rPr>
        <w:tab/>
      </w:r>
      <w:r w:rsidR="00F40C9E" w:rsidRPr="00F40C9E">
        <w:rPr>
          <w:sz w:val="28"/>
          <w:szCs w:val="28"/>
          <w:u w:val="single"/>
        </w:rPr>
        <w:tab/>
      </w:r>
      <w:r w:rsidR="00F40C9E" w:rsidRPr="00F40C9E">
        <w:rPr>
          <w:sz w:val="28"/>
          <w:szCs w:val="28"/>
          <w:u w:val="single"/>
        </w:rPr>
        <w:tab/>
      </w:r>
      <w:r w:rsidR="00F40C9E" w:rsidRPr="00F40C9E">
        <w:rPr>
          <w:sz w:val="28"/>
          <w:szCs w:val="28"/>
          <w:u w:val="single"/>
        </w:rPr>
        <w:tab/>
      </w:r>
      <w:r w:rsidR="00F40C9E" w:rsidRPr="00F40C9E">
        <w:rPr>
          <w:sz w:val="28"/>
          <w:szCs w:val="28"/>
          <w:u w:val="single"/>
        </w:rPr>
        <w:tab/>
      </w:r>
      <w:r w:rsidR="00F40C9E" w:rsidRPr="00F40C9E">
        <w:rPr>
          <w:sz w:val="28"/>
          <w:szCs w:val="28"/>
        </w:rPr>
        <w:tab/>
      </w:r>
      <w:r w:rsidR="00F40C9E" w:rsidRPr="00F40C9E">
        <w:rPr>
          <w:sz w:val="28"/>
          <w:szCs w:val="28"/>
          <w:u w:val="single"/>
        </w:rPr>
        <w:tab/>
      </w:r>
      <w:r w:rsidR="00F40C9E" w:rsidRPr="00F40C9E">
        <w:rPr>
          <w:sz w:val="28"/>
          <w:szCs w:val="28"/>
          <w:u w:val="single"/>
        </w:rPr>
        <w:tab/>
      </w:r>
      <w:r w:rsidR="00F40C9E" w:rsidRPr="00F40C9E">
        <w:rPr>
          <w:sz w:val="28"/>
          <w:szCs w:val="28"/>
          <w:u w:val="single"/>
        </w:rPr>
        <w:tab/>
      </w:r>
      <w:r w:rsidR="00F40C9E" w:rsidRPr="00F40C9E">
        <w:rPr>
          <w:sz w:val="28"/>
          <w:szCs w:val="28"/>
          <w:u w:val="single"/>
        </w:rPr>
        <w:tab/>
      </w:r>
    </w:p>
    <w:p w:rsidR="00F40C9E" w:rsidRDefault="00F40C9E" w:rsidP="00F40C9E">
      <w:pPr>
        <w:pStyle w:val="Normal"/>
        <w:ind w:left="2976" w:firstLine="564"/>
        <w:jc w:val="both"/>
        <w:rPr>
          <w:sz w:val="16"/>
          <w:szCs w:val="16"/>
        </w:rPr>
      </w:pPr>
      <w:r w:rsidRPr="00331930">
        <w:rPr>
          <w:sz w:val="16"/>
          <w:szCs w:val="16"/>
        </w:rPr>
        <w:t>(подпись)</w:t>
      </w:r>
      <w:r w:rsidRPr="00331930">
        <w:rPr>
          <w:sz w:val="16"/>
          <w:szCs w:val="16"/>
        </w:rPr>
        <w:tab/>
      </w:r>
      <w:r w:rsidRPr="00331930">
        <w:rPr>
          <w:sz w:val="16"/>
          <w:szCs w:val="16"/>
        </w:rPr>
        <w:tab/>
      </w:r>
      <w:r>
        <w:rPr>
          <w:sz w:val="16"/>
          <w:szCs w:val="16"/>
        </w:rPr>
        <w:tab/>
      </w:r>
      <w:r w:rsidRPr="00331930">
        <w:rPr>
          <w:sz w:val="16"/>
          <w:szCs w:val="16"/>
        </w:rPr>
        <w:tab/>
      </w:r>
      <w:r w:rsidRPr="00331930">
        <w:rPr>
          <w:sz w:val="16"/>
          <w:szCs w:val="16"/>
        </w:rPr>
        <w:tab/>
      </w:r>
      <w:r>
        <w:rPr>
          <w:sz w:val="16"/>
          <w:szCs w:val="16"/>
        </w:rPr>
        <w:t>(Ф.И.О.)</w:t>
      </w:r>
    </w:p>
    <w:p w:rsidR="008073AA" w:rsidRPr="00334F46" w:rsidRDefault="008073AA" w:rsidP="001637FA"/>
    <w:sectPr w:rsidR="008073AA" w:rsidRPr="00334F46" w:rsidSect="00310D74">
      <w:pgSz w:w="11906" w:h="16838" w:code="9"/>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31" w:rsidRDefault="008F2C31">
      <w:r>
        <w:separator/>
      </w:r>
    </w:p>
  </w:endnote>
  <w:endnote w:type="continuationSeparator" w:id="0">
    <w:p w:rsidR="008F2C31" w:rsidRDefault="008F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31" w:rsidRDefault="008F2C31">
      <w:r>
        <w:separator/>
      </w:r>
    </w:p>
  </w:footnote>
  <w:footnote w:type="continuationSeparator" w:id="0">
    <w:p w:rsidR="008F2C31" w:rsidRDefault="008F2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pos w:val="sectEnd"/>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486"/>
    <w:rsid w:val="00002762"/>
    <w:rsid w:val="00002D0F"/>
    <w:rsid w:val="00004AF6"/>
    <w:rsid w:val="000050A5"/>
    <w:rsid w:val="0000561E"/>
    <w:rsid w:val="0000603B"/>
    <w:rsid w:val="00014EF5"/>
    <w:rsid w:val="00020AE0"/>
    <w:rsid w:val="0002434E"/>
    <w:rsid w:val="00026EFE"/>
    <w:rsid w:val="00030B80"/>
    <w:rsid w:val="00033486"/>
    <w:rsid w:val="0003376B"/>
    <w:rsid w:val="000343D0"/>
    <w:rsid w:val="000343F5"/>
    <w:rsid w:val="00035DBF"/>
    <w:rsid w:val="0003765E"/>
    <w:rsid w:val="00043198"/>
    <w:rsid w:val="00043EED"/>
    <w:rsid w:val="000533D0"/>
    <w:rsid w:val="0005361A"/>
    <w:rsid w:val="000559EC"/>
    <w:rsid w:val="000578F6"/>
    <w:rsid w:val="000603DC"/>
    <w:rsid w:val="000610B1"/>
    <w:rsid w:val="0006158D"/>
    <w:rsid w:val="00065502"/>
    <w:rsid w:val="00065A97"/>
    <w:rsid w:val="000708B9"/>
    <w:rsid w:val="00075BA4"/>
    <w:rsid w:val="000762D0"/>
    <w:rsid w:val="0008442F"/>
    <w:rsid w:val="000853AF"/>
    <w:rsid w:val="00087D50"/>
    <w:rsid w:val="000914D1"/>
    <w:rsid w:val="00093080"/>
    <w:rsid w:val="00096CAF"/>
    <w:rsid w:val="000A6207"/>
    <w:rsid w:val="000A6CFE"/>
    <w:rsid w:val="000A7F74"/>
    <w:rsid w:val="000B6916"/>
    <w:rsid w:val="000C0049"/>
    <w:rsid w:val="000C0DDB"/>
    <w:rsid w:val="000C2535"/>
    <w:rsid w:val="000C3564"/>
    <w:rsid w:val="000C4948"/>
    <w:rsid w:val="000D1228"/>
    <w:rsid w:val="000D4F4E"/>
    <w:rsid w:val="000D5162"/>
    <w:rsid w:val="000D73BE"/>
    <w:rsid w:val="000F55B4"/>
    <w:rsid w:val="001001B0"/>
    <w:rsid w:val="00110D43"/>
    <w:rsid w:val="001164E4"/>
    <w:rsid w:val="00121421"/>
    <w:rsid w:val="00123000"/>
    <w:rsid w:val="00124E72"/>
    <w:rsid w:val="0013161A"/>
    <w:rsid w:val="00136D6F"/>
    <w:rsid w:val="00141B60"/>
    <w:rsid w:val="001430B5"/>
    <w:rsid w:val="0014334F"/>
    <w:rsid w:val="00145F5F"/>
    <w:rsid w:val="00147564"/>
    <w:rsid w:val="00147EC1"/>
    <w:rsid w:val="00151D5B"/>
    <w:rsid w:val="00152310"/>
    <w:rsid w:val="00152549"/>
    <w:rsid w:val="00161D32"/>
    <w:rsid w:val="00162C17"/>
    <w:rsid w:val="00162EEE"/>
    <w:rsid w:val="001637FA"/>
    <w:rsid w:val="0017045D"/>
    <w:rsid w:val="001744A6"/>
    <w:rsid w:val="001900ED"/>
    <w:rsid w:val="00193E2B"/>
    <w:rsid w:val="001946AA"/>
    <w:rsid w:val="00196ACD"/>
    <w:rsid w:val="001A7DD1"/>
    <w:rsid w:val="001B5168"/>
    <w:rsid w:val="001C0132"/>
    <w:rsid w:val="001C166F"/>
    <w:rsid w:val="001C29E4"/>
    <w:rsid w:val="001C5EA9"/>
    <w:rsid w:val="001C644F"/>
    <w:rsid w:val="001C71BD"/>
    <w:rsid w:val="001C74A3"/>
    <w:rsid w:val="001C772E"/>
    <w:rsid w:val="001D0285"/>
    <w:rsid w:val="001D5AAE"/>
    <w:rsid w:val="001E52FC"/>
    <w:rsid w:val="001E75FA"/>
    <w:rsid w:val="001F09B5"/>
    <w:rsid w:val="001F4927"/>
    <w:rsid w:val="001F7FC7"/>
    <w:rsid w:val="00200612"/>
    <w:rsid w:val="0020112C"/>
    <w:rsid w:val="00214A4A"/>
    <w:rsid w:val="00224A0B"/>
    <w:rsid w:val="002252DC"/>
    <w:rsid w:val="0022548D"/>
    <w:rsid w:val="00235169"/>
    <w:rsid w:val="00240834"/>
    <w:rsid w:val="002424FC"/>
    <w:rsid w:val="002432DE"/>
    <w:rsid w:val="002452E4"/>
    <w:rsid w:val="00246894"/>
    <w:rsid w:val="00247E31"/>
    <w:rsid w:val="00250FC2"/>
    <w:rsid w:val="0025399E"/>
    <w:rsid w:val="0025448A"/>
    <w:rsid w:val="0025528B"/>
    <w:rsid w:val="002558B2"/>
    <w:rsid w:val="002558EB"/>
    <w:rsid w:val="00255906"/>
    <w:rsid w:val="00257045"/>
    <w:rsid w:val="002577D4"/>
    <w:rsid w:val="00262DC4"/>
    <w:rsid w:val="0026450A"/>
    <w:rsid w:val="00267389"/>
    <w:rsid w:val="0027186C"/>
    <w:rsid w:val="002719CE"/>
    <w:rsid w:val="0027284A"/>
    <w:rsid w:val="00273053"/>
    <w:rsid w:val="00273F30"/>
    <w:rsid w:val="002753CE"/>
    <w:rsid w:val="00286641"/>
    <w:rsid w:val="00286FAF"/>
    <w:rsid w:val="002916FD"/>
    <w:rsid w:val="002948BB"/>
    <w:rsid w:val="0029786E"/>
    <w:rsid w:val="00297BA5"/>
    <w:rsid w:val="002A0DB9"/>
    <w:rsid w:val="002A6AAC"/>
    <w:rsid w:val="002A71F7"/>
    <w:rsid w:val="002A74C5"/>
    <w:rsid w:val="002B3AB8"/>
    <w:rsid w:val="002B46E5"/>
    <w:rsid w:val="002B47CD"/>
    <w:rsid w:val="002B4B35"/>
    <w:rsid w:val="002B5FAC"/>
    <w:rsid w:val="002B7923"/>
    <w:rsid w:val="002C05A1"/>
    <w:rsid w:val="002C1200"/>
    <w:rsid w:val="002D06FA"/>
    <w:rsid w:val="002D29F4"/>
    <w:rsid w:val="002D6135"/>
    <w:rsid w:val="002E543C"/>
    <w:rsid w:val="002E5D77"/>
    <w:rsid w:val="002E6FFD"/>
    <w:rsid w:val="002E7613"/>
    <w:rsid w:val="002F015C"/>
    <w:rsid w:val="002F0F8F"/>
    <w:rsid w:val="002F2A5E"/>
    <w:rsid w:val="002F3BE7"/>
    <w:rsid w:val="002F4174"/>
    <w:rsid w:val="002F4906"/>
    <w:rsid w:val="002F7C3F"/>
    <w:rsid w:val="00307E16"/>
    <w:rsid w:val="00310BCE"/>
    <w:rsid w:val="00310CBA"/>
    <w:rsid w:val="00310D74"/>
    <w:rsid w:val="00314694"/>
    <w:rsid w:val="003204AF"/>
    <w:rsid w:val="003275D2"/>
    <w:rsid w:val="0033396D"/>
    <w:rsid w:val="00334F46"/>
    <w:rsid w:val="00350019"/>
    <w:rsid w:val="00350AD3"/>
    <w:rsid w:val="003513A4"/>
    <w:rsid w:val="00353B50"/>
    <w:rsid w:val="0035740A"/>
    <w:rsid w:val="00362666"/>
    <w:rsid w:val="003675EE"/>
    <w:rsid w:val="00367C4B"/>
    <w:rsid w:val="0037163D"/>
    <w:rsid w:val="0037252A"/>
    <w:rsid w:val="00373D8C"/>
    <w:rsid w:val="00375D3E"/>
    <w:rsid w:val="00380620"/>
    <w:rsid w:val="00381B8E"/>
    <w:rsid w:val="00387782"/>
    <w:rsid w:val="00390BC2"/>
    <w:rsid w:val="00391217"/>
    <w:rsid w:val="00391E86"/>
    <w:rsid w:val="00394947"/>
    <w:rsid w:val="00396917"/>
    <w:rsid w:val="00396F45"/>
    <w:rsid w:val="003A70E1"/>
    <w:rsid w:val="003B028C"/>
    <w:rsid w:val="003B07A7"/>
    <w:rsid w:val="003B1550"/>
    <w:rsid w:val="003B6EE1"/>
    <w:rsid w:val="003C14B3"/>
    <w:rsid w:val="003C1D11"/>
    <w:rsid w:val="003C2000"/>
    <w:rsid w:val="003C3774"/>
    <w:rsid w:val="003D42F9"/>
    <w:rsid w:val="003D551F"/>
    <w:rsid w:val="003D7E64"/>
    <w:rsid w:val="003E01E2"/>
    <w:rsid w:val="003E1078"/>
    <w:rsid w:val="003E4FB6"/>
    <w:rsid w:val="003E58A2"/>
    <w:rsid w:val="003F1A80"/>
    <w:rsid w:val="003F55E2"/>
    <w:rsid w:val="003F5F7B"/>
    <w:rsid w:val="004074D3"/>
    <w:rsid w:val="00407705"/>
    <w:rsid w:val="004122D9"/>
    <w:rsid w:val="0041266D"/>
    <w:rsid w:val="0041514C"/>
    <w:rsid w:val="00415C33"/>
    <w:rsid w:val="00417F05"/>
    <w:rsid w:val="0042016F"/>
    <w:rsid w:val="0042072D"/>
    <w:rsid w:val="00420DE0"/>
    <w:rsid w:val="0042233C"/>
    <w:rsid w:val="004249DE"/>
    <w:rsid w:val="00425D80"/>
    <w:rsid w:val="00431DB4"/>
    <w:rsid w:val="00434125"/>
    <w:rsid w:val="00434887"/>
    <w:rsid w:val="00434A6A"/>
    <w:rsid w:val="00437EE8"/>
    <w:rsid w:val="00440052"/>
    <w:rsid w:val="00440D6A"/>
    <w:rsid w:val="0044138C"/>
    <w:rsid w:val="00446403"/>
    <w:rsid w:val="00447344"/>
    <w:rsid w:val="004556BF"/>
    <w:rsid w:val="004619CD"/>
    <w:rsid w:val="00462C0D"/>
    <w:rsid w:val="004633F9"/>
    <w:rsid w:val="00464D12"/>
    <w:rsid w:val="00471501"/>
    <w:rsid w:val="0047381E"/>
    <w:rsid w:val="004747D1"/>
    <w:rsid w:val="004776EE"/>
    <w:rsid w:val="00477D6F"/>
    <w:rsid w:val="0048046A"/>
    <w:rsid w:val="0048064F"/>
    <w:rsid w:val="00482821"/>
    <w:rsid w:val="00495A16"/>
    <w:rsid w:val="004A33C9"/>
    <w:rsid w:val="004A66D0"/>
    <w:rsid w:val="004A69C5"/>
    <w:rsid w:val="004A6BAE"/>
    <w:rsid w:val="004B18F2"/>
    <w:rsid w:val="004B405D"/>
    <w:rsid w:val="004B5DA3"/>
    <w:rsid w:val="004B6595"/>
    <w:rsid w:val="004B6A39"/>
    <w:rsid w:val="004C16A7"/>
    <w:rsid w:val="004C30FC"/>
    <w:rsid w:val="004C36BF"/>
    <w:rsid w:val="004C7834"/>
    <w:rsid w:val="004D1C3B"/>
    <w:rsid w:val="004D7AA4"/>
    <w:rsid w:val="004D7FF8"/>
    <w:rsid w:val="004E02C2"/>
    <w:rsid w:val="004F0377"/>
    <w:rsid w:val="004F0FCD"/>
    <w:rsid w:val="004F1A1E"/>
    <w:rsid w:val="004F376E"/>
    <w:rsid w:val="0050049B"/>
    <w:rsid w:val="00502157"/>
    <w:rsid w:val="00507192"/>
    <w:rsid w:val="00511321"/>
    <w:rsid w:val="00512E16"/>
    <w:rsid w:val="005139D4"/>
    <w:rsid w:val="00513B77"/>
    <w:rsid w:val="005156F8"/>
    <w:rsid w:val="0051734A"/>
    <w:rsid w:val="005216F0"/>
    <w:rsid w:val="005225A5"/>
    <w:rsid w:val="00522E8B"/>
    <w:rsid w:val="0052406D"/>
    <w:rsid w:val="005272BC"/>
    <w:rsid w:val="00533D8B"/>
    <w:rsid w:val="00534BCF"/>
    <w:rsid w:val="0053510B"/>
    <w:rsid w:val="00540D7D"/>
    <w:rsid w:val="005457B4"/>
    <w:rsid w:val="00547A41"/>
    <w:rsid w:val="00554021"/>
    <w:rsid w:val="005546B4"/>
    <w:rsid w:val="00563C75"/>
    <w:rsid w:val="00566449"/>
    <w:rsid w:val="00580AEB"/>
    <w:rsid w:val="00580DF2"/>
    <w:rsid w:val="0058318A"/>
    <w:rsid w:val="00587F6E"/>
    <w:rsid w:val="00594BE7"/>
    <w:rsid w:val="00594E27"/>
    <w:rsid w:val="005977B7"/>
    <w:rsid w:val="005A5C9C"/>
    <w:rsid w:val="005A5F69"/>
    <w:rsid w:val="005A61D5"/>
    <w:rsid w:val="005A7DD9"/>
    <w:rsid w:val="005B2384"/>
    <w:rsid w:val="005B26F7"/>
    <w:rsid w:val="005B409B"/>
    <w:rsid w:val="005C2008"/>
    <w:rsid w:val="005C3B42"/>
    <w:rsid w:val="005C3E10"/>
    <w:rsid w:val="005C3E11"/>
    <w:rsid w:val="005C3E76"/>
    <w:rsid w:val="005C414A"/>
    <w:rsid w:val="005C64EA"/>
    <w:rsid w:val="005D0422"/>
    <w:rsid w:val="005D08AD"/>
    <w:rsid w:val="005D16C4"/>
    <w:rsid w:val="005D185C"/>
    <w:rsid w:val="005D1AD0"/>
    <w:rsid w:val="005D23A0"/>
    <w:rsid w:val="005E202C"/>
    <w:rsid w:val="005F2B29"/>
    <w:rsid w:val="005F5216"/>
    <w:rsid w:val="005F538E"/>
    <w:rsid w:val="005F5FF8"/>
    <w:rsid w:val="005F6786"/>
    <w:rsid w:val="00600327"/>
    <w:rsid w:val="0060159A"/>
    <w:rsid w:val="00601EFD"/>
    <w:rsid w:val="006052C9"/>
    <w:rsid w:val="0060579F"/>
    <w:rsid w:val="00605896"/>
    <w:rsid w:val="006107BD"/>
    <w:rsid w:val="006111F9"/>
    <w:rsid w:val="006216ED"/>
    <w:rsid w:val="00625AD4"/>
    <w:rsid w:val="0062619E"/>
    <w:rsid w:val="006318A3"/>
    <w:rsid w:val="00633905"/>
    <w:rsid w:val="00640687"/>
    <w:rsid w:val="00640CC6"/>
    <w:rsid w:val="00645D78"/>
    <w:rsid w:val="00647C06"/>
    <w:rsid w:val="00655E4C"/>
    <w:rsid w:val="00656DF3"/>
    <w:rsid w:val="00663F58"/>
    <w:rsid w:val="00665BA5"/>
    <w:rsid w:val="006715B2"/>
    <w:rsid w:val="00672495"/>
    <w:rsid w:val="00676972"/>
    <w:rsid w:val="0067764F"/>
    <w:rsid w:val="00677E8A"/>
    <w:rsid w:val="00680C7D"/>
    <w:rsid w:val="00687F47"/>
    <w:rsid w:val="00691372"/>
    <w:rsid w:val="00692A84"/>
    <w:rsid w:val="0069674E"/>
    <w:rsid w:val="0069696A"/>
    <w:rsid w:val="006A11E2"/>
    <w:rsid w:val="006A1FD1"/>
    <w:rsid w:val="006A4554"/>
    <w:rsid w:val="006B5E85"/>
    <w:rsid w:val="006C3D4F"/>
    <w:rsid w:val="006C4F37"/>
    <w:rsid w:val="006C5AFC"/>
    <w:rsid w:val="006D0C26"/>
    <w:rsid w:val="006D2EA3"/>
    <w:rsid w:val="006D4A7B"/>
    <w:rsid w:val="006D6A6E"/>
    <w:rsid w:val="006E2593"/>
    <w:rsid w:val="006F21B4"/>
    <w:rsid w:val="006F4433"/>
    <w:rsid w:val="006F6B3A"/>
    <w:rsid w:val="006F7495"/>
    <w:rsid w:val="00701B70"/>
    <w:rsid w:val="00704ADF"/>
    <w:rsid w:val="00704C7F"/>
    <w:rsid w:val="00705D41"/>
    <w:rsid w:val="0070610B"/>
    <w:rsid w:val="007133DF"/>
    <w:rsid w:val="00716562"/>
    <w:rsid w:val="007173D4"/>
    <w:rsid w:val="007210F3"/>
    <w:rsid w:val="0072202F"/>
    <w:rsid w:val="00722D85"/>
    <w:rsid w:val="00723890"/>
    <w:rsid w:val="00727708"/>
    <w:rsid w:val="00731C35"/>
    <w:rsid w:val="007355C6"/>
    <w:rsid w:val="00735C2A"/>
    <w:rsid w:val="00736285"/>
    <w:rsid w:val="00744A3E"/>
    <w:rsid w:val="007459E4"/>
    <w:rsid w:val="00751545"/>
    <w:rsid w:val="00754380"/>
    <w:rsid w:val="00757565"/>
    <w:rsid w:val="007579A7"/>
    <w:rsid w:val="00757D96"/>
    <w:rsid w:val="00763D9C"/>
    <w:rsid w:val="00765DCE"/>
    <w:rsid w:val="00767B49"/>
    <w:rsid w:val="00771E20"/>
    <w:rsid w:val="00774727"/>
    <w:rsid w:val="00776F9A"/>
    <w:rsid w:val="00777300"/>
    <w:rsid w:val="00781027"/>
    <w:rsid w:val="00783201"/>
    <w:rsid w:val="0078438F"/>
    <w:rsid w:val="007879E3"/>
    <w:rsid w:val="00791BF9"/>
    <w:rsid w:val="0079522C"/>
    <w:rsid w:val="0079697F"/>
    <w:rsid w:val="007A04CB"/>
    <w:rsid w:val="007A205A"/>
    <w:rsid w:val="007A4A9E"/>
    <w:rsid w:val="007A5467"/>
    <w:rsid w:val="007B5331"/>
    <w:rsid w:val="007C24B4"/>
    <w:rsid w:val="007C363D"/>
    <w:rsid w:val="007F46B2"/>
    <w:rsid w:val="007F5235"/>
    <w:rsid w:val="00800B6E"/>
    <w:rsid w:val="008020BD"/>
    <w:rsid w:val="00805AC6"/>
    <w:rsid w:val="00805E95"/>
    <w:rsid w:val="008073AA"/>
    <w:rsid w:val="0081090C"/>
    <w:rsid w:val="0081675F"/>
    <w:rsid w:val="008168D5"/>
    <w:rsid w:val="00816925"/>
    <w:rsid w:val="008214E1"/>
    <w:rsid w:val="008232CD"/>
    <w:rsid w:val="00823BC2"/>
    <w:rsid w:val="008353B9"/>
    <w:rsid w:val="008400A5"/>
    <w:rsid w:val="008425ED"/>
    <w:rsid w:val="008460B2"/>
    <w:rsid w:val="008564EE"/>
    <w:rsid w:val="0086150E"/>
    <w:rsid w:val="008678D1"/>
    <w:rsid w:val="008730D6"/>
    <w:rsid w:val="00873C48"/>
    <w:rsid w:val="0087527B"/>
    <w:rsid w:val="008755FD"/>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3225"/>
    <w:rsid w:val="008C39E3"/>
    <w:rsid w:val="008C5E24"/>
    <w:rsid w:val="008D5626"/>
    <w:rsid w:val="008E172E"/>
    <w:rsid w:val="008E22DC"/>
    <w:rsid w:val="008E5436"/>
    <w:rsid w:val="008E6F02"/>
    <w:rsid w:val="008F2C31"/>
    <w:rsid w:val="008F4EE7"/>
    <w:rsid w:val="00900B91"/>
    <w:rsid w:val="00900CF8"/>
    <w:rsid w:val="00904258"/>
    <w:rsid w:val="009046B2"/>
    <w:rsid w:val="00906E0B"/>
    <w:rsid w:val="009131B3"/>
    <w:rsid w:val="009138BA"/>
    <w:rsid w:val="00933249"/>
    <w:rsid w:val="00933554"/>
    <w:rsid w:val="0094134F"/>
    <w:rsid w:val="009424F2"/>
    <w:rsid w:val="00943781"/>
    <w:rsid w:val="00943963"/>
    <w:rsid w:val="00947FDD"/>
    <w:rsid w:val="00950744"/>
    <w:rsid w:val="009542CA"/>
    <w:rsid w:val="009566A3"/>
    <w:rsid w:val="009659A3"/>
    <w:rsid w:val="00967730"/>
    <w:rsid w:val="0097359D"/>
    <w:rsid w:val="00975026"/>
    <w:rsid w:val="00985832"/>
    <w:rsid w:val="00987AE5"/>
    <w:rsid w:val="0099068B"/>
    <w:rsid w:val="009915B0"/>
    <w:rsid w:val="00993842"/>
    <w:rsid w:val="009A39D4"/>
    <w:rsid w:val="009A741D"/>
    <w:rsid w:val="009A75AF"/>
    <w:rsid w:val="009B6C83"/>
    <w:rsid w:val="009B6EDE"/>
    <w:rsid w:val="009B6EEF"/>
    <w:rsid w:val="009C1123"/>
    <w:rsid w:val="009C1FBE"/>
    <w:rsid w:val="009C2D2C"/>
    <w:rsid w:val="009C3D5E"/>
    <w:rsid w:val="009C5F94"/>
    <w:rsid w:val="009C65F7"/>
    <w:rsid w:val="009C71ED"/>
    <w:rsid w:val="009C795A"/>
    <w:rsid w:val="009C7A03"/>
    <w:rsid w:val="009D1055"/>
    <w:rsid w:val="009D3DDA"/>
    <w:rsid w:val="009D6A20"/>
    <w:rsid w:val="009F376F"/>
    <w:rsid w:val="009F4903"/>
    <w:rsid w:val="009F54D4"/>
    <w:rsid w:val="009F6969"/>
    <w:rsid w:val="00A04C2A"/>
    <w:rsid w:val="00A0555F"/>
    <w:rsid w:val="00A070CB"/>
    <w:rsid w:val="00A072C7"/>
    <w:rsid w:val="00A07696"/>
    <w:rsid w:val="00A109E9"/>
    <w:rsid w:val="00A123CF"/>
    <w:rsid w:val="00A136CB"/>
    <w:rsid w:val="00A14230"/>
    <w:rsid w:val="00A20FB7"/>
    <w:rsid w:val="00A23052"/>
    <w:rsid w:val="00A2474C"/>
    <w:rsid w:val="00A249A1"/>
    <w:rsid w:val="00A316D4"/>
    <w:rsid w:val="00A31E34"/>
    <w:rsid w:val="00A32D2A"/>
    <w:rsid w:val="00A34382"/>
    <w:rsid w:val="00A34763"/>
    <w:rsid w:val="00A3508C"/>
    <w:rsid w:val="00A456C6"/>
    <w:rsid w:val="00A50010"/>
    <w:rsid w:val="00A51920"/>
    <w:rsid w:val="00A52766"/>
    <w:rsid w:val="00A533CC"/>
    <w:rsid w:val="00A55956"/>
    <w:rsid w:val="00A561C2"/>
    <w:rsid w:val="00A57277"/>
    <w:rsid w:val="00A572E0"/>
    <w:rsid w:val="00A579BB"/>
    <w:rsid w:val="00A64DA0"/>
    <w:rsid w:val="00A670AE"/>
    <w:rsid w:val="00A67635"/>
    <w:rsid w:val="00A749A9"/>
    <w:rsid w:val="00A77556"/>
    <w:rsid w:val="00A849F6"/>
    <w:rsid w:val="00AA1FA6"/>
    <w:rsid w:val="00AB5951"/>
    <w:rsid w:val="00AC4D25"/>
    <w:rsid w:val="00AC68D5"/>
    <w:rsid w:val="00AC752D"/>
    <w:rsid w:val="00AD303D"/>
    <w:rsid w:val="00AD30FE"/>
    <w:rsid w:val="00AD490E"/>
    <w:rsid w:val="00AD5BCC"/>
    <w:rsid w:val="00AF3231"/>
    <w:rsid w:val="00AF4003"/>
    <w:rsid w:val="00AF56F6"/>
    <w:rsid w:val="00AF5A4D"/>
    <w:rsid w:val="00AF68B8"/>
    <w:rsid w:val="00B05DD0"/>
    <w:rsid w:val="00B16056"/>
    <w:rsid w:val="00B17A88"/>
    <w:rsid w:val="00B229C6"/>
    <w:rsid w:val="00B275E4"/>
    <w:rsid w:val="00B27D29"/>
    <w:rsid w:val="00B31F95"/>
    <w:rsid w:val="00B35941"/>
    <w:rsid w:val="00B36DD8"/>
    <w:rsid w:val="00B47D38"/>
    <w:rsid w:val="00B515F8"/>
    <w:rsid w:val="00B559C8"/>
    <w:rsid w:val="00B6726E"/>
    <w:rsid w:val="00B7072A"/>
    <w:rsid w:val="00B70A6E"/>
    <w:rsid w:val="00B74A54"/>
    <w:rsid w:val="00B759DD"/>
    <w:rsid w:val="00B76186"/>
    <w:rsid w:val="00B7666F"/>
    <w:rsid w:val="00B7728E"/>
    <w:rsid w:val="00B808CA"/>
    <w:rsid w:val="00B82E38"/>
    <w:rsid w:val="00B872C0"/>
    <w:rsid w:val="00B94ECC"/>
    <w:rsid w:val="00B95219"/>
    <w:rsid w:val="00BA0040"/>
    <w:rsid w:val="00BA272F"/>
    <w:rsid w:val="00BA393E"/>
    <w:rsid w:val="00BA3BCD"/>
    <w:rsid w:val="00BA717E"/>
    <w:rsid w:val="00BA7F80"/>
    <w:rsid w:val="00BB10CA"/>
    <w:rsid w:val="00BB67B3"/>
    <w:rsid w:val="00BC02DB"/>
    <w:rsid w:val="00BC32DB"/>
    <w:rsid w:val="00BC682B"/>
    <w:rsid w:val="00BC6A59"/>
    <w:rsid w:val="00BD20FB"/>
    <w:rsid w:val="00BD433E"/>
    <w:rsid w:val="00BD450E"/>
    <w:rsid w:val="00BD4AB9"/>
    <w:rsid w:val="00BE0270"/>
    <w:rsid w:val="00BE0518"/>
    <w:rsid w:val="00BE06AC"/>
    <w:rsid w:val="00BE314F"/>
    <w:rsid w:val="00BE4DCB"/>
    <w:rsid w:val="00BE7D7F"/>
    <w:rsid w:val="00BE7F60"/>
    <w:rsid w:val="00BF0917"/>
    <w:rsid w:val="00C00130"/>
    <w:rsid w:val="00C00172"/>
    <w:rsid w:val="00C032D6"/>
    <w:rsid w:val="00C04BC6"/>
    <w:rsid w:val="00C12F15"/>
    <w:rsid w:val="00C13BBD"/>
    <w:rsid w:val="00C143D7"/>
    <w:rsid w:val="00C15E8C"/>
    <w:rsid w:val="00C20F96"/>
    <w:rsid w:val="00C24096"/>
    <w:rsid w:val="00C25A0F"/>
    <w:rsid w:val="00C3102E"/>
    <w:rsid w:val="00C3286F"/>
    <w:rsid w:val="00C3339F"/>
    <w:rsid w:val="00C37521"/>
    <w:rsid w:val="00C42E55"/>
    <w:rsid w:val="00C44E92"/>
    <w:rsid w:val="00C46E2B"/>
    <w:rsid w:val="00C502D1"/>
    <w:rsid w:val="00C53EFF"/>
    <w:rsid w:val="00C57CD0"/>
    <w:rsid w:val="00C60BE4"/>
    <w:rsid w:val="00C64724"/>
    <w:rsid w:val="00C653D5"/>
    <w:rsid w:val="00C701A3"/>
    <w:rsid w:val="00C7110F"/>
    <w:rsid w:val="00C73FB2"/>
    <w:rsid w:val="00C8015E"/>
    <w:rsid w:val="00C8330F"/>
    <w:rsid w:val="00C83ADD"/>
    <w:rsid w:val="00C86049"/>
    <w:rsid w:val="00C87712"/>
    <w:rsid w:val="00C91C68"/>
    <w:rsid w:val="00C94061"/>
    <w:rsid w:val="00C976EC"/>
    <w:rsid w:val="00C97D7D"/>
    <w:rsid w:val="00CA051C"/>
    <w:rsid w:val="00CA1153"/>
    <w:rsid w:val="00CA209F"/>
    <w:rsid w:val="00CA3733"/>
    <w:rsid w:val="00CA5DE6"/>
    <w:rsid w:val="00CA75FB"/>
    <w:rsid w:val="00CB1CA5"/>
    <w:rsid w:val="00CC163F"/>
    <w:rsid w:val="00CC34E4"/>
    <w:rsid w:val="00CC3D12"/>
    <w:rsid w:val="00CD160D"/>
    <w:rsid w:val="00CE0F14"/>
    <w:rsid w:val="00CE5328"/>
    <w:rsid w:val="00CE620E"/>
    <w:rsid w:val="00CE6D5F"/>
    <w:rsid w:val="00CF484B"/>
    <w:rsid w:val="00D01878"/>
    <w:rsid w:val="00D01C09"/>
    <w:rsid w:val="00D0226E"/>
    <w:rsid w:val="00D03E08"/>
    <w:rsid w:val="00D06783"/>
    <w:rsid w:val="00D0686C"/>
    <w:rsid w:val="00D14076"/>
    <w:rsid w:val="00D17684"/>
    <w:rsid w:val="00D25699"/>
    <w:rsid w:val="00D256A6"/>
    <w:rsid w:val="00D26048"/>
    <w:rsid w:val="00D314B3"/>
    <w:rsid w:val="00D32BF2"/>
    <w:rsid w:val="00D3468E"/>
    <w:rsid w:val="00D3543A"/>
    <w:rsid w:val="00D37DAC"/>
    <w:rsid w:val="00D4015A"/>
    <w:rsid w:val="00D428BD"/>
    <w:rsid w:val="00D4558F"/>
    <w:rsid w:val="00D46B4E"/>
    <w:rsid w:val="00D573CD"/>
    <w:rsid w:val="00D621A8"/>
    <w:rsid w:val="00D625E9"/>
    <w:rsid w:val="00D630FE"/>
    <w:rsid w:val="00D634FA"/>
    <w:rsid w:val="00D662B0"/>
    <w:rsid w:val="00D716AB"/>
    <w:rsid w:val="00D71EF8"/>
    <w:rsid w:val="00D739F0"/>
    <w:rsid w:val="00D73A2E"/>
    <w:rsid w:val="00D740C1"/>
    <w:rsid w:val="00D75F1E"/>
    <w:rsid w:val="00D77A4A"/>
    <w:rsid w:val="00D83799"/>
    <w:rsid w:val="00D83F43"/>
    <w:rsid w:val="00D8539E"/>
    <w:rsid w:val="00D85CA3"/>
    <w:rsid w:val="00D87AB3"/>
    <w:rsid w:val="00D90E70"/>
    <w:rsid w:val="00D91E52"/>
    <w:rsid w:val="00D930DB"/>
    <w:rsid w:val="00D94216"/>
    <w:rsid w:val="00D96F51"/>
    <w:rsid w:val="00D97A64"/>
    <w:rsid w:val="00DA21FD"/>
    <w:rsid w:val="00DA283C"/>
    <w:rsid w:val="00DA3859"/>
    <w:rsid w:val="00DA70E5"/>
    <w:rsid w:val="00DB291D"/>
    <w:rsid w:val="00DB717E"/>
    <w:rsid w:val="00DC02F7"/>
    <w:rsid w:val="00DC0593"/>
    <w:rsid w:val="00DC2803"/>
    <w:rsid w:val="00DC51EC"/>
    <w:rsid w:val="00DD5550"/>
    <w:rsid w:val="00DF0C7C"/>
    <w:rsid w:val="00DF42C3"/>
    <w:rsid w:val="00E007FC"/>
    <w:rsid w:val="00E00EE7"/>
    <w:rsid w:val="00E01651"/>
    <w:rsid w:val="00E05DA3"/>
    <w:rsid w:val="00E0740F"/>
    <w:rsid w:val="00E10B7E"/>
    <w:rsid w:val="00E14EDD"/>
    <w:rsid w:val="00E16FB5"/>
    <w:rsid w:val="00E200EF"/>
    <w:rsid w:val="00E2540F"/>
    <w:rsid w:val="00E2677B"/>
    <w:rsid w:val="00E3071E"/>
    <w:rsid w:val="00E30903"/>
    <w:rsid w:val="00E30CF1"/>
    <w:rsid w:val="00E3497D"/>
    <w:rsid w:val="00E3571E"/>
    <w:rsid w:val="00E37BF2"/>
    <w:rsid w:val="00E442E1"/>
    <w:rsid w:val="00E45860"/>
    <w:rsid w:val="00E474E0"/>
    <w:rsid w:val="00E541B0"/>
    <w:rsid w:val="00E60A5B"/>
    <w:rsid w:val="00E61E37"/>
    <w:rsid w:val="00E640EE"/>
    <w:rsid w:val="00E7324B"/>
    <w:rsid w:val="00E80608"/>
    <w:rsid w:val="00E90C2A"/>
    <w:rsid w:val="00E91EA7"/>
    <w:rsid w:val="00E9338D"/>
    <w:rsid w:val="00E97C9D"/>
    <w:rsid w:val="00EA1748"/>
    <w:rsid w:val="00EA32B1"/>
    <w:rsid w:val="00EA4240"/>
    <w:rsid w:val="00EA50E9"/>
    <w:rsid w:val="00EA6E64"/>
    <w:rsid w:val="00EB103F"/>
    <w:rsid w:val="00EB2C73"/>
    <w:rsid w:val="00EB3EEF"/>
    <w:rsid w:val="00EC1FA9"/>
    <w:rsid w:val="00EC4CE1"/>
    <w:rsid w:val="00ED015D"/>
    <w:rsid w:val="00ED01EB"/>
    <w:rsid w:val="00ED3EB6"/>
    <w:rsid w:val="00ED691E"/>
    <w:rsid w:val="00EE77C4"/>
    <w:rsid w:val="00EE7F26"/>
    <w:rsid w:val="00EF30BC"/>
    <w:rsid w:val="00EF48ED"/>
    <w:rsid w:val="00EF597A"/>
    <w:rsid w:val="00F00656"/>
    <w:rsid w:val="00F00E21"/>
    <w:rsid w:val="00F02C9B"/>
    <w:rsid w:val="00F03FD4"/>
    <w:rsid w:val="00F057EA"/>
    <w:rsid w:val="00F0712E"/>
    <w:rsid w:val="00F077E1"/>
    <w:rsid w:val="00F10532"/>
    <w:rsid w:val="00F26EB0"/>
    <w:rsid w:val="00F27214"/>
    <w:rsid w:val="00F312FE"/>
    <w:rsid w:val="00F33416"/>
    <w:rsid w:val="00F337DC"/>
    <w:rsid w:val="00F3519F"/>
    <w:rsid w:val="00F35619"/>
    <w:rsid w:val="00F379EE"/>
    <w:rsid w:val="00F40750"/>
    <w:rsid w:val="00F40C9E"/>
    <w:rsid w:val="00F4165A"/>
    <w:rsid w:val="00F4207A"/>
    <w:rsid w:val="00F46A95"/>
    <w:rsid w:val="00F477E2"/>
    <w:rsid w:val="00F62A5D"/>
    <w:rsid w:val="00F66441"/>
    <w:rsid w:val="00F66A3E"/>
    <w:rsid w:val="00F67EA3"/>
    <w:rsid w:val="00F71B7A"/>
    <w:rsid w:val="00F71E4F"/>
    <w:rsid w:val="00F76B63"/>
    <w:rsid w:val="00F774C9"/>
    <w:rsid w:val="00F80478"/>
    <w:rsid w:val="00F8300B"/>
    <w:rsid w:val="00F92F5F"/>
    <w:rsid w:val="00F92FB4"/>
    <w:rsid w:val="00FA436E"/>
    <w:rsid w:val="00FB0563"/>
    <w:rsid w:val="00FC0DF3"/>
    <w:rsid w:val="00FC69EA"/>
    <w:rsid w:val="00FC700C"/>
    <w:rsid w:val="00FD26C4"/>
    <w:rsid w:val="00FD3695"/>
    <w:rsid w:val="00FD564D"/>
    <w:rsid w:val="00FE3D61"/>
    <w:rsid w:val="00FF13D7"/>
    <w:rsid w:val="00FF2AA2"/>
    <w:rsid w:val="00FF2ADE"/>
    <w:rsid w:val="00FF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EE7"/>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uiPriority w:val="99"/>
    <w:rsid w:val="00783201"/>
    <w:rPr>
      <w:vertAlign w:val="superscript"/>
    </w:rPr>
  </w:style>
  <w:style w:type="table" w:customStyle="1" w:styleId="11">
    <w:name w:val="Сетка таблицы1"/>
    <w:basedOn w:val="a1"/>
    <w:next w:val="a6"/>
    <w:uiPriority w:val="99"/>
    <w:rsid w:val="001B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unhideWhenUsed/>
    <w:rsid w:val="002F4906"/>
    <w:pPr>
      <w:widowControl w:val="0"/>
      <w:suppressAutoHyphens/>
      <w:spacing w:after="120"/>
      <w:ind w:firstLine="0"/>
      <w:contextualSpacing w:val="0"/>
      <w:jc w:val="left"/>
    </w:pPr>
    <w:rPr>
      <w:rFonts w:ascii="Verdana" w:eastAsia="Verdana" w:hAnsi="Verdana" w:cs="Verdana"/>
      <w:color w:val="000000"/>
      <w:sz w:val="16"/>
      <w:szCs w:val="16"/>
      <w:lang w:eastAsia="ar-SA"/>
    </w:rPr>
  </w:style>
  <w:style w:type="character" w:customStyle="1" w:styleId="32">
    <w:name w:val="Основной текст 3 Знак"/>
    <w:link w:val="31"/>
    <w:uiPriority w:val="99"/>
    <w:rsid w:val="002F4906"/>
    <w:rPr>
      <w:rFonts w:ascii="Verdana" w:eastAsia="Verdana" w:hAnsi="Verdana" w:cs="Verdana"/>
      <w:color w:val="000000"/>
      <w:sz w:val="16"/>
      <w:szCs w:val="16"/>
      <w:lang w:eastAsia="ar-SA"/>
    </w:rPr>
  </w:style>
  <w:style w:type="paragraph" w:customStyle="1" w:styleId="Normal">
    <w:name w:val="Normal"/>
    <w:rsid w:val="00136D6F"/>
  </w:style>
  <w:style w:type="paragraph" w:customStyle="1" w:styleId="ConsPlusNonformat">
    <w:name w:val="ConsPlusNonformat"/>
    <w:rsid w:val="00136D6F"/>
    <w:pPr>
      <w:widowControl w:val="0"/>
      <w:suppressAutoHyphens/>
    </w:pPr>
    <w:rPr>
      <w:rFonts w:ascii="Courier New" w:hAnsi="Courier New" w:cs="Courier New"/>
      <w:color w:val="00000A"/>
      <w:kern w:val="1"/>
      <w:lang w:eastAsia="zh-CN"/>
    </w:rPr>
  </w:style>
  <w:style w:type="character" w:customStyle="1" w:styleId="af8">
    <w:name w:val="Цветовое выделение"/>
    <w:uiPriority w:val="99"/>
    <w:rsid w:val="00FB0563"/>
    <w:rPr>
      <w:b/>
      <w:bCs/>
      <w:color w:val="26282F"/>
    </w:rPr>
  </w:style>
  <w:style w:type="character" w:customStyle="1" w:styleId="af9">
    <w:name w:val="Гипертекстовая ссылка"/>
    <w:uiPriority w:val="99"/>
    <w:rsid w:val="00FB0563"/>
    <w:rPr>
      <w:b w:val="0"/>
      <w:bCs w:val="0"/>
      <w:color w:val="106BBE"/>
    </w:rPr>
  </w:style>
  <w:style w:type="paragraph" w:customStyle="1" w:styleId="afa">
    <w:name w:val="Нормальный (таблица)"/>
    <w:basedOn w:val="a"/>
    <w:next w:val="a"/>
    <w:uiPriority w:val="99"/>
    <w:rsid w:val="00FB0563"/>
    <w:pPr>
      <w:widowControl w:val="0"/>
      <w:autoSpaceDE w:val="0"/>
      <w:autoSpaceDN w:val="0"/>
      <w:adjustRightInd w:val="0"/>
      <w:ind w:firstLine="0"/>
      <w:contextualSpacing w:val="0"/>
    </w:pPr>
    <w:rPr>
      <w:rFonts w:ascii="Arial" w:hAnsi="Arial" w:cs="Arial"/>
      <w:sz w:val="24"/>
      <w:szCs w:val="24"/>
    </w:rPr>
  </w:style>
  <w:style w:type="paragraph" w:customStyle="1" w:styleId="afb">
    <w:name w:val="Прижатый влево"/>
    <w:basedOn w:val="a"/>
    <w:next w:val="a"/>
    <w:uiPriority w:val="99"/>
    <w:rsid w:val="00FB0563"/>
    <w:pPr>
      <w:widowControl w:val="0"/>
      <w:autoSpaceDE w:val="0"/>
      <w:autoSpaceDN w:val="0"/>
      <w:adjustRightInd w:val="0"/>
      <w:ind w:firstLine="0"/>
      <w:contextualSpacing w:val="0"/>
      <w:jc w:val="lef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027">
      <w:bodyDiv w:val="1"/>
      <w:marLeft w:val="0"/>
      <w:marRight w:val="0"/>
      <w:marTop w:val="0"/>
      <w:marBottom w:val="0"/>
      <w:divBdr>
        <w:top w:val="none" w:sz="0" w:space="0" w:color="auto"/>
        <w:left w:val="none" w:sz="0" w:space="0" w:color="auto"/>
        <w:bottom w:val="none" w:sz="0" w:space="0" w:color="auto"/>
        <w:right w:val="none" w:sz="0" w:space="0" w:color="auto"/>
      </w:divBdr>
    </w:div>
    <w:div w:id="237978400">
      <w:bodyDiv w:val="1"/>
      <w:marLeft w:val="0"/>
      <w:marRight w:val="0"/>
      <w:marTop w:val="0"/>
      <w:marBottom w:val="0"/>
      <w:divBdr>
        <w:top w:val="none" w:sz="0" w:space="0" w:color="auto"/>
        <w:left w:val="none" w:sz="0" w:space="0" w:color="auto"/>
        <w:bottom w:val="none" w:sz="0" w:space="0" w:color="auto"/>
        <w:right w:val="none" w:sz="0" w:space="0" w:color="auto"/>
      </w:divBdr>
    </w:div>
    <w:div w:id="422730722">
      <w:bodyDiv w:val="1"/>
      <w:marLeft w:val="0"/>
      <w:marRight w:val="0"/>
      <w:marTop w:val="0"/>
      <w:marBottom w:val="0"/>
      <w:divBdr>
        <w:top w:val="none" w:sz="0" w:space="0" w:color="auto"/>
        <w:left w:val="none" w:sz="0" w:space="0" w:color="auto"/>
        <w:bottom w:val="none" w:sz="0" w:space="0" w:color="auto"/>
        <w:right w:val="none" w:sz="0" w:space="0" w:color="auto"/>
      </w:divBdr>
    </w:div>
    <w:div w:id="500851256">
      <w:bodyDiv w:val="1"/>
      <w:marLeft w:val="0"/>
      <w:marRight w:val="0"/>
      <w:marTop w:val="0"/>
      <w:marBottom w:val="0"/>
      <w:divBdr>
        <w:top w:val="none" w:sz="0" w:space="0" w:color="auto"/>
        <w:left w:val="none" w:sz="0" w:space="0" w:color="auto"/>
        <w:bottom w:val="none" w:sz="0" w:space="0" w:color="auto"/>
        <w:right w:val="none" w:sz="0" w:space="0" w:color="auto"/>
      </w:divBdr>
    </w:div>
    <w:div w:id="893808371">
      <w:bodyDiv w:val="1"/>
      <w:marLeft w:val="0"/>
      <w:marRight w:val="0"/>
      <w:marTop w:val="0"/>
      <w:marBottom w:val="0"/>
      <w:divBdr>
        <w:top w:val="none" w:sz="0" w:space="0" w:color="auto"/>
        <w:left w:val="none" w:sz="0" w:space="0" w:color="auto"/>
        <w:bottom w:val="none" w:sz="0" w:space="0" w:color="auto"/>
        <w:right w:val="none" w:sz="0" w:space="0" w:color="auto"/>
      </w:divBdr>
    </w:div>
    <w:div w:id="1286504253">
      <w:bodyDiv w:val="1"/>
      <w:marLeft w:val="0"/>
      <w:marRight w:val="0"/>
      <w:marTop w:val="0"/>
      <w:marBottom w:val="0"/>
      <w:divBdr>
        <w:top w:val="none" w:sz="0" w:space="0" w:color="auto"/>
        <w:left w:val="none" w:sz="0" w:space="0" w:color="auto"/>
        <w:bottom w:val="none" w:sz="0" w:space="0" w:color="auto"/>
        <w:right w:val="none" w:sz="0" w:space="0" w:color="auto"/>
      </w:divBdr>
    </w:div>
    <w:div w:id="1391491981">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724210948">
      <w:bodyDiv w:val="1"/>
      <w:marLeft w:val="0"/>
      <w:marRight w:val="0"/>
      <w:marTop w:val="0"/>
      <w:marBottom w:val="0"/>
      <w:divBdr>
        <w:top w:val="none" w:sz="0" w:space="0" w:color="auto"/>
        <w:left w:val="none" w:sz="0" w:space="0" w:color="auto"/>
        <w:bottom w:val="none" w:sz="0" w:space="0" w:color="auto"/>
        <w:right w:val="none" w:sz="0" w:space="0" w:color="auto"/>
      </w:divBdr>
    </w:div>
    <w:div w:id="1952131113">
      <w:bodyDiv w:val="1"/>
      <w:marLeft w:val="0"/>
      <w:marRight w:val="0"/>
      <w:marTop w:val="0"/>
      <w:marBottom w:val="0"/>
      <w:divBdr>
        <w:top w:val="none" w:sz="0" w:space="0" w:color="auto"/>
        <w:left w:val="none" w:sz="0" w:space="0" w:color="auto"/>
        <w:bottom w:val="none" w:sz="0" w:space="0" w:color="auto"/>
        <w:right w:val="none" w:sz="0" w:space="0" w:color="auto"/>
      </w:divBdr>
    </w:div>
    <w:div w:id="19556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361FB4DEE085454ACD7A6D8DB8A47B7084137D68C299233AE75330BDB2A4DE08E97EABCCD1D43119c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E361FB4DEE085454ACD7A6D8DB8A47B7084137D68C299233AE75330BDB2A4DE08E97EABCCD1D43019c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361FB4DEE085454ACD7A6D8DB8A47B7084137D68C299233AE75330BDB2A4DE08E97EABCCD1D43419cE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E361FB4DEE085454ACD7A6D8DB8A47B7084137D68C299233AE75330BDB2A4DE08E97EABCCD1D43419cF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1734-2245-45AD-A0A0-F0486142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21</Pages>
  <Words>7782</Words>
  <Characters>44361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52039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Виктор</cp:lastModifiedBy>
  <cp:revision>122</cp:revision>
  <cp:lastPrinted>2015-06-15T15:18:00Z</cp:lastPrinted>
  <dcterms:created xsi:type="dcterms:W3CDTF">2015-06-26T08:36:00Z</dcterms:created>
  <dcterms:modified xsi:type="dcterms:W3CDTF">2015-10-20T10:22:00Z</dcterms:modified>
</cp:coreProperties>
</file>