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49" w:rsidRPr="005C3E76" w:rsidRDefault="00C82838" w:rsidP="00076D3F">
      <w:pPr>
        <w:ind w:firstLine="0"/>
        <w:jc w:val="center"/>
        <w:rPr>
          <w:sz w:val="16"/>
        </w:rPr>
      </w:pPr>
      <w:r w:rsidRPr="00C82838">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турков светлый 2" style="width:60pt;height:1in;visibility:visible">
            <v:imagedata r:id="rId7" o:title="герб турков светлый 2"/>
          </v:shape>
        </w:pict>
      </w:r>
    </w:p>
    <w:p w:rsidR="00C86049" w:rsidRPr="005C3E76" w:rsidRDefault="00C86049" w:rsidP="00076D3F">
      <w:pPr>
        <w:ind w:firstLine="0"/>
        <w:jc w:val="center"/>
        <w:rPr>
          <w:b/>
          <w:szCs w:val="28"/>
        </w:rPr>
      </w:pPr>
    </w:p>
    <w:p w:rsidR="00C86049" w:rsidRPr="005C3E76" w:rsidRDefault="00C86049" w:rsidP="00076D3F">
      <w:pPr>
        <w:ind w:firstLine="0"/>
        <w:jc w:val="center"/>
        <w:rPr>
          <w:b/>
          <w:sz w:val="24"/>
          <w:szCs w:val="24"/>
        </w:rPr>
      </w:pPr>
      <w:r w:rsidRPr="005C3E76">
        <w:rPr>
          <w:b/>
          <w:sz w:val="24"/>
          <w:szCs w:val="24"/>
        </w:rPr>
        <w:t>АДМИНИСТРАЦИЯ</w:t>
      </w:r>
    </w:p>
    <w:p w:rsidR="00C86049" w:rsidRPr="005C3E76" w:rsidRDefault="00C86049" w:rsidP="00076D3F">
      <w:pPr>
        <w:ind w:firstLine="0"/>
        <w:jc w:val="center"/>
        <w:rPr>
          <w:b/>
          <w:sz w:val="24"/>
          <w:szCs w:val="24"/>
        </w:rPr>
      </w:pPr>
      <w:r w:rsidRPr="005C3E76">
        <w:rPr>
          <w:b/>
          <w:sz w:val="24"/>
          <w:szCs w:val="24"/>
        </w:rPr>
        <w:t xml:space="preserve">ТУРКОВСКОГО МУНИЦИПАЛЬНОГО РАЙОНА </w:t>
      </w:r>
    </w:p>
    <w:p w:rsidR="00C86049" w:rsidRPr="005C3E76" w:rsidRDefault="00C86049" w:rsidP="00076D3F">
      <w:pPr>
        <w:ind w:firstLine="0"/>
        <w:jc w:val="center"/>
        <w:rPr>
          <w:b/>
          <w:sz w:val="24"/>
          <w:szCs w:val="24"/>
        </w:rPr>
      </w:pPr>
      <w:r w:rsidRPr="005C3E76">
        <w:rPr>
          <w:b/>
          <w:sz w:val="24"/>
          <w:szCs w:val="24"/>
        </w:rPr>
        <w:t>САРАТОВСКОЙ ОБЛАСТИ</w:t>
      </w:r>
    </w:p>
    <w:p w:rsidR="00C86049" w:rsidRPr="005C3E76" w:rsidRDefault="00C86049" w:rsidP="00076D3F">
      <w:pPr>
        <w:widowControl w:val="0"/>
        <w:ind w:firstLine="0"/>
        <w:jc w:val="center"/>
        <w:outlineLvl w:val="1"/>
        <w:rPr>
          <w:b/>
          <w:bCs/>
          <w:iCs/>
          <w:szCs w:val="28"/>
        </w:rPr>
      </w:pPr>
    </w:p>
    <w:p w:rsidR="00C86049" w:rsidRPr="005129E3" w:rsidRDefault="00C86049" w:rsidP="00076D3F">
      <w:pPr>
        <w:widowControl w:val="0"/>
        <w:ind w:firstLine="0"/>
        <w:jc w:val="center"/>
        <w:outlineLvl w:val="1"/>
        <w:rPr>
          <w:b/>
          <w:bCs/>
          <w:iCs/>
          <w:sz w:val="32"/>
          <w:szCs w:val="32"/>
        </w:rPr>
      </w:pPr>
      <w:r w:rsidRPr="005129E3">
        <w:rPr>
          <w:b/>
          <w:bCs/>
          <w:iCs/>
          <w:sz w:val="32"/>
          <w:szCs w:val="32"/>
        </w:rPr>
        <w:t>ПОСТАНОВЛЕНИЕ</w:t>
      </w:r>
    </w:p>
    <w:p w:rsidR="00C86049" w:rsidRPr="005C3E76" w:rsidRDefault="00C86049" w:rsidP="00CC34E4">
      <w:pPr>
        <w:widowControl w:val="0"/>
        <w:jc w:val="center"/>
        <w:outlineLvl w:val="1"/>
        <w:rPr>
          <w:b/>
          <w:bCs/>
          <w:iCs/>
          <w:szCs w:val="28"/>
        </w:rPr>
      </w:pPr>
    </w:p>
    <w:p w:rsidR="00C83ADD" w:rsidRPr="005C3E76" w:rsidRDefault="00C86049" w:rsidP="00065502">
      <w:pPr>
        <w:widowControl w:val="0"/>
        <w:ind w:firstLine="0"/>
        <w:rPr>
          <w:szCs w:val="28"/>
        </w:rPr>
      </w:pPr>
      <w:r w:rsidRPr="005C3E76">
        <w:rPr>
          <w:szCs w:val="28"/>
        </w:rPr>
        <w:t xml:space="preserve">От </w:t>
      </w:r>
      <w:r w:rsidR="005129E3">
        <w:rPr>
          <w:szCs w:val="28"/>
        </w:rPr>
        <w:t>22</w:t>
      </w:r>
      <w:r w:rsidRPr="005C3E76">
        <w:rPr>
          <w:szCs w:val="28"/>
        </w:rPr>
        <w:t>.</w:t>
      </w:r>
      <w:r w:rsidR="005129E3">
        <w:rPr>
          <w:szCs w:val="28"/>
        </w:rPr>
        <w:t>06.2015</w:t>
      </w:r>
      <w:r w:rsidRPr="005C3E76">
        <w:rPr>
          <w:szCs w:val="28"/>
        </w:rPr>
        <w:t xml:space="preserve"> г. № </w:t>
      </w:r>
      <w:r w:rsidR="005129E3">
        <w:rPr>
          <w:szCs w:val="28"/>
        </w:rPr>
        <w:t xml:space="preserve"> 207</w:t>
      </w:r>
    </w:p>
    <w:p w:rsidR="00CC34E4" w:rsidRPr="005C3E76" w:rsidRDefault="00CC34E4" w:rsidP="00CC34E4">
      <w:pPr>
        <w:widowControl w:val="0"/>
        <w:rPr>
          <w:szCs w:val="28"/>
        </w:rPr>
      </w:pPr>
    </w:p>
    <w:p w:rsidR="00C86049" w:rsidRPr="005C3E76" w:rsidRDefault="00CC34E4" w:rsidP="00F444D7">
      <w:pPr>
        <w:ind w:right="3970" w:firstLine="0"/>
        <w:jc w:val="left"/>
        <w:rPr>
          <w:b/>
        </w:rPr>
      </w:pPr>
      <w:r w:rsidRPr="005C3E76">
        <w:rPr>
          <w:b/>
        </w:rPr>
        <w:t>Об утверждении админи</w:t>
      </w:r>
      <w:r w:rsidR="005129E3">
        <w:rPr>
          <w:b/>
        </w:rPr>
        <w:t>стративного регламента по предоставл</w:t>
      </w:r>
      <w:r w:rsidRPr="005C3E76">
        <w:rPr>
          <w:b/>
        </w:rPr>
        <w:t>ению муниципальной услуги «</w:t>
      </w:r>
      <w:r w:rsidR="002954F1" w:rsidRPr="002954F1">
        <w:rPr>
          <w:b/>
          <w:bCs/>
        </w:rPr>
        <w:t>Предоставление информации об очередности предоставления жилых помещений по договорам социального найма</w:t>
      </w:r>
      <w:r w:rsidR="0083303F">
        <w:rPr>
          <w:b/>
          <w:bCs/>
        </w:rPr>
        <w:t>»</w:t>
      </w:r>
    </w:p>
    <w:p w:rsidR="00D87AB3" w:rsidRPr="005C3E76" w:rsidRDefault="00D87AB3" w:rsidP="00D87AB3">
      <w:pPr>
        <w:pStyle w:val="a3"/>
        <w:tabs>
          <w:tab w:val="clear" w:pos="4536"/>
          <w:tab w:val="clear" w:pos="9072"/>
        </w:tabs>
        <w:rPr>
          <w:szCs w:val="28"/>
        </w:rPr>
      </w:pPr>
    </w:p>
    <w:p w:rsidR="00C86049" w:rsidRPr="005C3E76" w:rsidRDefault="00CC34E4" w:rsidP="00D634FA">
      <w:pPr>
        <w:widowControl w:val="0"/>
        <w:spacing w:before="120" w:after="120"/>
        <w:ind w:firstLine="708"/>
        <w:rPr>
          <w:b/>
          <w:bCs/>
          <w:szCs w:val="28"/>
        </w:rPr>
      </w:pPr>
      <w:r w:rsidRPr="005C3E76">
        <w:rPr>
          <w:szCs w:val="28"/>
        </w:rPr>
        <w:t xml:space="preserve">В соответствии </w:t>
      </w:r>
      <w:r w:rsidR="00C86049" w:rsidRPr="005C3E76">
        <w:rPr>
          <w:szCs w:val="28"/>
        </w:rPr>
        <w:t>с Федеральным закон</w:t>
      </w:r>
      <w:r w:rsidRPr="005C3E76">
        <w:rPr>
          <w:szCs w:val="28"/>
        </w:rPr>
        <w:t xml:space="preserve">ом </w:t>
      </w:r>
      <w:r w:rsidR="00C86049" w:rsidRPr="005C3E76">
        <w:rPr>
          <w:szCs w:val="28"/>
        </w:rPr>
        <w:t>от 06</w:t>
      </w:r>
      <w:r w:rsidRPr="005C3E76">
        <w:rPr>
          <w:szCs w:val="28"/>
        </w:rPr>
        <w:t xml:space="preserve"> октября 2003года</w:t>
      </w:r>
      <w:r w:rsidR="00C86049" w:rsidRPr="005C3E76">
        <w:rPr>
          <w:szCs w:val="28"/>
        </w:rPr>
        <w:t xml:space="preserve"> №</w:t>
      </w:r>
      <w:r w:rsidR="005129E3">
        <w:rPr>
          <w:szCs w:val="28"/>
        </w:rPr>
        <w:t xml:space="preserve"> </w:t>
      </w:r>
      <w:r w:rsidR="00C86049" w:rsidRPr="005C3E76">
        <w:rPr>
          <w:szCs w:val="28"/>
        </w:rPr>
        <w:t>131-</w:t>
      </w:r>
      <w:r w:rsidRPr="005C3E76">
        <w:rPr>
          <w:szCs w:val="28"/>
        </w:rPr>
        <w:t xml:space="preserve"> </w:t>
      </w:r>
      <w:r w:rsidR="00C86049" w:rsidRPr="005C3E76">
        <w:rPr>
          <w:szCs w:val="28"/>
        </w:rPr>
        <w:t xml:space="preserve">ФЗ «Об общих принципах организации местного самоуправления в Российской Федерации», </w:t>
      </w:r>
      <w:r w:rsidRPr="005C3E76">
        <w:rPr>
          <w:szCs w:val="28"/>
        </w:rPr>
        <w:t xml:space="preserve">Федеральным законом </w:t>
      </w:r>
      <w:r w:rsidR="00C86049" w:rsidRPr="005C3E76">
        <w:rPr>
          <w:szCs w:val="28"/>
        </w:rPr>
        <w:t>от 27</w:t>
      </w:r>
      <w:r w:rsidRPr="005C3E76">
        <w:rPr>
          <w:szCs w:val="28"/>
        </w:rPr>
        <w:t xml:space="preserve"> июля </w:t>
      </w:r>
      <w:r w:rsidR="00C86049" w:rsidRPr="005C3E76">
        <w:rPr>
          <w:szCs w:val="28"/>
        </w:rPr>
        <w:t>2010 г</w:t>
      </w:r>
      <w:r w:rsidRPr="005C3E76">
        <w:rPr>
          <w:szCs w:val="28"/>
        </w:rPr>
        <w:t xml:space="preserve">ода </w:t>
      </w:r>
      <w:r w:rsidR="00C86049" w:rsidRPr="005C3E76">
        <w:rPr>
          <w:szCs w:val="28"/>
        </w:rPr>
        <w:t xml:space="preserve">№ 210-ФЗ «Об организации предоставления государственных и муниципальных услуг», </w:t>
      </w:r>
      <w:r w:rsidR="00391E86" w:rsidRPr="005C3E76">
        <w:rPr>
          <w:szCs w:val="28"/>
        </w:rPr>
        <w:t>Жилищным кодексом Российской Федерации</w:t>
      </w:r>
      <w:r w:rsidRPr="005C3E76">
        <w:rPr>
          <w:szCs w:val="28"/>
        </w:rPr>
        <w:t xml:space="preserve">, </w:t>
      </w:r>
      <w:r w:rsidR="00C86049" w:rsidRPr="005C3E76">
        <w:rPr>
          <w:szCs w:val="28"/>
        </w:rPr>
        <w:t>Уставом Турковского муниципальн</w:t>
      </w:r>
      <w:r w:rsidRPr="005C3E76">
        <w:rPr>
          <w:szCs w:val="28"/>
        </w:rPr>
        <w:t>ого района</w:t>
      </w:r>
      <w:r w:rsidR="001900ED" w:rsidRPr="005C3E76">
        <w:rPr>
          <w:szCs w:val="28"/>
        </w:rPr>
        <w:t xml:space="preserve"> </w:t>
      </w:r>
      <w:r w:rsidR="00C86049" w:rsidRPr="005C3E76">
        <w:rPr>
          <w:szCs w:val="28"/>
        </w:rPr>
        <w:t xml:space="preserve">администрация Турковского муниципального района </w:t>
      </w:r>
      <w:r w:rsidR="00C86049" w:rsidRPr="005C3E76">
        <w:rPr>
          <w:bCs/>
          <w:szCs w:val="28"/>
        </w:rPr>
        <w:t>ПОСТАНОВЛЯЕТ:</w:t>
      </w:r>
    </w:p>
    <w:p w:rsidR="00DB717E" w:rsidRDefault="00C86049" w:rsidP="0083303F">
      <w:pPr>
        <w:widowControl w:val="0"/>
        <w:ind w:firstLine="708"/>
        <w:rPr>
          <w:szCs w:val="28"/>
        </w:rPr>
      </w:pPr>
      <w:r w:rsidRPr="0083303F">
        <w:rPr>
          <w:szCs w:val="28"/>
        </w:rPr>
        <w:t xml:space="preserve">1. Утвердить административный регламент </w:t>
      </w:r>
      <w:r w:rsidR="00692A84" w:rsidRPr="0083303F">
        <w:rPr>
          <w:szCs w:val="28"/>
        </w:rPr>
        <w:t xml:space="preserve">по предоставлению муниципальной услуги </w:t>
      </w:r>
      <w:r w:rsidRPr="0083303F">
        <w:rPr>
          <w:szCs w:val="28"/>
        </w:rPr>
        <w:t>«</w:t>
      </w:r>
      <w:r w:rsidR="002954F1" w:rsidRPr="002954F1">
        <w:rPr>
          <w:bCs/>
          <w:szCs w:val="28"/>
        </w:rPr>
        <w:t>Предоставление информации об очередности предоставления жилых помещений по договорам социального найма</w:t>
      </w:r>
      <w:r w:rsidRPr="0083303F">
        <w:rPr>
          <w:szCs w:val="28"/>
        </w:rPr>
        <w:t>»</w:t>
      </w:r>
      <w:r w:rsidR="00DB717E" w:rsidRPr="0083303F">
        <w:rPr>
          <w:szCs w:val="28"/>
        </w:rPr>
        <w:t xml:space="preserve"> согласно п</w:t>
      </w:r>
      <w:r w:rsidRPr="0083303F">
        <w:rPr>
          <w:szCs w:val="28"/>
        </w:rPr>
        <w:t>риложени</w:t>
      </w:r>
      <w:r w:rsidR="00DB717E" w:rsidRPr="0083303F">
        <w:rPr>
          <w:szCs w:val="28"/>
        </w:rPr>
        <w:t>ю</w:t>
      </w:r>
      <w:r w:rsidRPr="0083303F">
        <w:rPr>
          <w:szCs w:val="28"/>
        </w:rPr>
        <w:t>.</w:t>
      </w:r>
    </w:p>
    <w:p w:rsidR="003955A0" w:rsidRPr="0083303F" w:rsidRDefault="003955A0" w:rsidP="00787125">
      <w:pPr>
        <w:widowControl w:val="0"/>
        <w:ind w:firstLine="708"/>
        <w:rPr>
          <w:szCs w:val="28"/>
        </w:rPr>
      </w:pPr>
      <w:r>
        <w:rPr>
          <w:szCs w:val="28"/>
        </w:rPr>
        <w:t xml:space="preserve">2. Признать утратившим силу </w:t>
      </w:r>
      <w:r w:rsidRPr="003955A0">
        <w:rPr>
          <w:szCs w:val="28"/>
        </w:rPr>
        <w:t>постановление администрации Турковского муниципального района от 05 августа 2013 года № 353</w:t>
      </w:r>
      <w:r w:rsidR="00787125">
        <w:rPr>
          <w:szCs w:val="28"/>
        </w:rPr>
        <w:t xml:space="preserve"> «</w:t>
      </w:r>
      <w:r w:rsidR="00787125" w:rsidRPr="00787125">
        <w:rPr>
          <w:szCs w:val="28"/>
        </w:rPr>
        <w:t>Об утверждении административного регламента по</w:t>
      </w:r>
      <w:r w:rsidR="00787125">
        <w:rPr>
          <w:szCs w:val="28"/>
        </w:rPr>
        <w:t xml:space="preserve"> </w:t>
      </w:r>
      <w:r w:rsidR="00787125" w:rsidRPr="00787125">
        <w:rPr>
          <w:szCs w:val="28"/>
        </w:rPr>
        <w:t>предоставлению муниципальной услуги «Предоставление</w:t>
      </w:r>
      <w:r w:rsidR="00787125">
        <w:rPr>
          <w:szCs w:val="28"/>
        </w:rPr>
        <w:t xml:space="preserve"> </w:t>
      </w:r>
      <w:r w:rsidR="00787125" w:rsidRPr="00787125">
        <w:rPr>
          <w:szCs w:val="28"/>
        </w:rPr>
        <w:t>информации об очередности предоставления жилых помещений на условиях социального найма»</w:t>
      </w:r>
      <w:r w:rsidR="00787125">
        <w:rPr>
          <w:szCs w:val="28"/>
        </w:rPr>
        <w:t>.</w:t>
      </w:r>
    </w:p>
    <w:p w:rsidR="00D90E70" w:rsidRPr="005C3E76" w:rsidRDefault="003955A0" w:rsidP="00D634FA">
      <w:pPr>
        <w:widowControl w:val="0"/>
        <w:rPr>
          <w:szCs w:val="28"/>
        </w:rPr>
      </w:pPr>
      <w:r>
        <w:rPr>
          <w:szCs w:val="28"/>
        </w:rPr>
        <w:t>3</w:t>
      </w:r>
      <w:r w:rsidR="00D90E70" w:rsidRPr="005C3E76">
        <w:rPr>
          <w:szCs w:val="28"/>
        </w:rPr>
        <w:t xml:space="preserve">. Опубликовать настоящее постановление в </w:t>
      </w:r>
      <w:r w:rsidR="00D90E70" w:rsidRPr="005C3E76">
        <w:rPr>
          <w:rFonts w:eastAsia="Calibri"/>
          <w:szCs w:val="28"/>
        </w:rPr>
        <w:t>официальном информационном бюллетене «Вестник Турковского муниципального района»</w:t>
      </w:r>
      <w:r w:rsidR="00D90E70" w:rsidRPr="005C3E76">
        <w:rPr>
          <w:szCs w:val="28"/>
        </w:rPr>
        <w:t xml:space="preserve"> и разместить на официальном сайте администрации Турковского муниципального района в </w:t>
      </w:r>
      <w:r w:rsidR="00464D12" w:rsidRPr="005C3E76">
        <w:rPr>
          <w:szCs w:val="28"/>
        </w:rPr>
        <w:t>информационно-телекоммуникационной сети «</w:t>
      </w:r>
      <w:r w:rsidR="00D90E70" w:rsidRPr="005C3E76">
        <w:rPr>
          <w:szCs w:val="28"/>
        </w:rPr>
        <w:t>Интернет</w:t>
      </w:r>
      <w:r w:rsidR="00464D12" w:rsidRPr="005C3E76">
        <w:rPr>
          <w:szCs w:val="28"/>
        </w:rPr>
        <w:t>»</w:t>
      </w:r>
      <w:r w:rsidR="00D90E70" w:rsidRPr="005C3E76">
        <w:rPr>
          <w:szCs w:val="28"/>
        </w:rPr>
        <w:t>.</w:t>
      </w:r>
    </w:p>
    <w:p w:rsidR="004A16C9" w:rsidRPr="009C1123" w:rsidRDefault="004A16C9" w:rsidP="004A16C9">
      <w:pPr>
        <w:widowControl w:val="0"/>
        <w:ind w:firstLine="708"/>
        <w:rPr>
          <w:szCs w:val="28"/>
        </w:rPr>
      </w:pPr>
      <w:r>
        <w:rPr>
          <w:szCs w:val="28"/>
        </w:rPr>
        <w:t>4</w:t>
      </w:r>
      <w:r w:rsidRPr="009C1123">
        <w:rPr>
          <w:szCs w:val="28"/>
        </w:rPr>
        <w:t xml:space="preserve">. Настоящее постановление вступает в силу </w:t>
      </w:r>
      <w:r w:rsidRPr="004E2717">
        <w:rPr>
          <w:szCs w:val="28"/>
        </w:rPr>
        <w:t>со дня его</w:t>
      </w:r>
      <w:r w:rsidRPr="009C1123">
        <w:rPr>
          <w:szCs w:val="28"/>
        </w:rPr>
        <w:t xml:space="preserve"> официального опубликования.</w:t>
      </w:r>
    </w:p>
    <w:p w:rsidR="004D7AA4" w:rsidRDefault="004D7AA4" w:rsidP="004D7AA4">
      <w:pPr>
        <w:pStyle w:val="a3"/>
        <w:tabs>
          <w:tab w:val="left" w:pos="708"/>
        </w:tabs>
        <w:rPr>
          <w:szCs w:val="28"/>
        </w:rPr>
      </w:pPr>
    </w:p>
    <w:p w:rsidR="005129E3" w:rsidRPr="005C3E76" w:rsidRDefault="005129E3" w:rsidP="004D7AA4">
      <w:pPr>
        <w:pStyle w:val="a3"/>
        <w:tabs>
          <w:tab w:val="left" w:pos="708"/>
        </w:tabs>
        <w:rPr>
          <w:szCs w:val="28"/>
        </w:rPr>
      </w:pPr>
    </w:p>
    <w:p w:rsidR="00C86049" w:rsidRPr="005C3E76" w:rsidRDefault="00C86049" w:rsidP="002C1200">
      <w:pPr>
        <w:widowControl w:val="0"/>
        <w:autoSpaceDE w:val="0"/>
        <w:autoSpaceDN w:val="0"/>
        <w:adjustRightInd w:val="0"/>
        <w:ind w:firstLine="0"/>
        <w:rPr>
          <w:rFonts w:cs="Arial"/>
          <w:b/>
          <w:szCs w:val="28"/>
        </w:rPr>
      </w:pPr>
      <w:r w:rsidRPr="005C3E76">
        <w:rPr>
          <w:rFonts w:cs="Arial"/>
          <w:b/>
          <w:szCs w:val="28"/>
        </w:rPr>
        <w:t>Глава администрации</w:t>
      </w:r>
    </w:p>
    <w:p w:rsidR="00507192" w:rsidRPr="005C3E76" w:rsidRDefault="0079522C" w:rsidP="002C1200">
      <w:pPr>
        <w:widowControl w:val="0"/>
        <w:autoSpaceDE w:val="0"/>
        <w:autoSpaceDN w:val="0"/>
        <w:adjustRightInd w:val="0"/>
        <w:ind w:firstLine="0"/>
        <w:rPr>
          <w:rFonts w:cs="Arial"/>
          <w:b/>
          <w:szCs w:val="28"/>
        </w:rPr>
      </w:pPr>
      <w:r w:rsidRPr="005C3E76">
        <w:rPr>
          <w:rFonts w:cs="Arial"/>
          <w:b/>
          <w:szCs w:val="28"/>
        </w:rPr>
        <w:t>муниципального района</w:t>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00C86049" w:rsidRPr="005C3E76">
        <w:rPr>
          <w:rFonts w:cs="Arial"/>
          <w:b/>
          <w:szCs w:val="28"/>
        </w:rPr>
        <w:t>Д.В.</w:t>
      </w:r>
      <w:r w:rsidR="00A249A1" w:rsidRPr="005C3E76">
        <w:rPr>
          <w:rFonts w:cs="Arial"/>
          <w:b/>
          <w:szCs w:val="28"/>
        </w:rPr>
        <w:t xml:space="preserve"> </w:t>
      </w:r>
      <w:r w:rsidR="00C86049" w:rsidRPr="005C3E76">
        <w:rPr>
          <w:rFonts w:cs="Arial"/>
          <w:b/>
          <w:szCs w:val="28"/>
        </w:rPr>
        <w:t>Кудряшо</w:t>
      </w:r>
      <w:bookmarkStart w:id="0" w:name="OLE_LINK1"/>
      <w:r w:rsidR="00A249A1" w:rsidRPr="005C3E76">
        <w:rPr>
          <w:rFonts w:cs="Arial"/>
          <w:b/>
          <w:szCs w:val="28"/>
        </w:rPr>
        <w:t>в</w:t>
      </w:r>
    </w:p>
    <w:p w:rsidR="00507192" w:rsidRPr="005C3E76" w:rsidRDefault="00507192" w:rsidP="00507192">
      <w:pPr>
        <w:pStyle w:val="a9"/>
        <w:spacing w:before="0" w:beforeAutospacing="0" w:after="0" w:afterAutospacing="0"/>
        <w:rPr>
          <w:color w:val="auto"/>
        </w:rPr>
      </w:pPr>
      <w:r w:rsidRPr="005C3E76">
        <w:rPr>
          <w:color w:val="auto"/>
        </w:rPr>
        <w:t> </w:t>
      </w:r>
    </w:p>
    <w:p w:rsidR="005129E3" w:rsidRDefault="00A249A1" w:rsidP="002C1200">
      <w:pPr>
        <w:ind w:left="4536" w:firstLine="0"/>
        <w:rPr>
          <w:szCs w:val="28"/>
        </w:rPr>
      </w:pPr>
      <w:r w:rsidRPr="005C3E76">
        <w:rPr>
          <w:szCs w:val="28"/>
        </w:rPr>
        <w:lastRenderedPageBreak/>
        <w:t xml:space="preserve">Приложение к постановлению </w:t>
      </w:r>
      <w:r w:rsidR="0079522C" w:rsidRPr="005C3E76">
        <w:rPr>
          <w:szCs w:val="28"/>
        </w:rPr>
        <w:t>администрации муниципального</w:t>
      </w:r>
    </w:p>
    <w:p w:rsidR="00A249A1" w:rsidRPr="005C3E76" w:rsidRDefault="005129E3" w:rsidP="005129E3">
      <w:pPr>
        <w:rPr>
          <w:szCs w:val="28"/>
        </w:rPr>
      </w:pPr>
      <w:r>
        <w:rPr>
          <w:szCs w:val="28"/>
        </w:rPr>
        <w:t xml:space="preserve">                                                  </w:t>
      </w:r>
      <w:r w:rsidR="0079522C" w:rsidRPr="005C3E76">
        <w:rPr>
          <w:szCs w:val="28"/>
        </w:rPr>
        <w:t xml:space="preserve"> </w:t>
      </w:r>
      <w:r w:rsidR="00A249A1" w:rsidRPr="005C3E76">
        <w:rPr>
          <w:szCs w:val="28"/>
        </w:rPr>
        <w:t>района от</w:t>
      </w:r>
      <w:r w:rsidR="001900ED" w:rsidRPr="005C3E76">
        <w:rPr>
          <w:szCs w:val="28"/>
        </w:rPr>
        <w:t xml:space="preserve"> </w:t>
      </w:r>
      <w:r>
        <w:rPr>
          <w:szCs w:val="28"/>
        </w:rPr>
        <w:t>22.06.2015 г. №  207</w:t>
      </w:r>
    </w:p>
    <w:p w:rsidR="00692A84" w:rsidRPr="005C3E76" w:rsidRDefault="00692A84" w:rsidP="00692A84">
      <w:pPr>
        <w:rPr>
          <w:rFonts w:ascii="Liberation Serif" w:hAnsi="Liberation Serif"/>
          <w:sz w:val="24"/>
          <w:szCs w:val="24"/>
        </w:rPr>
      </w:pPr>
    </w:p>
    <w:p w:rsidR="00A249A1" w:rsidRPr="005C3E76" w:rsidRDefault="00A249A1" w:rsidP="00A249A1">
      <w:pPr>
        <w:rPr>
          <w:sz w:val="24"/>
          <w:szCs w:val="24"/>
        </w:rPr>
      </w:pPr>
    </w:p>
    <w:p w:rsidR="0079522C" w:rsidRPr="007D0FDA" w:rsidRDefault="00A249A1" w:rsidP="0079522C">
      <w:pPr>
        <w:jc w:val="center"/>
        <w:rPr>
          <w:b/>
          <w:szCs w:val="28"/>
        </w:rPr>
      </w:pPr>
      <w:r w:rsidRPr="007D0FDA">
        <w:rPr>
          <w:b/>
          <w:szCs w:val="28"/>
        </w:rPr>
        <w:t>АДМИНИСТРАТИВНЫЙ РЕГЛАМЕНТ</w:t>
      </w:r>
    </w:p>
    <w:p w:rsidR="00A249A1" w:rsidRPr="007D0FDA" w:rsidRDefault="0079522C" w:rsidP="0079522C">
      <w:pPr>
        <w:jc w:val="center"/>
        <w:rPr>
          <w:b/>
          <w:bCs/>
          <w:szCs w:val="28"/>
        </w:rPr>
      </w:pPr>
      <w:r w:rsidRPr="007D0FDA">
        <w:rPr>
          <w:b/>
          <w:szCs w:val="28"/>
        </w:rPr>
        <w:t xml:space="preserve">по предоставлению </w:t>
      </w:r>
      <w:r w:rsidR="00A249A1" w:rsidRPr="007D0FDA">
        <w:rPr>
          <w:b/>
          <w:szCs w:val="28"/>
        </w:rPr>
        <w:t xml:space="preserve">муниципальной услуги </w:t>
      </w:r>
      <w:r w:rsidR="00A249A1" w:rsidRPr="007D0FDA">
        <w:rPr>
          <w:b/>
          <w:bCs/>
          <w:szCs w:val="28"/>
        </w:rPr>
        <w:t>«</w:t>
      </w:r>
      <w:r w:rsidR="007D0FDA" w:rsidRPr="007D0FDA">
        <w:rPr>
          <w:b/>
          <w:bCs/>
          <w:szCs w:val="28"/>
        </w:rPr>
        <w:t>Предоставление информации об очередности предоставления жилых помещений по договорам социального найма</w:t>
      </w:r>
      <w:r w:rsidR="00A249A1" w:rsidRPr="007D0FDA">
        <w:rPr>
          <w:b/>
          <w:bCs/>
          <w:szCs w:val="28"/>
        </w:rPr>
        <w:t>»</w:t>
      </w:r>
    </w:p>
    <w:p w:rsidR="00A249A1" w:rsidRPr="005C3E76" w:rsidRDefault="005129E3" w:rsidP="005129E3">
      <w:pPr>
        <w:ind w:left="1080"/>
        <w:rPr>
          <w:b/>
          <w:bCs/>
          <w:szCs w:val="28"/>
        </w:rPr>
      </w:pPr>
      <w:r>
        <w:rPr>
          <w:b/>
          <w:szCs w:val="28"/>
        </w:rPr>
        <w:t xml:space="preserve">            </w:t>
      </w:r>
      <w:r w:rsidR="00B95219" w:rsidRPr="005C3E76">
        <w:rPr>
          <w:b/>
          <w:bCs/>
          <w:szCs w:val="28"/>
        </w:rPr>
        <w:t xml:space="preserve">1. </w:t>
      </w:r>
      <w:r w:rsidR="00A249A1" w:rsidRPr="005C3E76">
        <w:rPr>
          <w:b/>
          <w:bCs/>
          <w:szCs w:val="28"/>
        </w:rPr>
        <w:t>ОБЩИЕ ПОЛОЖЕНИЯ</w:t>
      </w:r>
    </w:p>
    <w:p w:rsidR="00A249A1" w:rsidRPr="005C3E76" w:rsidRDefault="00FE3D61" w:rsidP="00FE3D61">
      <w:pPr>
        <w:pStyle w:val="a9"/>
        <w:spacing w:before="0" w:beforeAutospacing="0" w:after="0" w:afterAutospacing="0"/>
        <w:ind w:firstLine="539"/>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1.1. </w:t>
      </w:r>
      <w:r w:rsidR="00A249A1" w:rsidRPr="005C3E76">
        <w:rPr>
          <w:rFonts w:ascii="Times New Roman" w:hAnsi="Times New Roman" w:cs="Times New Roman"/>
          <w:b/>
          <w:color w:val="auto"/>
          <w:sz w:val="28"/>
          <w:szCs w:val="28"/>
        </w:rPr>
        <w:t>Предмет регулирования муниципальной услуги</w:t>
      </w:r>
    </w:p>
    <w:p w:rsidR="00FD564D" w:rsidRPr="005C3E76" w:rsidRDefault="00FD564D" w:rsidP="007C24B4">
      <w:pPr>
        <w:rPr>
          <w:rFonts w:cs="Tahoma"/>
          <w:szCs w:val="28"/>
        </w:rPr>
      </w:pPr>
      <w:r w:rsidRPr="005C3E76">
        <w:rPr>
          <w:rFonts w:cs="Tahoma"/>
          <w:szCs w:val="28"/>
        </w:rPr>
        <w:t>Административный регламент предоставления муниципальной услуги «</w:t>
      </w:r>
      <w:r w:rsidR="007D0FDA" w:rsidRPr="002954F1">
        <w:rPr>
          <w:bCs/>
          <w:szCs w:val="28"/>
        </w:rPr>
        <w:t>Предоставление информации об очередности предоставления жилых помещений по договорам социального найма</w:t>
      </w:r>
      <w:r w:rsidRPr="005C3E76">
        <w:rPr>
          <w:rFonts w:cs="Tahoma"/>
          <w:szCs w:val="28"/>
        </w:rPr>
        <w:t xml:space="preserve">» (далее — </w:t>
      </w:r>
      <w:r w:rsidR="00623A87">
        <w:rPr>
          <w:rFonts w:cs="Tahoma"/>
          <w:szCs w:val="28"/>
        </w:rPr>
        <w:t xml:space="preserve">административный </w:t>
      </w:r>
      <w:r w:rsidRPr="005C3E76">
        <w:rPr>
          <w:rFonts w:cs="Tahoma"/>
          <w:szCs w:val="28"/>
        </w:rPr>
        <w:t>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w:t>
      </w:r>
      <w:r w:rsidR="001900ED" w:rsidRPr="005C3E76">
        <w:rPr>
          <w:rFonts w:cs="Tahoma"/>
          <w:szCs w:val="28"/>
        </w:rPr>
        <w:t xml:space="preserve"> </w:t>
      </w:r>
      <w:r w:rsidRPr="005C3E76">
        <w:rPr>
          <w:rFonts w:cs="Tahoma"/>
          <w:szCs w:val="28"/>
        </w:rPr>
        <w:t>предоставлении муниципальной услуги.</w:t>
      </w:r>
    </w:p>
    <w:p w:rsidR="00507192" w:rsidRPr="005C3E76" w:rsidRDefault="00FE3D61" w:rsidP="00FE3D61">
      <w:pPr>
        <w:pStyle w:val="a9"/>
        <w:spacing w:before="0" w:beforeAutospacing="0" w:after="0" w:afterAutospacing="0"/>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1.2. </w:t>
      </w:r>
      <w:r w:rsidR="00507192" w:rsidRPr="005C3E76">
        <w:rPr>
          <w:rFonts w:ascii="Times New Roman" w:hAnsi="Times New Roman" w:cs="Times New Roman"/>
          <w:b/>
          <w:color w:val="auto"/>
          <w:sz w:val="28"/>
          <w:szCs w:val="28"/>
        </w:rPr>
        <w:t>Круг заявителей</w:t>
      </w:r>
    </w:p>
    <w:p w:rsidR="00623A87" w:rsidRPr="00623A87" w:rsidRDefault="00623A87" w:rsidP="00623A87">
      <w:pPr>
        <w:spacing w:after="100" w:afterAutospacing="1"/>
        <w:rPr>
          <w:rFonts w:cs="Tahoma"/>
          <w:szCs w:val="28"/>
        </w:rPr>
      </w:pPr>
      <w:r w:rsidRPr="00623A87">
        <w:rPr>
          <w:rFonts w:cs="Tahoma"/>
          <w:szCs w:val="28"/>
        </w:rPr>
        <w:t xml:space="preserve">Заявителями на предоставление муниципальной услуги являются </w:t>
      </w:r>
      <w:r w:rsidR="007D0FDA" w:rsidRPr="007D0FDA">
        <w:rPr>
          <w:rFonts w:cs="Tahoma"/>
          <w:szCs w:val="28"/>
        </w:rPr>
        <w:t xml:space="preserve">граждане, состоящие на учете в качестве нуждающихся в жилых помещениях, в отношении сведений об их очередности </w:t>
      </w:r>
      <w:r w:rsidRPr="00623A87">
        <w:rPr>
          <w:rFonts w:cs="Tahoma"/>
          <w:szCs w:val="28"/>
        </w:rPr>
        <w:t>(далее - заявител</w:t>
      </w:r>
      <w:r w:rsidR="007D0FDA">
        <w:rPr>
          <w:rFonts w:cs="Tahoma"/>
          <w:szCs w:val="28"/>
        </w:rPr>
        <w:t>ь</w:t>
      </w:r>
      <w:r w:rsidRPr="00623A87">
        <w:rPr>
          <w:rFonts w:cs="Tahoma"/>
          <w:szCs w:val="28"/>
        </w:rPr>
        <w:t>).</w:t>
      </w:r>
    </w:p>
    <w:p w:rsidR="0083303F" w:rsidRPr="0083303F" w:rsidRDefault="0083303F" w:rsidP="0083303F">
      <w:pPr>
        <w:spacing w:after="100" w:afterAutospacing="1"/>
        <w:rPr>
          <w:rFonts w:cs="Tahoma"/>
          <w:szCs w:val="28"/>
        </w:rPr>
      </w:pPr>
      <w:r w:rsidRPr="0083303F">
        <w:rPr>
          <w:rFonts w:cs="Tahoma"/>
          <w:szCs w:val="28"/>
        </w:rPr>
        <w:t>От имени заявителя могут выступать его уполномоченные представители.</w:t>
      </w:r>
    </w:p>
    <w:p w:rsidR="00763D9C" w:rsidRPr="005C3E76" w:rsidRDefault="00FE3D61" w:rsidP="0083303F">
      <w:pPr>
        <w:spacing w:after="100" w:afterAutospacing="1"/>
        <w:rPr>
          <w:b/>
          <w:szCs w:val="28"/>
        </w:rPr>
      </w:pPr>
      <w:r w:rsidRPr="005C3E76">
        <w:rPr>
          <w:b/>
          <w:szCs w:val="28"/>
        </w:rPr>
        <w:t xml:space="preserve">1.3. </w:t>
      </w:r>
      <w:r w:rsidR="00763D9C" w:rsidRPr="005C3E76">
        <w:rPr>
          <w:b/>
          <w:szCs w:val="28"/>
        </w:rPr>
        <w:t>Требования к порядку информирования о предоставлении муниципальной услуги</w:t>
      </w:r>
    </w:p>
    <w:p w:rsidR="00FE3D61" w:rsidRPr="005E5D70" w:rsidRDefault="00EA50E9" w:rsidP="005E5D70">
      <w:pPr>
        <w:rPr>
          <w:szCs w:val="28"/>
        </w:rPr>
      </w:pPr>
      <w:r w:rsidRPr="005C3E76">
        <w:rPr>
          <w:szCs w:val="28"/>
        </w:rPr>
        <w:t xml:space="preserve">1.3.1. </w:t>
      </w:r>
      <w:r w:rsidR="00FE3D61" w:rsidRPr="005C3E76">
        <w:rPr>
          <w:szCs w:val="28"/>
        </w:rPr>
        <w:t>Структурное подразделение администрации Турковского муниципального района, ответственное за предоставление муниципальной услуги - управление строительства, ЖКХ, ГО и ЧС администрации Турковского муниципального района</w:t>
      </w:r>
      <w:r w:rsidR="005E5D70">
        <w:rPr>
          <w:szCs w:val="28"/>
        </w:rPr>
        <w:t>.</w:t>
      </w:r>
    </w:p>
    <w:p w:rsidR="006C5AFC" w:rsidRPr="005C3E76" w:rsidRDefault="00EA50E9" w:rsidP="006C5AFC">
      <w:pPr>
        <w:spacing w:after="100" w:afterAutospacing="1"/>
        <w:rPr>
          <w:szCs w:val="28"/>
        </w:rPr>
      </w:pPr>
      <w:r w:rsidRPr="005C3E76">
        <w:rPr>
          <w:szCs w:val="28"/>
        </w:rPr>
        <w:t xml:space="preserve">1.3.2. </w:t>
      </w:r>
      <w:r w:rsidR="006C5AFC" w:rsidRPr="005C3E76">
        <w:rPr>
          <w:szCs w:val="28"/>
        </w:rPr>
        <w:t xml:space="preserve">Место нахождения управления строительства, ЖКХ, ГО и ЧС администрации Турковского муниципального района: </w:t>
      </w:r>
      <w:r w:rsidR="00373D8C" w:rsidRPr="005C3E76">
        <w:rPr>
          <w:szCs w:val="28"/>
        </w:rPr>
        <w:t xml:space="preserve">412070, </w:t>
      </w:r>
      <w:r w:rsidR="006C5AFC" w:rsidRPr="005C3E76">
        <w:rPr>
          <w:szCs w:val="28"/>
        </w:rPr>
        <w:t xml:space="preserve">Саратовская область, р.п. Турки, ул. Советская, д.26. </w:t>
      </w:r>
    </w:p>
    <w:p w:rsidR="006C5AFC" w:rsidRPr="005C3E76" w:rsidRDefault="00EA50E9" w:rsidP="006C5AFC">
      <w:pPr>
        <w:spacing w:after="100" w:afterAutospacing="1"/>
        <w:rPr>
          <w:szCs w:val="28"/>
        </w:rPr>
      </w:pPr>
      <w:r w:rsidRPr="005C3E76">
        <w:rPr>
          <w:szCs w:val="28"/>
        </w:rPr>
        <w:t xml:space="preserve">1.3.3. </w:t>
      </w:r>
      <w:r w:rsidR="006C5AFC" w:rsidRPr="005C3E76">
        <w:rPr>
          <w:szCs w:val="28"/>
        </w:rPr>
        <w:t>Управление строительства, ЖКХ, ГО и ЧС администрации Турковского муниципального района осуществляет прием заявителей в соответствии со следующим графиком:</w:t>
      </w:r>
    </w:p>
    <w:p w:rsidR="006C5AFC" w:rsidRPr="005C3E76" w:rsidRDefault="006C5AFC" w:rsidP="006C5AFC">
      <w:pPr>
        <w:spacing w:after="100" w:afterAutospacing="1"/>
        <w:rPr>
          <w:szCs w:val="28"/>
        </w:rPr>
      </w:pPr>
      <w:r w:rsidRPr="005C3E76">
        <w:rPr>
          <w:szCs w:val="28"/>
        </w:rPr>
        <w:t xml:space="preserve">понедельник-пятница с 08.00 до 17.00 (перерыв с 12.00 до 13.00), суббота-воскресенье – выходные дни. </w:t>
      </w:r>
    </w:p>
    <w:p w:rsidR="006C5AFC" w:rsidRPr="005C3E76" w:rsidRDefault="006C5AFC" w:rsidP="006C5AFC">
      <w:pPr>
        <w:spacing w:after="100" w:afterAutospacing="1"/>
        <w:rPr>
          <w:szCs w:val="28"/>
        </w:rPr>
      </w:pPr>
      <w:r w:rsidRPr="005C3E76">
        <w:rPr>
          <w:szCs w:val="28"/>
        </w:rPr>
        <w:t>Справочный телефон/факс: 8(84543) 2-13-56/8(84543) 2-27-38.</w:t>
      </w:r>
    </w:p>
    <w:p w:rsidR="006C5AFC" w:rsidRPr="005C3E76" w:rsidRDefault="006C5AFC" w:rsidP="006C5AFC">
      <w:pPr>
        <w:spacing w:after="100" w:afterAutospacing="1"/>
        <w:rPr>
          <w:szCs w:val="28"/>
        </w:rPr>
      </w:pPr>
      <w:r w:rsidRPr="005C3E76">
        <w:rPr>
          <w:szCs w:val="28"/>
        </w:rPr>
        <w:t>Официальный сайт администрации Турковского муниципального района в информационно - коммуникационной сети «Интернет»: www.turki.sarmo.ru.</w:t>
      </w:r>
    </w:p>
    <w:p w:rsidR="006C5AFC" w:rsidRPr="005C3E76" w:rsidRDefault="006C5AFC" w:rsidP="006C5AFC">
      <w:pPr>
        <w:spacing w:after="100" w:afterAutospacing="1"/>
        <w:rPr>
          <w:szCs w:val="28"/>
        </w:rPr>
      </w:pPr>
      <w:r w:rsidRPr="005C3E76">
        <w:rPr>
          <w:szCs w:val="28"/>
        </w:rPr>
        <w:t>Электронная почта: Gkhturki@gmail.com.</w:t>
      </w:r>
    </w:p>
    <w:p w:rsidR="006C5AFC" w:rsidRPr="005C3E76" w:rsidRDefault="00EA50E9" w:rsidP="006C5AFC">
      <w:pPr>
        <w:spacing w:after="100" w:afterAutospacing="1"/>
        <w:rPr>
          <w:szCs w:val="28"/>
        </w:rPr>
      </w:pPr>
      <w:r w:rsidRPr="005C3E76">
        <w:rPr>
          <w:szCs w:val="28"/>
        </w:rPr>
        <w:t xml:space="preserve">1.3.4. </w:t>
      </w:r>
      <w:r w:rsidR="00A34DE0" w:rsidRPr="00A34DE0">
        <w:rPr>
          <w:szCs w:val="28"/>
        </w:rPr>
        <w:t xml:space="preserve">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управления строительства, ЖКХ, ГО и ЧС администрации Турковского муниципального района, участвующими в предоставлении муниципальной услуги, по телефону и на личном приеме, а </w:t>
      </w:r>
      <w:r w:rsidR="00A34DE0" w:rsidRPr="00A34DE0">
        <w:rPr>
          <w:szCs w:val="28"/>
        </w:rPr>
        <w:lastRenderedPageBreak/>
        <w:t>также в многофункциональном центре предоставления государственных и муниципальных услуг (далее - многофункциональный центр, МФЦ)</w:t>
      </w:r>
      <w:r w:rsidR="00286FAF" w:rsidRPr="005C3E76">
        <w:rPr>
          <w:szCs w:val="28"/>
        </w:rPr>
        <w:t>.</w:t>
      </w:r>
    </w:p>
    <w:p w:rsidR="006C5AFC" w:rsidRPr="005C3E76" w:rsidRDefault="006C5AFC" w:rsidP="006C5AFC">
      <w:pPr>
        <w:spacing w:after="100" w:afterAutospacing="1"/>
        <w:rPr>
          <w:szCs w:val="28"/>
        </w:rPr>
      </w:pPr>
      <w:r w:rsidRPr="005C3E76">
        <w:rPr>
          <w:szCs w:val="28"/>
        </w:rPr>
        <w:t>Кроме того, информация по вопросам предоставления муниципальной услуги размещается на:</w:t>
      </w:r>
    </w:p>
    <w:p w:rsidR="006C5AFC" w:rsidRPr="005C3E76" w:rsidRDefault="006C5AFC" w:rsidP="006C5AFC">
      <w:pPr>
        <w:spacing w:after="100" w:afterAutospacing="1"/>
        <w:rPr>
          <w:szCs w:val="28"/>
        </w:rPr>
      </w:pPr>
      <w:r w:rsidRPr="005C3E76">
        <w:rPr>
          <w:szCs w:val="28"/>
        </w:rPr>
        <w:t>официальном сайте администрации Турковского муниципального района в информационно - коммуникационной сети «Интернет»: www.turki.sarmo.ru;</w:t>
      </w:r>
    </w:p>
    <w:p w:rsidR="006C5AFC" w:rsidRPr="005C3E76" w:rsidRDefault="006C5AFC" w:rsidP="006C5AFC">
      <w:pPr>
        <w:spacing w:after="100" w:afterAutospacing="1"/>
        <w:rPr>
          <w:szCs w:val="28"/>
        </w:rPr>
      </w:pPr>
      <w:r w:rsidRPr="005C3E76">
        <w:rPr>
          <w:szCs w:val="28"/>
        </w:rPr>
        <w:t>справочно-информационном портале «Государственные и муниципальные услуги»: www.gosus</w:t>
      </w:r>
      <w:r w:rsidRPr="005C3E76">
        <w:rPr>
          <w:szCs w:val="28"/>
          <w:lang w:val="en-US"/>
        </w:rPr>
        <w:t>l</w:t>
      </w:r>
      <w:r w:rsidRPr="005C3E76">
        <w:rPr>
          <w:szCs w:val="28"/>
        </w:rPr>
        <w:t>ugi.ru;</w:t>
      </w:r>
    </w:p>
    <w:p w:rsidR="006C5AFC" w:rsidRPr="005C3E76" w:rsidRDefault="006C5AFC" w:rsidP="006C5AFC">
      <w:pPr>
        <w:spacing w:after="100" w:afterAutospacing="1"/>
        <w:rPr>
          <w:szCs w:val="28"/>
        </w:rPr>
      </w:pPr>
      <w:r w:rsidRPr="005C3E76">
        <w:rPr>
          <w:szCs w:val="28"/>
        </w:rPr>
        <w:t>портале государственных и муниципальных услуг Саратовской области www.pgu.saratov.gov.ru;</w:t>
      </w:r>
    </w:p>
    <w:p w:rsidR="006C5AFC" w:rsidRPr="005C3E76" w:rsidRDefault="006C5AFC" w:rsidP="006C5AFC">
      <w:pPr>
        <w:spacing w:after="100" w:afterAutospacing="1"/>
        <w:rPr>
          <w:szCs w:val="28"/>
        </w:rPr>
      </w:pPr>
      <w:r w:rsidRPr="005C3E76">
        <w:rPr>
          <w:szCs w:val="28"/>
        </w:rPr>
        <w:t>информационных стендах в местах предоставления муниципальной услуги, доступных для заявителей.</w:t>
      </w:r>
    </w:p>
    <w:p w:rsidR="002424FC" w:rsidRPr="005C3E76" w:rsidRDefault="00507192" w:rsidP="007C24B4">
      <w:pPr>
        <w:widowControl w:val="0"/>
        <w:rPr>
          <w:szCs w:val="28"/>
        </w:rPr>
      </w:pPr>
      <w:r w:rsidRPr="005C3E76">
        <w:rPr>
          <w:szCs w:val="28"/>
        </w:rPr>
        <w:t>1.</w:t>
      </w:r>
      <w:r w:rsidR="00FE3D61" w:rsidRPr="005C3E76">
        <w:rPr>
          <w:szCs w:val="28"/>
        </w:rPr>
        <w:t>3</w:t>
      </w:r>
      <w:r w:rsidRPr="005C3E76">
        <w:rPr>
          <w:szCs w:val="28"/>
        </w:rPr>
        <w:t>.</w:t>
      </w:r>
      <w:r w:rsidR="00EA50E9" w:rsidRPr="005C3E76">
        <w:rPr>
          <w:szCs w:val="28"/>
        </w:rPr>
        <w:t>5</w:t>
      </w:r>
      <w:r w:rsidR="00FE3D61" w:rsidRPr="005C3E76">
        <w:rPr>
          <w:szCs w:val="28"/>
        </w:rPr>
        <w:t>.</w:t>
      </w:r>
      <w:r w:rsidRPr="005C3E76">
        <w:rPr>
          <w:szCs w:val="28"/>
        </w:rPr>
        <w:t xml:space="preserve"> Информирование по вопросам предоставления муниципальной услуги осуществляется следующими способами:</w:t>
      </w:r>
    </w:p>
    <w:p w:rsidR="00507192" w:rsidRPr="005C3E76" w:rsidRDefault="00507192" w:rsidP="007C24B4">
      <w:pPr>
        <w:widowControl w:val="0"/>
        <w:rPr>
          <w:szCs w:val="28"/>
        </w:rPr>
      </w:pPr>
      <w:r w:rsidRPr="005C3E76">
        <w:rPr>
          <w:szCs w:val="28"/>
        </w:rPr>
        <w:t xml:space="preserve">индивидуальное устное информирование непосредственно в </w:t>
      </w:r>
      <w:r w:rsidR="0062619E" w:rsidRPr="005C3E76">
        <w:rPr>
          <w:szCs w:val="28"/>
        </w:rPr>
        <w:t>управлении строительства, ЖКХ, ГО и ЧС а</w:t>
      </w:r>
      <w:r w:rsidRPr="005C3E76">
        <w:rPr>
          <w:szCs w:val="28"/>
        </w:rPr>
        <w:t>дминистрации</w:t>
      </w:r>
      <w:r w:rsidR="0062619E" w:rsidRPr="005C3E76">
        <w:rPr>
          <w:szCs w:val="28"/>
        </w:rPr>
        <w:t xml:space="preserve"> Турковского муниципального района</w:t>
      </w:r>
      <w:r w:rsidRPr="005C3E76">
        <w:rPr>
          <w:szCs w:val="28"/>
        </w:rPr>
        <w:t>;</w:t>
      </w:r>
    </w:p>
    <w:p w:rsidR="00507192" w:rsidRPr="005C3E76" w:rsidRDefault="00507192" w:rsidP="007C24B4">
      <w:pPr>
        <w:pStyle w:val="ConsPlusTitle"/>
        <w:widowControl/>
        <w:ind w:firstLine="709"/>
        <w:jc w:val="both"/>
        <w:rPr>
          <w:rFonts w:ascii="Times New Roman" w:hAnsi="Times New Roman" w:cs="Times New Roman"/>
          <w:b w:val="0"/>
          <w:bCs w:val="0"/>
          <w:sz w:val="28"/>
          <w:szCs w:val="28"/>
        </w:rPr>
      </w:pPr>
      <w:r w:rsidRPr="005C3E76">
        <w:rPr>
          <w:rFonts w:ascii="Times New Roman" w:hAnsi="Times New Roman" w:cs="Times New Roman"/>
          <w:b w:val="0"/>
          <w:bCs w:val="0"/>
          <w:sz w:val="28"/>
          <w:szCs w:val="28"/>
        </w:rPr>
        <w:t>индивидуальное устное информирование по телефону;</w:t>
      </w:r>
    </w:p>
    <w:p w:rsidR="00507192" w:rsidRPr="005C3E76" w:rsidRDefault="00507192" w:rsidP="007C24B4">
      <w:pPr>
        <w:rPr>
          <w:szCs w:val="28"/>
        </w:rPr>
      </w:pPr>
      <w:r w:rsidRPr="005C3E76">
        <w:rPr>
          <w:bCs/>
          <w:szCs w:val="28"/>
        </w:rPr>
        <w:t xml:space="preserve">индивидуальное информирование </w:t>
      </w:r>
      <w:r w:rsidRPr="005C3E76">
        <w:rPr>
          <w:szCs w:val="28"/>
        </w:rPr>
        <w:t>в письменной форме, в том числе в форме электронного документа;</w:t>
      </w:r>
    </w:p>
    <w:p w:rsidR="00507192" w:rsidRPr="005C3E76" w:rsidRDefault="00507192" w:rsidP="007C24B4">
      <w:pPr>
        <w:rPr>
          <w:szCs w:val="28"/>
        </w:rPr>
      </w:pPr>
      <w:r w:rsidRPr="005C3E76">
        <w:rPr>
          <w:szCs w:val="28"/>
        </w:rPr>
        <w:t>публичное письменное информирование;</w:t>
      </w:r>
    </w:p>
    <w:p w:rsidR="00507192" w:rsidRPr="005C3E76" w:rsidRDefault="00507192" w:rsidP="007C24B4">
      <w:pPr>
        <w:widowControl w:val="0"/>
        <w:rPr>
          <w:szCs w:val="28"/>
        </w:rPr>
      </w:pPr>
      <w:r w:rsidRPr="005C3E76">
        <w:rPr>
          <w:szCs w:val="28"/>
        </w:rPr>
        <w:t xml:space="preserve">публичное устное информирование. </w:t>
      </w:r>
    </w:p>
    <w:p w:rsidR="00507192" w:rsidRPr="005C3E76" w:rsidRDefault="00DA283C" w:rsidP="00507192">
      <w:pPr>
        <w:pStyle w:val="a9"/>
        <w:spacing w:before="0" w:beforeAutospacing="0" w:after="0" w:afterAutospacing="0"/>
        <w:ind w:firstLine="720"/>
        <w:jc w:val="center"/>
        <w:rPr>
          <w:rFonts w:ascii="Times New Roman" w:hAnsi="Times New Roman" w:cs="Times New Roman"/>
          <w:b/>
          <w:color w:val="auto"/>
          <w:sz w:val="28"/>
          <w:szCs w:val="28"/>
        </w:rPr>
      </w:pPr>
      <w:r w:rsidRPr="005C3E76">
        <w:rPr>
          <w:rFonts w:ascii="Times New Roman" w:hAnsi="Times New Roman" w:cs="Times New Roman"/>
          <w:b/>
          <w:color w:val="auto"/>
          <w:sz w:val="28"/>
          <w:szCs w:val="28"/>
        </w:rPr>
        <w:t>2</w:t>
      </w:r>
      <w:r w:rsidR="00507192" w:rsidRPr="005C3E76">
        <w:rPr>
          <w:rFonts w:ascii="Times New Roman" w:hAnsi="Times New Roman" w:cs="Times New Roman"/>
          <w:b/>
          <w:color w:val="auto"/>
          <w:sz w:val="28"/>
          <w:szCs w:val="28"/>
        </w:rPr>
        <w:t>. СТАНДАРТ ПРЕДОСТАВЛЕНИЯ МУНИЦИПАЛЬНОЙ УСЛУГИ</w:t>
      </w:r>
    </w:p>
    <w:p w:rsidR="00F03FD4" w:rsidRPr="005C3E76" w:rsidRDefault="00EA50E9" w:rsidP="000578F6">
      <w:pPr>
        <w:rPr>
          <w:b/>
        </w:rPr>
      </w:pPr>
      <w:r w:rsidRPr="005C3E76">
        <w:rPr>
          <w:b/>
        </w:rPr>
        <w:t xml:space="preserve">2.1. </w:t>
      </w:r>
      <w:r w:rsidR="00F03FD4" w:rsidRPr="005C3E76">
        <w:rPr>
          <w:b/>
        </w:rPr>
        <w:t>Наименование муниципальной услуги</w:t>
      </w:r>
    </w:p>
    <w:p w:rsidR="00DA283C" w:rsidRPr="005C3E76" w:rsidRDefault="00507192" w:rsidP="000578F6">
      <w:r w:rsidRPr="005C3E76">
        <w:t xml:space="preserve">Наименование муниципальной услуги - </w:t>
      </w:r>
      <w:r w:rsidR="00C57B32" w:rsidRPr="002954F1">
        <w:rPr>
          <w:bCs/>
          <w:szCs w:val="28"/>
        </w:rPr>
        <w:t>Предоставление информации об очередности предоставления жилых помещений по договорам социального найма</w:t>
      </w:r>
      <w:r w:rsidR="00DA283C" w:rsidRPr="005C3E76">
        <w:t>.</w:t>
      </w:r>
    </w:p>
    <w:p w:rsidR="00F03FD4" w:rsidRPr="005C3E76" w:rsidRDefault="000578F6" w:rsidP="000578F6">
      <w:pPr>
        <w:rPr>
          <w:b/>
        </w:rPr>
      </w:pPr>
      <w:r w:rsidRPr="005C3E76">
        <w:rPr>
          <w:b/>
        </w:rPr>
        <w:t xml:space="preserve">2.2. </w:t>
      </w:r>
      <w:r w:rsidR="00F03FD4" w:rsidRPr="005C3E76">
        <w:rPr>
          <w:b/>
        </w:rPr>
        <w:t>Наименование муниципального органа, предоставляющего муниципальную услугу</w:t>
      </w:r>
    </w:p>
    <w:p w:rsidR="00507192" w:rsidRPr="005C3E76" w:rsidRDefault="00507192" w:rsidP="000578F6">
      <w:r w:rsidRPr="005C3E76">
        <w:t>Муниципальная услуга предоставляется администраци</w:t>
      </w:r>
      <w:r w:rsidR="00A52766" w:rsidRPr="005C3E76">
        <w:t>ей</w:t>
      </w:r>
      <w:r w:rsidRPr="005C3E76">
        <w:t xml:space="preserve"> </w:t>
      </w:r>
      <w:r w:rsidR="00A52766" w:rsidRPr="005C3E76">
        <w:t xml:space="preserve">Турковского </w:t>
      </w:r>
      <w:r w:rsidRPr="005C3E76">
        <w:t xml:space="preserve">муниципального района (далее – </w:t>
      </w:r>
      <w:r w:rsidR="005457B4" w:rsidRPr="005C3E76">
        <w:t>администрация</w:t>
      </w:r>
      <w:r w:rsidR="00C91C68" w:rsidRPr="005C3E76">
        <w:t xml:space="preserve"> муниципального района</w:t>
      </w:r>
      <w:r w:rsidRPr="005C3E76">
        <w:t>).</w:t>
      </w:r>
    </w:p>
    <w:p w:rsidR="00507192" w:rsidRPr="005C3E76" w:rsidRDefault="00507192" w:rsidP="000578F6">
      <w:r w:rsidRPr="005C3E76">
        <w:t xml:space="preserve">Структурным подразделением </w:t>
      </w:r>
      <w:r w:rsidR="001946AA" w:rsidRPr="005C3E76">
        <w:t>а</w:t>
      </w:r>
      <w:r w:rsidRPr="005C3E76">
        <w:t>дминистрации</w:t>
      </w:r>
      <w:r w:rsidR="00DA283C" w:rsidRPr="005C3E76">
        <w:t xml:space="preserve"> муниципального района</w:t>
      </w:r>
      <w:r w:rsidRPr="005C3E76">
        <w:t xml:space="preserve">, уполномоченным на предоставление муниципальной услуги, является </w:t>
      </w:r>
      <w:r w:rsidR="00873C48" w:rsidRPr="005C3E76">
        <w:t>управление</w:t>
      </w:r>
      <w:r w:rsidRPr="005C3E76">
        <w:t xml:space="preserve"> строительства</w:t>
      </w:r>
      <w:r w:rsidR="00873C48" w:rsidRPr="005C3E76">
        <w:t xml:space="preserve">, </w:t>
      </w:r>
      <w:r w:rsidRPr="005C3E76">
        <w:t>ЖКХ</w:t>
      </w:r>
      <w:r w:rsidR="00873C48" w:rsidRPr="005C3E76">
        <w:t>, ГО и ЧС</w:t>
      </w:r>
      <w:r w:rsidRPr="005C3E76">
        <w:t xml:space="preserve"> </w:t>
      </w:r>
      <w:r w:rsidR="00AF17AD" w:rsidRPr="00AF17AD">
        <w:t xml:space="preserve">администрации Турковского муниципального района </w:t>
      </w:r>
      <w:r w:rsidRPr="005C3E76">
        <w:t xml:space="preserve">(далее - </w:t>
      </w:r>
      <w:r w:rsidR="00873C48" w:rsidRPr="005C3E76">
        <w:t>управление</w:t>
      </w:r>
      <w:r w:rsidRPr="005C3E76">
        <w:t>).</w:t>
      </w:r>
    </w:p>
    <w:p w:rsidR="00507192" w:rsidRPr="005C3E76" w:rsidRDefault="007A4A9E" w:rsidP="000578F6">
      <w:pPr>
        <w:rPr>
          <w:b/>
        </w:rPr>
      </w:pPr>
      <w:r w:rsidRPr="005C3E76">
        <w:rPr>
          <w:b/>
        </w:rPr>
        <w:t xml:space="preserve">2.3. </w:t>
      </w:r>
      <w:r w:rsidR="00507192" w:rsidRPr="005C3E76">
        <w:rPr>
          <w:b/>
        </w:rPr>
        <w:t xml:space="preserve">Результат предоставления муниципальной услуги </w:t>
      </w:r>
    </w:p>
    <w:p w:rsidR="00623A87" w:rsidRPr="00FF45C5" w:rsidRDefault="00FF45C5" w:rsidP="00FF45C5">
      <w:r w:rsidRPr="00FF45C5">
        <w:t xml:space="preserve">Результатом предоставления муниципальной услуги является </w:t>
      </w:r>
      <w:r w:rsidR="00623A87" w:rsidRPr="00623A87">
        <w:t xml:space="preserve">предоставление </w:t>
      </w:r>
      <w:r w:rsidR="00C57B32" w:rsidRPr="002954F1">
        <w:rPr>
          <w:bCs/>
          <w:szCs w:val="28"/>
        </w:rPr>
        <w:t>информации об очередности предоставления жилых помещений по договорам социального найма</w:t>
      </w:r>
    </w:p>
    <w:p w:rsidR="00507192" w:rsidRPr="005C3E76" w:rsidRDefault="005225A5" w:rsidP="00FF45C5">
      <w:pPr>
        <w:rPr>
          <w:b/>
        </w:rPr>
      </w:pPr>
      <w:r w:rsidRPr="005C3E76">
        <w:rPr>
          <w:b/>
        </w:rPr>
        <w:t xml:space="preserve">2.4. </w:t>
      </w:r>
      <w:r w:rsidR="00507192" w:rsidRPr="005C3E76">
        <w:rPr>
          <w:b/>
        </w:rPr>
        <w:t xml:space="preserve">Сроки предоставления </w:t>
      </w:r>
      <w:r w:rsidR="001946AA" w:rsidRPr="005C3E76">
        <w:rPr>
          <w:b/>
        </w:rPr>
        <w:t>муниципальной</w:t>
      </w:r>
      <w:r w:rsidR="00507192" w:rsidRPr="005C3E76">
        <w:rPr>
          <w:b/>
        </w:rPr>
        <w:t xml:space="preserve"> услуги</w:t>
      </w:r>
    </w:p>
    <w:p w:rsidR="00FA7E2B" w:rsidRPr="00FA7E2B" w:rsidRDefault="00FA7E2B" w:rsidP="00FA7E2B">
      <w:r w:rsidRPr="00FA7E2B">
        <w:t>Срок предоставления муниципальной услуги не должен превышать 30 календарных дней со дня получения заявления о предоставлении муниципальной услуги.</w:t>
      </w:r>
    </w:p>
    <w:p w:rsidR="00F03FD4" w:rsidRPr="005C3E76" w:rsidRDefault="005225A5" w:rsidP="000578F6">
      <w:pPr>
        <w:rPr>
          <w:b/>
        </w:rPr>
      </w:pPr>
      <w:r w:rsidRPr="005C3E76">
        <w:rPr>
          <w:b/>
        </w:rPr>
        <w:t xml:space="preserve">2.5. </w:t>
      </w:r>
      <w:r w:rsidR="00F03FD4" w:rsidRPr="005C3E76">
        <w:rPr>
          <w:b/>
        </w:rPr>
        <w:t>Правовые основания для предоставления муниципальной услуги</w:t>
      </w:r>
    </w:p>
    <w:p w:rsidR="00507192" w:rsidRPr="005C3E76" w:rsidRDefault="00507192" w:rsidP="004D1C3B">
      <w:r w:rsidRPr="005C3E76">
        <w:t xml:space="preserve">Предоставление муниципальной услуги осуществляется в соответствии с: </w:t>
      </w:r>
    </w:p>
    <w:p w:rsidR="00310CBA" w:rsidRPr="005C3E76" w:rsidRDefault="00310CBA" w:rsidP="004D1C3B">
      <w:r w:rsidRPr="005C3E76">
        <w:t xml:space="preserve">- Жилищным кодексом Российской Федерации от 29 декабря 2004 г. №188-ФЗ (первоначальный текст опубликован в официальных изданиях «Российская газета» от 12 января 2005 г. №1, «Парламентская газета» от 15 </w:t>
      </w:r>
      <w:r w:rsidRPr="005C3E76">
        <w:lastRenderedPageBreak/>
        <w:t>января 2005 г. №7-8, «Собрание законодательства Российской Федерации» от 3 января 2005 г. №1 (часть I) ст. 14);</w:t>
      </w:r>
    </w:p>
    <w:p w:rsidR="00310CBA" w:rsidRPr="005C3E76" w:rsidRDefault="00310CBA" w:rsidP="004D1C3B">
      <w:r w:rsidRPr="005C3E76">
        <w:t>- Федеральным законом от 2 мая 2006г. №59-ФЗ «О порядке рассмотрения обращений граждан Российской Федерации» (текст опубликован в Собрании законодательства Российской Федерации 8 мая 2006г. №19, ст.2060);</w:t>
      </w:r>
    </w:p>
    <w:p w:rsidR="00310CBA" w:rsidRPr="005C3E76" w:rsidRDefault="00310CBA" w:rsidP="004D1C3B">
      <w:r w:rsidRPr="005C3E76">
        <w:t>- Федеральным законом от 27 июля 2006г. №152-ФЗ «О персональных данных» (текст опубликован в изданиях «Российская газета» от 29 июля 2006 г. №165, «Собрание законодательства Российской Федерации» от 31 июля 2006г. №31 (1 ч.), ст. 3451, «Парламентская газета» от 3 августа 2006г. №126-127);</w:t>
      </w:r>
    </w:p>
    <w:p w:rsidR="00310CBA" w:rsidRPr="005C3E76" w:rsidRDefault="00310CBA" w:rsidP="004D1C3B">
      <w:r w:rsidRPr="005C3E76">
        <w:t>- Федеральным законом от 27 июля 2010г.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 июля 2010г. №168, «Собрание законодательства Российской Федерации» от 2 августа 2010г. №31);</w:t>
      </w:r>
    </w:p>
    <w:p w:rsidR="00507192" w:rsidRPr="005C3E76" w:rsidRDefault="005F538E" w:rsidP="004D1C3B">
      <w:r w:rsidRPr="005C3E76">
        <w:t xml:space="preserve">- </w:t>
      </w:r>
      <w:r w:rsidR="00507192" w:rsidRPr="005C3E76">
        <w:t xml:space="preserve">Уставом </w:t>
      </w:r>
      <w:r w:rsidR="00C00130" w:rsidRPr="005C3E76">
        <w:t>Турковского</w:t>
      </w:r>
      <w:r w:rsidR="00507192" w:rsidRPr="005C3E76">
        <w:t xml:space="preserve"> мун</w:t>
      </w:r>
      <w:r w:rsidR="00310CBA" w:rsidRPr="005C3E76">
        <w:t>иципального района.</w:t>
      </w:r>
    </w:p>
    <w:p w:rsidR="00F03FD4" w:rsidRPr="005C3E76" w:rsidRDefault="004D1C3B" w:rsidP="004D1C3B">
      <w:pPr>
        <w:rPr>
          <w:b/>
        </w:rPr>
      </w:pPr>
      <w:r w:rsidRPr="005C3E76">
        <w:rPr>
          <w:b/>
        </w:rPr>
        <w:t xml:space="preserve">2.6. </w:t>
      </w:r>
      <w:r w:rsidR="00F03FD4" w:rsidRPr="005C3E76">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B226B" w:rsidRDefault="004D1C3B" w:rsidP="00123684">
      <w:pPr>
        <w:pStyle w:val="ab"/>
        <w:ind w:firstLine="709"/>
        <w:jc w:val="both"/>
      </w:pPr>
      <w:r w:rsidRPr="005C3E76">
        <w:t>2.6.1.</w:t>
      </w:r>
      <w:r w:rsidR="001B226B">
        <w:t xml:space="preserve"> </w:t>
      </w:r>
      <w:r w:rsidR="001B226B" w:rsidRPr="001B226B">
        <w:t>Для предоставления муниципальной услуги необходимы следующие документы:</w:t>
      </w:r>
    </w:p>
    <w:p w:rsidR="001B226B" w:rsidRDefault="00A01A7C" w:rsidP="00921BE4">
      <w:pPr>
        <w:pStyle w:val="ab"/>
        <w:ind w:firstLine="709"/>
        <w:jc w:val="both"/>
      </w:pPr>
      <w:r>
        <w:t>1. З</w:t>
      </w:r>
      <w:r w:rsidR="001B226B" w:rsidRPr="001B226B">
        <w:t xml:space="preserve">аявление в письменной форме согласно приложению </w:t>
      </w:r>
      <w:r w:rsidR="001B226B">
        <w:t>№1 к настоящему административному регламенту;</w:t>
      </w:r>
    </w:p>
    <w:p w:rsidR="00921BE4" w:rsidRPr="00921BE4" w:rsidRDefault="00921BE4" w:rsidP="00921BE4">
      <w:pPr>
        <w:pStyle w:val="ab"/>
        <w:ind w:firstLine="709"/>
        <w:jc w:val="both"/>
      </w:pPr>
      <w:bookmarkStart w:id="1" w:name="sub_120612"/>
      <w:r>
        <w:t>2.</w:t>
      </w:r>
      <w:r w:rsidRPr="00921BE4">
        <w:t xml:space="preserve"> </w:t>
      </w:r>
      <w:r>
        <w:t>К</w:t>
      </w:r>
      <w:r w:rsidRPr="00921BE4">
        <w:t>опия документа, удостоверяющего личность заявителя;</w:t>
      </w:r>
    </w:p>
    <w:p w:rsidR="00921BE4" w:rsidRPr="00921BE4" w:rsidRDefault="00921BE4" w:rsidP="00921BE4">
      <w:pPr>
        <w:pStyle w:val="ab"/>
        <w:ind w:firstLine="709"/>
        <w:jc w:val="both"/>
      </w:pPr>
      <w:bookmarkStart w:id="2" w:name="sub_120613"/>
      <w:bookmarkEnd w:id="1"/>
      <w:r>
        <w:t>3. Д</w:t>
      </w:r>
      <w:r w:rsidRPr="00921BE4">
        <w:t>окумент, подтверждающий полномочия представителя заявителя, а также копия документа, удостоверяющего его личность (в случае если с заявлением о предоставлении муниципальной услуги обращается представитель заявителя).</w:t>
      </w:r>
    </w:p>
    <w:p w:rsidR="00921BE4" w:rsidRPr="00921BE4" w:rsidRDefault="00921BE4" w:rsidP="00921BE4">
      <w:pPr>
        <w:rPr>
          <w:rFonts w:eastAsia="Calibri"/>
        </w:rPr>
      </w:pPr>
      <w:bookmarkStart w:id="3" w:name="sub_12062"/>
      <w:bookmarkEnd w:id="2"/>
      <w:r w:rsidRPr="00921BE4">
        <w:rPr>
          <w:rFonts w:eastAsia="Calibri"/>
        </w:rPr>
        <w:t xml:space="preserve">2.6.2. Документы, предусмотренные </w:t>
      </w:r>
      <w:r w:rsidRPr="00921BE4">
        <w:t>пункт</w:t>
      </w:r>
      <w:r>
        <w:t xml:space="preserve">ом </w:t>
      </w:r>
      <w:r w:rsidRPr="00921BE4">
        <w:t>2.6.1</w:t>
      </w:r>
      <w:r w:rsidRPr="00921BE4">
        <w:rPr>
          <w:rFonts w:eastAsia="Calibri"/>
        </w:rPr>
        <w:t xml:space="preserve"> настоящего административного регламента, представляются заявителем самостоятельно.</w:t>
      </w:r>
    </w:p>
    <w:bookmarkEnd w:id="3"/>
    <w:p w:rsidR="00921BE4" w:rsidRPr="00921BE4" w:rsidRDefault="00921BE4" w:rsidP="00921BE4">
      <w:pPr>
        <w:rPr>
          <w:rFonts w:eastAsia="Calibri"/>
        </w:rPr>
      </w:pPr>
      <w:r w:rsidRPr="00921BE4">
        <w:rPr>
          <w:rFonts w:eastAsia="Calibri"/>
        </w:rPr>
        <w:t>Запрещается требовать от заявителя представления иных документов и сведений.</w:t>
      </w:r>
    </w:p>
    <w:p w:rsidR="00921BE4" w:rsidRPr="00921BE4" w:rsidRDefault="00921BE4" w:rsidP="00921BE4">
      <w:pPr>
        <w:rPr>
          <w:rFonts w:eastAsia="Calibri"/>
        </w:rPr>
      </w:pPr>
      <w:bookmarkStart w:id="4" w:name="sub_12063"/>
      <w:r w:rsidRPr="00921BE4">
        <w:rPr>
          <w:rFonts w:eastAsia="Calibri"/>
        </w:rPr>
        <w:t>2.6.3. Данные, содержащиеся в документах, необходимых для предоставления муниципальной услуги, не должны противоречить друг другу.</w:t>
      </w:r>
    </w:p>
    <w:bookmarkEnd w:id="4"/>
    <w:p w:rsidR="006D6A6E" w:rsidRPr="005C3E76" w:rsidRDefault="00E37BF2" w:rsidP="00921BE4">
      <w:pPr>
        <w:rPr>
          <w:b/>
        </w:rPr>
      </w:pPr>
      <w:r w:rsidRPr="005C3E76">
        <w:rPr>
          <w:b/>
        </w:rPr>
        <w:t xml:space="preserve">2.7. </w:t>
      </w:r>
      <w:r w:rsidR="006D6A6E" w:rsidRPr="005C3E76">
        <w:rPr>
          <w:b/>
        </w:rPr>
        <w:t>Исчерпывающий перечень оснований для отказа в приеме документов, необходимых для предоставления муниципальной услуги</w:t>
      </w:r>
    </w:p>
    <w:p w:rsidR="00781027" w:rsidRPr="005C3E76" w:rsidRDefault="00C3102E" w:rsidP="00921BE4">
      <w:pPr>
        <w:rPr>
          <w:rFonts w:eastAsia="Arial CYR" w:cs="Arial CYR"/>
        </w:rPr>
      </w:pPr>
      <w:r w:rsidRPr="005C3E76">
        <w:t xml:space="preserve">2.7.1. </w:t>
      </w:r>
      <w:r w:rsidR="002B46E5" w:rsidRPr="005C3E76">
        <w:t>Заявителю отказывается в приеме документов по следующим основаниям</w:t>
      </w:r>
      <w:r w:rsidR="00781027" w:rsidRPr="005C3E76">
        <w:rPr>
          <w:rFonts w:eastAsia="Arial CYR" w:cs="Arial CYR"/>
        </w:rPr>
        <w:t>:</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xml:space="preserve">- представление документов лицом, не соответствующим статусу заявителя, определённому пунктом </w:t>
      </w:r>
      <w:r w:rsidR="00A2474C" w:rsidRPr="005C3E76">
        <w:rPr>
          <w:rFonts w:eastAsia="Arial CYR" w:cs="Arial CYR"/>
          <w:szCs w:val="28"/>
        </w:rPr>
        <w:t>1.2 настоящего административного</w:t>
      </w:r>
      <w:r w:rsidRPr="005C3E76">
        <w:rPr>
          <w:rFonts w:eastAsia="Arial CYR" w:cs="Arial CYR"/>
          <w:szCs w:val="28"/>
        </w:rPr>
        <w:t xml:space="preserve"> регламента;</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наличие в заявлении и прилагаемых к заявлению документах исправлений, серьёзных повреждений, не позволяющих однозначно истолковать их содержание, подчисток либо приписок, а также зачёркнутых слов, заполнение заявления и прилагаемых к нему документов карандашом;</w:t>
      </w:r>
    </w:p>
    <w:p w:rsidR="009046B2"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xml:space="preserve">- оформление заявления не по форме, указанной в приложении </w:t>
      </w:r>
      <w:r w:rsidR="009046B2" w:rsidRPr="005C3E76">
        <w:rPr>
          <w:rFonts w:eastAsia="Arial CYR" w:cs="Arial CYR"/>
          <w:szCs w:val="28"/>
        </w:rPr>
        <w:t>№</w:t>
      </w:r>
      <w:r w:rsidRPr="005C3E76">
        <w:rPr>
          <w:rFonts w:eastAsia="Arial CYR" w:cs="Arial CYR"/>
          <w:szCs w:val="28"/>
        </w:rPr>
        <w:t>1</w:t>
      </w:r>
      <w:r w:rsidR="009046B2" w:rsidRPr="005C3E76">
        <w:rPr>
          <w:rFonts w:eastAsia="Arial CYR" w:cs="Arial CYR"/>
          <w:szCs w:val="28"/>
        </w:rPr>
        <w:t xml:space="preserve"> к настоящему административному регламенту</w:t>
      </w:r>
      <w:r w:rsidR="00C3102E" w:rsidRPr="005C3E76">
        <w:rPr>
          <w:rFonts w:eastAsia="Arial CYR" w:cs="Arial CYR"/>
          <w:szCs w:val="28"/>
        </w:rPr>
        <w:t>.</w:t>
      </w:r>
    </w:p>
    <w:p w:rsidR="009046B2" w:rsidRPr="005C3E76" w:rsidRDefault="00C3102E" w:rsidP="00C3102E">
      <w:pPr>
        <w:spacing w:before="100" w:beforeAutospacing="1" w:after="100" w:afterAutospacing="1"/>
        <w:rPr>
          <w:szCs w:val="28"/>
        </w:rPr>
      </w:pPr>
      <w:r w:rsidRPr="005C3E76">
        <w:rPr>
          <w:szCs w:val="28"/>
        </w:rPr>
        <w:lastRenderedPageBreak/>
        <w:t xml:space="preserve">2.7.2. </w:t>
      </w:r>
      <w:r w:rsidR="009046B2" w:rsidRPr="005C3E76">
        <w:rPr>
          <w:szCs w:val="28"/>
        </w:rPr>
        <w:t>Отказ в приёме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9046B2" w:rsidRPr="005C3E76" w:rsidRDefault="00C3102E" w:rsidP="00C3102E">
      <w:pPr>
        <w:spacing w:before="100" w:beforeAutospacing="1" w:after="100" w:afterAutospacing="1"/>
        <w:rPr>
          <w:b/>
          <w:szCs w:val="28"/>
        </w:rPr>
      </w:pPr>
      <w:r w:rsidRPr="005C3E76">
        <w:rPr>
          <w:b/>
          <w:szCs w:val="28"/>
        </w:rPr>
        <w:t xml:space="preserve">2.8. </w:t>
      </w:r>
      <w:r w:rsidR="009046B2" w:rsidRPr="005C3E76">
        <w:rPr>
          <w:b/>
          <w:szCs w:val="28"/>
        </w:rPr>
        <w:t>Исчерпывающий перечень оснований для отказа в предоставлении муниципальной услуги</w:t>
      </w:r>
    </w:p>
    <w:p w:rsidR="001A492E" w:rsidRPr="001A492E" w:rsidRDefault="001A492E" w:rsidP="001A492E">
      <w:r w:rsidRPr="001A492E">
        <w:t>В предоставлении муниципальной услуги отказывается по следующим основаниям:</w:t>
      </w:r>
    </w:p>
    <w:p w:rsidR="001A492E" w:rsidRDefault="009046B2" w:rsidP="001A492E">
      <w:r w:rsidRPr="005C3E76">
        <w:t>- непредставления документов, предусмотренных пунктом 2.6</w:t>
      </w:r>
      <w:r w:rsidR="00162EEE" w:rsidRPr="005C3E76">
        <w:t>.1</w:t>
      </w:r>
      <w:r w:rsidRPr="005C3E76">
        <w:t xml:space="preserve"> настоящего административного регламента</w:t>
      </w:r>
      <w:bookmarkStart w:id="5" w:name="sub_12081"/>
      <w:r w:rsidR="001A492E">
        <w:t>;</w:t>
      </w:r>
    </w:p>
    <w:p w:rsidR="00482C07" w:rsidRPr="00482C07" w:rsidRDefault="001A492E" w:rsidP="001A492E">
      <w:r>
        <w:t xml:space="preserve">- </w:t>
      </w:r>
      <w:r w:rsidRPr="001A492E">
        <w:t>отсутствие сведений о постановке заявителя на учет в качестве нуждающегося в жилом помещени</w:t>
      </w:r>
      <w:r>
        <w:t>и по договору социального найма</w:t>
      </w:r>
      <w:bookmarkEnd w:id="5"/>
      <w:r>
        <w:t>.</w:t>
      </w:r>
    </w:p>
    <w:p w:rsidR="00E16FB5" w:rsidRPr="005C3E76" w:rsidRDefault="00B559C8" w:rsidP="00482C07">
      <w:pPr>
        <w:spacing w:before="100" w:beforeAutospacing="1" w:after="100" w:afterAutospacing="1"/>
        <w:rPr>
          <w:b/>
          <w:szCs w:val="28"/>
        </w:rPr>
      </w:pPr>
      <w:r w:rsidRPr="005C3E76">
        <w:rPr>
          <w:b/>
          <w:szCs w:val="28"/>
        </w:rPr>
        <w:t xml:space="preserve">2.9. </w:t>
      </w:r>
      <w:r w:rsidR="00E16FB5" w:rsidRPr="005C3E76">
        <w:rPr>
          <w:b/>
          <w:szCs w:val="28"/>
        </w:rPr>
        <w:t>Размер платы, взимаемый с заявителя при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Предоставление муниципальной услуги осуществляется на безвозмездной основе. </w:t>
      </w:r>
    </w:p>
    <w:p w:rsidR="00E16FB5" w:rsidRPr="005C3E76" w:rsidRDefault="00B559C8" w:rsidP="000578F6">
      <w:pPr>
        <w:spacing w:before="100" w:beforeAutospacing="1" w:after="100" w:afterAutospacing="1"/>
        <w:rPr>
          <w:b/>
          <w:szCs w:val="28"/>
        </w:rPr>
      </w:pPr>
      <w:r w:rsidRPr="005C3E76">
        <w:rPr>
          <w:b/>
          <w:szCs w:val="28"/>
        </w:rPr>
        <w:t xml:space="preserve">2.10. </w:t>
      </w:r>
      <w:r w:rsidR="00E16FB5" w:rsidRPr="005C3E76">
        <w:rPr>
          <w:b/>
          <w:szCs w:val="28"/>
        </w:rPr>
        <w:t>Максимальный срок ожидания в очереди при подаче запроса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E16FB5" w:rsidRPr="005C3E76" w:rsidRDefault="00B559C8" w:rsidP="000578F6">
      <w:pPr>
        <w:spacing w:before="100" w:beforeAutospacing="1" w:after="100" w:afterAutospacing="1"/>
        <w:rPr>
          <w:b/>
          <w:szCs w:val="28"/>
        </w:rPr>
      </w:pPr>
      <w:r w:rsidRPr="005C3E76">
        <w:rPr>
          <w:b/>
          <w:szCs w:val="28"/>
        </w:rPr>
        <w:t xml:space="preserve">2.11. </w:t>
      </w:r>
      <w:r w:rsidR="00E16FB5" w:rsidRPr="005C3E76">
        <w:rPr>
          <w:b/>
          <w:szCs w:val="28"/>
        </w:rPr>
        <w:t>Срок регистрации запроса заявителя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Регистрация заявления и прием документов осуществляется специалистом, ответственным за прием документов, поступающих на имя главы администрации </w:t>
      </w:r>
      <w:r w:rsidR="00B559C8" w:rsidRPr="005C3E76">
        <w:rPr>
          <w:szCs w:val="28"/>
        </w:rPr>
        <w:t xml:space="preserve">Турковского </w:t>
      </w:r>
      <w:r w:rsidRPr="005C3E76">
        <w:rPr>
          <w:szCs w:val="28"/>
        </w:rPr>
        <w:t>муниципального района. Срок регистрации заявления заявителя о предоставлении муниципальной услуги составляет один день.</w:t>
      </w:r>
    </w:p>
    <w:p w:rsidR="00E16FB5" w:rsidRPr="005C3E76" w:rsidRDefault="00B559C8" w:rsidP="000578F6">
      <w:pPr>
        <w:spacing w:before="100" w:beforeAutospacing="1" w:after="100" w:afterAutospacing="1"/>
        <w:rPr>
          <w:b/>
          <w:szCs w:val="28"/>
        </w:rPr>
      </w:pPr>
      <w:r w:rsidRPr="005C3E76">
        <w:rPr>
          <w:b/>
          <w:szCs w:val="28"/>
        </w:rPr>
        <w:t xml:space="preserve">2.12. </w:t>
      </w:r>
      <w:r w:rsidR="00E16FB5" w:rsidRPr="005C3E76">
        <w:rPr>
          <w:b/>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2.12.1. </w:t>
      </w:r>
      <w:r w:rsidR="00E16FB5" w:rsidRPr="005C3E76">
        <w:rPr>
          <w:szCs w:val="28"/>
        </w:rPr>
        <w:t>Помещение управления должно соответствовать санитарно-эпидемиологическим правилам и нормам.</w:t>
      </w:r>
    </w:p>
    <w:p w:rsidR="00E16FB5" w:rsidRPr="005C3E76" w:rsidRDefault="00E16FB5" w:rsidP="000578F6">
      <w:pPr>
        <w:spacing w:before="100" w:beforeAutospacing="1" w:after="100" w:afterAutospacing="1"/>
        <w:rPr>
          <w:szCs w:val="28"/>
        </w:rPr>
      </w:pPr>
      <w:r w:rsidRPr="005C3E76">
        <w:rPr>
          <w:szCs w:val="28"/>
        </w:rPr>
        <w:t>Места, предназначенные для ознакомления заявителей с информационными материалами, оборудуются информационными стендами.</w:t>
      </w:r>
    </w:p>
    <w:p w:rsidR="00E16FB5" w:rsidRPr="005C3E76" w:rsidRDefault="000A6CFE" w:rsidP="000578F6">
      <w:pPr>
        <w:spacing w:before="100" w:beforeAutospacing="1" w:after="100" w:afterAutospacing="1"/>
        <w:rPr>
          <w:szCs w:val="28"/>
        </w:rPr>
      </w:pPr>
      <w:r w:rsidRPr="005C3E76">
        <w:rPr>
          <w:szCs w:val="28"/>
        </w:rPr>
        <w:t xml:space="preserve">2.12.2. </w:t>
      </w:r>
      <w:r w:rsidR="00E16FB5" w:rsidRPr="005C3E76">
        <w:rPr>
          <w:szCs w:val="28"/>
        </w:rPr>
        <w:t>На информационных стендах размещается следующая информация:</w:t>
      </w:r>
    </w:p>
    <w:p w:rsidR="00E16FB5" w:rsidRPr="005C3E76" w:rsidRDefault="00E16FB5" w:rsidP="000578F6">
      <w:pPr>
        <w:spacing w:before="100" w:beforeAutospacing="1" w:after="100" w:afterAutospacing="1"/>
        <w:rPr>
          <w:szCs w:val="28"/>
        </w:rPr>
      </w:pPr>
      <w:r w:rsidRPr="005C3E76">
        <w:rPr>
          <w:szCs w:val="28"/>
        </w:rPr>
        <w:t>- контактные телефоны управления, адрес официального сайта администрации Турковского муниципального района</w:t>
      </w:r>
    </w:p>
    <w:p w:rsidR="00E16FB5" w:rsidRPr="005C3E76" w:rsidRDefault="00E16FB5" w:rsidP="000578F6">
      <w:pPr>
        <w:spacing w:before="100" w:beforeAutospacing="1" w:after="100" w:afterAutospacing="1"/>
        <w:rPr>
          <w:szCs w:val="28"/>
        </w:rPr>
      </w:pPr>
      <w:r w:rsidRPr="005C3E76">
        <w:rPr>
          <w:szCs w:val="28"/>
        </w:rPr>
        <w:t>- график работы управления;</w:t>
      </w:r>
    </w:p>
    <w:p w:rsidR="00E16FB5" w:rsidRPr="005C3E76" w:rsidRDefault="00E16FB5" w:rsidP="000578F6">
      <w:pPr>
        <w:spacing w:before="100" w:beforeAutospacing="1" w:after="100" w:afterAutospacing="1"/>
        <w:rPr>
          <w:szCs w:val="28"/>
        </w:rPr>
      </w:pPr>
      <w:r w:rsidRPr="005C3E76">
        <w:rPr>
          <w:szCs w:val="28"/>
        </w:rPr>
        <w:t>- извлечение из нормативных правовых актов, регулирующих предоставление муниципальной услуги;</w:t>
      </w:r>
    </w:p>
    <w:p w:rsidR="00E16FB5" w:rsidRPr="005C3E76" w:rsidRDefault="00E16FB5" w:rsidP="000578F6">
      <w:pPr>
        <w:spacing w:before="100" w:beforeAutospacing="1" w:after="100" w:afterAutospacing="1"/>
        <w:rPr>
          <w:szCs w:val="28"/>
        </w:rPr>
      </w:pPr>
      <w:r w:rsidRPr="005C3E76">
        <w:rPr>
          <w:szCs w:val="28"/>
        </w:rPr>
        <w:t>- перечень документов, которые необходимо представить для получения муниципальной услуги;</w:t>
      </w:r>
    </w:p>
    <w:p w:rsidR="00E16FB5" w:rsidRPr="005C3E76" w:rsidRDefault="00E16FB5" w:rsidP="000578F6">
      <w:pPr>
        <w:spacing w:before="100" w:beforeAutospacing="1" w:after="100" w:afterAutospacing="1"/>
        <w:rPr>
          <w:szCs w:val="28"/>
        </w:rPr>
      </w:pPr>
      <w:r w:rsidRPr="005C3E76">
        <w:rPr>
          <w:szCs w:val="28"/>
        </w:rPr>
        <w:t>- требования, предъявляемые к представленным документам;</w:t>
      </w:r>
    </w:p>
    <w:p w:rsidR="00E16FB5" w:rsidRPr="005C3E76" w:rsidRDefault="00E16FB5" w:rsidP="000578F6">
      <w:pPr>
        <w:spacing w:before="100" w:beforeAutospacing="1" w:after="100" w:afterAutospacing="1"/>
        <w:rPr>
          <w:szCs w:val="28"/>
        </w:rPr>
      </w:pPr>
      <w:r w:rsidRPr="005C3E76">
        <w:rPr>
          <w:szCs w:val="28"/>
        </w:rPr>
        <w:t>- срок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основания для отказа в предоставлении муниципальной услуги;</w:t>
      </w:r>
    </w:p>
    <w:p w:rsidR="003610F1" w:rsidRPr="003610F1" w:rsidRDefault="003610F1" w:rsidP="003610F1">
      <w:pPr>
        <w:spacing w:before="100" w:beforeAutospacing="1" w:after="100" w:afterAutospacing="1"/>
        <w:rPr>
          <w:szCs w:val="28"/>
        </w:rPr>
      </w:pPr>
      <w:r w:rsidRPr="003610F1">
        <w:rPr>
          <w:szCs w:val="28"/>
        </w:rPr>
        <w:lastRenderedPageBreak/>
        <w:t>- порядок обжалования действий (бездействий) и решений, осуществляемых (принятых) в ходе предоставления муниципальной услуги;</w:t>
      </w:r>
    </w:p>
    <w:p w:rsidR="003610F1" w:rsidRPr="003610F1" w:rsidRDefault="003610F1" w:rsidP="003610F1">
      <w:pPr>
        <w:spacing w:before="100" w:beforeAutospacing="1" w:after="100" w:afterAutospacing="1"/>
        <w:rPr>
          <w:szCs w:val="28"/>
        </w:rPr>
      </w:pPr>
      <w:r w:rsidRPr="003610F1">
        <w:rPr>
          <w:szCs w:val="28"/>
        </w:rPr>
        <w:t xml:space="preserve">- сведения о многофункциональных центрах предоставления государственных и муниципальных услуг (с указанием контактной информации), через которые может быть подано заявление. </w:t>
      </w:r>
    </w:p>
    <w:p w:rsidR="00E16FB5" w:rsidRPr="005C3E76" w:rsidRDefault="000A6CFE" w:rsidP="003610F1">
      <w:pPr>
        <w:spacing w:before="100" w:beforeAutospacing="1" w:after="100" w:afterAutospacing="1"/>
        <w:rPr>
          <w:szCs w:val="28"/>
        </w:rPr>
      </w:pPr>
      <w:r w:rsidRPr="005C3E76">
        <w:rPr>
          <w:szCs w:val="28"/>
        </w:rPr>
        <w:t xml:space="preserve">2.12.3. </w:t>
      </w:r>
      <w:r w:rsidR="00E16FB5" w:rsidRPr="005C3E76">
        <w:rPr>
          <w:szCs w:val="28"/>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E16FB5" w:rsidRPr="005C3E76" w:rsidRDefault="000A6CFE" w:rsidP="000578F6">
      <w:pPr>
        <w:spacing w:before="100" w:beforeAutospacing="1" w:after="100" w:afterAutospacing="1"/>
        <w:rPr>
          <w:szCs w:val="28"/>
        </w:rPr>
      </w:pPr>
      <w:r w:rsidRPr="005C3E76">
        <w:rPr>
          <w:szCs w:val="28"/>
        </w:rPr>
        <w:t xml:space="preserve">2.12.4. </w:t>
      </w:r>
      <w:r w:rsidR="00E16FB5" w:rsidRPr="005C3E76">
        <w:rPr>
          <w:szCs w:val="28"/>
        </w:rPr>
        <w:t>Места для приема заявителей оснащаются столами, стульями, бумагой для записи, ручками (карандашами).</w:t>
      </w:r>
    </w:p>
    <w:p w:rsidR="00E16FB5" w:rsidRPr="005C3E76" w:rsidRDefault="000A6CFE" w:rsidP="000578F6">
      <w:pPr>
        <w:spacing w:before="100" w:beforeAutospacing="1" w:after="100" w:afterAutospacing="1"/>
        <w:rPr>
          <w:b/>
          <w:szCs w:val="28"/>
        </w:rPr>
      </w:pPr>
      <w:r w:rsidRPr="005C3E76">
        <w:rPr>
          <w:b/>
          <w:szCs w:val="28"/>
        </w:rPr>
        <w:t xml:space="preserve">2.13. </w:t>
      </w:r>
      <w:r w:rsidR="00E16FB5" w:rsidRPr="005C3E76">
        <w:rPr>
          <w:b/>
          <w:szCs w:val="28"/>
        </w:rPr>
        <w:t>Показатели доступности и качества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2.13.1. </w:t>
      </w:r>
      <w:r w:rsidR="00E16FB5" w:rsidRPr="005C3E76">
        <w:rPr>
          <w:szCs w:val="28"/>
        </w:rPr>
        <w:t>Показателями доступности и качества муниципальной услуги являются:</w:t>
      </w:r>
    </w:p>
    <w:p w:rsidR="00E16FB5" w:rsidRPr="005C3E76" w:rsidRDefault="00E16FB5" w:rsidP="000578F6">
      <w:pPr>
        <w:spacing w:before="100" w:beforeAutospacing="1" w:after="100" w:afterAutospacing="1"/>
        <w:rPr>
          <w:szCs w:val="28"/>
        </w:rPr>
      </w:pPr>
      <w:r w:rsidRPr="005C3E76">
        <w:rPr>
          <w:szCs w:val="28"/>
        </w:rPr>
        <w:t>- своевременность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достоверность и полнота информирования заявителя о ходе рассмотрения его обращения;</w:t>
      </w:r>
    </w:p>
    <w:p w:rsidR="00E16FB5" w:rsidRPr="005C3E76" w:rsidRDefault="00E16FB5" w:rsidP="000578F6">
      <w:pPr>
        <w:spacing w:before="100" w:beforeAutospacing="1" w:after="100" w:afterAutospacing="1"/>
        <w:rPr>
          <w:szCs w:val="28"/>
        </w:rPr>
      </w:pPr>
      <w:r w:rsidRPr="005C3E76">
        <w:rPr>
          <w:szCs w:val="28"/>
        </w:rPr>
        <w:t>- удобство и доступность получения заявителем информации о порядке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2.13.2. </w:t>
      </w:r>
      <w:r w:rsidR="00E16FB5" w:rsidRPr="005C3E76">
        <w:rPr>
          <w:szCs w:val="28"/>
        </w:rPr>
        <w:t>Оценка качества и доступности муниципальной услуги должна осуществляться по следующим показателям:</w:t>
      </w:r>
    </w:p>
    <w:p w:rsidR="00E16FB5" w:rsidRPr="005C3E76" w:rsidRDefault="00E16FB5" w:rsidP="000578F6">
      <w:pPr>
        <w:spacing w:before="100" w:beforeAutospacing="1" w:after="100" w:afterAutospacing="1"/>
        <w:rPr>
          <w:szCs w:val="28"/>
        </w:rPr>
      </w:pPr>
      <w:r w:rsidRPr="005C3E76">
        <w:rPr>
          <w:szCs w:val="28"/>
        </w:rPr>
        <w:t>- количество жалоб (претензий) и обращений заявителей на качество и доступность муниципальной услуги от общего количества жалоб;</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о необоснованных отказах в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2.13.3. </w:t>
      </w:r>
      <w:r w:rsidR="00E16FB5" w:rsidRPr="005C3E76">
        <w:rPr>
          <w:szCs w:val="28"/>
        </w:rPr>
        <w:t>При рассмотрении заявления, поступившего в управление почтой или электронной почтой, непосредственного взаимодействия заявителя с должностным лицом, не требуется.</w:t>
      </w:r>
    </w:p>
    <w:p w:rsidR="00E16FB5" w:rsidRPr="005C3E76" w:rsidRDefault="000A6CFE" w:rsidP="000578F6">
      <w:pPr>
        <w:spacing w:before="100" w:beforeAutospacing="1" w:after="100" w:afterAutospacing="1"/>
        <w:rPr>
          <w:szCs w:val="28"/>
        </w:rPr>
      </w:pPr>
      <w:r w:rsidRPr="005C3E76">
        <w:rPr>
          <w:szCs w:val="28"/>
        </w:rPr>
        <w:t xml:space="preserve">2.13.4. </w:t>
      </w:r>
      <w:r w:rsidR="00E16FB5" w:rsidRPr="005C3E76">
        <w:rPr>
          <w:szCs w:val="28"/>
        </w:rPr>
        <w:t>Заявитель (либо его представитель) осуществляет взаимодействие при предоставлении муниципальной услуги с должностными лицами управления дважды: при предоставлении документов лично и при получении результата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E57DEB" w:rsidRPr="005C3E76" w:rsidRDefault="00E57DEB" w:rsidP="00E57DEB">
      <w:pPr>
        <w:autoSpaceDE w:val="0"/>
        <w:autoSpaceDN w:val="0"/>
        <w:adjustRightInd w:val="0"/>
        <w:spacing w:before="100" w:beforeAutospacing="1" w:after="100" w:afterAutospacing="1"/>
        <w:ind w:firstLine="720"/>
        <w:rPr>
          <w:b/>
          <w:szCs w:val="28"/>
        </w:rPr>
      </w:pPr>
      <w:r w:rsidRPr="005C3E76">
        <w:rPr>
          <w:b/>
          <w:szCs w:val="28"/>
        </w:rPr>
        <w:t>2.14. Особенности предоставления муниципальной услуги в многофункциональных центрах и в электронной форме</w:t>
      </w:r>
    </w:p>
    <w:p w:rsidR="00E57DEB" w:rsidRPr="005C3E76" w:rsidRDefault="00E57DEB" w:rsidP="00E57DEB">
      <w:pPr>
        <w:autoSpaceDE w:val="0"/>
        <w:autoSpaceDN w:val="0"/>
        <w:adjustRightInd w:val="0"/>
        <w:spacing w:before="100" w:beforeAutospacing="1" w:after="100" w:afterAutospacing="1"/>
        <w:ind w:firstLine="720"/>
        <w:rPr>
          <w:szCs w:val="28"/>
        </w:rPr>
      </w:pPr>
      <w:r w:rsidRPr="005C3E76">
        <w:rPr>
          <w:szCs w:val="28"/>
        </w:rPr>
        <w:t>2.14.1. Предоставление муниципальной услуги в многофункциональном центре осуществляется в соответствии с принципом одного окна, посредством однократного обращения заявителя с соответствующим запросом, а взаимодействие с органами, предоставляющими муниципальную услугу, выполняется МФЦ без участия заявителя в соответствии с нормативными правовыми актами и соглашениями, заключенными между МФЦ и администрацией Турковского муниципального района.</w:t>
      </w:r>
    </w:p>
    <w:p w:rsidR="00E57DEB" w:rsidRPr="005C3E76" w:rsidRDefault="00E57DEB" w:rsidP="00E57DEB">
      <w:pPr>
        <w:autoSpaceDE w:val="0"/>
        <w:autoSpaceDN w:val="0"/>
        <w:adjustRightInd w:val="0"/>
        <w:spacing w:before="100" w:beforeAutospacing="1" w:after="100" w:afterAutospacing="1"/>
        <w:ind w:firstLine="720"/>
        <w:rPr>
          <w:szCs w:val="28"/>
        </w:rPr>
      </w:pPr>
      <w:r w:rsidRPr="005C3E76">
        <w:rPr>
          <w:szCs w:val="28"/>
        </w:rPr>
        <w:t xml:space="preserve">2.14.2. Подача документов может осуществляться в электронном виде на почтовый адрес </w:t>
      </w:r>
      <w:r w:rsidRPr="005C3E76">
        <w:rPr>
          <w:szCs w:val="28"/>
          <w:lang w:val="en-US"/>
        </w:rPr>
        <w:t>Gkhturki</w:t>
      </w:r>
      <w:r w:rsidRPr="005C3E76">
        <w:rPr>
          <w:szCs w:val="28"/>
        </w:rPr>
        <w:t>@</w:t>
      </w:r>
      <w:r w:rsidRPr="005C3E76">
        <w:rPr>
          <w:szCs w:val="28"/>
          <w:lang w:val="en-US"/>
        </w:rPr>
        <w:t>gmail</w:t>
      </w:r>
      <w:r w:rsidRPr="005C3E76">
        <w:rPr>
          <w:szCs w:val="28"/>
        </w:rPr>
        <w:t>.</w:t>
      </w:r>
      <w:r w:rsidRPr="005C3E76">
        <w:rPr>
          <w:szCs w:val="28"/>
          <w:lang w:val="en-US"/>
        </w:rPr>
        <w:t>com</w:t>
      </w:r>
      <w:r w:rsidRPr="005C3E76">
        <w:rPr>
          <w:szCs w:val="28"/>
        </w:rPr>
        <w:t xml:space="preserve">, а также с использованием Единого </w:t>
      </w:r>
      <w:r w:rsidRPr="005C3E76">
        <w:rPr>
          <w:szCs w:val="28"/>
        </w:rPr>
        <w:lastRenderedPageBreak/>
        <w:t>портала государственных и муниципальных услуг (функций) либо региональный портал государственных и муниципальных услуг (функций) (http://www.gosuslugi.ru, /http://64.gosuslugi.ru/).</w:t>
      </w:r>
    </w:p>
    <w:p w:rsidR="006B5E85" w:rsidRPr="002F2A5C" w:rsidRDefault="006B5E85" w:rsidP="006B5E85">
      <w:pPr>
        <w:autoSpaceDE w:val="0"/>
        <w:autoSpaceDN w:val="0"/>
        <w:adjustRightInd w:val="0"/>
        <w:jc w:val="center"/>
        <w:rPr>
          <w:b/>
          <w:szCs w:val="28"/>
        </w:rPr>
      </w:pPr>
      <w:r w:rsidRPr="002F2A5C">
        <w:rPr>
          <w:b/>
          <w:szCs w:val="28"/>
        </w:rPr>
        <w:t xml:space="preserve">3. СОСТАВ, ПОСЛЕДОВАТЕЛЬНОСТЬ И СРОКИ ВЫПОЛНЕНИЯ </w:t>
      </w:r>
    </w:p>
    <w:p w:rsidR="006B5E85" w:rsidRPr="002F2A5C" w:rsidRDefault="006B5E85" w:rsidP="006B5E85">
      <w:pPr>
        <w:autoSpaceDE w:val="0"/>
        <w:autoSpaceDN w:val="0"/>
        <w:adjustRightInd w:val="0"/>
        <w:jc w:val="center"/>
        <w:rPr>
          <w:b/>
          <w:szCs w:val="28"/>
        </w:rPr>
      </w:pPr>
      <w:r w:rsidRPr="002F2A5C">
        <w:rPr>
          <w:b/>
          <w:szCs w:val="28"/>
        </w:rPr>
        <w:t>АДМИНИСТРАТИВНЫХ ПРОЦЕДУР, ТРЕБОВАНИЯ К ПОРЯДКУ ИХ ВЫПОЛНЕНИЯ</w:t>
      </w:r>
    </w:p>
    <w:p w:rsidR="006B5E85" w:rsidRPr="005C3E76" w:rsidRDefault="00E2540F" w:rsidP="00E2540F">
      <w:pPr>
        <w:autoSpaceDE w:val="0"/>
        <w:autoSpaceDN w:val="0"/>
        <w:adjustRightInd w:val="0"/>
        <w:rPr>
          <w:b/>
          <w:szCs w:val="28"/>
        </w:rPr>
      </w:pPr>
      <w:r w:rsidRPr="005C3E76">
        <w:rPr>
          <w:b/>
          <w:szCs w:val="28"/>
        </w:rPr>
        <w:t xml:space="preserve">3.1. </w:t>
      </w:r>
      <w:r w:rsidR="006B5E85" w:rsidRPr="005C3E76">
        <w:rPr>
          <w:b/>
          <w:szCs w:val="28"/>
        </w:rPr>
        <w:t>Состав административных процедур</w:t>
      </w:r>
    </w:p>
    <w:p w:rsidR="006B5E85" w:rsidRPr="005C3E76" w:rsidRDefault="006B5E85" w:rsidP="006B5E85">
      <w:pPr>
        <w:autoSpaceDE w:val="0"/>
        <w:autoSpaceDN w:val="0"/>
        <w:adjustRightInd w:val="0"/>
        <w:spacing w:after="100" w:afterAutospacing="1"/>
        <w:rPr>
          <w:szCs w:val="28"/>
        </w:rPr>
      </w:pPr>
      <w:r w:rsidRPr="005C3E76">
        <w:rPr>
          <w:szCs w:val="28"/>
        </w:rPr>
        <w:t>Предоставление муниципальной услуги включает в себя следующие</w:t>
      </w:r>
      <w:r w:rsidR="001900ED" w:rsidRPr="005C3E76">
        <w:rPr>
          <w:szCs w:val="28"/>
        </w:rPr>
        <w:t xml:space="preserve"> </w:t>
      </w:r>
      <w:r w:rsidRPr="005C3E76">
        <w:rPr>
          <w:szCs w:val="28"/>
        </w:rPr>
        <w:t>административные процедуры:</w:t>
      </w:r>
    </w:p>
    <w:p w:rsidR="00D27137" w:rsidRPr="00D27137" w:rsidRDefault="00D27137" w:rsidP="00D27137">
      <w:pPr>
        <w:autoSpaceDE w:val="0"/>
        <w:rPr>
          <w:szCs w:val="28"/>
        </w:rPr>
      </w:pPr>
      <w:r w:rsidRPr="00D27137">
        <w:rPr>
          <w:szCs w:val="28"/>
        </w:rPr>
        <w:t>- приём и регистрация заявления и документов к нему;</w:t>
      </w:r>
    </w:p>
    <w:p w:rsidR="00CF6CD0" w:rsidRPr="00CF6CD0" w:rsidRDefault="00CF6CD0" w:rsidP="00B454A6">
      <w:pPr>
        <w:autoSpaceDE w:val="0"/>
      </w:pPr>
      <w:r w:rsidRPr="00CF6CD0">
        <w:t xml:space="preserve">- </w:t>
      </w:r>
      <w:r w:rsidR="00B454A6">
        <w:t>р</w:t>
      </w:r>
      <w:r w:rsidR="00B454A6" w:rsidRPr="00B454A6">
        <w:t>ассмотрение документов и принятие решения о предоставление информации об очередности предоставления жилых помещений по договорам социального найма</w:t>
      </w:r>
      <w:r w:rsidRPr="00CF6CD0">
        <w:t>;</w:t>
      </w:r>
    </w:p>
    <w:p w:rsidR="00CF6CD0" w:rsidRPr="00CF6CD0" w:rsidRDefault="00CF6CD0" w:rsidP="00CF6CD0">
      <w:pPr>
        <w:autoSpaceDE w:val="0"/>
      </w:pPr>
      <w:r w:rsidRPr="00CF6CD0">
        <w:t xml:space="preserve">- выдача (направление) </w:t>
      </w:r>
      <w:r w:rsidR="002F2A5C">
        <w:t xml:space="preserve">справки </w:t>
      </w:r>
      <w:r w:rsidR="002F2A5C" w:rsidRPr="002954F1">
        <w:rPr>
          <w:bCs/>
          <w:szCs w:val="28"/>
        </w:rPr>
        <w:t>об очередности предоставления жилых помещений по договорам социального найма</w:t>
      </w:r>
      <w:r w:rsidRPr="00CF6CD0">
        <w:t xml:space="preserve"> либо мотивированного отказа в предоставлении муниципальной услуги.</w:t>
      </w:r>
    </w:p>
    <w:p w:rsidR="003F5F7B" w:rsidRPr="00F774F7" w:rsidRDefault="004C30FC" w:rsidP="00D27137">
      <w:pPr>
        <w:autoSpaceDE w:val="0"/>
        <w:rPr>
          <w:b/>
          <w:szCs w:val="28"/>
        </w:rPr>
      </w:pPr>
      <w:r w:rsidRPr="00F774F7">
        <w:rPr>
          <w:b/>
          <w:szCs w:val="28"/>
        </w:rPr>
        <w:t xml:space="preserve">3.2. </w:t>
      </w:r>
      <w:r w:rsidR="003F5F7B" w:rsidRPr="00F774F7">
        <w:rPr>
          <w:b/>
          <w:szCs w:val="28"/>
        </w:rPr>
        <w:t xml:space="preserve">Прием и регистрация заявления </w:t>
      </w:r>
      <w:r w:rsidR="00004AF6" w:rsidRPr="00F774F7">
        <w:rPr>
          <w:b/>
          <w:szCs w:val="28"/>
        </w:rPr>
        <w:t>и документов к нему</w:t>
      </w:r>
    </w:p>
    <w:p w:rsidR="00D94216" w:rsidRPr="005C3E76" w:rsidRDefault="00640CC6" w:rsidP="00D94216">
      <w:pPr>
        <w:spacing w:after="100" w:afterAutospacing="1"/>
        <w:rPr>
          <w:szCs w:val="28"/>
        </w:rPr>
      </w:pPr>
      <w:r w:rsidRPr="005C3E76">
        <w:rPr>
          <w:szCs w:val="28"/>
        </w:rPr>
        <w:t xml:space="preserve">3.2.1. </w:t>
      </w:r>
      <w:r w:rsidR="00D94216" w:rsidRPr="005C3E76">
        <w:rPr>
          <w:szCs w:val="28"/>
        </w:rPr>
        <w:t>Основанием для начала исполнения административной процедуры по приему и регистрации заявления и документов к нему является обращение заявителя с документами, предусмотренными в пункте 2.6</w:t>
      </w:r>
      <w:r w:rsidR="00162EEE" w:rsidRPr="005C3E76">
        <w:rPr>
          <w:szCs w:val="28"/>
        </w:rPr>
        <w:t>.1</w:t>
      </w:r>
      <w:r w:rsidR="00D94216" w:rsidRPr="005C3E76">
        <w:rPr>
          <w:szCs w:val="28"/>
        </w:rPr>
        <w:t xml:space="preserve"> настоящего административного регламента, обязанность по предоставлению которых возложена на заявителя, в администрацию муниципального района.</w:t>
      </w:r>
    </w:p>
    <w:p w:rsidR="00D94216" w:rsidRPr="005C3E76" w:rsidRDefault="00640CC6" w:rsidP="00D94216">
      <w:pPr>
        <w:spacing w:after="100" w:afterAutospacing="1"/>
        <w:rPr>
          <w:szCs w:val="28"/>
        </w:rPr>
      </w:pPr>
      <w:r w:rsidRPr="005C3E76">
        <w:rPr>
          <w:szCs w:val="28"/>
        </w:rPr>
        <w:t xml:space="preserve">3.2.2. </w:t>
      </w:r>
      <w:r w:rsidR="00D94216" w:rsidRPr="005C3E76">
        <w:rPr>
          <w:szCs w:val="28"/>
        </w:rPr>
        <w:t xml:space="preserve">Прием заявителя и регистрация документов осуществляется по адресу: 412070, Саратовская область, р.п. Турки, ул. Советская, дом 26. </w:t>
      </w:r>
    </w:p>
    <w:p w:rsidR="00D94216" w:rsidRPr="005C3E76" w:rsidRDefault="00640CC6" w:rsidP="00D94216">
      <w:pPr>
        <w:spacing w:after="100" w:afterAutospacing="1"/>
        <w:rPr>
          <w:szCs w:val="28"/>
        </w:rPr>
      </w:pPr>
      <w:r w:rsidRPr="005C3E76">
        <w:rPr>
          <w:szCs w:val="28"/>
        </w:rPr>
        <w:t xml:space="preserve">3.2.3. </w:t>
      </w:r>
      <w:r w:rsidR="00D94216" w:rsidRPr="005C3E76">
        <w:rPr>
          <w:szCs w:val="28"/>
        </w:rPr>
        <w:t>Документы подаются на имя главы администрации Турковского муниципального района:</w:t>
      </w:r>
    </w:p>
    <w:p w:rsidR="00D94216" w:rsidRPr="005C3E76" w:rsidRDefault="00D94216" w:rsidP="00D94216">
      <w:pPr>
        <w:spacing w:after="100" w:afterAutospacing="1"/>
        <w:rPr>
          <w:szCs w:val="28"/>
        </w:rPr>
      </w:pPr>
      <w:r w:rsidRPr="005C3E76">
        <w:rPr>
          <w:szCs w:val="28"/>
        </w:rPr>
        <w:t>- лично в приемную главы администрации Турковского муниципального района;</w:t>
      </w:r>
    </w:p>
    <w:p w:rsidR="00D94216" w:rsidRPr="005C3E76" w:rsidRDefault="00D94216" w:rsidP="00D94216">
      <w:pPr>
        <w:suppressAutoHyphens/>
        <w:rPr>
          <w:szCs w:val="28"/>
        </w:rPr>
      </w:pPr>
      <w:r w:rsidRPr="005C3E76">
        <w:rPr>
          <w:szCs w:val="28"/>
        </w:rPr>
        <w:t>- почтовым отправлением на имя главы администрации Турковского муниципального района.</w:t>
      </w:r>
    </w:p>
    <w:p w:rsidR="00D94216" w:rsidRDefault="00D94216" w:rsidP="00D94216">
      <w:pPr>
        <w:autoSpaceDE w:val="0"/>
        <w:autoSpaceDN w:val="0"/>
        <w:adjustRightInd w:val="0"/>
        <w:ind w:firstLine="720"/>
        <w:rPr>
          <w:szCs w:val="28"/>
        </w:rPr>
      </w:pPr>
      <w:r w:rsidRPr="005C3E76">
        <w:rPr>
          <w:szCs w:val="28"/>
        </w:rPr>
        <w:t>- подача документов может осуществляться в электронном виде на почтовый адрес: Gkhturki@gmail.com, с использованием информационно-телекоммуникационных сетей общего пользования, в том числе сети «Интернет», а также единого портала государственных и муниципальных услуг (функций) и регионального портала государственных и муниципальных услуг (функ</w:t>
      </w:r>
      <w:r w:rsidR="00640CC6" w:rsidRPr="005C3E76">
        <w:rPr>
          <w:szCs w:val="28"/>
        </w:rPr>
        <w:t xml:space="preserve">ций) (http://www.gosuslugi.ru, </w:t>
      </w:r>
      <w:r w:rsidR="004A2396" w:rsidRPr="004A2396">
        <w:rPr>
          <w:szCs w:val="28"/>
        </w:rPr>
        <w:t>http://64.gosuslugi.ru/</w:t>
      </w:r>
      <w:r w:rsidRPr="005C3E76">
        <w:rPr>
          <w:szCs w:val="28"/>
        </w:rPr>
        <w:t>);</w:t>
      </w:r>
    </w:p>
    <w:p w:rsidR="004A2396" w:rsidRPr="005C3E76" w:rsidRDefault="004A2396" w:rsidP="00D94216">
      <w:pPr>
        <w:autoSpaceDE w:val="0"/>
        <w:autoSpaceDN w:val="0"/>
        <w:adjustRightInd w:val="0"/>
        <w:ind w:firstLine="720"/>
        <w:rPr>
          <w:szCs w:val="28"/>
        </w:rPr>
      </w:pPr>
      <w:r w:rsidRPr="005C3E76">
        <w:rPr>
          <w:szCs w:val="28"/>
        </w:rPr>
        <w:t>- в многофункциональный центр при наличии соглашения о взаимодействии.</w:t>
      </w:r>
    </w:p>
    <w:p w:rsidR="00D94216" w:rsidRPr="005C3E76" w:rsidRDefault="00A316D4" w:rsidP="00D94216">
      <w:pPr>
        <w:autoSpaceDE w:val="0"/>
        <w:autoSpaceDN w:val="0"/>
        <w:adjustRightInd w:val="0"/>
        <w:ind w:firstLine="720"/>
        <w:rPr>
          <w:szCs w:val="28"/>
        </w:rPr>
      </w:pPr>
      <w:bookmarkStart w:id="6" w:name="sub_130212"/>
      <w:r w:rsidRPr="005C3E76">
        <w:rPr>
          <w:szCs w:val="28"/>
        </w:rPr>
        <w:t xml:space="preserve">3.2.4. </w:t>
      </w:r>
      <w:r w:rsidR="00D94216" w:rsidRPr="005C3E76">
        <w:rPr>
          <w:szCs w:val="28"/>
        </w:rPr>
        <w:t>В случае обращения заявителя через Единый портал основанием для начала исполнения административной процедуры является обращение заявителя (представителя заявителя).</w:t>
      </w:r>
      <w:bookmarkEnd w:id="6"/>
    </w:p>
    <w:p w:rsidR="00D94216" w:rsidRPr="005C3E76" w:rsidRDefault="00A316D4" w:rsidP="00D94216">
      <w:pPr>
        <w:suppressAutoHyphens/>
        <w:rPr>
          <w:szCs w:val="28"/>
        </w:rPr>
      </w:pPr>
      <w:r w:rsidRPr="005C3E76">
        <w:rPr>
          <w:szCs w:val="28"/>
        </w:rPr>
        <w:t xml:space="preserve">3.2.5. </w:t>
      </w:r>
      <w:r w:rsidR="00D94216" w:rsidRPr="005C3E76">
        <w:rPr>
          <w:szCs w:val="28"/>
        </w:rPr>
        <w:t>Прием и регистрация документов осуществляется в день их поступления специалистом, ответственным за прием документов, поступающих на имя главы администрации Турковского муниципального района, с последующей передачей документов главе администрации Турковского муниципального района для резолюции. Сформированный пакет документов с резолюцией, проставленной на заявлении, поступает в управление на исполнение.</w:t>
      </w:r>
    </w:p>
    <w:p w:rsidR="00D739F0" w:rsidRPr="005C3E76" w:rsidRDefault="00A316D4" w:rsidP="00D739F0">
      <w:pPr>
        <w:suppressAutoHyphens/>
        <w:rPr>
          <w:szCs w:val="28"/>
        </w:rPr>
      </w:pPr>
      <w:r w:rsidRPr="005C3E76">
        <w:rPr>
          <w:szCs w:val="28"/>
        </w:rPr>
        <w:lastRenderedPageBreak/>
        <w:t xml:space="preserve">3.2.6. </w:t>
      </w:r>
      <w:r w:rsidR="00D739F0" w:rsidRPr="005C3E76">
        <w:rPr>
          <w:szCs w:val="28"/>
        </w:rPr>
        <w:t xml:space="preserve">Специалист управления, ответственный </w:t>
      </w:r>
      <w:r w:rsidR="00D94216" w:rsidRPr="005C3E76">
        <w:rPr>
          <w:szCs w:val="28"/>
        </w:rPr>
        <w:t>за предоставление данной муниципальной услуги</w:t>
      </w:r>
      <w:r w:rsidR="00D739F0" w:rsidRPr="005C3E76">
        <w:rPr>
          <w:szCs w:val="28"/>
        </w:rPr>
        <w:t xml:space="preserve"> (далее – специалист управления), проверяет представленные документы на отсутствие либо наличие оснований для приёма документов.</w:t>
      </w:r>
    </w:p>
    <w:p w:rsidR="00D739F0" w:rsidRPr="005C3E76" w:rsidRDefault="00A316D4" w:rsidP="00D739F0">
      <w:pPr>
        <w:rPr>
          <w:szCs w:val="28"/>
        </w:rPr>
      </w:pPr>
      <w:r w:rsidRPr="005C3E76">
        <w:rPr>
          <w:szCs w:val="28"/>
        </w:rPr>
        <w:t xml:space="preserve">3.2.7. </w:t>
      </w:r>
      <w:r w:rsidR="00D739F0" w:rsidRPr="005C3E76">
        <w:rPr>
          <w:szCs w:val="28"/>
        </w:rPr>
        <w:t>При отсутствии оснований для отказа в приёме документов, предусмотренных пунктом 2.7</w:t>
      </w:r>
      <w:r w:rsidR="00F00E21" w:rsidRPr="005C3E76">
        <w:rPr>
          <w:szCs w:val="28"/>
        </w:rPr>
        <w:t>.1</w:t>
      </w:r>
      <w:r w:rsidR="00D739F0" w:rsidRPr="005C3E76">
        <w:rPr>
          <w:szCs w:val="28"/>
        </w:rPr>
        <w:t xml:space="preserve"> настоящего административного регламента, специалист управления, регистрирует заявление и выдает заявителю расписку в получении документов с указанием их перечня и даты их получения.</w:t>
      </w:r>
    </w:p>
    <w:p w:rsidR="002C05A1" w:rsidRPr="005C3E76" w:rsidRDefault="00F00E21" w:rsidP="002C05A1">
      <w:pPr>
        <w:autoSpaceDE w:val="0"/>
        <w:rPr>
          <w:szCs w:val="28"/>
        </w:rPr>
      </w:pPr>
      <w:r w:rsidRPr="005C3E76">
        <w:rPr>
          <w:szCs w:val="28"/>
        </w:rPr>
        <w:t xml:space="preserve">3.2.8. </w:t>
      </w:r>
      <w:r w:rsidR="002C05A1" w:rsidRPr="005C3E76">
        <w:rPr>
          <w:szCs w:val="28"/>
        </w:rPr>
        <w:t xml:space="preserve">В случае наличия оснований для отказа в приёме документов специалист управления, оформляет уведомление об отказе в приёме документов по форме согласно </w:t>
      </w:r>
      <w:r w:rsidR="002C05A1" w:rsidRPr="00F774F7">
        <w:rPr>
          <w:szCs w:val="28"/>
        </w:rPr>
        <w:t>приложению № 2</w:t>
      </w:r>
      <w:r w:rsidR="002C05A1" w:rsidRPr="005C3E76">
        <w:rPr>
          <w:szCs w:val="28"/>
        </w:rPr>
        <w:t xml:space="preserve"> к настоящему административному регламенту, которое передается заявителю с приложением представленных документов.</w:t>
      </w:r>
    </w:p>
    <w:p w:rsidR="003F5F7B" w:rsidRPr="005C3E76" w:rsidRDefault="00F00E21" w:rsidP="003F5F7B">
      <w:pPr>
        <w:autoSpaceDE w:val="0"/>
        <w:rPr>
          <w:szCs w:val="28"/>
        </w:rPr>
      </w:pPr>
      <w:r w:rsidRPr="005C3E76">
        <w:rPr>
          <w:szCs w:val="28"/>
        </w:rPr>
        <w:t>3.2.9. Максимальный с</w:t>
      </w:r>
      <w:r w:rsidR="003F5F7B" w:rsidRPr="005C3E76">
        <w:rPr>
          <w:szCs w:val="28"/>
        </w:rPr>
        <w:t>рок исполнения административной процедуры составля</w:t>
      </w:r>
      <w:r w:rsidRPr="005C3E76">
        <w:rPr>
          <w:szCs w:val="28"/>
        </w:rPr>
        <w:t>ет</w:t>
      </w:r>
      <w:r w:rsidR="003F5F7B" w:rsidRPr="005C3E76">
        <w:rPr>
          <w:szCs w:val="28"/>
        </w:rPr>
        <w:t xml:space="preserve"> 3 дн</w:t>
      </w:r>
      <w:r w:rsidRPr="005C3E76">
        <w:rPr>
          <w:szCs w:val="28"/>
        </w:rPr>
        <w:t>я</w:t>
      </w:r>
      <w:r w:rsidR="003F5F7B" w:rsidRPr="005C3E76">
        <w:rPr>
          <w:szCs w:val="28"/>
        </w:rPr>
        <w:t xml:space="preserve"> со дня подачи заявления.</w:t>
      </w:r>
    </w:p>
    <w:p w:rsidR="00C701A3" w:rsidRDefault="0069696A" w:rsidP="00F774F7">
      <w:pPr>
        <w:autoSpaceDE w:val="0"/>
        <w:ind w:firstLine="720"/>
        <w:rPr>
          <w:b/>
        </w:rPr>
      </w:pPr>
      <w:r w:rsidRPr="00F774F7">
        <w:rPr>
          <w:b/>
          <w:szCs w:val="28"/>
        </w:rPr>
        <w:t xml:space="preserve">3.3. </w:t>
      </w:r>
      <w:r w:rsidR="00F774F7" w:rsidRPr="00F774F7">
        <w:rPr>
          <w:b/>
        </w:rPr>
        <w:t xml:space="preserve">Рассмотрение документов </w:t>
      </w:r>
      <w:r w:rsidR="00365AED">
        <w:rPr>
          <w:b/>
        </w:rPr>
        <w:t>и п</w:t>
      </w:r>
      <w:r w:rsidR="00365AED" w:rsidRPr="002F2A5C">
        <w:rPr>
          <w:b/>
        </w:rPr>
        <w:t>ринятие решения о предоставлени</w:t>
      </w:r>
      <w:r w:rsidR="00B454A6">
        <w:rPr>
          <w:b/>
        </w:rPr>
        <w:t>и</w:t>
      </w:r>
      <w:r w:rsidR="00365AED" w:rsidRPr="002F2A5C">
        <w:rPr>
          <w:b/>
        </w:rPr>
        <w:t xml:space="preserve"> информации об очередности предоставления жилых помещений по договорам социального найма</w:t>
      </w:r>
    </w:p>
    <w:p w:rsidR="003F5F7B" w:rsidRPr="005C3E76" w:rsidRDefault="00704ADF" w:rsidP="006F7495">
      <w:pPr>
        <w:autoSpaceDE w:val="0"/>
        <w:rPr>
          <w:szCs w:val="28"/>
        </w:rPr>
      </w:pPr>
      <w:r w:rsidRPr="005C3E76">
        <w:rPr>
          <w:szCs w:val="28"/>
        </w:rPr>
        <w:t>3.</w:t>
      </w:r>
      <w:r w:rsidR="006C62C8">
        <w:rPr>
          <w:szCs w:val="28"/>
        </w:rPr>
        <w:t>3</w:t>
      </w:r>
      <w:r w:rsidRPr="005C3E76">
        <w:rPr>
          <w:szCs w:val="28"/>
        </w:rPr>
        <w:t xml:space="preserve">.1. </w:t>
      </w:r>
      <w:r w:rsidR="003F5F7B" w:rsidRPr="005C3E76">
        <w:rPr>
          <w:szCs w:val="28"/>
        </w:rPr>
        <w:t>Основанием для начала исполнения административной процедуры является поступление заявления и прилагаемых к нему документов, предусмотренных пунктом 2.</w:t>
      </w:r>
      <w:r w:rsidR="00446403" w:rsidRPr="005C3E76">
        <w:rPr>
          <w:szCs w:val="28"/>
        </w:rPr>
        <w:t>6</w:t>
      </w:r>
      <w:r w:rsidR="00162EEE" w:rsidRPr="005C3E76">
        <w:rPr>
          <w:szCs w:val="28"/>
        </w:rPr>
        <w:t>.1</w:t>
      </w:r>
      <w:r w:rsidR="003F5F7B" w:rsidRPr="005C3E76">
        <w:rPr>
          <w:szCs w:val="28"/>
        </w:rPr>
        <w:t xml:space="preserve"> настоящего </w:t>
      </w:r>
      <w:r w:rsidR="00446403" w:rsidRPr="005C3E76">
        <w:rPr>
          <w:szCs w:val="28"/>
        </w:rPr>
        <w:t>административного регламента, специалисту управления</w:t>
      </w:r>
      <w:r w:rsidR="003F5F7B" w:rsidRPr="005C3E76">
        <w:rPr>
          <w:szCs w:val="28"/>
        </w:rPr>
        <w:t>.</w:t>
      </w:r>
    </w:p>
    <w:p w:rsidR="00502157" w:rsidRPr="005C3E76" w:rsidRDefault="00704ADF" w:rsidP="00502157">
      <w:pPr>
        <w:autoSpaceDE w:val="0"/>
        <w:rPr>
          <w:szCs w:val="28"/>
        </w:rPr>
      </w:pPr>
      <w:r w:rsidRPr="005C3E76">
        <w:rPr>
          <w:szCs w:val="28"/>
        </w:rPr>
        <w:t>3.</w:t>
      </w:r>
      <w:r w:rsidR="006C62C8">
        <w:rPr>
          <w:szCs w:val="28"/>
        </w:rPr>
        <w:t>3</w:t>
      </w:r>
      <w:r w:rsidRPr="005C3E76">
        <w:rPr>
          <w:szCs w:val="28"/>
        </w:rPr>
        <w:t xml:space="preserve">.2. </w:t>
      </w:r>
      <w:r w:rsidR="00502157" w:rsidRPr="005C3E76">
        <w:rPr>
          <w:szCs w:val="28"/>
        </w:rPr>
        <w:t xml:space="preserve">Специалист управления проводит проверку на наличие документов, </w:t>
      </w:r>
      <w:r w:rsidR="004C7834" w:rsidRPr="005C3E76">
        <w:rPr>
          <w:szCs w:val="28"/>
        </w:rPr>
        <w:t>предусмотренных пунктом 2.6</w:t>
      </w:r>
      <w:r w:rsidR="00162EEE" w:rsidRPr="005C3E76">
        <w:rPr>
          <w:szCs w:val="28"/>
        </w:rPr>
        <w:t>.1</w:t>
      </w:r>
      <w:r w:rsidR="004C7834" w:rsidRPr="005C3E76">
        <w:rPr>
          <w:szCs w:val="28"/>
        </w:rPr>
        <w:t xml:space="preserve"> настоящего административного регламента с учётом пункта 2.6.</w:t>
      </w:r>
      <w:r w:rsidR="00162EEE" w:rsidRPr="005C3E76">
        <w:rPr>
          <w:szCs w:val="28"/>
        </w:rPr>
        <w:t>2</w:t>
      </w:r>
      <w:r w:rsidR="004C7834" w:rsidRPr="005C3E76">
        <w:rPr>
          <w:szCs w:val="28"/>
        </w:rPr>
        <w:t xml:space="preserve"> настоящего административного</w:t>
      </w:r>
      <w:r w:rsidR="00502157" w:rsidRPr="005C3E76">
        <w:rPr>
          <w:szCs w:val="28"/>
        </w:rPr>
        <w:t xml:space="preserve"> регламента.</w:t>
      </w:r>
    </w:p>
    <w:p w:rsidR="00BE0B9B" w:rsidRPr="005C3E76" w:rsidRDefault="00704ADF" w:rsidP="00BE0B9B">
      <w:pPr>
        <w:autoSpaceDE w:val="0"/>
        <w:rPr>
          <w:szCs w:val="28"/>
        </w:rPr>
      </w:pPr>
      <w:r w:rsidRPr="005C3E76">
        <w:rPr>
          <w:szCs w:val="28"/>
        </w:rPr>
        <w:t>3.</w:t>
      </w:r>
      <w:r w:rsidR="006C62C8">
        <w:rPr>
          <w:szCs w:val="28"/>
        </w:rPr>
        <w:t>3</w:t>
      </w:r>
      <w:r w:rsidRPr="005C3E76">
        <w:rPr>
          <w:szCs w:val="28"/>
        </w:rPr>
        <w:t xml:space="preserve">.3. </w:t>
      </w:r>
      <w:r w:rsidR="005D1F38">
        <w:rPr>
          <w:szCs w:val="28"/>
        </w:rPr>
        <w:t>Н</w:t>
      </w:r>
      <w:r w:rsidR="00BE0B9B" w:rsidRPr="00580DF2">
        <w:rPr>
          <w:szCs w:val="28"/>
        </w:rPr>
        <w:t xml:space="preserve">а основании информации, имеющейся в архиве </w:t>
      </w:r>
      <w:r w:rsidR="00BE0B9B">
        <w:rPr>
          <w:szCs w:val="28"/>
        </w:rPr>
        <w:t>администрации муниципального района</w:t>
      </w:r>
      <w:r w:rsidR="00BE0B9B" w:rsidRPr="00580DF2">
        <w:rPr>
          <w:szCs w:val="28"/>
        </w:rPr>
        <w:t xml:space="preserve">, </w:t>
      </w:r>
      <w:r w:rsidR="00BE0B9B" w:rsidRPr="005C3E76">
        <w:rPr>
          <w:szCs w:val="28"/>
        </w:rPr>
        <w:t xml:space="preserve">специалист управления </w:t>
      </w:r>
      <w:r w:rsidR="00BE0B9B" w:rsidRPr="00580DF2">
        <w:rPr>
          <w:szCs w:val="28"/>
        </w:rPr>
        <w:t>проводит экспертизу документов</w:t>
      </w:r>
      <w:r w:rsidR="00BE0B9B">
        <w:rPr>
          <w:szCs w:val="28"/>
        </w:rPr>
        <w:t xml:space="preserve"> и</w:t>
      </w:r>
      <w:r w:rsidR="00BE0B9B" w:rsidRPr="00580DF2">
        <w:rPr>
          <w:szCs w:val="28"/>
        </w:rPr>
        <w:t xml:space="preserve"> </w:t>
      </w:r>
      <w:r w:rsidR="00BE0B9B" w:rsidRPr="005C3E76">
        <w:rPr>
          <w:szCs w:val="28"/>
        </w:rPr>
        <w:t>принимает следующие решения:</w:t>
      </w:r>
    </w:p>
    <w:p w:rsidR="005954A4" w:rsidRDefault="00502157" w:rsidP="005954A4">
      <w:pPr>
        <w:autoSpaceDE w:val="0"/>
        <w:rPr>
          <w:szCs w:val="28"/>
        </w:rPr>
      </w:pPr>
      <w:r w:rsidRPr="005C3E76">
        <w:rPr>
          <w:szCs w:val="28"/>
        </w:rPr>
        <w:t xml:space="preserve">- при отсутствии оснований для отказа в предоставлении муниципальной услуги, указанных в </w:t>
      </w:r>
      <w:r w:rsidR="005C3E10" w:rsidRPr="005C3E76">
        <w:rPr>
          <w:szCs w:val="28"/>
        </w:rPr>
        <w:t>пункте 2.8</w:t>
      </w:r>
      <w:r w:rsidRPr="005C3E76">
        <w:rPr>
          <w:szCs w:val="28"/>
        </w:rPr>
        <w:t xml:space="preserve"> настоящего </w:t>
      </w:r>
      <w:r w:rsidR="005C3E10" w:rsidRPr="005C3E76">
        <w:rPr>
          <w:szCs w:val="28"/>
        </w:rPr>
        <w:t xml:space="preserve">административного </w:t>
      </w:r>
      <w:r w:rsidRPr="005C3E76">
        <w:rPr>
          <w:szCs w:val="28"/>
        </w:rPr>
        <w:t>ре</w:t>
      </w:r>
      <w:r w:rsidR="005954A4">
        <w:rPr>
          <w:szCs w:val="28"/>
        </w:rPr>
        <w:t>гламента,</w:t>
      </w:r>
      <w:r w:rsidR="005D1F38">
        <w:rPr>
          <w:szCs w:val="28"/>
        </w:rPr>
        <w:t xml:space="preserve"> об оформлении </w:t>
      </w:r>
      <w:r w:rsidR="002F2A5C">
        <w:rPr>
          <w:szCs w:val="28"/>
        </w:rPr>
        <w:t>справки</w:t>
      </w:r>
      <w:r w:rsidR="006C62C8">
        <w:rPr>
          <w:szCs w:val="28"/>
        </w:rPr>
        <w:t xml:space="preserve"> </w:t>
      </w:r>
      <w:r w:rsidR="002F2A5C" w:rsidRPr="002954F1">
        <w:rPr>
          <w:bCs/>
          <w:szCs w:val="28"/>
        </w:rPr>
        <w:t>об очередности предоставления жилых помещений по договорам социального найма</w:t>
      </w:r>
      <w:r w:rsidR="005954A4">
        <w:rPr>
          <w:szCs w:val="28"/>
        </w:rPr>
        <w:t>;</w:t>
      </w:r>
    </w:p>
    <w:p w:rsidR="00502157" w:rsidRPr="005C3E76" w:rsidRDefault="00502157" w:rsidP="00502157">
      <w:pPr>
        <w:autoSpaceDE w:val="0"/>
        <w:rPr>
          <w:szCs w:val="28"/>
        </w:rPr>
      </w:pPr>
      <w:r w:rsidRPr="005C3E76">
        <w:rPr>
          <w:szCs w:val="28"/>
        </w:rPr>
        <w:t>- при наличии оснований для отказа</w:t>
      </w:r>
      <w:r w:rsidR="00777AD7" w:rsidRPr="00777AD7">
        <w:rPr>
          <w:szCs w:val="28"/>
        </w:rPr>
        <w:t xml:space="preserve"> </w:t>
      </w:r>
      <w:r w:rsidR="00777AD7" w:rsidRPr="005C3E76">
        <w:rPr>
          <w:szCs w:val="28"/>
        </w:rPr>
        <w:t>в предоставлении муниципальной услуги, указанных в пункте 2.8 настоящего административного ре</w:t>
      </w:r>
      <w:r w:rsidR="00777AD7">
        <w:rPr>
          <w:szCs w:val="28"/>
        </w:rPr>
        <w:t>гламента</w:t>
      </w:r>
      <w:r w:rsidRPr="005C3E76">
        <w:rPr>
          <w:szCs w:val="28"/>
        </w:rPr>
        <w:t xml:space="preserve">, принимается решение </w:t>
      </w:r>
      <w:r w:rsidR="00880792" w:rsidRPr="00880792">
        <w:rPr>
          <w:szCs w:val="28"/>
        </w:rPr>
        <w:t>о подготовке уведомления об отказе в предоставлении муниципальной услуги</w:t>
      </w:r>
      <w:r w:rsidRPr="005C3E76">
        <w:rPr>
          <w:szCs w:val="28"/>
        </w:rPr>
        <w:t>.</w:t>
      </w:r>
    </w:p>
    <w:p w:rsidR="003E07C2" w:rsidRDefault="00704ADF" w:rsidP="003E07C2">
      <w:pPr>
        <w:autoSpaceDE w:val="0"/>
        <w:rPr>
          <w:szCs w:val="28"/>
        </w:rPr>
      </w:pPr>
      <w:r w:rsidRPr="005C3E76">
        <w:rPr>
          <w:szCs w:val="28"/>
        </w:rPr>
        <w:t>3.</w:t>
      </w:r>
      <w:r w:rsidR="006C62C8">
        <w:rPr>
          <w:szCs w:val="28"/>
        </w:rPr>
        <w:t>3</w:t>
      </w:r>
      <w:r w:rsidRPr="005C3E76">
        <w:rPr>
          <w:szCs w:val="28"/>
        </w:rPr>
        <w:t xml:space="preserve">.4. </w:t>
      </w:r>
      <w:r w:rsidR="003E07C2" w:rsidRPr="003E07C2">
        <w:rPr>
          <w:szCs w:val="28"/>
        </w:rPr>
        <w:t xml:space="preserve">Специалист </w:t>
      </w:r>
      <w:r w:rsidR="005D1F38">
        <w:rPr>
          <w:szCs w:val="28"/>
        </w:rPr>
        <w:t xml:space="preserve">управления </w:t>
      </w:r>
      <w:r w:rsidR="003E07C2" w:rsidRPr="003E07C2">
        <w:rPr>
          <w:szCs w:val="28"/>
        </w:rPr>
        <w:t xml:space="preserve">оформляет </w:t>
      </w:r>
      <w:r w:rsidR="002F2A5C">
        <w:rPr>
          <w:szCs w:val="28"/>
        </w:rPr>
        <w:t>справку</w:t>
      </w:r>
      <w:r w:rsidR="006C62C8">
        <w:rPr>
          <w:szCs w:val="28"/>
        </w:rPr>
        <w:t xml:space="preserve"> </w:t>
      </w:r>
      <w:r w:rsidR="002F2A5C" w:rsidRPr="002954F1">
        <w:rPr>
          <w:bCs/>
          <w:szCs w:val="28"/>
        </w:rPr>
        <w:t>об очередности предоставления жилых помещений по договорам социального найма</w:t>
      </w:r>
      <w:r w:rsidR="0076231A" w:rsidRPr="003E07C2">
        <w:rPr>
          <w:szCs w:val="28"/>
        </w:rPr>
        <w:t xml:space="preserve"> </w:t>
      </w:r>
      <w:r w:rsidR="003E07C2" w:rsidRPr="003E07C2">
        <w:rPr>
          <w:szCs w:val="28"/>
        </w:rPr>
        <w:t xml:space="preserve">либо уведомление </w:t>
      </w:r>
      <w:r w:rsidR="00880792" w:rsidRPr="00880792">
        <w:rPr>
          <w:szCs w:val="28"/>
        </w:rPr>
        <w:t>об отказе в предоставлении муниципальной услуги</w:t>
      </w:r>
      <w:r w:rsidR="003E07C2" w:rsidRPr="003E07C2">
        <w:rPr>
          <w:szCs w:val="28"/>
        </w:rPr>
        <w:t xml:space="preserve"> с указанием причин отказа.</w:t>
      </w:r>
    </w:p>
    <w:p w:rsidR="00365AED" w:rsidRDefault="00365AED" w:rsidP="00365AED">
      <w:pPr>
        <w:autoSpaceDE w:val="0"/>
        <w:rPr>
          <w:rFonts w:eastAsia="Arial CYR" w:cs="Arial CYR"/>
          <w:szCs w:val="28"/>
        </w:rPr>
      </w:pPr>
      <w:r>
        <w:rPr>
          <w:szCs w:val="28"/>
        </w:rPr>
        <w:t xml:space="preserve">3.3.5. Оформленная справка </w:t>
      </w:r>
      <w:r w:rsidRPr="002954F1">
        <w:rPr>
          <w:bCs/>
          <w:szCs w:val="28"/>
        </w:rPr>
        <w:t>об очередности предоставления жилых помещений по договорам социального найма</w:t>
      </w:r>
      <w:r w:rsidRPr="00272460">
        <w:rPr>
          <w:rFonts w:eastAsia="Arial CYR" w:cs="Arial CYR"/>
          <w:szCs w:val="28"/>
        </w:rPr>
        <w:t xml:space="preserve"> либо уведомление </w:t>
      </w:r>
      <w:r w:rsidRPr="00880792">
        <w:rPr>
          <w:szCs w:val="28"/>
        </w:rPr>
        <w:t>об отказе в предоставлении муниципальной услуги</w:t>
      </w:r>
      <w:r w:rsidRPr="00272460">
        <w:rPr>
          <w:rFonts w:eastAsia="Arial CYR" w:cs="Arial CYR"/>
          <w:szCs w:val="28"/>
        </w:rPr>
        <w:t xml:space="preserve"> представляется </w:t>
      </w:r>
      <w:r w:rsidRPr="007B020F">
        <w:rPr>
          <w:rFonts w:eastAsia="Arial CYR" w:cs="Arial CYR"/>
          <w:szCs w:val="28"/>
        </w:rPr>
        <w:t xml:space="preserve">на подпись главе администрации Турковского муниципального района, а в его отсутствие - лицу, его замещающему. </w:t>
      </w:r>
    </w:p>
    <w:p w:rsidR="00365AED" w:rsidRDefault="00365AED" w:rsidP="00F00656">
      <w:pPr>
        <w:autoSpaceDE w:val="0"/>
        <w:rPr>
          <w:rFonts w:eastAsia="Arial CYR" w:cs="Arial CYR"/>
          <w:szCs w:val="28"/>
        </w:rPr>
      </w:pPr>
      <w:r>
        <w:rPr>
          <w:rFonts w:eastAsia="Arial CYR" w:cs="Arial CYR"/>
          <w:szCs w:val="28"/>
        </w:rPr>
        <w:t xml:space="preserve">3.3.6. </w:t>
      </w:r>
      <w:r w:rsidRPr="00272460">
        <w:rPr>
          <w:rFonts w:eastAsia="Arial CYR" w:cs="Arial CYR"/>
          <w:szCs w:val="28"/>
        </w:rPr>
        <w:t>Подписанн</w:t>
      </w:r>
      <w:r>
        <w:rPr>
          <w:rFonts w:eastAsia="Arial CYR" w:cs="Arial CYR"/>
          <w:szCs w:val="28"/>
        </w:rPr>
        <w:t>ая</w:t>
      </w:r>
      <w:r w:rsidRPr="00272460">
        <w:rPr>
          <w:rFonts w:eastAsia="Arial CYR" w:cs="Arial CYR"/>
          <w:szCs w:val="28"/>
        </w:rPr>
        <w:t xml:space="preserve"> </w:t>
      </w:r>
      <w:r>
        <w:rPr>
          <w:szCs w:val="28"/>
        </w:rPr>
        <w:t xml:space="preserve">справка </w:t>
      </w:r>
      <w:r w:rsidRPr="002954F1">
        <w:rPr>
          <w:bCs/>
          <w:szCs w:val="28"/>
        </w:rPr>
        <w:t>об очередности предоставления жилых помещений по договорам социального найма</w:t>
      </w:r>
      <w:r w:rsidRPr="00272460">
        <w:rPr>
          <w:rFonts w:eastAsia="Arial CYR" w:cs="Arial CYR"/>
          <w:szCs w:val="28"/>
        </w:rPr>
        <w:t xml:space="preserve"> либо уведомление </w:t>
      </w:r>
      <w:r w:rsidRPr="00880792">
        <w:rPr>
          <w:szCs w:val="28"/>
        </w:rPr>
        <w:t>об отказе в предоставлении муниципальной услуги</w:t>
      </w:r>
      <w:r w:rsidRPr="00272460">
        <w:rPr>
          <w:rFonts w:eastAsia="Arial CYR" w:cs="Arial CYR"/>
          <w:szCs w:val="28"/>
        </w:rPr>
        <w:t xml:space="preserve"> является принятым </w:t>
      </w:r>
      <w:r>
        <w:rPr>
          <w:szCs w:val="28"/>
        </w:rPr>
        <w:t xml:space="preserve">решением о </w:t>
      </w:r>
      <w:r w:rsidRPr="002954F1">
        <w:rPr>
          <w:bCs/>
          <w:szCs w:val="28"/>
        </w:rPr>
        <w:lastRenderedPageBreak/>
        <w:t>предоставлени</w:t>
      </w:r>
      <w:r>
        <w:rPr>
          <w:bCs/>
          <w:szCs w:val="28"/>
        </w:rPr>
        <w:t>и информации об очередности предоставления</w:t>
      </w:r>
      <w:r w:rsidRPr="002954F1">
        <w:rPr>
          <w:bCs/>
          <w:szCs w:val="28"/>
        </w:rPr>
        <w:t xml:space="preserve"> жилых помещений по договорам социального найма</w:t>
      </w:r>
      <w:r w:rsidRPr="00272460">
        <w:rPr>
          <w:rFonts w:eastAsia="Arial CYR" w:cs="Arial CYR"/>
          <w:szCs w:val="28"/>
        </w:rPr>
        <w:t>.</w:t>
      </w:r>
    </w:p>
    <w:p w:rsidR="00F00656" w:rsidRPr="005C3E76" w:rsidRDefault="00704ADF" w:rsidP="00F00656">
      <w:pPr>
        <w:autoSpaceDE w:val="0"/>
        <w:rPr>
          <w:rFonts w:eastAsia="Arial CYR" w:cs="Arial CYR"/>
          <w:szCs w:val="28"/>
        </w:rPr>
      </w:pPr>
      <w:r w:rsidRPr="005C3E76">
        <w:rPr>
          <w:rFonts w:eastAsia="Arial CYR" w:cs="Arial CYR"/>
          <w:szCs w:val="28"/>
        </w:rPr>
        <w:t>3.</w:t>
      </w:r>
      <w:r w:rsidR="006C62C8">
        <w:rPr>
          <w:rFonts w:eastAsia="Arial CYR" w:cs="Arial CYR"/>
          <w:szCs w:val="28"/>
        </w:rPr>
        <w:t>3</w:t>
      </w:r>
      <w:r w:rsidR="000A2A30">
        <w:rPr>
          <w:rFonts w:eastAsia="Arial CYR" w:cs="Arial CYR"/>
          <w:szCs w:val="28"/>
        </w:rPr>
        <w:t>.</w:t>
      </w:r>
      <w:r w:rsidR="00722BFA">
        <w:rPr>
          <w:rFonts w:eastAsia="Arial CYR" w:cs="Arial CYR"/>
          <w:szCs w:val="28"/>
        </w:rPr>
        <w:t>7</w:t>
      </w:r>
      <w:r w:rsidRPr="005C3E76">
        <w:rPr>
          <w:rFonts w:eastAsia="Arial CYR" w:cs="Arial CYR"/>
          <w:szCs w:val="28"/>
        </w:rPr>
        <w:t xml:space="preserve">. </w:t>
      </w:r>
      <w:r w:rsidR="00F00656" w:rsidRPr="005C3E76">
        <w:rPr>
          <w:rFonts w:eastAsia="Arial CYR" w:cs="Arial CYR"/>
          <w:szCs w:val="28"/>
        </w:rPr>
        <w:t xml:space="preserve">Максимальный срок исполнения данной процедуры составляет </w:t>
      </w:r>
      <w:r w:rsidR="00102C6A">
        <w:rPr>
          <w:rFonts w:eastAsia="Arial CYR" w:cs="Arial CYR"/>
          <w:szCs w:val="28"/>
        </w:rPr>
        <w:t>1</w:t>
      </w:r>
      <w:r w:rsidR="000A2A30">
        <w:rPr>
          <w:rFonts w:eastAsia="Arial CYR" w:cs="Arial CYR"/>
          <w:szCs w:val="28"/>
        </w:rPr>
        <w:t>9</w:t>
      </w:r>
      <w:r w:rsidR="00F00656" w:rsidRPr="005C3E76">
        <w:rPr>
          <w:rFonts w:eastAsia="Arial CYR" w:cs="Arial CYR"/>
          <w:szCs w:val="28"/>
        </w:rPr>
        <w:t xml:space="preserve"> дней с момента поступления документов специалисту управления.</w:t>
      </w:r>
    </w:p>
    <w:p w:rsidR="00272460" w:rsidRPr="00272460" w:rsidRDefault="00272460" w:rsidP="00272460">
      <w:pPr>
        <w:autoSpaceDE w:val="0"/>
        <w:rPr>
          <w:rFonts w:eastAsia="Arial CYR" w:cs="Arial CYR"/>
          <w:b/>
          <w:szCs w:val="28"/>
        </w:rPr>
      </w:pPr>
      <w:r>
        <w:rPr>
          <w:rFonts w:eastAsia="Arial CYR" w:cs="Arial CYR"/>
          <w:b/>
          <w:szCs w:val="28"/>
        </w:rPr>
        <w:t>3.</w:t>
      </w:r>
      <w:r w:rsidR="00722BFA">
        <w:rPr>
          <w:rFonts w:eastAsia="Arial CYR" w:cs="Arial CYR"/>
          <w:b/>
          <w:szCs w:val="28"/>
        </w:rPr>
        <w:t>4</w:t>
      </w:r>
      <w:r>
        <w:rPr>
          <w:rFonts w:eastAsia="Arial CYR" w:cs="Arial CYR"/>
          <w:b/>
          <w:szCs w:val="28"/>
        </w:rPr>
        <w:t xml:space="preserve">. </w:t>
      </w:r>
      <w:r w:rsidR="002F2A5C">
        <w:rPr>
          <w:b/>
        </w:rPr>
        <w:t>В</w:t>
      </w:r>
      <w:r w:rsidR="002F2A5C" w:rsidRPr="002F2A5C">
        <w:rPr>
          <w:b/>
        </w:rPr>
        <w:t xml:space="preserve">ыдача (направление) справки </w:t>
      </w:r>
      <w:r w:rsidR="002F2A5C" w:rsidRPr="002F2A5C">
        <w:rPr>
          <w:b/>
          <w:bCs/>
        </w:rPr>
        <w:t>об очередности предоставления жилых помещений по договорам социального найма</w:t>
      </w:r>
      <w:r w:rsidR="002F2A5C" w:rsidRPr="002F2A5C">
        <w:rPr>
          <w:b/>
        </w:rPr>
        <w:t xml:space="preserve"> либо мотивированного отказа в предоставлении муниципальной услуги</w:t>
      </w:r>
    </w:p>
    <w:p w:rsidR="0083318A" w:rsidRPr="0083318A" w:rsidRDefault="0087527B" w:rsidP="0083318A">
      <w:pPr>
        <w:autoSpaceDE w:val="0"/>
        <w:rPr>
          <w:szCs w:val="28"/>
        </w:rPr>
      </w:pPr>
      <w:bookmarkStart w:id="7" w:name="sub_341"/>
      <w:r w:rsidRPr="005C3E76">
        <w:rPr>
          <w:szCs w:val="28"/>
        </w:rPr>
        <w:t>3.</w:t>
      </w:r>
      <w:r w:rsidR="00722BFA">
        <w:rPr>
          <w:szCs w:val="28"/>
        </w:rPr>
        <w:t>4</w:t>
      </w:r>
      <w:r w:rsidRPr="005C3E76">
        <w:rPr>
          <w:szCs w:val="28"/>
        </w:rPr>
        <w:t xml:space="preserve">.1. </w:t>
      </w:r>
      <w:r w:rsidR="0083318A" w:rsidRPr="0083318A">
        <w:rPr>
          <w:szCs w:val="28"/>
        </w:rPr>
        <w:t xml:space="preserve">Основанием для начала исполнения административной процедуры является поступление специалисту </w:t>
      </w:r>
      <w:r w:rsidR="0083318A">
        <w:rPr>
          <w:szCs w:val="28"/>
        </w:rPr>
        <w:t xml:space="preserve">управления </w:t>
      </w:r>
      <w:r w:rsidR="0083318A" w:rsidRPr="0083318A">
        <w:rPr>
          <w:szCs w:val="28"/>
        </w:rPr>
        <w:t>подписанно</w:t>
      </w:r>
      <w:r w:rsidR="00722BFA">
        <w:rPr>
          <w:szCs w:val="28"/>
        </w:rPr>
        <w:t>й</w:t>
      </w:r>
      <w:r w:rsidR="0083318A" w:rsidRPr="0083318A">
        <w:rPr>
          <w:szCs w:val="28"/>
        </w:rPr>
        <w:t xml:space="preserve"> </w:t>
      </w:r>
      <w:r w:rsidR="00722BFA">
        <w:rPr>
          <w:szCs w:val="28"/>
        </w:rPr>
        <w:t xml:space="preserve">справки </w:t>
      </w:r>
      <w:r w:rsidR="00722BFA" w:rsidRPr="002954F1">
        <w:rPr>
          <w:bCs/>
          <w:szCs w:val="28"/>
        </w:rPr>
        <w:t>об очередности предоставления жилых помещений по договорам социального найма</w:t>
      </w:r>
      <w:r w:rsidR="00722BFA" w:rsidRPr="00272460">
        <w:rPr>
          <w:rFonts w:eastAsia="Arial CYR" w:cs="Arial CYR"/>
          <w:szCs w:val="28"/>
        </w:rPr>
        <w:t xml:space="preserve"> либо уведомлени</w:t>
      </w:r>
      <w:r w:rsidR="00064E71">
        <w:rPr>
          <w:rFonts w:eastAsia="Arial CYR" w:cs="Arial CYR"/>
          <w:szCs w:val="28"/>
        </w:rPr>
        <w:t>я</w:t>
      </w:r>
      <w:r w:rsidR="00722BFA" w:rsidRPr="00272460">
        <w:rPr>
          <w:rFonts w:eastAsia="Arial CYR" w:cs="Arial CYR"/>
          <w:szCs w:val="28"/>
        </w:rPr>
        <w:t xml:space="preserve"> </w:t>
      </w:r>
      <w:r w:rsidR="00722BFA" w:rsidRPr="00880792">
        <w:rPr>
          <w:szCs w:val="28"/>
        </w:rPr>
        <w:t>об отказе в предоставлении муниципальной услуги</w:t>
      </w:r>
      <w:r w:rsidR="0083318A" w:rsidRPr="0083318A">
        <w:rPr>
          <w:szCs w:val="28"/>
        </w:rPr>
        <w:t>.</w:t>
      </w:r>
    </w:p>
    <w:p w:rsidR="00673B1D" w:rsidRPr="00673B1D" w:rsidRDefault="00673B1D" w:rsidP="00673B1D">
      <w:pPr>
        <w:autoSpaceDE w:val="0"/>
        <w:rPr>
          <w:szCs w:val="28"/>
        </w:rPr>
      </w:pPr>
      <w:bookmarkStart w:id="8" w:name="sub_13052"/>
      <w:bookmarkEnd w:id="7"/>
      <w:r w:rsidRPr="00673B1D">
        <w:rPr>
          <w:szCs w:val="28"/>
        </w:rPr>
        <w:t>3.</w:t>
      </w:r>
      <w:r w:rsidR="00722BFA">
        <w:rPr>
          <w:szCs w:val="28"/>
        </w:rPr>
        <w:t>4</w:t>
      </w:r>
      <w:r w:rsidRPr="00673B1D">
        <w:rPr>
          <w:szCs w:val="28"/>
        </w:rPr>
        <w:t xml:space="preserve">.2. Специалист </w:t>
      </w:r>
      <w:r>
        <w:rPr>
          <w:szCs w:val="28"/>
        </w:rPr>
        <w:t xml:space="preserve">управления </w:t>
      </w:r>
      <w:r w:rsidRPr="00673B1D">
        <w:rPr>
          <w:szCs w:val="28"/>
        </w:rPr>
        <w:t xml:space="preserve">в день получения </w:t>
      </w:r>
      <w:r w:rsidR="004208B1" w:rsidRPr="0083318A">
        <w:rPr>
          <w:szCs w:val="28"/>
        </w:rPr>
        <w:t>подписанно</w:t>
      </w:r>
      <w:r w:rsidR="004208B1">
        <w:rPr>
          <w:szCs w:val="28"/>
        </w:rPr>
        <w:t>й</w:t>
      </w:r>
      <w:r w:rsidR="004208B1" w:rsidRPr="0083318A">
        <w:rPr>
          <w:szCs w:val="28"/>
        </w:rPr>
        <w:t xml:space="preserve"> </w:t>
      </w:r>
      <w:r w:rsidR="004208B1">
        <w:rPr>
          <w:szCs w:val="28"/>
        </w:rPr>
        <w:t xml:space="preserve">справки </w:t>
      </w:r>
      <w:r w:rsidR="004208B1" w:rsidRPr="002954F1">
        <w:rPr>
          <w:bCs/>
          <w:szCs w:val="28"/>
        </w:rPr>
        <w:t>об очередности предоставления жилых помещений по договорам социального найма</w:t>
      </w:r>
      <w:r w:rsidR="004208B1" w:rsidRPr="00272460">
        <w:rPr>
          <w:rFonts w:eastAsia="Arial CYR" w:cs="Arial CYR"/>
          <w:szCs w:val="28"/>
        </w:rPr>
        <w:t xml:space="preserve"> либо уведомлени</w:t>
      </w:r>
      <w:r w:rsidR="00064E71">
        <w:rPr>
          <w:rFonts w:eastAsia="Arial CYR" w:cs="Arial CYR"/>
          <w:szCs w:val="28"/>
        </w:rPr>
        <w:t>я</w:t>
      </w:r>
      <w:r w:rsidR="004208B1" w:rsidRPr="00272460">
        <w:rPr>
          <w:rFonts w:eastAsia="Arial CYR" w:cs="Arial CYR"/>
          <w:szCs w:val="28"/>
        </w:rPr>
        <w:t xml:space="preserve"> </w:t>
      </w:r>
      <w:r w:rsidR="004208B1" w:rsidRPr="00880792">
        <w:rPr>
          <w:szCs w:val="28"/>
        </w:rPr>
        <w:t>об отказе в предоставлении муниципальной услуги</w:t>
      </w:r>
      <w:r w:rsidR="004208B1" w:rsidRPr="00673B1D">
        <w:rPr>
          <w:szCs w:val="28"/>
        </w:rPr>
        <w:t xml:space="preserve"> </w:t>
      </w:r>
      <w:r w:rsidRPr="00673B1D">
        <w:rPr>
          <w:szCs w:val="28"/>
        </w:rPr>
        <w:t xml:space="preserve">посредством телефонной связи уведомляет заявителя о необходимости получения указанных документов в течение </w:t>
      </w:r>
      <w:r w:rsidR="00FB425B">
        <w:rPr>
          <w:szCs w:val="28"/>
        </w:rPr>
        <w:t>5</w:t>
      </w:r>
      <w:r w:rsidRPr="00673B1D">
        <w:rPr>
          <w:szCs w:val="28"/>
        </w:rPr>
        <w:t xml:space="preserve"> дней.</w:t>
      </w:r>
    </w:p>
    <w:p w:rsidR="00673B1D" w:rsidRPr="00673B1D" w:rsidRDefault="00673B1D" w:rsidP="00673B1D">
      <w:pPr>
        <w:autoSpaceDE w:val="0"/>
        <w:rPr>
          <w:szCs w:val="28"/>
        </w:rPr>
      </w:pPr>
      <w:bookmarkStart w:id="9" w:name="sub_13053"/>
      <w:bookmarkEnd w:id="8"/>
      <w:r w:rsidRPr="00673B1D">
        <w:rPr>
          <w:szCs w:val="28"/>
        </w:rPr>
        <w:t>3.</w:t>
      </w:r>
      <w:r w:rsidR="00722BFA">
        <w:rPr>
          <w:szCs w:val="28"/>
        </w:rPr>
        <w:t>4</w:t>
      </w:r>
      <w:r w:rsidRPr="00673B1D">
        <w:rPr>
          <w:szCs w:val="28"/>
        </w:rPr>
        <w:t xml:space="preserve">.3. Прибывший для получения </w:t>
      </w:r>
      <w:r w:rsidR="004208B1">
        <w:rPr>
          <w:szCs w:val="28"/>
        </w:rPr>
        <w:t xml:space="preserve">справки </w:t>
      </w:r>
      <w:r w:rsidR="004208B1" w:rsidRPr="002954F1">
        <w:rPr>
          <w:bCs/>
          <w:szCs w:val="28"/>
        </w:rPr>
        <w:t>об очередности предоставления жилых помещений по договорам социального найма</w:t>
      </w:r>
      <w:r w:rsidR="004208B1" w:rsidRPr="00272460">
        <w:rPr>
          <w:rFonts w:eastAsia="Arial CYR" w:cs="Arial CYR"/>
          <w:szCs w:val="28"/>
        </w:rPr>
        <w:t xml:space="preserve"> либо уведомлени</w:t>
      </w:r>
      <w:r w:rsidR="00064E71">
        <w:rPr>
          <w:rFonts w:eastAsia="Arial CYR" w:cs="Arial CYR"/>
          <w:szCs w:val="28"/>
        </w:rPr>
        <w:t>я</w:t>
      </w:r>
      <w:r w:rsidR="004208B1" w:rsidRPr="00272460">
        <w:rPr>
          <w:rFonts w:eastAsia="Arial CYR" w:cs="Arial CYR"/>
          <w:szCs w:val="28"/>
        </w:rPr>
        <w:t xml:space="preserve"> </w:t>
      </w:r>
      <w:r w:rsidR="004208B1" w:rsidRPr="00880792">
        <w:rPr>
          <w:szCs w:val="28"/>
        </w:rPr>
        <w:t>об отказе в предоставлении муниципальной услуги</w:t>
      </w:r>
      <w:r w:rsidRPr="00673B1D">
        <w:rPr>
          <w:szCs w:val="28"/>
        </w:rPr>
        <w:t xml:space="preserve"> заявитель представляет документ, удостоверяющий личность, а представитель заявителя - документ, удостоверяющий личность, доверенность и её копию.</w:t>
      </w:r>
    </w:p>
    <w:p w:rsidR="00673B1D" w:rsidRDefault="00673B1D" w:rsidP="00673B1D">
      <w:pPr>
        <w:autoSpaceDE w:val="0"/>
        <w:rPr>
          <w:szCs w:val="28"/>
        </w:rPr>
      </w:pPr>
      <w:bookmarkStart w:id="10" w:name="sub_13054"/>
      <w:bookmarkEnd w:id="9"/>
      <w:r w:rsidRPr="00673B1D">
        <w:rPr>
          <w:szCs w:val="28"/>
        </w:rPr>
        <w:t>3.</w:t>
      </w:r>
      <w:r w:rsidR="00722BFA">
        <w:rPr>
          <w:szCs w:val="28"/>
        </w:rPr>
        <w:t>4</w:t>
      </w:r>
      <w:r w:rsidRPr="00673B1D">
        <w:rPr>
          <w:szCs w:val="28"/>
        </w:rPr>
        <w:t xml:space="preserve">.4. В случае отсутствия возможности уведомления заявителя посредством телефонной связи, а также в случае неявки заявителя в указанный срок для получения </w:t>
      </w:r>
      <w:r w:rsidR="004208B1">
        <w:rPr>
          <w:szCs w:val="28"/>
        </w:rPr>
        <w:t xml:space="preserve">справки </w:t>
      </w:r>
      <w:r w:rsidR="004208B1" w:rsidRPr="002954F1">
        <w:rPr>
          <w:bCs/>
          <w:szCs w:val="28"/>
        </w:rPr>
        <w:t>об очередности предоставления жилых помещений по договорам социального найма</w:t>
      </w:r>
      <w:r w:rsidR="004208B1" w:rsidRPr="00272460">
        <w:rPr>
          <w:rFonts w:eastAsia="Arial CYR" w:cs="Arial CYR"/>
          <w:szCs w:val="28"/>
        </w:rPr>
        <w:t xml:space="preserve"> либо уведомлени</w:t>
      </w:r>
      <w:r w:rsidR="00064E71">
        <w:rPr>
          <w:rFonts w:eastAsia="Arial CYR" w:cs="Arial CYR"/>
          <w:szCs w:val="28"/>
        </w:rPr>
        <w:t>я</w:t>
      </w:r>
      <w:r w:rsidR="004208B1" w:rsidRPr="00272460">
        <w:rPr>
          <w:rFonts w:eastAsia="Arial CYR" w:cs="Arial CYR"/>
          <w:szCs w:val="28"/>
        </w:rPr>
        <w:t xml:space="preserve"> </w:t>
      </w:r>
      <w:r w:rsidR="004208B1" w:rsidRPr="00880792">
        <w:rPr>
          <w:szCs w:val="28"/>
        </w:rPr>
        <w:t>об отказе в предоставлении муниципальной услуги</w:t>
      </w:r>
      <w:r w:rsidRPr="00673B1D">
        <w:rPr>
          <w:szCs w:val="28"/>
        </w:rPr>
        <w:t xml:space="preserve"> специалист </w:t>
      </w:r>
      <w:r>
        <w:rPr>
          <w:szCs w:val="28"/>
        </w:rPr>
        <w:t xml:space="preserve">управления </w:t>
      </w:r>
      <w:r w:rsidRPr="00673B1D">
        <w:rPr>
          <w:szCs w:val="28"/>
        </w:rPr>
        <w:t>направляет указанные документы заявителю по почте заказным письмом с уведомлением о вручении.</w:t>
      </w:r>
    </w:p>
    <w:p w:rsidR="00EC7DD1" w:rsidRDefault="00EC7DD1" w:rsidP="00673B1D">
      <w:pPr>
        <w:autoSpaceDE w:val="0"/>
        <w:rPr>
          <w:szCs w:val="28"/>
        </w:rPr>
      </w:pPr>
      <w:r w:rsidRPr="00EC7DD1">
        <w:rPr>
          <w:szCs w:val="28"/>
        </w:rPr>
        <w:t>3.</w:t>
      </w:r>
      <w:r>
        <w:rPr>
          <w:szCs w:val="28"/>
        </w:rPr>
        <w:t>4</w:t>
      </w:r>
      <w:r w:rsidRPr="00EC7DD1">
        <w:rPr>
          <w:szCs w:val="28"/>
        </w:rPr>
        <w:t xml:space="preserve">.5. </w:t>
      </w:r>
      <w:bookmarkStart w:id="11" w:name="sub_356"/>
      <w:r w:rsidRPr="00EC7DD1">
        <w:rPr>
          <w:szCs w:val="28"/>
        </w:rPr>
        <w:t xml:space="preserve">В случае обращения заявителя через многофункциональный центр специалист управления направляет </w:t>
      </w:r>
      <w:r>
        <w:rPr>
          <w:szCs w:val="28"/>
        </w:rPr>
        <w:t xml:space="preserve">справку </w:t>
      </w:r>
      <w:r w:rsidRPr="002954F1">
        <w:rPr>
          <w:bCs/>
          <w:szCs w:val="28"/>
        </w:rPr>
        <w:t>об очередности предоставления жилых помещений по договорам социального найма</w:t>
      </w:r>
      <w:r w:rsidRPr="00272460">
        <w:rPr>
          <w:rFonts w:eastAsia="Arial CYR" w:cs="Arial CYR"/>
          <w:szCs w:val="28"/>
        </w:rPr>
        <w:t xml:space="preserve"> либо уведомлени</w:t>
      </w:r>
      <w:r>
        <w:rPr>
          <w:rFonts w:eastAsia="Arial CYR" w:cs="Arial CYR"/>
          <w:szCs w:val="28"/>
        </w:rPr>
        <w:t>е</w:t>
      </w:r>
      <w:r w:rsidRPr="00272460">
        <w:rPr>
          <w:rFonts w:eastAsia="Arial CYR" w:cs="Arial CYR"/>
          <w:szCs w:val="28"/>
        </w:rPr>
        <w:t xml:space="preserve"> </w:t>
      </w:r>
      <w:r w:rsidRPr="00880792">
        <w:rPr>
          <w:szCs w:val="28"/>
        </w:rPr>
        <w:t>об отказе в предоставлении муниципальной услуги</w:t>
      </w:r>
      <w:r w:rsidRPr="00EC7DD1">
        <w:rPr>
          <w:szCs w:val="28"/>
        </w:rPr>
        <w:t xml:space="preserve"> в многофункциональный центр.</w:t>
      </w:r>
      <w:bookmarkStart w:id="12" w:name="sub_13055"/>
      <w:bookmarkEnd w:id="10"/>
      <w:bookmarkEnd w:id="11"/>
    </w:p>
    <w:p w:rsidR="00673B1D" w:rsidRDefault="00673B1D" w:rsidP="00673B1D">
      <w:pPr>
        <w:autoSpaceDE w:val="0"/>
        <w:rPr>
          <w:szCs w:val="28"/>
        </w:rPr>
      </w:pPr>
      <w:r w:rsidRPr="00673B1D">
        <w:rPr>
          <w:szCs w:val="28"/>
        </w:rPr>
        <w:t>3</w:t>
      </w:r>
      <w:r w:rsidR="00C22D06">
        <w:rPr>
          <w:szCs w:val="28"/>
        </w:rPr>
        <w:t>.</w:t>
      </w:r>
      <w:r w:rsidR="00722BFA">
        <w:rPr>
          <w:szCs w:val="28"/>
        </w:rPr>
        <w:t>4</w:t>
      </w:r>
      <w:r w:rsidRPr="00673B1D">
        <w:rPr>
          <w:szCs w:val="28"/>
        </w:rPr>
        <w:t>.</w:t>
      </w:r>
      <w:r w:rsidR="00EC7DD1">
        <w:rPr>
          <w:szCs w:val="28"/>
        </w:rPr>
        <w:t>6</w:t>
      </w:r>
      <w:r w:rsidRPr="00673B1D">
        <w:rPr>
          <w:szCs w:val="28"/>
        </w:rPr>
        <w:t xml:space="preserve">. Максимальный срок исполнения данной административной процедуры составляет </w:t>
      </w:r>
      <w:r w:rsidR="00A87377">
        <w:rPr>
          <w:szCs w:val="28"/>
        </w:rPr>
        <w:t>5</w:t>
      </w:r>
      <w:r w:rsidRPr="00673B1D">
        <w:rPr>
          <w:szCs w:val="28"/>
        </w:rPr>
        <w:t xml:space="preserve"> дн</w:t>
      </w:r>
      <w:r w:rsidR="00A87377">
        <w:rPr>
          <w:szCs w:val="28"/>
        </w:rPr>
        <w:t>ей</w:t>
      </w:r>
      <w:r w:rsidRPr="00673B1D">
        <w:rPr>
          <w:szCs w:val="28"/>
        </w:rPr>
        <w:t xml:space="preserve"> с момента поступления специалисту </w:t>
      </w:r>
      <w:r>
        <w:rPr>
          <w:szCs w:val="28"/>
        </w:rPr>
        <w:t xml:space="preserve">управления </w:t>
      </w:r>
      <w:r w:rsidR="004208B1" w:rsidRPr="0083318A">
        <w:rPr>
          <w:szCs w:val="28"/>
        </w:rPr>
        <w:t>подписанно</w:t>
      </w:r>
      <w:r w:rsidR="004208B1">
        <w:rPr>
          <w:szCs w:val="28"/>
        </w:rPr>
        <w:t>й</w:t>
      </w:r>
      <w:r w:rsidR="004208B1" w:rsidRPr="0083318A">
        <w:rPr>
          <w:szCs w:val="28"/>
        </w:rPr>
        <w:t xml:space="preserve"> </w:t>
      </w:r>
      <w:r w:rsidR="004208B1">
        <w:rPr>
          <w:szCs w:val="28"/>
        </w:rPr>
        <w:t xml:space="preserve">справки </w:t>
      </w:r>
      <w:r w:rsidR="004208B1" w:rsidRPr="002954F1">
        <w:rPr>
          <w:bCs/>
          <w:szCs w:val="28"/>
        </w:rPr>
        <w:t>об очередности предоставления жилых помещений по договорам социального найма</w:t>
      </w:r>
      <w:r w:rsidR="00C71986">
        <w:rPr>
          <w:rFonts w:eastAsia="Arial CYR" w:cs="Arial CYR"/>
          <w:szCs w:val="28"/>
        </w:rPr>
        <w:t xml:space="preserve"> либо уведомления</w:t>
      </w:r>
      <w:r w:rsidR="004208B1" w:rsidRPr="00272460">
        <w:rPr>
          <w:rFonts w:eastAsia="Arial CYR" w:cs="Arial CYR"/>
          <w:szCs w:val="28"/>
        </w:rPr>
        <w:t xml:space="preserve"> </w:t>
      </w:r>
      <w:r w:rsidR="004208B1" w:rsidRPr="00880792">
        <w:rPr>
          <w:szCs w:val="28"/>
        </w:rPr>
        <w:t>об отказе в предоставлении муниципальной услуги</w:t>
      </w:r>
      <w:r w:rsidRPr="00673B1D">
        <w:rPr>
          <w:szCs w:val="28"/>
        </w:rPr>
        <w:t>.</w:t>
      </w:r>
    </w:p>
    <w:bookmarkEnd w:id="12"/>
    <w:p w:rsidR="00B515F8" w:rsidRPr="005C3E76"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4. ПОРЯДОК И ФОРМЫ КОНТРОЛЯ ЗА ПРЕДОСТАВЛЕНИЕМ МУНИЦИПАЛЬНОЙ УСЛУГИ</w:t>
      </w:r>
    </w:p>
    <w:p w:rsidR="00B515F8" w:rsidRPr="005C3E76" w:rsidRDefault="0087527B" w:rsidP="00B515F8">
      <w:pPr>
        <w:pStyle w:val="a9"/>
        <w:spacing w:before="0" w:beforeAutospacing="0" w:after="0" w:afterAutospacing="0"/>
        <w:ind w:firstLine="720"/>
        <w:jc w:val="center"/>
        <w:rPr>
          <w:rFonts w:ascii="Times New Roman" w:hAnsi="Times New Roman"/>
          <w:b/>
          <w:color w:val="auto"/>
          <w:sz w:val="28"/>
          <w:szCs w:val="28"/>
        </w:rPr>
      </w:pPr>
      <w:r w:rsidRPr="005C3E76">
        <w:rPr>
          <w:rFonts w:ascii="Times New Roman" w:hAnsi="Times New Roman"/>
          <w:b/>
          <w:color w:val="auto"/>
          <w:sz w:val="28"/>
          <w:szCs w:val="28"/>
        </w:rPr>
        <w:t xml:space="preserve">4.1. </w:t>
      </w:r>
      <w:r w:rsidR="00B515F8" w:rsidRPr="005C3E76">
        <w:rPr>
          <w:rFonts w:ascii="Times New Roman" w:hAnsi="Times New Roman"/>
          <w:b/>
          <w:color w:val="auto"/>
          <w:sz w:val="28"/>
          <w:szCs w:val="28"/>
        </w:rPr>
        <w:t>Порядок осуществления текущего контроля</w:t>
      </w:r>
    </w:p>
    <w:p w:rsidR="00C53EFF" w:rsidRPr="005C3E76" w:rsidRDefault="00C53EFF" w:rsidP="00C53EFF">
      <w:r w:rsidRPr="005C3E76">
        <w:t>4.1.</w:t>
      </w:r>
      <w:r w:rsidR="0087527B" w:rsidRPr="005C3E76">
        <w:t>1.</w:t>
      </w:r>
      <w:r w:rsidRPr="005C3E76">
        <w:t xml:space="preserve">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первый заместитель главы администрации Турковского муниципального района. </w:t>
      </w:r>
    </w:p>
    <w:p w:rsidR="00C53EFF" w:rsidRPr="005C3E76" w:rsidRDefault="0087527B" w:rsidP="00C53EFF">
      <w:r w:rsidRPr="005C3E76">
        <w:t xml:space="preserve">4.1.2. </w:t>
      </w:r>
      <w:r w:rsidR="00C53EFF" w:rsidRPr="005C3E76">
        <w:t xml:space="preserve">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Турковского муниципального района. Полнота </w:t>
      </w:r>
      <w:r w:rsidR="00C53EFF" w:rsidRPr="005C3E76">
        <w:lastRenderedPageBreak/>
        <w:t>и качество предоставления муниципальной услуги определяются по результатам проверки.</w:t>
      </w:r>
    </w:p>
    <w:p w:rsidR="00C53EFF" w:rsidRPr="005C3E76" w:rsidRDefault="0087527B" w:rsidP="00C53EFF">
      <w:r w:rsidRPr="005C3E76">
        <w:t xml:space="preserve">4.1.3. </w:t>
      </w:r>
      <w:r w:rsidR="00C53EFF" w:rsidRPr="005C3E76">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C53EFF" w:rsidRPr="005C3E76" w:rsidRDefault="00C53EFF" w:rsidP="00C53EFF">
      <w:r w:rsidRPr="005C3E76">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C53EFF" w:rsidRPr="005C3E76" w:rsidRDefault="0087527B" w:rsidP="00C53EFF">
      <w:r w:rsidRPr="005C3E76">
        <w:t xml:space="preserve">4.1.4. </w:t>
      </w:r>
      <w:r w:rsidR="00C53EFF" w:rsidRPr="005C3E76">
        <w:t>Результаты проверки оформляются в виде справки, в которой отмечаются выявленные недостатки и предложения по их устранению.</w:t>
      </w:r>
    </w:p>
    <w:p w:rsidR="00C53EFF" w:rsidRPr="005C3E76" w:rsidRDefault="0087527B" w:rsidP="00C53EFF">
      <w:r w:rsidRPr="005C3E76">
        <w:t xml:space="preserve">4.1.5. </w:t>
      </w:r>
      <w:r w:rsidR="00C53EFF" w:rsidRPr="005C3E76">
        <w:t xml:space="preserve">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w:t>
      </w:r>
      <w:r w:rsidR="00AF56F6" w:rsidRPr="005C3E76">
        <w:t>Муниципальные служащие</w:t>
      </w:r>
      <w:r w:rsidR="00C53EFF" w:rsidRPr="005C3E76">
        <w:t xml:space="preserve"> администрации муниципального района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B515F8" w:rsidRPr="005C3E76" w:rsidRDefault="0087527B" w:rsidP="00C53EFF">
      <w:r w:rsidRPr="005C3E76">
        <w:t xml:space="preserve">4.1.6. </w:t>
      </w:r>
      <w:r w:rsidR="00AF56F6" w:rsidRPr="005C3E76">
        <w:t>Муниципальные служащие администрации муниципального района</w:t>
      </w:r>
      <w:r w:rsidR="00C53EFF" w:rsidRPr="005C3E76">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7A205A" w:rsidRPr="005C3E76" w:rsidRDefault="007A205A"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5.1. </w:t>
      </w:r>
      <w:r w:rsidR="007A205A" w:rsidRPr="005C3E76">
        <w:rPr>
          <w:rStyle w:val="aa"/>
          <w:rFonts w:ascii="Times New Roman" w:hAnsi="Times New Roman" w:cs="Times New Roman"/>
          <w:color w:val="auto"/>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5.1.</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 xml:space="preserve"> В случае нарушения прав заявителей они вправе обжаловать решения, действия (бездействие) администрации муниципального района, должностных лиц </w:t>
      </w:r>
      <w:r w:rsidR="002C1200" w:rsidRPr="005C3E76">
        <w:rPr>
          <w:rStyle w:val="aa"/>
          <w:rFonts w:ascii="Times New Roman" w:hAnsi="Times New Roman" w:cs="Times New Roman"/>
          <w:b w:val="0"/>
          <w:color w:val="auto"/>
          <w:sz w:val="28"/>
          <w:szCs w:val="28"/>
        </w:rPr>
        <w:t xml:space="preserve">администрации муниципального района </w:t>
      </w:r>
      <w:r w:rsidRPr="005C3E76">
        <w:rPr>
          <w:rStyle w:val="aa"/>
          <w:rFonts w:ascii="Times New Roman" w:hAnsi="Times New Roman" w:cs="Times New Roman"/>
          <w:b w:val="0"/>
          <w:color w:val="auto"/>
          <w:sz w:val="28"/>
          <w:szCs w:val="28"/>
        </w:rPr>
        <w:t>во внесудебном или судебном порядке.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2. Решения, действия (бездействие) администрации муниципального района, должностных лиц</w:t>
      </w:r>
      <w:r w:rsidR="002C1200"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5.2. </w:t>
      </w:r>
      <w:r w:rsidR="007A205A" w:rsidRPr="005C3E76">
        <w:rPr>
          <w:rStyle w:val="aa"/>
          <w:rFonts w:ascii="Times New Roman" w:hAnsi="Times New Roman" w:cs="Times New Roman"/>
          <w:color w:val="auto"/>
          <w:sz w:val="28"/>
          <w:szCs w:val="28"/>
        </w:rPr>
        <w:t>Предмет досуебного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5.2.1. </w:t>
      </w:r>
      <w:r w:rsidR="007A205A" w:rsidRPr="005C3E76">
        <w:rPr>
          <w:rStyle w:val="aa"/>
          <w:rFonts w:ascii="Times New Roman" w:hAnsi="Times New Roman" w:cs="Times New Roman"/>
          <w:b w:val="0"/>
          <w:color w:val="auto"/>
          <w:sz w:val="28"/>
          <w:szCs w:val="28"/>
        </w:rPr>
        <w:t>Заявитель может обратиться с жалобой на действия (бездействие)</w:t>
      </w:r>
      <w:r w:rsidR="002C1200" w:rsidRPr="005C3E76">
        <w:rPr>
          <w:rStyle w:val="aa"/>
          <w:rFonts w:ascii="Times New Roman" w:hAnsi="Times New Roman" w:cs="Times New Roman"/>
          <w:b w:val="0"/>
          <w:color w:val="auto"/>
          <w:sz w:val="28"/>
          <w:szCs w:val="28"/>
        </w:rPr>
        <w:t xml:space="preserve"> администрации муниципального района должностных лиц администрации муниципального района</w:t>
      </w:r>
      <w:r w:rsidR="007A205A" w:rsidRPr="005C3E76">
        <w:rPr>
          <w:rStyle w:val="aa"/>
          <w:rFonts w:ascii="Times New Roman" w:hAnsi="Times New Roman" w:cs="Times New Roman"/>
          <w:b w:val="0"/>
          <w:color w:val="auto"/>
          <w:sz w:val="28"/>
          <w:szCs w:val="28"/>
        </w:rPr>
        <w:t>, в том числе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нарушение срока регистрации запроса заявителя о предоставлении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нарушение срока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 у заявителя;</w:t>
      </w:r>
    </w:p>
    <w:p w:rsidR="008C3225"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д) </w:t>
      </w:r>
      <w:r w:rsidR="008C3225" w:rsidRPr="005C3E76">
        <w:rPr>
          <w:rStyle w:val="aa"/>
          <w:rFonts w:ascii="Times New Roman" w:hAnsi="Times New Roman" w:cs="Times New Roman"/>
          <w:b w:val="0"/>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(или) Саратовской области, нормативными правовыми актами Турковского муниципального района;</w:t>
      </w:r>
    </w:p>
    <w:p w:rsidR="00205E5C" w:rsidRPr="00334F46" w:rsidRDefault="00205E5C" w:rsidP="00205E5C">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е) </w:t>
      </w:r>
      <w:r w:rsidRPr="0003765E">
        <w:rPr>
          <w:rStyle w:val="aa"/>
          <w:rFonts w:ascii="Times New Roman" w:hAnsi="Times New Roman" w:cs="Times New Roman"/>
          <w:b w:val="0"/>
          <w:color w:val="auto"/>
          <w:sz w:val="28"/>
          <w:szCs w:val="28"/>
        </w:rPr>
        <w:t xml:space="preserve">затребование с заявителя </w:t>
      </w:r>
      <w:r w:rsidRPr="00334F46">
        <w:rPr>
          <w:rStyle w:val="aa"/>
          <w:rFonts w:ascii="Times New Roman" w:hAnsi="Times New Roman" w:cs="Times New Roman"/>
          <w:b w:val="0"/>
          <w:color w:val="auto"/>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w:t>
      </w:r>
    </w:p>
    <w:p w:rsidR="00205E5C" w:rsidRPr="00334F46" w:rsidRDefault="00205E5C" w:rsidP="00205E5C">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ж) отказ органа, предоставляющего муниципальную услугу, должностного лица органа, предоставляющего муниципальную услугу, </w:t>
      </w:r>
      <w:r w:rsidRPr="008E22DC">
        <w:rPr>
          <w:rStyle w:val="aa"/>
          <w:rFonts w:ascii="Times New Roman" w:hAnsi="Times New Roman" w:cs="Times New Roman"/>
          <w:b w:val="0"/>
          <w:color w:val="auto"/>
          <w:sz w:val="28"/>
          <w:szCs w:val="28"/>
        </w:rPr>
        <w:t xml:space="preserve">в исправлении допущенных опечаток и ошибок в выданных в результате предоставления </w:t>
      </w:r>
      <w:r>
        <w:rPr>
          <w:rStyle w:val="aa"/>
          <w:rFonts w:ascii="Times New Roman" w:hAnsi="Times New Roman" w:cs="Times New Roman"/>
          <w:b w:val="0"/>
          <w:color w:val="auto"/>
          <w:sz w:val="28"/>
          <w:szCs w:val="28"/>
        </w:rPr>
        <w:t>муниципальной</w:t>
      </w:r>
      <w:r w:rsidRPr="008E22DC">
        <w:rPr>
          <w:rStyle w:val="aa"/>
          <w:rFonts w:ascii="Times New Roman" w:hAnsi="Times New Roman" w:cs="Times New Roman"/>
          <w:b w:val="0"/>
          <w:color w:val="auto"/>
          <w:sz w:val="28"/>
          <w:szCs w:val="28"/>
        </w:rPr>
        <w:t xml:space="preserve"> услуги документах либо нарушение установленного срока таких исправлений.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5.3. </w:t>
      </w:r>
      <w:r w:rsidR="007A205A" w:rsidRPr="005C3E76">
        <w:rPr>
          <w:rStyle w:val="aa"/>
          <w:rFonts w:ascii="Times New Roman" w:hAnsi="Times New Roman" w:cs="Times New Roman"/>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5.3.1. </w:t>
      </w:r>
      <w:r w:rsidR="007A205A" w:rsidRPr="005C3E76">
        <w:rPr>
          <w:rStyle w:val="aa"/>
          <w:rFonts w:ascii="Times New Roman" w:hAnsi="Times New Roman" w:cs="Times New Roman"/>
          <w:b w:val="0"/>
          <w:color w:val="auto"/>
          <w:sz w:val="28"/>
          <w:szCs w:val="28"/>
        </w:rPr>
        <w:t>Оснований для приостановления рассмотрения жалобы не установлено.</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5.3.2.</w:t>
      </w:r>
      <w:r w:rsidR="007A205A" w:rsidRPr="005C3E76">
        <w:rPr>
          <w:rStyle w:val="aa"/>
          <w:rFonts w:ascii="Times New Roman" w:hAnsi="Times New Roman" w:cs="Times New Roman"/>
          <w:b w:val="0"/>
          <w:color w:val="auto"/>
          <w:sz w:val="28"/>
          <w:szCs w:val="28"/>
        </w:rPr>
        <w:t xml:space="preserve"> </w:t>
      </w:r>
      <w:r w:rsidR="005F6786" w:rsidRPr="005C3E76">
        <w:rPr>
          <w:rStyle w:val="aa"/>
          <w:rFonts w:ascii="Times New Roman" w:hAnsi="Times New Roman" w:cs="Times New Roman"/>
          <w:b w:val="0"/>
          <w:color w:val="auto"/>
          <w:sz w:val="28"/>
          <w:szCs w:val="28"/>
        </w:rPr>
        <w:t>Ответ на жалобу не дается</w:t>
      </w:r>
      <w:r w:rsidR="007A205A" w:rsidRPr="005C3E76">
        <w:rPr>
          <w:rStyle w:val="aa"/>
          <w:rFonts w:ascii="Times New Roman" w:hAnsi="Times New Roman" w:cs="Times New Roman"/>
          <w:b w:val="0"/>
          <w:color w:val="auto"/>
          <w:sz w:val="28"/>
          <w:szCs w:val="28"/>
        </w:rPr>
        <w:t xml:space="preserve"> в случаях</w:t>
      </w:r>
      <w:r w:rsidR="005F6786" w:rsidRPr="005C3E76">
        <w:rPr>
          <w:rStyle w:val="aa"/>
          <w:rFonts w:ascii="Times New Roman" w:hAnsi="Times New Roman" w:cs="Times New Roman"/>
          <w:b w:val="0"/>
          <w:color w:val="auto"/>
          <w:sz w:val="28"/>
          <w:szCs w:val="28"/>
        </w:rPr>
        <w:t>, если</w:t>
      </w:r>
      <w:r w:rsidR="007A205A" w:rsidRPr="005C3E76">
        <w:rPr>
          <w:rStyle w:val="aa"/>
          <w:rFonts w:ascii="Times New Roman" w:hAnsi="Times New Roman" w:cs="Times New Roman"/>
          <w:b w:val="0"/>
          <w:color w:val="auto"/>
          <w:sz w:val="28"/>
          <w:szCs w:val="28"/>
        </w:rPr>
        <w:t>:</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не указаны фамилия заинтересованного лица,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содержатся нецензурные либо оскорбительные выражения, угрозы жизни, здоровью и имуществу должностного лица администрации муниципального района, а также членов его семьи. В указанном случае администрация муниципального района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текст жалобы не поддается прочтению. В указанном случае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в жалобе содержится вопрос, на который ему неоднократно давались письменные ответы по существу в связи с ранее направляемыми обращениями, </w:t>
      </w:r>
      <w:r w:rsidRPr="005C3E76">
        <w:rPr>
          <w:rStyle w:val="aa"/>
          <w:rFonts w:ascii="Times New Roman" w:hAnsi="Times New Roman" w:cs="Times New Roman"/>
          <w:b w:val="0"/>
          <w:color w:val="auto"/>
          <w:sz w:val="28"/>
          <w:szCs w:val="28"/>
        </w:rPr>
        <w:lastRenderedPageBreak/>
        <w:t>и при этом в жалобе не приводятся новые доводы или обстоятельства. В указанном случае глава администрации Турковского муниципального района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заинтересованное лицо, направившее жалобу;</w:t>
      </w:r>
    </w:p>
    <w:p w:rsidR="007A205A"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5.4. </w:t>
      </w:r>
      <w:r w:rsidR="007A205A" w:rsidRPr="005C3E76">
        <w:rPr>
          <w:rStyle w:val="aa"/>
          <w:rFonts w:ascii="Times New Roman" w:hAnsi="Times New Roman" w:cs="Times New Roman"/>
          <w:color w:val="auto"/>
          <w:sz w:val="28"/>
          <w:szCs w:val="28"/>
        </w:rPr>
        <w:t>Основания для начала процедуры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5.4.1.</w:t>
      </w:r>
      <w:r w:rsidR="007A205A" w:rsidRPr="005C3E76">
        <w:rPr>
          <w:rStyle w:val="aa"/>
          <w:rFonts w:ascii="Times New Roman" w:hAnsi="Times New Roman" w:cs="Times New Roman"/>
          <w:b w:val="0"/>
          <w:color w:val="auto"/>
          <w:sz w:val="28"/>
          <w:szCs w:val="28"/>
        </w:rPr>
        <w:t xml:space="preserve">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муниципального района, должностным лицом</w:t>
      </w:r>
      <w:r w:rsidR="00540D7D" w:rsidRPr="005C3E76">
        <w:rPr>
          <w:rStyle w:val="aa"/>
          <w:rFonts w:ascii="Times New Roman" w:hAnsi="Times New Roman" w:cs="Times New Roman"/>
          <w:b w:val="0"/>
          <w:color w:val="auto"/>
          <w:sz w:val="28"/>
          <w:szCs w:val="28"/>
        </w:rPr>
        <w:t xml:space="preserve"> администрации муниципального района</w:t>
      </w:r>
      <w:r w:rsidR="007A205A" w:rsidRPr="005C3E76">
        <w:rPr>
          <w:rStyle w:val="aa"/>
          <w:rFonts w:ascii="Times New Roman" w:hAnsi="Times New Roman" w:cs="Times New Roman"/>
          <w:b w:val="0"/>
          <w:color w:val="auto"/>
          <w:sz w:val="28"/>
          <w:szCs w:val="28"/>
        </w:rPr>
        <w:t>, муниципальным служащим при предоставлении ими муниципальной услуги (далее - жалоба).</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5.4.2. </w:t>
      </w:r>
      <w:r w:rsidR="007A205A" w:rsidRPr="005C3E76">
        <w:rPr>
          <w:rStyle w:val="aa"/>
          <w:rFonts w:ascii="Times New Roman" w:hAnsi="Times New Roman" w:cs="Times New Roman"/>
          <w:b w:val="0"/>
          <w:color w:val="auto"/>
          <w:sz w:val="28"/>
          <w:szCs w:val="28"/>
        </w:rPr>
        <w:t>Жалоба должна содержать:</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1) </w:t>
      </w:r>
      <w:r w:rsidR="00E10B7E" w:rsidRPr="005C3E76">
        <w:rPr>
          <w:rStyle w:val="aa"/>
          <w:rFonts w:ascii="Times New Roman" w:hAnsi="Times New Roman" w:cs="Times New Roman"/>
          <w:b w:val="0"/>
          <w:color w:val="auto"/>
          <w:sz w:val="28"/>
          <w:szCs w:val="28"/>
        </w:rPr>
        <w:t xml:space="preserve">полное </w:t>
      </w:r>
      <w:r w:rsidRPr="005C3E76">
        <w:rPr>
          <w:rStyle w:val="aa"/>
          <w:rFonts w:ascii="Times New Roman" w:hAnsi="Times New Roman" w:cs="Times New Roman"/>
          <w:b w:val="0"/>
          <w:color w:val="auto"/>
          <w:sz w:val="28"/>
          <w:szCs w:val="28"/>
        </w:rPr>
        <w:t xml:space="preserve">наименование органа местного самоуправления, должности должностного лица администрации муниципального района, </w:t>
      </w:r>
      <w:r w:rsidR="00E10B7E" w:rsidRPr="005C3E76">
        <w:rPr>
          <w:rStyle w:val="aa"/>
          <w:rFonts w:ascii="Times New Roman" w:hAnsi="Times New Roman" w:cs="Times New Roman"/>
          <w:b w:val="0"/>
          <w:color w:val="auto"/>
          <w:sz w:val="28"/>
          <w:szCs w:val="28"/>
        </w:rPr>
        <w:t xml:space="preserve">муниципального служащего </w:t>
      </w:r>
      <w:r w:rsidRPr="005C3E76">
        <w:rPr>
          <w:rStyle w:val="aa"/>
          <w:rFonts w:ascii="Times New Roman" w:hAnsi="Times New Roman" w:cs="Times New Roman"/>
          <w:b w:val="0"/>
          <w:color w:val="auto"/>
          <w:sz w:val="28"/>
          <w:szCs w:val="28"/>
        </w:rPr>
        <w:t>администрации муниципального района, решения и действия (бездействие) которых обжалуются;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3) сведения об обжалуемых решениях и действиях (бездействии) администрации муниципального района,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4) доводы, на основании которых заявитель не согласен с решением и действием (бездействием) администрации муниципального района, главы администрации муниципального района,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Заявителем могут быть представлены документы (при наличии), подтверждающие доводы заявителя, либо их копии.</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5.5. </w:t>
      </w:r>
      <w:r w:rsidR="007A205A" w:rsidRPr="005C3E76">
        <w:rPr>
          <w:rStyle w:val="aa"/>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 (претензии)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Заявитель имеет право на получение информации и документов, необходимых для обоснования и рассмотрения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Предоставление информации и документов, необходимых для обоснования и рассмотрения жалобы, осуществляется в</w:t>
      </w:r>
      <w:r w:rsidR="00D573CD" w:rsidRPr="005C3E76">
        <w:rPr>
          <w:rStyle w:val="aa"/>
          <w:rFonts w:ascii="Times New Roman" w:hAnsi="Times New Roman" w:cs="Times New Roman"/>
          <w:b w:val="0"/>
          <w:color w:val="auto"/>
          <w:sz w:val="28"/>
          <w:szCs w:val="28"/>
        </w:rPr>
        <w:t xml:space="preserve"> порядке, предусмотренном пунктом 1.3</w:t>
      </w:r>
      <w:r w:rsidRPr="005C3E76">
        <w:rPr>
          <w:rStyle w:val="aa"/>
          <w:rFonts w:ascii="Times New Roman" w:hAnsi="Times New Roman" w:cs="Times New Roman"/>
          <w:b w:val="0"/>
          <w:color w:val="auto"/>
          <w:sz w:val="28"/>
          <w:szCs w:val="28"/>
        </w:rPr>
        <w:t xml:space="preserve"> настоящего административного регламента.</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lastRenderedPageBreak/>
        <w:t xml:space="preserve">5.6. </w:t>
      </w:r>
      <w:r w:rsidR="007A205A" w:rsidRPr="005C3E76">
        <w:rPr>
          <w:rStyle w:val="aa"/>
          <w:rFonts w:ascii="Times New Roman" w:hAnsi="Times New Roman" w:cs="Times New Roman"/>
          <w:color w:val="auto"/>
          <w:sz w:val="28"/>
          <w:szCs w:val="28"/>
        </w:rPr>
        <w:t>Органы и должностные лица, которым может быть направлена жалоба (претензия) заявителя в досудебном (внесудебном) порядке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 </w:t>
      </w:r>
      <w:r w:rsidR="007A205A" w:rsidRPr="005C3E76">
        <w:rPr>
          <w:rStyle w:val="aa"/>
          <w:rFonts w:ascii="Times New Roman" w:hAnsi="Times New Roman" w:cs="Times New Roman"/>
          <w:b w:val="0"/>
          <w:color w:val="auto"/>
          <w:sz w:val="28"/>
          <w:szCs w:val="28"/>
        </w:rPr>
        <w:t>Жалоба подается в администрацию муниципального района на имя главы администрации муниципального района в письменной форме, в том числе при личном приеме заявителя, или в электронном виде.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5.6.2. </w:t>
      </w:r>
      <w:r w:rsidR="007A205A" w:rsidRPr="005C3E76">
        <w:rPr>
          <w:rStyle w:val="aa"/>
          <w:rFonts w:ascii="Times New Roman" w:hAnsi="Times New Roman" w:cs="Times New Roman"/>
          <w:b w:val="0"/>
          <w:color w:val="auto"/>
          <w:sz w:val="28"/>
          <w:szCs w:val="28"/>
        </w:rPr>
        <w:t>Прием жалоб в письменной форме осуществляется по адресу, предусмотренному пунктом 1.3 настоящего административного регламента.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Прием жалоб осуществляется в соответствии с режимом работы администрации муниципального района, предусмотренным пунктом 1.3 настоящего административного регламента. Время приема жалобы специалистом администрации Турковского муниципального района не должно превышать 15 минут.</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5.6.3.</w:t>
      </w:r>
      <w:r w:rsidR="007A205A" w:rsidRPr="005C3E76">
        <w:rPr>
          <w:rStyle w:val="aa"/>
          <w:rFonts w:ascii="Times New Roman" w:hAnsi="Times New Roman" w:cs="Times New Roman"/>
          <w:b w:val="0"/>
          <w:color w:val="auto"/>
          <w:sz w:val="28"/>
          <w:szCs w:val="28"/>
        </w:rPr>
        <w:t xml:space="preserve"> Жалоба в письменной форме может быть направлена по почте.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5.6.4.</w:t>
      </w:r>
      <w:r w:rsidR="00110D43"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5.6.5.</w:t>
      </w:r>
      <w:r w:rsidR="007A205A" w:rsidRPr="005C3E76">
        <w:rPr>
          <w:rStyle w:val="aa"/>
          <w:rFonts w:ascii="Times New Roman" w:hAnsi="Times New Roman" w:cs="Times New Roman"/>
          <w:b w:val="0"/>
          <w:color w:val="auto"/>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оформленная в соответствии с законодательством Российской Федерации доверенность (для физических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5.6.6.</w:t>
      </w:r>
      <w:r w:rsidR="007A205A" w:rsidRPr="005C3E76">
        <w:rPr>
          <w:rStyle w:val="aa"/>
          <w:rFonts w:ascii="Times New Roman" w:hAnsi="Times New Roman" w:cs="Times New Roman"/>
          <w:b w:val="0"/>
          <w:color w:val="auto"/>
          <w:sz w:val="28"/>
          <w:szCs w:val="28"/>
        </w:rPr>
        <w:t xml:space="preserve"> В электронном виде жалоба может быть подана заявителем посредством: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w:t>
      </w:r>
      <w:r w:rsidR="009C2D2C" w:rsidRPr="005C3E76">
        <w:rPr>
          <w:rStyle w:val="aa"/>
          <w:rFonts w:ascii="Times New Roman" w:hAnsi="Times New Roman" w:cs="Times New Roman"/>
          <w:b w:val="0"/>
          <w:color w:val="auto"/>
          <w:sz w:val="28"/>
          <w:szCs w:val="28"/>
        </w:rPr>
        <w:t xml:space="preserve"> </w:t>
      </w:r>
      <w:r w:rsidR="00110D43" w:rsidRPr="005C3E76">
        <w:rPr>
          <w:rStyle w:val="aa"/>
          <w:rFonts w:ascii="Times New Roman" w:hAnsi="Times New Roman" w:cs="Times New Roman"/>
          <w:b w:val="0"/>
          <w:color w:val="auto"/>
          <w:sz w:val="28"/>
          <w:szCs w:val="28"/>
        </w:rPr>
        <w:t xml:space="preserve">официального </w:t>
      </w:r>
      <w:r w:rsidRPr="005C3E76">
        <w:rPr>
          <w:rStyle w:val="aa"/>
          <w:rFonts w:ascii="Times New Roman" w:hAnsi="Times New Roman" w:cs="Times New Roman"/>
          <w:b w:val="0"/>
          <w:color w:val="auto"/>
          <w:sz w:val="28"/>
          <w:szCs w:val="28"/>
        </w:rPr>
        <w:t>сайта администрации Турковского муниципального района: turki.sarmo.ru, в информационно-телекоммуникационной сети «Интернет»;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w:t>
      </w:r>
      <w:r w:rsidR="00110D43" w:rsidRPr="005C3E76">
        <w:rPr>
          <w:rStyle w:val="aa"/>
          <w:rFonts w:ascii="Times New Roman" w:hAnsi="Times New Roman" w:cs="Times New Roman"/>
          <w:b w:val="0"/>
          <w:color w:val="auto"/>
          <w:sz w:val="28"/>
          <w:szCs w:val="28"/>
        </w:rPr>
        <w:t xml:space="preserve">) электронной почты по адресу: </w:t>
      </w:r>
      <w:r w:rsidR="00110D43" w:rsidRPr="005C3E76">
        <w:rPr>
          <w:rStyle w:val="aa"/>
          <w:rFonts w:ascii="Times New Roman" w:hAnsi="Times New Roman" w:cs="Times New Roman"/>
          <w:b w:val="0"/>
          <w:color w:val="auto"/>
          <w:sz w:val="28"/>
          <w:szCs w:val="28"/>
          <w:lang w:val="en-US"/>
        </w:rPr>
        <w:t>Orgturki</w:t>
      </w:r>
      <w:r w:rsidR="00110D43" w:rsidRPr="005C3E76">
        <w:rPr>
          <w:rStyle w:val="aa"/>
          <w:rFonts w:ascii="Times New Roman" w:hAnsi="Times New Roman" w:cs="Times New Roman"/>
          <w:b w:val="0"/>
          <w:color w:val="auto"/>
          <w:sz w:val="28"/>
          <w:szCs w:val="28"/>
        </w:rPr>
        <w:t>@</w:t>
      </w:r>
      <w:r w:rsidR="00110D43" w:rsidRPr="005C3E76">
        <w:rPr>
          <w:rStyle w:val="aa"/>
          <w:rFonts w:ascii="Times New Roman" w:hAnsi="Times New Roman" w:cs="Times New Roman"/>
          <w:b w:val="0"/>
          <w:color w:val="auto"/>
          <w:sz w:val="28"/>
          <w:szCs w:val="28"/>
          <w:lang w:val="en-US"/>
        </w:rPr>
        <w:t>yandex</w:t>
      </w:r>
      <w:r w:rsidR="00110D43" w:rsidRPr="005C3E76">
        <w:rPr>
          <w:rStyle w:val="aa"/>
          <w:rFonts w:ascii="Times New Roman" w:hAnsi="Times New Roman" w:cs="Times New Roman"/>
          <w:b w:val="0"/>
          <w:color w:val="auto"/>
          <w:sz w:val="28"/>
          <w:szCs w:val="28"/>
        </w:rPr>
        <w:t>.</w:t>
      </w:r>
      <w:r w:rsidR="00110D43" w:rsidRPr="005C3E76">
        <w:rPr>
          <w:rStyle w:val="aa"/>
          <w:rFonts w:ascii="Times New Roman" w:hAnsi="Times New Roman" w:cs="Times New Roman"/>
          <w:b w:val="0"/>
          <w:color w:val="auto"/>
          <w:sz w:val="28"/>
          <w:szCs w:val="28"/>
          <w:lang w:val="en-US"/>
        </w:rPr>
        <w:t>ru</w:t>
      </w:r>
      <w:r w:rsidRPr="005C3E76">
        <w:rPr>
          <w:rStyle w:val="aa"/>
          <w:rFonts w:ascii="Times New Roman" w:hAnsi="Times New Roman" w:cs="Times New Roman"/>
          <w:b w:val="0"/>
          <w:color w:val="auto"/>
          <w:sz w:val="28"/>
          <w:szCs w:val="28"/>
        </w:rPr>
        <w:t>;</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w:t>
      </w:r>
      <w:r w:rsidR="00110D43" w:rsidRPr="005C3E76">
        <w:rPr>
          <w:rStyle w:val="aa"/>
          <w:rFonts w:ascii="Times New Roman" w:hAnsi="Times New Roman" w:cs="Times New Roman"/>
          <w:b w:val="0"/>
          <w:color w:val="auto"/>
          <w:sz w:val="28"/>
          <w:szCs w:val="28"/>
        </w:rPr>
        <w:t xml:space="preserve"> (http://www.gosuslugi.r</w:t>
      </w:r>
      <w:r w:rsidR="00110D43" w:rsidRPr="005C3E76">
        <w:rPr>
          <w:rStyle w:val="aa"/>
          <w:rFonts w:ascii="Times New Roman" w:hAnsi="Times New Roman" w:cs="Times New Roman"/>
          <w:b w:val="0"/>
          <w:color w:val="auto"/>
          <w:sz w:val="28"/>
          <w:szCs w:val="28"/>
          <w:lang w:val="en-US"/>
        </w:rPr>
        <w:t>u</w:t>
      </w:r>
      <w:r w:rsidRPr="005C3E76">
        <w:rPr>
          <w:rStyle w:val="aa"/>
          <w:rFonts w:ascii="Times New Roman" w:hAnsi="Times New Roman" w:cs="Times New Roman"/>
          <w:b w:val="0"/>
          <w:color w:val="auto"/>
          <w:sz w:val="28"/>
          <w:szCs w:val="28"/>
        </w:rPr>
        <w:t>/http://64.gosuslugi.ru/).</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 подаче жалобы в электронном виде документы, указанные в пункте </w:t>
      </w:r>
      <w:r w:rsidR="009C2D2C" w:rsidRPr="005C3E76">
        <w:rPr>
          <w:rStyle w:val="aa"/>
          <w:rFonts w:ascii="Times New Roman" w:hAnsi="Times New Roman" w:cs="Times New Roman"/>
          <w:b w:val="0"/>
          <w:color w:val="auto"/>
          <w:sz w:val="28"/>
          <w:szCs w:val="28"/>
        </w:rPr>
        <w:t>5.6.5</w:t>
      </w:r>
      <w:r w:rsidRPr="005C3E76">
        <w:rPr>
          <w:rStyle w:val="aa"/>
          <w:rFonts w:ascii="Times New Roman" w:hAnsi="Times New Roman" w:cs="Times New Roman"/>
          <w:b w:val="0"/>
          <w:color w:val="auto"/>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5.6.7.</w:t>
      </w:r>
      <w:r w:rsidR="007A205A" w:rsidRPr="005C3E76">
        <w:rPr>
          <w:rStyle w:val="aa"/>
          <w:rFonts w:ascii="Times New Roman" w:hAnsi="Times New Roman" w:cs="Times New Roman"/>
          <w:b w:val="0"/>
          <w:color w:val="auto"/>
          <w:sz w:val="28"/>
          <w:szCs w:val="28"/>
        </w:rPr>
        <w:t xml:space="preserve"> Жалоба, поступившая в администрацию муниципального района, подлежит рассмотрению главой администрации </w:t>
      </w:r>
      <w:r w:rsidR="002F4174" w:rsidRPr="005C3E76">
        <w:rPr>
          <w:rStyle w:val="aa"/>
          <w:rFonts w:ascii="Times New Roman" w:hAnsi="Times New Roman" w:cs="Times New Roman"/>
          <w:b w:val="0"/>
          <w:color w:val="auto"/>
          <w:sz w:val="28"/>
          <w:szCs w:val="28"/>
        </w:rPr>
        <w:t xml:space="preserve">Турковского </w:t>
      </w:r>
      <w:r w:rsidR="007A205A" w:rsidRPr="005C3E76">
        <w:rPr>
          <w:rStyle w:val="aa"/>
          <w:rFonts w:ascii="Times New Roman" w:hAnsi="Times New Roman" w:cs="Times New Roman"/>
          <w:b w:val="0"/>
          <w:color w:val="auto"/>
          <w:sz w:val="28"/>
          <w:szCs w:val="28"/>
        </w:rPr>
        <w:t>муниципального района, а в период его отсутствия лицом, его замещающим.</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5.6.8.</w:t>
      </w:r>
      <w:r w:rsidR="007A205A" w:rsidRPr="005C3E76">
        <w:rPr>
          <w:rStyle w:val="aa"/>
          <w:rFonts w:ascii="Times New Roman" w:hAnsi="Times New Roman" w:cs="Times New Roman"/>
          <w:b w:val="0"/>
          <w:color w:val="auto"/>
          <w:sz w:val="28"/>
          <w:szCs w:val="28"/>
        </w:rPr>
        <w:t xml:space="preserve"> В случае если в администрацию муниципального района подана жалоба, принятие решения по которой не входит в компетенцию администрации муниципального района, в течение 3 рабочих дней со дня регистрации такой жалобы администрация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5.6.9.</w:t>
      </w:r>
      <w:r w:rsidR="007A205A" w:rsidRPr="005C3E76">
        <w:rPr>
          <w:rStyle w:val="aa"/>
          <w:rFonts w:ascii="Times New Roman" w:hAnsi="Times New Roman" w:cs="Times New Roman"/>
          <w:b w:val="0"/>
          <w:color w:val="auto"/>
          <w:sz w:val="28"/>
          <w:szCs w:val="28"/>
        </w:rPr>
        <w:t xml:space="preserve"> Жалоба может быть подана через МФЦ при условии заключения соглашения о взаимодействии между администрацией муниципального района и МФЦ в случае создания на территории Турковского муниципального района представительства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поступлении жалобы МФЦ обеспечивает ее передачу в администрацию муниципального района в порядке и сроки, которые установлены соглашением о взаимодействии между МФЦ и администрацией муниципального района, но не позднее следующего рабочего дня со дня поступления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этом срок рассмотрения жалобы исчисляется со дня регистрации жалобы в администрации муниципального района.</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5.6.10. </w:t>
      </w:r>
      <w:r w:rsidR="007A205A" w:rsidRPr="005C3E76">
        <w:rPr>
          <w:rStyle w:val="aa"/>
          <w:rFonts w:ascii="Times New Roman" w:hAnsi="Times New Roman" w:cs="Times New Roman"/>
          <w:b w:val="0"/>
          <w:color w:val="auto"/>
          <w:sz w:val="28"/>
          <w:szCs w:val="28"/>
        </w:rPr>
        <w:t>Администрация муниципального района обеспечивает: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оснащение мест приема жалоб;</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б) информирование заявителей о порядке обжалования решений и действий (бездействия) администрации муниципального района, должностных лиц, муниципальных служащих </w:t>
      </w:r>
      <w:r w:rsidR="002F4174" w:rsidRPr="005C3E76">
        <w:rPr>
          <w:rStyle w:val="aa"/>
          <w:rFonts w:ascii="Times New Roman" w:hAnsi="Times New Roman" w:cs="Times New Roman"/>
          <w:b w:val="0"/>
          <w:color w:val="auto"/>
          <w:sz w:val="28"/>
          <w:szCs w:val="28"/>
        </w:rPr>
        <w:t xml:space="preserve">администрации муниципального района </w:t>
      </w:r>
      <w:r w:rsidRPr="005C3E76">
        <w:rPr>
          <w:rStyle w:val="aa"/>
          <w:rFonts w:ascii="Times New Roman" w:hAnsi="Times New Roman" w:cs="Times New Roman"/>
          <w:b w:val="0"/>
          <w:color w:val="auto"/>
          <w:sz w:val="28"/>
          <w:szCs w:val="28"/>
        </w:rPr>
        <w:t xml:space="preserve">посредством размещения информации на стендах в местах предоставления муниципальной услуги, на </w:t>
      </w:r>
      <w:r w:rsidR="002F4174" w:rsidRPr="005C3E76">
        <w:rPr>
          <w:rStyle w:val="aa"/>
          <w:rFonts w:ascii="Times New Roman" w:hAnsi="Times New Roman" w:cs="Times New Roman"/>
          <w:b w:val="0"/>
          <w:color w:val="auto"/>
          <w:sz w:val="28"/>
          <w:szCs w:val="28"/>
        </w:rPr>
        <w:t xml:space="preserve">официальном </w:t>
      </w:r>
      <w:r w:rsidRPr="005C3E76">
        <w:rPr>
          <w:rStyle w:val="aa"/>
          <w:rFonts w:ascii="Times New Roman" w:hAnsi="Times New Roman" w:cs="Times New Roman"/>
          <w:b w:val="0"/>
          <w:color w:val="auto"/>
          <w:sz w:val="28"/>
          <w:szCs w:val="28"/>
        </w:rPr>
        <w:t>сайте администрации муниципального района, на Едином портале государственных и муниципальных услуг (функций);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консультирование заявителей о порядке обжалования решений и действий (бездействия) администрации муниципального района, должностных лиц, муниципальных служащих</w:t>
      </w:r>
      <w:r w:rsidR="000708B9"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в том числе по телефону, электронной почте, при личном приеме;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w:t>
      </w:r>
      <w:r w:rsidR="000708B9" w:rsidRPr="005C3E76">
        <w:rPr>
          <w:rStyle w:val="aa"/>
          <w:rFonts w:ascii="Times New Roman" w:hAnsi="Times New Roman" w:cs="Times New Roman"/>
          <w:b w:val="0"/>
          <w:color w:val="auto"/>
          <w:sz w:val="28"/>
          <w:szCs w:val="28"/>
        </w:rPr>
        <w:t xml:space="preserve">Турковского муниципального </w:t>
      </w:r>
      <w:r w:rsidRPr="005C3E76">
        <w:rPr>
          <w:rStyle w:val="aa"/>
          <w:rFonts w:ascii="Times New Roman" w:hAnsi="Times New Roman" w:cs="Times New Roman"/>
          <w:b w:val="0"/>
          <w:color w:val="auto"/>
          <w:sz w:val="28"/>
          <w:szCs w:val="28"/>
        </w:rPr>
        <w:t>района представительства таких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д) формирование отчетности о полученных и рассмотренных жалобах (в том числе о количестве удовлетворенных и неудовлетворенных жалоб).</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5.7. </w:t>
      </w:r>
      <w:r w:rsidR="007A205A" w:rsidRPr="005C3E76">
        <w:rPr>
          <w:rStyle w:val="aa"/>
          <w:rFonts w:ascii="Times New Roman" w:hAnsi="Times New Roman" w:cs="Times New Roman"/>
          <w:color w:val="auto"/>
          <w:sz w:val="28"/>
          <w:szCs w:val="28"/>
        </w:rPr>
        <w:t>Сроки рассмотрения жалобы</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5.7.1</w:t>
      </w:r>
      <w:r w:rsidR="007A205A" w:rsidRPr="005C3E76">
        <w:rPr>
          <w:rStyle w:val="aa"/>
          <w:rFonts w:ascii="Times New Roman" w:hAnsi="Times New Roman" w:cs="Times New Roman"/>
          <w:b w:val="0"/>
          <w:color w:val="auto"/>
          <w:sz w:val="28"/>
          <w:szCs w:val="28"/>
        </w:rPr>
        <w:t>. Жалоба, поступившая в администрацию муниципального района, подлежит регистрации не позднее следующего рабочего дня со дня ее поступления. Жалоба подлежит рассмотрению главой администрации Турковского муниципального района (или лицом его замещающим) в течение пятнадцати рабочих дней со дня ее регистрации, а в случае обжалования отказа администрации муниципального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5.7.2. Принятие решения об исправлении допущенных опечаток и ошибок либо об отказе в исправлении допущенных опечаток и ошибок осуществляется в течение пяти рабочих дней.</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5.7.3. Исправление допущенных опечаток и ошибок осуществляется в течение пяти рабочих дней со дня принятия решения об исправлении допущенных опечаток и ошибок.</w:t>
      </w:r>
    </w:p>
    <w:p w:rsidR="007A205A" w:rsidRPr="005C3E76" w:rsidRDefault="00417F05"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5.8. </w:t>
      </w:r>
      <w:r w:rsidR="007A205A" w:rsidRPr="005C3E76">
        <w:rPr>
          <w:rStyle w:val="aa"/>
          <w:rFonts w:ascii="Times New Roman" w:hAnsi="Times New Roman" w:cs="Times New Roman"/>
          <w:color w:val="auto"/>
          <w:sz w:val="28"/>
          <w:szCs w:val="28"/>
        </w:rPr>
        <w:t>Результат досудебного (внесудебного) обжалования</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5.8.1.</w:t>
      </w:r>
      <w:r w:rsidR="007A205A" w:rsidRPr="005C3E76">
        <w:rPr>
          <w:rStyle w:val="aa"/>
          <w:rFonts w:ascii="Times New Roman" w:hAnsi="Times New Roman" w:cs="Times New Roman"/>
          <w:b w:val="0"/>
          <w:color w:val="auto"/>
          <w:sz w:val="28"/>
          <w:szCs w:val="28"/>
        </w:rPr>
        <w:t xml:space="preserve"> По результатам рассмотрения жалобы администрация муниципального района принимает одно из следующих решений: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w:t>
      </w:r>
      <w:r w:rsidR="000708B9" w:rsidRPr="005C3E76">
        <w:rPr>
          <w:rStyle w:val="aa"/>
          <w:rFonts w:ascii="Times New Roman" w:hAnsi="Times New Roman" w:cs="Times New Roman"/>
          <w:b w:val="0"/>
          <w:color w:val="auto"/>
          <w:sz w:val="28"/>
          <w:szCs w:val="28"/>
        </w:rPr>
        <w:t xml:space="preserve">муниципального района </w:t>
      </w:r>
      <w:r w:rsidRPr="005C3E76">
        <w:rPr>
          <w:rStyle w:val="aa"/>
          <w:rFonts w:ascii="Times New Roman" w:hAnsi="Times New Roman" w:cs="Times New Roman"/>
          <w:b w:val="0"/>
          <w:color w:val="auto"/>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708B9" w:rsidRPr="005C3E76">
        <w:rPr>
          <w:rStyle w:val="aa"/>
          <w:rFonts w:ascii="Times New Roman" w:hAnsi="Times New Roman" w:cs="Times New Roman"/>
          <w:b w:val="0"/>
          <w:color w:val="auto"/>
          <w:sz w:val="28"/>
          <w:szCs w:val="28"/>
        </w:rPr>
        <w:t>Саратовской области</w:t>
      </w:r>
      <w:r w:rsidRPr="005C3E76">
        <w:rPr>
          <w:rStyle w:val="aa"/>
          <w:rFonts w:ascii="Times New Roman" w:hAnsi="Times New Roman" w:cs="Times New Roman"/>
          <w:b w:val="0"/>
          <w:color w:val="auto"/>
          <w:sz w:val="28"/>
          <w:szCs w:val="28"/>
        </w:rPr>
        <w:t>, а также в иных формах;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отказывает в удовлетворении жалобы.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5.8.2. </w:t>
      </w:r>
      <w:r w:rsidR="007A205A" w:rsidRPr="005C3E76">
        <w:rPr>
          <w:rStyle w:val="aa"/>
          <w:rFonts w:ascii="Times New Roman" w:hAnsi="Times New Roman" w:cs="Times New Roman"/>
          <w:b w:val="0"/>
          <w:color w:val="auto"/>
          <w:sz w:val="28"/>
          <w:szCs w:val="28"/>
        </w:rPr>
        <w:t>Администрация муниципального района отказывает в удовлетворении жалобы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наличие вступившего в законную силу решения суда, арбитражного суда по жалобе о том же предмете и по тем же основаниям;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наличие решения по жалобе, принятого ранее в отношении того же заявителя и по тому же предмету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Кроме того, не подлежит удовлетворению жалоба, в ходе рассмотрения которой нарушения законодательства в действиях (бездействии) администрации муниципального района, должностных лиц, муниципального служащего</w:t>
      </w:r>
      <w:r w:rsidR="008425ED"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а также несоответствия законодательству принимаемых ими решений при предоставлении муниципальной услуги не установлены.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5.8.3.</w:t>
      </w:r>
      <w:r w:rsidR="008425ED"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Решение об удовлетворении жалобы (отказе в удовлетворении жалобы) оформляется распоряжением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удовлетворении жалобы администрация муниципального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5.8.4.</w:t>
      </w:r>
      <w:r w:rsidR="007A205A" w:rsidRPr="005C3E76">
        <w:rPr>
          <w:rStyle w:val="aa"/>
          <w:rFonts w:ascii="Times New Roman" w:hAnsi="Times New Roman" w:cs="Times New Roman"/>
          <w:b w:val="0"/>
          <w:color w:val="auto"/>
          <w:sz w:val="28"/>
          <w:szCs w:val="28"/>
        </w:rPr>
        <w:t xml:space="preserve"> Не позднее дня, следующего за днем принятия решения, предусмотренного пунктом </w:t>
      </w:r>
      <w:r w:rsidRPr="005C3E76">
        <w:rPr>
          <w:rStyle w:val="aa"/>
          <w:rFonts w:ascii="Times New Roman" w:hAnsi="Times New Roman" w:cs="Times New Roman"/>
          <w:b w:val="0"/>
          <w:color w:val="auto"/>
          <w:sz w:val="28"/>
          <w:szCs w:val="28"/>
        </w:rPr>
        <w:t>5.8.3</w:t>
      </w:r>
      <w:r w:rsidR="007A205A" w:rsidRPr="005C3E76">
        <w:rPr>
          <w:rStyle w:val="aa"/>
          <w:rFonts w:ascii="Times New Roman" w:hAnsi="Times New Roman" w:cs="Times New Roman"/>
          <w:b w:val="0"/>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5.8.5.</w:t>
      </w:r>
      <w:r w:rsidR="007A205A" w:rsidRPr="005C3E76">
        <w:rPr>
          <w:rStyle w:val="aa"/>
          <w:rFonts w:ascii="Times New Roman" w:hAnsi="Times New Roman" w:cs="Times New Roman"/>
          <w:b w:val="0"/>
          <w:color w:val="auto"/>
          <w:sz w:val="28"/>
          <w:szCs w:val="28"/>
        </w:rPr>
        <w:t xml:space="preserve"> В ответе по результатам рассмотрения жалобы указываются: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фамилия, имя, отчество (при наличии) или наименование заявителя;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г) основания для принятия решения по жалобе;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д) принятое по жалобе решение;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ж) сведения о порядке обжалования принятого по жалобе решения.</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5.8.6</w:t>
      </w:r>
      <w:r w:rsidR="007A205A" w:rsidRPr="005C3E76">
        <w:rPr>
          <w:rStyle w:val="aa"/>
          <w:rFonts w:ascii="Times New Roman" w:hAnsi="Times New Roman" w:cs="Times New Roman"/>
          <w:b w:val="0"/>
          <w:color w:val="auto"/>
          <w:sz w:val="28"/>
          <w:szCs w:val="28"/>
        </w:rPr>
        <w:t>. Ответ по результатам рассмотрения жалобы подписывается главой администрации Турковского муниципального района (лицом его замещающим).</w:t>
      </w:r>
    </w:p>
    <w:p w:rsidR="00B46848" w:rsidRPr="00F444D7" w:rsidRDefault="00A0555F" w:rsidP="00783201">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5.8.7</w:t>
      </w:r>
      <w:r w:rsidR="007A205A" w:rsidRPr="005C3E76">
        <w:rPr>
          <w:rStyle w:val="aa"/>
          <w:rFonts w:ascii="Times New Roman" w:hAnsi="Times New Roman" w:cs="Times New Roman"/>
          <w:b w:val="0"/>
          <w:color w:val="auto"/>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83201" w:rsidRPr="005C3E76" w:rsidRDefault="00783201" w:rsidP="00783201">
      <w:pPr>
        <w:pStyle w:val="a9"/>
        <w:rPr>
          <w:rStyle w:val="aa"/>
          <w:rFonts w:ascii="Times New Roman" w:hAnsi="Times New Roman" w:cs="Times New Roman"/>
          <w:b w:val="0"/>
          <w:color w:val="auto"/>
          <w:sz w:val="28"/>
          <w:szCs w:val="28"/>
        </w:rPr>
        <w:sectPr w:rsidR="00783201" w:rsidRPr="005C3E76" w:rsidSect="005129E3">
          <w:pgSz w:w="11907" w:h="16840" w:code="9"/>
          <w:pgMar w:top="-142" w:right="708" w:bottom="426" w:left="1559" w:header="425" w:footer="720" w:gutter="0"/>
          <w:cols w:space="720"/>
        </w:sectPr>
      </w:pPr>
    </w:p>
    <w:p w:rsidR="00783201" w:rsidRPr="004C0289" w:rsidRDefault="00783201" w:rsidP="00B0516C">
      <w:pPr>
        <w:widowControl w:val="0"/>
        <w:ind w:left="2835" w:firstLine="0"/>
        <w:jc w:val="left"/>
        <w:rPr>
          <w:szCs w:val="28"/>
        </w:rPr>
      </w:pPr>
      <w:r w:rsidRPr="004C0289">
        <w:rPr>
          <w:szCs w:val="28"/>
        </w:rPr>
        <w:lastRenderedPageBreak/>
        <w:t>Приложение № 1</w:t>
      </w:r>
    </w:p>
    <w:p w:rsidR="00B0516C" w:rsidRPr="00334F46" w:rsidRDefault="00B0516C" w:rsidP="00B0516C">
      <w:pPr>
        <w:widowControl w:val="0"/>
        <w:ind w:left="2835" w:firstLine="0"/>
        <w:jc w:val="left"/>
        <w:rPr>
          <w:szCs w:val="28"/>
        </w:rPr>
      </w:pPr>
      <w:r w:rsidRPr="00334F46">
        <w:rPr>
          <w:szCs w:val="28"/>
        </w:rPr>
        <w:t>к административному регламенту</w:t>
      </w:r>
    </w:p>
    <w:p w:rsidR="00783201" w:rsidRPr="004C0289" w:rsidRDefault="00B0516C" w:rsidP="00B0516C">
      <w:pPr>
        <w:widowControl w:val="0"/>
        <w:ind w:left="2835" w:firstLine="0"/>
        <w:jc w:val="left"/>
        <w:outlineLvl w:val="0"/>
        <w:rPr>
          <w:szCs w:val="28"/>
        </w:rPr>
      </w:pPr>
      <w:r>
        <w:rPr>
          <w:szCs w:val="28"/>
        </w:rPr>
        <w:t xml:space="preserve">по </w:t>
      </w:r>
      <w:r w:rsidRPr="00334F46">
        <w:rPr>
          <w:szCs w:val="28"/>
        </w:rPr>
        <w:t>предоставлени</w:t>
      </w:r>
      <w:r>
        <w:rPr>
          <w:szCs w:val="28"/>
        </w:rPr>
        <w:t>ю</w:t>
      </w:r>
      <w:r w:rsidRPr="00334F46">
        <w:rPr>
          <w:szCs w:val="28"/>
        </w:rPr>
        <w:t xml:space="preserve"> муниципальной услуги</w:t>
      </w:r>
    </w:p>
    <w:p w:rsidR="00783201" w:rsidRPr="004C0289" w:rsidRDefault="00783201" w:rsidP="00B0516C">
      <w:pPr>
        <w:ind w:left="2835" w:firstLine="0"/>
        <w:jc w:val="left"/>
        <w:rPr>
          <w:szCs w:val="28"/>
        </w:rPr>
      </w:pPr>
      <w:r w:rsidRPr="004C0289">
        <w:rPr>
          <w:szCs w:val="28"/>
        </w:rPr>
        <w:t>«</w:t>
      </w:r>
      <w:r w:rsidR="00976D13" w:rsidRPr="002954F1">
        <w:rPr>
          <w:bCs/>
          <w:szCs w:val="28"/>
        </w:rPr>
        <w:t>Предоставление информации об очередности предоставления жилых помещений по договорам социального найма</w:t>
      </w:r>
      <w:r w:rsidRPr="004C0289">
        <w:rPr>
          <w:szCs w:val="28"/>
        </w:rPr>
        <w:t>»</w:t>
      </w:r>
    </w:p>
    <w:bookmarkEnd w:id="0"/>
    <w:p w:rsidR="001B5C92" w:rsidRDefault="001B5C92" w:rsidP="006A4554">
      <w:pPr>
        <w:ind w:left="3969" w:firstLine="0"/>
        <w:rPr>
          <w:szCs w:val="28"/>
        </w:rPr>
      </w:pPr>
    </w:p>
    <w:p w:rsidR="00986172" w:rsidRPr="00986172" w:rsidRDefault="00986172" w:rsidP="00986172">
      <w:pPr>
        <w:ind w:firstLine="0"/>
        <w:rPr>
          <w:szCs w:val="28"/>
        </w:rPr>
      </w:pPr>
    </w:p>
    <w:p w:rsidR="00986172" w:rsidRPr="00986172" w:rsidRDefault="00986172" w:rsidP="00976D13">
      <w:pPr>
        <w:ind w:left="2835" w:firstLine="0"/>
        <w:rPr>
          <w:szCs w:val="28"/>
        </w:rPr>
      </w:pPr>
      <w:r w:rsidRPr="00986172">
        <w:rPr>
          <w:szCs w:val="28"/>
        </w:rPr>
        <w:t xml:space="preserve">Главе администрации </w:t>
      </w:r>
      <w:r>
        <w:rPr>
          <w:szCs w:val="28"/>
        </w:rPr>
        <w:t xml:space="preserve">Турковского </w:t>
      </w:r>
      <w:r w:rsidRPr="00986172">
        <w:rPr>
          <w:szCs w:val="28"/>
        </w:rPr>
        <w:t>муниципального</w:t>
      </w:r>
    </w:p>
    <w:p w:rsidR="00986172" w:rsidRPr="00986172" w:rsidRDefault="00986172" w:rsidP="00976D13">
      <w:pPr>
        <w:ind w:left="2835" w:firstLine="0"/>
        <w:rPr>
          <w:szCs w:val="28"/>
        </w:rPr>
      </w:pPr>
      <w:r>
        <w:rPr>
          <w:szCs w:val="28"/>
        </w:rPr>
        <w:t>муниципального района</w:t>
      </w:r>
    </w:p>
    <w:p w:rsidR="00986172" w:rsidRPr="00986172" w:rsidRDefault="00986172" w:rsidP="00976D13">
      <w:pPr>
        <w:ind w:left="2835" w:firstLine="0"/>
        <w:rPr>
          <w:szCs w:val="28"/>
        </w:rPr>
      </w:pPr>
      <w:r w:rsidRPr="00986172">
        <w:rPr>
          <w:szCs w:val="28"/>
        </w:rPr>
        <w:t>_______________________________________</w:t>
      </w:r>
    </w:p>
    <w:p w:rsidR="00986172" w:rsidRPr="00986172" w:rsidRDefault="00986172" w:rsidP="00976D13">
      <w:pPr>
        <w:ind w:left="2835" w:firstLine="0"/>
        <w:rPr>
          <w:szCs w:val="28"/>
        </w:rPr>
      </w:pPr>
      <w:r w:rsidRPr="00986172">
        <w:rPr>
          <w:szCs w:val="28"/>
        </w:rPr>
        <w:t>от ____________________________________</w:t>
      </w:r>
    </w:p>
    <w:p w:rsidR="00986172" w:rsidRPr="00986172" w:rsidRDefault="00986172" w:rsidP="00976D13">
      <w:pPr>
        <w:ind w:left="2835" w:firstLine="0"/>
        <w:rPr>
          <w:szCs w:val="28"/>
        </w:rPr>
      </w:pPr>
      <w:r w:rsidRPr="00986172">
        <w:rPr>
          <w:szCs w:val="28"/>
        </w:rPr>
        <w:t>Адрес: ________________________________</w:t>
      </w:r>
    </w:p>
    <w:p w:rsidR="00986172" w:rsidRPr="00986172" w:rsidRDefault="00986172" w:rsidP="00976D13">
      <w:pPr>
        <w:ind w:left="2835" w:firstLine="0"/>
        <w:rPr>
          <w:szCs w:val="28"/>
        </w:rPr>
      </w:pPr>
      <w:r w:rsidRPr="00986172">
        <w:rPr>
          <w:szCs w:val="28"/>
        </w:rPr>
        <w:t>_______________________________________</w:t>
      </w:r>
    </w:p>
    <w:p w:rsidR="00986172" w:rsidRPr="00986172" w:rsidRDefault="00986172" w:rsidP="00976D13">
      <w:pPr>
        <w:ind w:left="2835" w:firstLine="0"/>
        <w:rPr>
          <w:szCs w:val="28"/>
        </w:rPr>
      </w:pPr>
      <w:r w:rsidRPr="00986172">
        <w:rPr>
          <w:szCs w:val="28"/>
        </w:rPr>
        <w:t>Тел. __________________________________</w:t>
      </w:r>
    </w:p>
    <w:p w:rsidR="00986172" w:rsidRPr="00986172" w:rsidRDefault="00986172" w:rsidP="00986172">
      <w:pPr>
        <w:ind w:firstLine="0"/>
        <w:rPr>
          <w:szCs w:val="28"/>
        </w:rPr>
      </w:pPr>
    </w:p>
    <w:p w:rsidR="00986172" w:rsidRPr="00986172" w:rsidRDefault="00986172" w:rsidP="00986172">
      <w:pPr>
        <w:ind w:firstLine="0"/>
        <w:jc w:val="center"/>
        <w:rPr>
          <w:szCs w:val="28"/>
        </w:rPr>
      </w:pPr>
      <w:r w:rsidRPr="00986172">
        <w:rPr>
          <w:b/>
          <w:bCs/>
          <w:szCs w:val="28"/>
        </w:rPr>
        <w:t>Заявление</w:t>
      </w:r>
    </w:p>
    <w:p w:rsidR="00986172" w:rsidRPr="00986172" w:rsidRDefault="00986172" w:rsidP="00986172">
      <w:pPr>
        <w:ind w:firstLine="0"/>
        <w:rPr>
          <w:szCs w:val="28"/>
        </w:rPr>
      </w:pPr>
    </w:p>
    <w:p w:rsidR="00986172" w:rsidRPr="00986172" w:rsidRDefault="00986172" w:rsidP="00976D13">
      <w:pPr>
        <w:ind w:firstLine="708"/>
        <w:rPr>
          <w:szCs w:val="28"/>
        </w:rPr>
      </w:pPr>
      <w:r w:rsidRPr="00986172">
        <w:rPr>
          <w:szCs w:val="28"/>
        </w:rPr>
        <w:t>Прошу</w:t>
      </w:r>
      <w:r>
        <w:rPr>
          <w:szCs w:val="28"/>
        </w:rPr>
        <w:t xml:space="preserve"> </w:t>
      </w:r>
      <w:r w:rsidRPr="00986172">
        <w:rPr>
          <w:szCs w:val="28"/>
        </w:rPr>
        <w:t>Вас</w:t>
      </w:r>
      <w:r>
        <w:rPr>
          <w:szCs w:val="28"/>
        </w:rPr>
        <w:t xml:space="preserve"> </w:t>
      </w:r>
      <w:r w:rsidRPr="00986172">
        <w:rPr>
          <w:szCs w:val="28"/>
        </w:rPr>
        <w:t>предоставить</w:t>
      </w:r>
      <w:r>
        <w:rPr>
          <w:szCs w:val="28"/>
        </w:rPr>
        <w:t xml:space="preserve"> </w:t>
      </w:r>
      <w:r w:rsidRPr="00986172">
        <w:rPr>
          <w:szCs w:val="28"/>
        </w:rPr>
        <w:t>мне</w:t>
      </w:r>
      <w:r>
        <w:rPr>
          <w:szCs w:val="28"/>
        </w:rPr>
        <w:t xml:space="preserve"> </w:t>
      </w:r>
      <w:r w:rsidRPr="00986172">
        <w:rPr>
          <w:szCs w:val="28"/>
        </w:rPr>
        <w:t>информацию</w:t>
      </w:r>
      <w:r>
        <w:rPr>
          <w:szCs w:val="28"/>
        </w:rPr>
        <w:t xml:space="preserve"> </w:t>
      </w:r>
      <w:r w:rsidRPr="00986172">
        <w:rPr>
          <w:szCs w:val="28"/>
        </w:rPr>
        <w:t>о номере очередности</w:t>
      </w:r>
    </w:p>
    <w:p w:rsidR="00986172" w:rsidRPr="00986172" w:rsidRDefault="00986172" w:rsidP="00986172">
      <w:pPr>
        <w:ind w:firstLine="0"/>
        <w:rPr>
          <w:szCs w:val="28"/>
        </w:rPr>
      </w:pPr>
      <w:r w:rsidRPr="00986172">
        <w:rPr>
          <w:szCs w:val="28"/>
        </w:rPr>
        <w:t>нуждающихся</w:t>
      </w:r>
      <w:r>
        <w:rPr>
          <w:szCs w:val="28"/>
        </w:rPr>
        <w:t xml:space="preserve"> </w:t>
      </w:r>
      <w:r w:rsidRPr="00986172">
        <w:rPr>
          <w:szCs w:val="28"/>
        </w:rPr>
        <w:t>в</w:t>
      </w:r>
      <w:r>
        <w:rPr>
          <w:szCs w:val="28"/>
        </w:rPr>
        <w:t xml:space="preserve"> </w:t>
      </w:r>
      <w:r w:rsidRPr="00986172">
        <w:rPr>
          <w:szCs w:val="28"/>
        </w:rPr>
        <w:t>жилом</w:t>
      </w:r>
      <w:r>
        <w:rPr>
          <w:szCs w:val="28"/>
        </w:rPr>
        <w:t xml:space="preserve"> </w:t>
      </w:r>
      <w:r w:rsidRPr="00986172">
        <w:rPr>
          <w:szCs w:val="28"/>
        </w:rPr>
        <w:t>помещении</w:t>
      </w:r>
      <w:r>
        <w:rPr>
          <w:szCs w:val="28"/>
        </w:rPr>
        <w:t xml:space="preserve"> </w:t>
      </w:r>
      <w:r w:rsidRPr="00986172">
        <w:rPr>
          <w:szCs w:val="28"/>
        </w:rPr>
        <w:t xml:space="preserve">по договору социального найма на </w:t>
      </w:r>
    </w:p>
    <w:p w:rsidR="00986172" w:rsidRPr="00986172" w:rsidRDefault="00986172" w:rsidP="00986172">
      <w:pPr>
        <w:ind w:firstLine="0"/>
        <w:rPr>
          <w:szCs w:val="28"/>
        </w:rPr>
      </w:pPr>
      <w:r w:rsidRPr="00986172">
        <w:rPr>
          <w:szCs w:val="28"/>
        </w:rPr>
        <w:t>_____________________________ заявителя</w:t>
      </w:r>
    </w:p>
    <w:p w:rsidR="00986172" w:rsidRPr="00986172" w:rsidRDefault="00986172" w:rsidP="00986172">
      <w:pPr>
        <w:ind w:left="1416" w:firstLine="708"/>
        <w:rPr>
          <w:szCs w:val="28"/>
        </w:rPr>
      </w:pPr>
      <w:r w:rsidRPr="00986172">
        <w:rPr>
          <w:szCs w:val="28"/>
        </w:rPr>
        <w:t>ФИО</w:t>
      </w:r>
    </w:p>
    <w:p w:rsidR="00986172" w:rsidRPr="00986172" w:rsidRDefault="00986172" w:rsidP="00986172">
      <w:pPr>
        <w:ind w:firstLine="0"/>
        <w:rPr>
          <w:szCs w:val="28"/>
        </w:rPr>
      </w:pPr>
      <w:r>
        <w:rPr>
          <w:szCs w:val="28"/>
        </w:rPr>
        <w:t>Подпись ________</w:t>
      </w:r>
      <w:r w:rsidRPr="00986172">
        <w:rPr>
          <w:szCs w:val="28"/>
        </w:rPr>
        <w:t>_____________________ Дата ___________________</w:t>
      </w:r>
    </w:p>
    <w:p w:rsidR="00986172" w:rsidRPr="00986172" w:rsidRDefault="00986172" w:rsidP="00986172">
      <w:pPr>
        <w:ind w:firstLine="0"/>
        <w:rPr>
          <w:szCs w:val="28"/>
        </w:rPr>
      </w:pPr>
    </w:p>
    <w:p w:rsidR="00986172" w:rsidRPr="00986172" w:rsidRDefault="00986172" w:rsidP="00986172">
      <w:pPr>
        <w:ind w:firstLine="0"/>
        <w:rPr>
          <w:szCs w:val="28"/>
        </w:rPr>
      </w:pPr>
    </w:p>
    <w:p w:rsidR="001B5C92" w:rsidRDefault="001B5C92" w:rsidP="00986172">
      <w:pPr>
        <w:ind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Pr="00B86CB3" w:rsidRDefault="001B5C92" w:rsidP="006A4554">
      <w:pPr>
        <w:ind w:left="3969" w:firstLine="0"/>
        <w:rPr>
          <w:szCs w:val="28"/>
        </w:rPr>
      </w:pPr>
    </w:p>
    <w:p w:rsidR="00331FAA" w:rsidRPr="00B86CB3" w:rsidRDefault="00331FAA" w:rsidP="006A4554">
      <w:pPr>
        <w:ind w:left="3969" w:firstLine="0"/>
        <w:rPr>
          <w:szCs w:val="28"/>
        </w:rPr>
      </w:pPr>
    </w:p>
    <w:p w:rsidR="00331FAA" w:rsidRPr="00B86CB3" w:rsidRDefault="00331FAA" w:rsidP="006A4554">
      <w:pPr>
        <w:ind w:left="3969" w:firstLine="0"/>
        <w:rPr>
          <w:szCs w:val="28"/>
        </w:rPr>
      </w:pPr>
    </w:p>
    <w:p w:rsidR="00331FAA" w:rsidRPr="00B86CB3" w:rsidRDefault="00331FAA" w:rsidP="006A4554">
      <w:pPr>
        <w:ind w:left="3969" w:firstLine="0"/>
        <w:rPr>
          <w:szCs w:val="28"/>
        </w:rPr>
      </w:pPr>
    </w:p>
    <w:p w:rsidR="00331FAA" w:rsidRPr="00B86CB3" w:rsidRDefault="00331FAA" w:rsidP="006A4554">
      <w:pPr>
        <w:ind w:left="3969" w:firstLine="0"/>
        <w:rPr>
          <w:szCs w:val="28"/>
        </w:rPr>
      </w:pPr>
    </w:p>
    <w:p w:rsidR="00331FAA" w:rsidRPr="00B86CB3" w:rsidRDefault="00331FAA" w:rsidP="006A4554">
      <w:pPr>
        <w:ind w:left="3969" w:firstLine="0"/>
        <w:rPr>
          <w:szCs w:val="28"/>
        </w:rPr>
      </w:pPr>
    </w:p>
    <w:p w:rsidR="00331FAA" w:rsidRPr="00B86CB3" w:rsidRDefault="00331FAA" w:rsidP="006A4554">
      <w:pPr>
        <w:ind w:left="3969" w:firstLine="0"/>
        <w:rPr>
          <w:szCs w:val="28"/>
        </w:rPr>
      </w:pPr>
    </w:p>
    <w:p w:rsidR="00331FAA" w:rsidRPr="00B86CB3" w:rsidRDefault="00331FAA" w:rsidP="006A4554">
      <w:pPr>
        <w:ind w:left="3969" w:firstLine="0"/>
        <w:rPr>
          <w:szCs w:val="28"/>
        </w:rPr>
      </w:pPr>
    </w:p>
    <w:p w:rsidR="00331FAA" w:rsidRPr="00B86CB3" w:rsidRDefault="00331FAA" w:rsidP="006A4554">
      <w:pPr>
        <w:ind w:left="3969" w:firstLine="0"/>
        <w:rPr>
          <w:szCs w:val="28"/>
        </w:rPr>
      </w:pPr>
    </w:p>
    <w:p w:rsidR="00331FAA" w:rsidRPr="00B86CB3" w:rsidRDefault="00331FAA" w:rsidP="006A4554">
      <w:pPr>
        <w:ind w:left="3969" w:firstLine="0"/>
        <w:rPr>
          <w:szCs w:val="28"/>
        </w:rPr>
      </w:pPr>
    </w:p>
    <w:p w:rsidR="00331FAA" w:rsidRPr="00B86CB3" w:rsidRDefault="00331FAA" w:rsidP="006A4554">
      <w:pPr>
        <w:ind w:left="3969" w:firstLine="0"/>
        <w:rPr>
          <w:szCs w:val="28"/>
        </w:rPr>
      </w:pPr>
    </w:p>
    <w:p w:rsidR="00331FAA" w:rsidRDefault="00331FAA" w:rsidP="006A4554">
      <w:pPr>
        <w:ind w:left="3969" w:firstLine="0"/>
        <w:rPr>
          <w:szCs w:val="28"/>
        </w:rPr>
      </w:pPr>
    </w:p>
    <w:p w:rsidR="00976D13" w:rsidRDefault="00976D13" w:rsidP="006A4554">
      <w:pPr>
        <w:ind w:left="3969" w:firstLine="0"/>
        <w:rPr>
          <w:szCs w:val="28"/>
        </w:rPr>
      </w:pPr>
    </w:p>
    <w:p w:rsidR="00976D13" w:rsidRPr="00B86CB3" w:rsidRDefault="00976D13" w:rsidP="006A4554">
      <w:pPr>
        <w:ind w:left="3969" w:firstLine="0"/>
        <w:rPr>
          <w:szCs w:val="28"/>
        </w:rPr>
      </w:pPr>
    </w:p>
    <w:p w:rsidR="00331FAA" w:rsidRPr="00B86CB3" w:rsidRDefault="00331FAA" w:rsidP="006A4554">
      <w:pPr>
        <w:ind w:left="3969" w:firstLine="0"/>
        <w:rPr>
          <w:szCs w:val="28"/>
        </w:rPr>
      </w:pPr>
    </w:p>
    <w:p w:rsidR="00331FAA" w:rsidRPr="00B86CB3" w:rsidRDefault="00331FAA" w:rsidP="006A4554">
      <w:pPr>
        <w:ind w:left="3969" w:firstLine="0"/>
        <w:rPr>
          <w:szCs w:val="28"/>
        </w:rPr>
      </w:pPr>
    </w:p>
    <w:p w:rsidR="00200612" w:rsidRPr="005C3E76" w:rsidRDefault="00200612" w:rsidP="00B0516C">
      <w:pPr>
        <w:ind w:left="3969" w:firstLine="0"/>
        <w:rPr>
          <w:szCs w:val="28"/>
        </w:rPr>
      </w:pPr>
      <w:r w:rsidRPr="005C3E76">
        <w:rPr>
          <w:szCs w:val="28"/>
        </w:rPr>
        <w:lastRenderedPageBreak/>
        <w:t>Приложение № 2</w:t>
      </w:r>
    </w:p>
    <w:p w:rsidR="00B0516C" w:rsidRPr="00334F46" w:rsidRDefault="00B0516C" w:rsidP="00B0516C">
      <w:pPr>
        <w:widowControl w:val="0"/>
        <w:ind w:left="3969" w:firstLine="0"/>
        <w:jc w:val="left"/>
        <w:rPr>
          <w:szCs w:val="28"/>
        </w:rPr>
      </w:pPr>
      <w:r w:rsidRPr="00334F46">
        <w:rPr>
          <w:szCs w:val="28"/>
        </w:rPr>
        <w:t>к административному регламенту</w:t>
      </w:r>
    </w:p>
    <w:p w:rsidR="00200612" w:rsidRPr="005C3E76" w:rsidRDefault="00B0516C" w:rsidP="00B0516C">
      <w:pPr>
        <w:ind w:left="3969" w:firstLine="0"/>
        <w:rPr>
          <w:szCs w:val="28"/>
        </w:rPr>
      </w:pPr>
      <w:r>
        <w:rPr>
          <w:szCs w:val="28"/>
        </w:rPr>
        <w:t xml:space="preserve">по </w:t>
      </w:r>
      <w:r w:rsidRPr="00334F46">
        <w:rPr>
          <w:szCs w:val="28"/>
        </w:rPr>
        <w:t>предоставлени</w:t>
      </w:r>
      <w:r>
        <w:rPr>
          <w:szCs w:val="28"/>
        </w:rPr>
        <w:t>ю</w:t>
      </w:r>
      <w:r w:rsidRPr="00334F46">
        <w:rPr>
          <w:szCs w:val="28"/>
        </w:rPr>
        <w:t xml:space="preserve"> муниципальной услуги</w:t>
      </w:r>
      <w:r w:rsidR="00200612" w:rsidRPr="005C3E76">
        <w:rPr>
          <w:szCs w:val="28"/>
        </w:rPr>
        <w:t xml:space="preserve"> </w:t>
      </w:r>
    </w:p>
    <w:p w:rsidR="00200612" w:rsidRPr="005C3E76" w:rsidRDefault="00200612" w:rsidP="00B0516C">
      <w:pPr>
        <w:ind w:left="3969" w:firstLine="0"/>
        <w:rPr>
          <w:szCs w:val="28"/>
        </w:rPr>
      </w:pPr>
      <w:r w:rsidRPr="005C3E76">
        <w:rPr>
          <w:szCs w:val="28"/>
        </w:rPr>
        <w:t>«</w:t>
      </w:r>
      <w:r w:rsidR="00976D13" w:rsidRPr="002954F1">
        <w:rPr>
          <w:bCs/>
          <w:szCs w:val="28"/>
        </w:rPr>
        <w:t>Предоставление информации об очередности предоставления жилых помещений по договорам социального найма</w:t>
      </w:r>
      <w:r w:rsidRPr="005C3E76">
        <w:rPr>
          <w:szCs w:val="28"/>
        </w:rPr>
        <w:t>»</w:t>
      </w:r>
    </w:p>
    <w:p w:rsidR="00200612" w:rsidRPr="005C3E76" w:rsidRDefault="00200612" w:rsidP="00200612">
      <w:pPr>
        <w:autoSpaceDE w:val="0"/>
        <w:autoSpaceDN w:val="0"/>
        <w:adjustRightInd w:val="0"/>
        <w:jc w:val="right"/>
        <w:outlineLvl w:val="1"/>
        <w:rPr>
          <w:rFonts w:ascii="Arial" w:hAnsi="Arial" w:cs="Arial"/>
          <w:sz w:val="20"/>
        </w:rPr>
      </w:pPr>
    </w:p>
    <w:p w:rsidR="00200612" w:rsidRPr="005C3E76" w:rsidRDefault="00200612" w:rsidP="00200612">
      <w:pPr>
        <w:autoSpaceDE w:val="0"/>
        <w:autoSpaceDN w:val="0"/>
        <w:adjustRightInd w:val="0"/>
        <w:jc w:val="right"/>
        <w:outlineLvl w:val="1"/>
        <w:rPr>
          <w:rFonts w:ascii="Arial" w:hAnsi="Arial" w:cs="Arial"/>
          <w:sz w:val="20"/>
        </w:rPr>
      </w:pPr>
    </w:p>
    <w:p w:rsidR="00200612" w:rsidRPr="005C3E76" w:rsidRDefault="00200612" w:rsidP="00065502">
      <w:pPr>
        <w:ind w:firstLine="0"/>
        <w:jc w:val="center"/>
        <w:rPr>
          <w:szCs w:val="28"/>
        </w:rPr>
      </w:pPr>
      <w:r w:rsidRPr="005C3E76">
        <w:rPr>
          <w:szCs w:val="28"/>
        </w:rPr>
        <w:t>Бланк администрации Турковского муниципального района</w:t>
      </w:r>
    </w:p>
    <w:p w:rsidR="00200612" w:rsidRPr="005C3E76" w:rsidRDefault="00200612" w:rsidP="00200612">
      <w:pPr>
        <w:ind w:firstLine="720"/>
      </w:pPr>
    </w:p>
    <w:p w:rsidR="0037163D" w:rsidRPr="005C3E76" w:rsidRDefault="0037163D" w:rsidP="00065502">
      <w:pPr>
        <w:autoSpaceDE w:val="0"/>
        <w:autoSpaceDN w:val="0"/>
        <w:adjustRightInd w:val="0"/>
        <w:ind w:firstLine="0"/>
        <w:jc w:val="right"/>
      </w:pPr>
      <w:r w:rsidRPr="005C3E76">
        <w:t>ФИО (наименование заявителя):</w:t>
      </w:r>
    </w:p>
    <w:p w:rsidR="0037163D" w:rsidRPr="005C3E76" w:rsidRDefault="0037163D" w:rsidP="00065502">
      <w:pPr>
        <w:autoSpaceDE w:val="0"/>
        <w:autoSpaceDN w:val="0"/>
        <w:adjustRightInd w:val="0"/>
        <w:ind w:firstLine="0"/>
        <w:jc w:val="right"/>
      </w:pPr>
      <w:r w:rsidRPr="005C3E76">
        <w:t>_________________________________________</w:t>
      </w:r>
    </w:p>
    <w:p w:rsidR="0037163D" w:rsidRPr="005C3E76" w:rsidRDefault="0037163D" w:rsidP="00065502">
      <w:pPr>
        <w:autoSpaceDE w:val="0"/>
        <w:autoSpaceDN w:val="0"/>
        <w:adjustRightInd w:val="0"/>
        <w:ind w:firstLine="0"/>
        <w:jc w:val="right"/>
      </w:pPr>
      <w:r w:rsidRPr="005C3E76">
        <w:t>Адрес регистрации:</w:t>
      </w:r>
    </w:p>
    <w:p w:rsidR="0037163D" w:rsidRPr="005C3E76" w:rsidRDefault="0037163D" w:rsidP="00065502">
      <w:pPr>
        <w:autoSpaceDE w:val="0"/>
        <w:autoSpaceDN w:val="0"/>
        <w:adjustRightInd w:val="0"/>
        <w:ind w:firstLine="0"/>
        <w:jc w:val="right"/>
      </w:pPr>
      <w:r w:rsidRPr="005C3E76">
        <w:t>_________________________________________</w:t>
      </w:r>
    </w:p>
    <w:p w:rsidR="0037163D" w:rsidRPr="005C3E76" w:rsidRDefault="0037163D" w:rsidP="0037163D">
      <w:pPr>
        <w:autoSpaceDE w:val="0"/>
        <w:autoSpaceDN w:val="0"/>
        <w:adjustRightInd w:val="0"/>
      </w:pPr>
    </w:p>
    <w:p w:rsidR="0037163D" w:rsidRPr="005C3E76" w:rsidRDefault="0037163D" w:rsidP="0037163D">
      <w:pPr>
        <w:autoSpaceDE w:val="0"/>
        <w:autoSpaceDN w:val="0"/>
        <w:adjustRightInd w:val="0"/>
        <w:jc w:val="center"/>
        <w:rPr>
          <w:b/>
        </w:rPr>
      </w:pPr>
      <w:r w:rsidRPr="005C3E76">
        <w:rPr>
          <w:b/>
        </w:rPr>
        <w:t>Уведомление</w:t>
      </w:r>
    </w:p>
    <w:p w:rsidR="0037163D" w:rsidRPr="005C3E76" w:rsidRDefault="0037163D" w:rsidP="0037163D">
      <w:pPr>
        <w:autoSpaceDE w:val="0"/>
        <w:autoSpaceDN w:val="0"/>
        <w:adjustRightInd w:val="0"/>
        <w:jc w:val="center"/>
        <w:rPr>
          <w:b/>
        </w:rPr>
      </w:pPr>
      <w:r w:rsidRPr="005C3E76">
        <w:rPr>
          <w:b/>
        </w:rPr>
        <w:t>об отказе в приёме документов</w:t>
      </w:r>
    </w:p>
    <w:p w:rsidR="0037163D" w:rsidRPr="005C3E76" w:rsidRDefault="0037163D" w:rsidP="0037163D">
      <w:pPr>
        <w:autoSpaceDE w:val="0"/>
        <w:autoSpaceDN w:val="0"/>
        <w:adjustRightInd w:val="0"/>
      </w:pPr>
    </w:p>
    <w:p w:rsidR="0037163D" w:rsidRPr="005C3E76" w:rsidRDefault="00F00E21" w:rsidP="0037163D">
      <w:pPr>
        <w:autoSpaceDE w:val="0"/>
        <w:autoSpaceDN w:val="0"/>
        <w:adjustRightInd w:val="0"/>
        <w:ind w:firstLine="720"/>
      </w:pPr>
      <w:r w:rsidRPr="005C3E76">
        <w:t xml:space="preserve">На основании пункта </w:t>
      </w:r>
      <w:r w:rsidR="0037163D" w:rsidRPr="005C3E76">
        <w:t>2.7</w:t>
      </w:r>
      <w:r w:rsidRPr="005C3E76">
        <w:t>.1</w:t>
      </w:r>
      <w:r w:rsidR="0037163D" w:rsidRPr="005C3E76">
        <w:t xml:space="preserve"> административного регламента предоставления муниципальной услуги «</w:t>
      </w:r>
      <w:r w:rsidR="006E54A0" w:rsidRPr="002954F1">
        <w:rPr>
          <w:bCs/>
          <w:szCs w:val="28"/>
        </w:rPr>
        <w:t>Предоставление информации об очередности предоставления жилых помещений по договорам социального найма</w:t>
      </w:r>
      <w:r w:rsidR="0037163D" w:rsidRPr="005C3E76">
        <w:rPr>
          <w:szCs w:val="28"/>
        </w:rPr>
        <w:t>»</w:t>
      </w:r>
      <w:r w:rsidR="0037163D" w:rsidRPr="005C3E76">
        <w:t xml:space="preserve"> Вам отказано в приёме документов по следующим основаниям:</w:t>
      </w:r>
    </w:p>
    <w:p w:rsidR="0037163D" w:rsidRPr="005C3E76" w:rsidRDefault="0037163D" w:rsidP="0037163D">
      <w:pPr>
        <w:autoSpaceDE w:val="0"/>
        <w:autoSpaceDN w:val="0"/>
        <w:adjustRightInd w:val="0"/>
        <w:ind w:firstLine="0"/>
      </w:pPr>
      <w:r w:rsidRPr="005C3E7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163D" w:rsidRPr="005C3E76" w:rsidRDefault="0037163D" w:rsidP="0037163D">
      <w:pPr>
        <w:autoSpaceDE w:val="0"/>
        <w:autoSpaceDN w:val="0"/>
        <w:adjustRightInd w:val="0"/>
      </w:pPr>
    </w:p>
    <w:p w:rsidR="0037163D" w:rsidRPr="005C3E76" w:rsidRDefault="0037163D" w:rsidP="0037163D">
      <w:pPr>
        <w:autoSpaceDE w:val="0"/>
        <w:autoSpaceDN w:val="0"/>
        <w:adjustRightInd w:val="0"/>
        <w:ind w:firstLine="0"/>
      </w:pPr>
      <w:r w:rsidRPr="005C3E76">
        <w:t>____________ МП _________________ __________________________________</w:t>
      </w:r>
    </w:p>
    <w:p w:rsidR="0037163D" w:rsidRPr="00411E63" w:rsidRDefault="0037163D" w:rsidP="0037163D">
      <w:pPr>
        <w:autoSpaceDE w:val="0"/>
        <w:autoSpaceDN w:val="0"/>
        <w:adjustRightInd w:val="0"/>
        <w:ind w:firstLine="0"/>
      </w:pPr>
      <w:r w:rsidRPr="005C3E76">
        <w:t xml:space="preserve">(должность) </w:t>
      </w:r>
      <w:r w:rsidRPr="005C3E76">
        <w:tab/>
      </w:r>
      <w:r w:rsidRPr="005C3E76">
        <w:tab/>
        <w:t>(подпись)</w:t>
      </w:r>
      <w:r w:rsidRPr="005C3E76">
        <w:tab/>
      </w:r>
      <w:r w:rsidRPr="005C3E76">
        <w:tab/>
      </w:r>
      <w:r w:rsidRPr="005C3E76">
        <w:tab/>
      </w:r>
      <w:r w:rsidRPr="005C3E76">
        <w:tab/>
        <w:t>(ФИО)</w:t>
      </w:r>
    </w:p>
    <w:sectPr w:rsidR="0037163D" w:rsidRPr="00411E63" w:rsidSect="00464D12">
      <w:pgSz w:w="11907" w:h="16840" w:code="9"/>
      <w:pgMar w:top="-567" w:right="708" w:bottom="709" w:left="1559" w:header="425"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A1B" w:rsidRDefault="00E34A1B">
      <w:r>
        <w:separator/>
      </w:r>
    </w:p>
  </w:endnote>
  <w:endnote w:type="continuationSeparator" w:id="1">
    <w:p w:rsidR="00E34A1B" w:rsidRDefault="00E34A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A1B" w:rsidRDefault="00E34A1B">
      <w:r>
        <w:separator/>
      </w:r>
    </w:p>
  </w:footnote>
  <w:footnote w:type="continuationSeparator" w:id="1">
    <w:p w:rsidR="00E34A1B" w:rsidRDefault="00E34A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70BFEC"/>
    <w:lvl w:ilvl="0">
      <w:start w:val="1"/>
      <w:numFmt w:val="decimal"/>
      <w:lvlText w:val="%1."/>
      <w:lvlJc w:val="left"/>
      <w:pPr>
        <w:tabs>
          <w:tab w:val="num" w:pos="1492"/>
        </w:tabs>
        <w:ind w:left="1492" w:hanging="360"/>
      </w:pPr>
    </w:lvl>
  </w:abstractNum>
  <w:abstractNum w:abstractNumId="1">
    <w:nsid w:val="FFFFFF7D"/>
    <w:multiLevelType w:val="singleLevel"/>
    <w:tmpl w:val="97529D8C"/>
    <w:lvl w:ilvl="0">
      <w:start w:val="1"/>
      <w:numFmt w:val="decimal"/>
      <w:lvlText w:val="%1."/>
      <w:lvlJc w:val="left"/>
      <w:pPr>
        <w:tabs>
          <w:tab w:val="num" w:pos="1209"/>
        </w:tabs>
        <w:ind w:left="1209" w:hanging="360"/>
      </w:pPr>
    </w:lvl>
  </w:abstractNum>
  <w:abstractNum w:abstractNumId="2">
    <w:nsid w:val="FFFFFF7E"/>
    <w:multiLevelType w:val="singleLevel"/>
    <w:tmpl w:val="053062B2"/>
    <w:lvl w:ilvl="0">
      <w:start w:val="1"/>
      <w:numFmt w:val="decimal"/>
      <w:lvlText w:val="%1."/>
      <w:lvlJc w:val="left"/>
      <w:pPr>
        <w:tabs>
          <w:tab w:val="num" w:pos="926"/>
        </w:tabs>
        <w:ind w:left="926" w:hanging="360"/>
      </w:pPr>
    </w:lvl>
  </w:abstractNum>
  <w:abstractNum w:abstractNumId="3">
    <w:nsid w:val="FFFFFF7F"/>
    <w:multiLevelType w:val="singleLevel"/>
    <w:tmpl w:val="D15A0656"/>
    <w:lvl w:ilvl="0">
      <w:start w:val="1"/>
      <w:numFmt w:val="decimal"/>
      <w:lvlText w:val="%1."/>
      <w:lvlJc w:val="left"/>
      <w:pPr>
        <w:tabs>
          <w:tab w:val="num" w:pos="643"/>
        </w:tabs>
        <w:ind w:left="643" w:hanging="360"/>
      </w:pPr>
    </w:lvl>
  </w:abstractNum>
  <w:abstractNum w:abstractNumId="4">
    <w:nsid w:val="FFFFFF80"/>
    <w:multiLevelType w:val="singleLevel"/>
    <w:tmpl w:val="62282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681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849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5A6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88829A"/>
    <w:lvl w:ilvl="0">
      <w:start w:val="1"/>
      <w:numFmt w:val="decimal"/>
      <w:lvlText w:val="%1."/>
      <w:lvlJc w:val="left"/>
      <w:pPr>
        <w:tabs>
          <w:tab w:val="num" w:pos="360"/>
        </w:tabs>
        <w:ind w:left="360" w:hanging="360"/>
      </w:pPr>
    </w:lvl>
  </w:abstractNum>
  <w:abstractNum w:abstractNumId="9">
    <w:nsid w:val="FFFFFF89"/>
    <w:multiLevelType w:val="singleLevel"/>
    <w:tmpl w:val="599E81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A32570"/>
    <w:multiLevelType w:val="hybridMultilevel"/>
    <w:tmpl w:val="7828FE9E"/>
    <w:lvl w:ilvl="0" w:tplc="E99A51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5DA2466"/>
    <w:multiLevelType w:val="singleLevel"/>
    <w:tmpl w:val="28BAC900"/>
    <w:lvl w:ilvl="0">
      <w:start w:val="2"/>
      <w:numFmt w:val="bullet"/>
      <w:lvlText w:val="-"/>
      <w:lvlJc w:val="left"/>
      <w:pPr>
        <w:tabs>
          <w:tab w:val="num" w:pos="360"/>
        </w:tabs>
        <w:ind w:left="360" w:hanging="360"/>
      </w:pPr>
      <w:rPr>
        <w:rFonts w:hint="default"/>
      </w:rPr>
    </w:lvl>
  </w:abstractNum>
  <w:abstractNum w:abstractNumId="15">
    <w:nsid w:val="06F35484"/>
    <w:multiLevelType w:val="hybridMultilevel"/>
    <w:tmpl w:val="6568B33C"/>
    <w:lvl w:ilvl="0" w:tplc="D17616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2A874CA"/>
    <w:multiLevelType w:val="hybridMultilevel"/>
    <w:tmpl w:val="5A805288"/>
    <w:lvl w:ilvl="0" w:tplc="95D0C20A">
      <w:start w:val="1"/>
      <w:numFmt w:val="bullet"/>
      <w:lvlText w:val="–"/>
      <w:lvlJc w:val="left"/>
      <w:pPr>
        <w:tabs>
          <w:tab w:val="num" w:pos="1211"/>
        </w:tabs>
        <w:ind w:left="1211" w:hanging="360"/>
      </w:pPr>
      <w:rPr>
        <w:rFonts w:ascii="Sylfaen" w:hAnsi="Sylfaen" w:hint="default"/>
        <w:color w:val="auto"/>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7">
    <w:nsid w:val="13710A1D"/>
    <w:multiLevelType w:val="hybridMultilevel"/>
    <w:tmpl w:val="78D0420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8">
    <w:nsid w:val="14A81A40"/>
    <w:multiLevelType w:val="hybridMultilevel"/>
    <w:tmpl w:val="B31E2C70"/>
    <w:lvl w:ilvl="0" w:tplc="DEBC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97126"/>
    <w:multiLevelType w:val="hybridMultilevel"/>
    <w:tmpl w:val="5B8EC420"/>
    <w:lvl w:ilvl="0" w:tplc="55647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25C76CCF"/>
    <w:multiLevelType w:val="singleLevel"/>
    <w:tmpl w:val="144AC5B6"/>
    <w:lvl w:ilvl="0">
      <w:start w:val="1"/>
      <w:numFmt w:val="decimal"/>
      <w:lvlText w:val="%1."/>
      <w:lvlJc w:val="left"/>
      <w:pPr>
        <w:tabs>
          <w:tab w:val="num" w:pos="1065"/>
        </w:tabs>
        <w:ind w:left="1065" w:hanging="360"/>
      </w:pPr>
      <w:rPr>
        <w:rFonts w:hint="default"/>
      </w:rPr>
    </w:lvl>
  </w:abstractNum>
  <w:abstractNum w:abstractNumId="21">
    <w:nsid w:val="27BB5D1B"/>
    <w:multiLevelType w:val="singleLevel"/>
    <w:tmpl w:val="3D463098"/>
    <w:lvl w:ilvl="0">
      <w:start w:val="1"/>
      <w:numFmt w:val="decimal"/>
      <w:lvlText w:val="%1."/>
      <w:lvlJc w:val="left"/>
      <w:pPr>
        <w:tabs>
          <w:tab w:val="num" w:pos="1065"/>
        </w:tabs>
        <w:ind w:left="1065" w:hanging="360"/>
      </w:pPr>
      <w:rPr>
        <w:rFonts w:hint="default"/>
      </w:rPr>
    </w:lvl>
  </w:abstractNum>
  <w:abstractNum w:abstractNumId="22">
    <w:nsid w:val="2CC06C12"/>
    <w:multiLevelType w:val="hybridMultilevel"/>
    <w:tmpl w:val="8CAAC2A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23">
    <w:nsid w:val="2CCB27F5"/>
    <w:multiLevelType w:val="hybridMultilevel"/>
    <w:tmpl w:val="F91E9032"/>
    <w:lvl w:ilvl="0" w:tplc="52D4EACA">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358913EC"/>
    <w:multiLevelType w:val="hybridMultilevel"/>
    <w:tmpl w:val="8CEA7E8A"/>
    <w:lvl w:ilvl="0" w:tplc="95D0C20A">
      <w:start w:val="1"/>
      <w:numFmt w:val="bullet"/>
      <w:lvlText w:val="–"/>
      <w:lvlJc w:val="left"/>
      <w:pPr>
        <w:tabs>
          <w:tab w:val="num" w:pos="1068"/>
        </w:tabs>
        <w:ind w:left="1068" w:hanging="360"/>
      </w:pPr>
      <w:rPr>
        <w:rFonts w:ascii="Sylfaen" w:hAnsi="Sylfaen" w:hint="default"/>
        <w:color w:val="auto"/>
      </w:rPr>
    </w:lvl>
    <w:lvl w:ilvl="1" w:tplc="04190003" w:tentative="1">
      <w:start w:val="1"/>
      <w:numFmt w:val="bullet"/>
      <w:lvlText w:val="o"/>
      <w:lvlJc w:val="left"/>
      <w:pPr>
        <w:tabs>
          <w:tab w:val="num" w:pos="1297"/>
        </w:tabs>
        <w:ind w:left="1297" w:hanging="360"/>
      </w:pPr>
      <w:rPr>
        <w:rFonts w:ascii="Courier New" w:hAnsi="Courier New" w:cs="Courier New" w:hint="default"/>
      </w:rPr>
    </w:lvl>
    <w:lvl w:ilvl="2" w:tplc="04190005" w:tentative="1">
      <w:start w:val="1"/>
      <w:numFmt w:val="bullet"/>
      <w:lvlText w:val=""/>
      <w:lvlJc w:val="left"/>
      <w:pPr>
        <w:tabs>
          <w:tab w:val="num" w:pos="2017"/>
        </w:tabs>
        <w:ind w:left="2017" w:hanging="360"/>
      </w:pPr>
      <w:rPr>
        <w:rFonts w:ascii="Wingdings" w:hAnsi="Wingdings" w:hint="default"/>
      </w:rPr>
    </w:lvl>
    <w:lvl w:ilvl="3" w:tplc="04190001" w:tentative="1">
      <w:start w:val="1"/>
      <w:numFmt w:val="bullet"/>
      <w:lvlText w:val=""/>
      <w:lvlJc w:val="left"/>
      <w:pPr>
        <w:tabs>
          <w:tab w:val="num" w:pos="2737"/>
        </w:tabs>
        <w:ind w:left="2737" w:hanging="360"/>
      </w:pPr>
      <w:rPr>
        <w:rFonts w:ascii="Symbol" w:hAnsi="Symbol" w:hint="default"/>
      </w:rPr>
    </w:lvl>
    <w:lvl w:ilvl="4" w:tplc="04190003" w:tentative="1">
      <w:start w:val="1"/>
      <w:numFmt w:val="bullet"/>
      <w:lvlText w:val="o"/>
      <w:lvlJc w:val="left"/>
      <w:pPr>
        <w:tabs>
          <w:tab w:val="num" w:pos="3457"/>
        </w:tabs>
        <w:ind w:left="3457" w:hanging="360"/>
      </w:pPr>
      <w:rPr>
        <w:rFonts w:ascii="Courier New" w:hAnsi="Courier New" w:cs="Courier New" w:hint="default"/>
      </w:rPr>
    </w:lvl>
    <w:lvl w:ilvl="5" w:tplc="04190005" w:tentative="1">
      <w:start w:val="1"/>
      <w:numFmt w:val="bullet"/>
      <w:lvlText w:val=""/>
      <w:lvlJc w:val="left"/>
      <w:pPr>
        <w:tabs>
          <w:tab w:val="num" w:pos="4177"/>
        </w:tabs>
        <w:ind w:left="4177" w:hanging="360"/>
      </w:pPr>
      <w:rPr>
        <w:rFonts w:ascii="Wingdings" w:hAnsi="Wingdings" w:hint="default"/>
      </w:rPr>
    </w:lvl>
    <w:lvl w:ilvl="6" w:tplc="04190001" w:tentative="1">
      <w:start w:val="1"/>
      <w:numFmt w:val="bullet"/>
      <w:lvlText w:val=""/>
      <w:lvlJc w:val="left"/>
      <w:pPr>
        <w:tabs>
          <w:tab w:val="num" w:pos="4897"/>
        </w:tabs>
        <w:ind w:left="4897" w:hanging="360"/>
      </w:pPr>
      <w:rPr>
        <w:rFonts w:ascii="Symbol" w:hAnsi="Symbol" w:hint="default"/>
      </w:rPr>
    </w:lvl>
    <w:lvl w:ilvl="7" w:tplc="04190003" w:tentative="1">
      <w:start w:val="1"/>
      <w:numFmt w:val="bullet"/>
      <w:lvlText w:val="o"/>
      <w:lvlJc w:val="left"/>
      <w:pPr>
        <w:tabs>
          <w:tab w:val="num" w:pos="5617"/>
        </w:tabs>
        <w:ind w:left="5617" w:hanging="360"/>
      </w:pPr>
      <w:rPr>
        <w:rFonts w:ascii="Courier New" w:hAnsi="Courier New" w:cs="Courier New" w:hint="default"/>
      </w:rPr>
    </w:lvl>
    <w:lvl w:ilvl="8" w:tplc="04190005" w:tentative="1">
      <w:start w:val="1"/>
      <w:numFmt w:val="bullet"/>
      <w:lvlText w:val=""/>
      <w:lvlJc w:val="left"/>
      <w:pPr>
        <w:tabs>
          <w:tab w:val="num" w:pos="6337"/>
        </w:tabs>
        <w:ind w:left="6337" w:hanging="360"/>
      </w:pPr>
      <w:rPr>
        <w:rFonts w:ascii="Wingdings" w:hAnsi="Wingdings" w:hint="default"/>
      </w:rPr>
    </w:lvl>
  </w:abstractNum>
  <w:abstractNum w:abstractNumId="25">
    <w:nsid w:val="3B5F62C2"/>
    <w:multiLevelType w:val="hybridMultilevel"/>
    <w:tmpl w:val="89CE29E4"/>
    <w:lvl w:ilvl="0" w:tplc="B786FD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3B4102F"/>
    <w:multiLevelType w:val="multilevel"/>
    <w:tmpl w:val="813E987A"/>
    <w:lvl w:ilvl="0">
      <w:start w:val="1"/>
      <w:numFmt w:val="decimal"/>
      <w:lvlText w:val="%1."/>
      <w:lvlJc w:val="left"/>
      <w:pPr>
        <w:ind w:left="1155" w:hanging="1155"/>
      </w:pPr>
      <w:rPr>
        <w:rFonts w:hint="default"/>
      </w:rPr>
    </w:lvl>
    <w:lvl w:ilvl="1">
      <w:start w:val="1"/>
      <w:numFmt w:val="decimal"/>
      <w:lvlText w:val="%1.%2."/>
      <w:lvlJc w:val="left"/>
      <w:pPr>
        <w:ind w:left="1694" w:hanging="1155"/>
      </w:pPr>
      <w:rPr>
        <w:rFonts w:hint="default"/>
      </w:rPr>
    </w:lvl>
    <w:lvl w:ilvl="2">
      <w:start w:val="1"/>
      <w:numFmt w:val="decimal"/>
      <w:lvlText w:val="%1.%2.%3."/>
      <w:lvlJc w:val="left"/>
      <w:pPr>
        <w:ind w:left="2233" w:hanging="1155"/>
      </w:pPr>
      <w:rPr>
        <w:rFonts w:hint="default"/>
      </w:rPr>
    </w:lvl>
    <w:lvl w:ilvl="3">
      <w:start w:val="1"/>
      <w:numFmt w:val="decimal"/>
      <w:lvlText w:val="%1.%2.%3.%4."/>
      <w:lvlJc w:val="left"/>
      <w:pPr>
        <w:ind w:left="2772" w:hanging="1155"/>
      </w:pPr>
      <w:rPr>
        <w:rFonts w:hint="default"/>
      </w:rPr>
    </w:lvl>
    <w:lvl w:ilvl="4">
      <w:start w:val="1"/>
      <w:numFmt w:val="decimal"/>
      <w:lvlText w:val="%1.%2.%3.%4.%5."/>
      <w:lvlJc w:val="left"/>
      <w:pPr>
        <w:ind w:left="3311" w:hanging="1155"/>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7">
    <w:nsid w:val="446479FC"/>
    <w:multiLevelType w:val="hybridMultilevel"/>
    <w:tmpl w:val="0E0AEEFC"/>
    <w:lvl w:ilvl="0" w:tplc="5D3C39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9C838A5"/>
    <w:multiLevelType w:val="hybridMultilevel"/>
    <w:tmpl w:val="FD8A3DEC"/>
    <w:lvl w:ilvl="0" w:tplc="55DE9B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4BC6265D"/>
    <w:multiLevelType w:val="hybridMultilevel"/>
    <w:tmpl w:val="8C4E1588"/>
    <w:lvl w:ilvl="0" w:tplc="FCF259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FAC523D"/>
    <w:multiLevelType w:val="hybridMultilevel"/>
    <w:tmpl w:val="1A92A424"/>
    <w:lvl w:ilvl="0" w:tplc="CE1A3D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6A54EAF"/>
    <w:multiLevelType w:val="singleLevel"/>
    <w:tmpl w:val="8E74A294"/>
    <w:lvl w:ilvl="0">
      <w:start w:val="1"/>
      <w:numFmt w:val="decimal"/>
      <w:lvlText w:val="%1."/>
      <w:lvlJc w:val="left"/>
      <w:pPr>
        <w:tabs>
          <w:tab w:val="num" w:pos="1065"/>
        </w:tabs>
        <w:ind w:left="1065" w:hanging="360"/>
      </w:pPr>
      <w:rPr>
        <w:rFonts w:hint="default"/>
      </w:rPr>
    </w:lvl>
  </w:abstractNum>
  <w:abstractNum w:abstractNumId="32">
    <w:nsid w:val="56B76F30"/>
    <w:multiLevelType w:val="singleLevel"/>
    <w:tmpl w:val="BE3EEF04"/>
    <w:lvl w:ilvl="0">
      <w:start w:val="1"/>
      <w:numFmt w:val="decimal"/>
      <w:lvlText w:val="%1."/>
      <w:lvlJc w:val="left"/>
      <w:pPr>
        <w:tabs>
          <w:tab w:val="num" w:pos="1065"/>
        </w:tabs>
        <w:ind w:left="1065" w:hanging="360"/>
      </w:pPr>
      <w:rPr>
        <w:rFonts w:hint="default"/>
      </w:rPr>
    </w:lvl>
  </w:abstractNum>
  <w:abstractNum w:abstractNumId="33">
    <w:nsid w:val="57E40C1C"/>
    <w:multiLevelType w:val="singleLevel"/>
    <w:tmpl w:val="600AD650"/>
    <w:lvl w:ilvl="0">
      <w:start w:val="1"/>
      <w:numFmt w:val="decimal"/>
      <w:lvlText w:val="%1."/>
      <w:lvlJc w:val="left"/>
      <w:pPr>
        <w:tabs>
          <w:tab w:val="num" w:pos="1065"/>
        </w:tabs>
        <w:ind w:left="1065" w:hanging="360"/>
      </w:pPr>
      <w:rPr>
        <w:rFonts w:hint="default"/>
      </w:rPr>
    </w:lvl>
  </w:abstractNum>
  <w:abstractNum w:abstractNumId="34">
    <w:nsid w:val="58C70F1F"/>
    <w:multiLevelType w:val="singleLevel"/>
    <w:tmpl w:val="758C1C00"/>
    <w:lvl w:ilvl="0">
      <w:start w:val="12"/>
      <w:numFmt w:val="decimal"/>
      <w:lvlText w:val="%1"/>
      <w:lvlJc w:val="left"/>
      <w:pPr>
        <w:tabs>
          <w:tab w:val="num" w:pos="1485"/>
        </w:tabs>
        <w:ind w:left="1485" w:hanging="420"/>
      </w:pPr>
      <w:rPr>
        <w:rFonts w:hint="default"/>
      </w:rPr>
    </w:lvl>
  </w:abstractNum>
  <w:abstractNum w:abstractNumId="35">
    <w:nsid w:val="6BA61557"/>
    <w:multiLevelType w:val="hybridMultilevel"/>
    <w:tmpl w:val="9664220A"/>
    <w:lvl w:ilvl="0" w:tplc="EA8EF3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75B02389"/>
    <w:multiLevelType w:val="hybridMultilevel"/>
    <w:tmpl w:val="B63A3EB4"/>
    <w:lvl w:ilvl="0" w:tplc="A536BAE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B13E11"/>
    <w:multiLevelType w:val="hybridMultilevel"/>
    <w:tmpl w:val="95BAA6A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38">
    <w:nsid w:val="7A02692D"/>
    <w:multiLevelType w:val="hybridMultilevel"/>
    <w:tmpl w:val="52F6096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num w:numId="1">
    <w:abstractNumId w:val="31"/>
  </w:num>
  <w:num w:numId="2">
    <w:abstractNumId w:val="34"/>
  </w:num>
  <w:num w:numId="3">
    <w:abstractNumId w:val="14"/>
  </w:num>
  <w:num w:numId="4">
    <w:abstractNumId w:val="21"/>
  </w:num>
  <w:num w:numId="5">
    <w:abstractNumId w:val="33"/>
  </w:num>
  <w:num w:numId="6">
    <w:abstractNumId w:val="20"/>
  </w:num>
  <w:num w:numId="7">
    <w:abstractNumId w:val="32"/>
  </w:num>
  <w:num w:numId="8">
    <w:abstractNumId w:val="15"/>
  </w:num>
  <w:num w:numId="9">
    <w:abstractNumId w:val="36"/>
  </w:num>
  <w:num w:numId="10">
    <w:abstractNumId w:val="13"/>
  </w:num>
  <w:num w:numId="11">
    <w:abstractNumId w:val="29"/>
  </w:num>
  <w:num w:numId="12">
    <w:abstractNumId w:val="27"/>
  </w:num>
  <w:num w:numId="13">
    <w:abstractNumId w:val="28"/>
  </w:num>
  <w:num w:numId="14">
    <w:abstractNumId w:val="35"/>
  </w:num>
  <w:num w:numId="15">
    <w:abstractNumId w:val="19"/>
  </w:num>
  <w:num w:numId="16">
    <w:abstractNumId w:val="30"/>
  </w:num>
  <w:num w:numId="17">
    <w:abstractNumId w:val="23"/>
  </w:num>
  <w:num w:numId="18">
    <w:abstractNumId w:val="25"/>
  </w:num>
  <w:num w:numId="19">
    <w:abstractNumId w:val="26"/>
  </w:num>
  <w:num w:numId="20">
    <w:abstractNumId w:val="22"/>
  </w:num>
  <w:num w:numId="21">
    <w:abstractNumId w:val="37"/>
  </w:num>
  <w:num w:numId="22">
    <w:abstractNumId w:val="38"/>
  </w:num>
  <w:num w:numId="23">
    <w:abstractNumId w:val="17"/>
  </w:num>
  <w:num w:numId="24">
    <w:abstractNumId w:val="16"/>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 w:numId="37">
    <w:abstractNumId w:val="12"/>
  </w:num>
  <w:num w:numId="38">
    <w:abstractNumId w:val="11"/>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142"/>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3486"/>
    <w:rsid w:val="00002D0F"/>
    <w:rsid w:val="00004AF6"/>
    <w:rsid w:val="000053A8"/>
    <w:rsid w:val="0000603B"/>
    <w:rsid w:val="00014309"/>
    <w:rsid w:val="0002434E"/>
    <w:rsid w:val="00030B80"/>
    <w:rsid w:val="00033486"/>
    <w:rsid w:val="0003376B"/>
    <w:rsid w:val="000533D0"/>
    <w:rsid w:val="0005361A"/>
    <w:rsid w:val="000578F6"/>
    <w:rsid w:val="0006158D"/>
    <w:rsid w:val="00064E71"/>
    <w:rsid w:val="00065502"/>
    <w:rsid w:val="00065A97"/>
    <w:rsid w:val="000708B9"/>
    <w:rsid w:val="000762D0"/>
    <w:rsid w:val="00076D3F"/>
    <w:rsid w:val="0008442F"/>
    <w:rsid w:val="00093080"/>
    <w:rsid w:val="00096C6B"/>
    <w:rsid w:val="000A2A30"/>
    <w:rsid w:val="000A6CFE"/>
    <w:rsid w:val="000A7F74"/>
    <w:rsid w:val="000B6916"/>
    <w:rsid w:val="000B7540"/>
    <w:rsid w:val="000C0049"/>
    <w:rsid w:val="000C0DDB"/>
    <w:rsid w:val="000C2535"/>
    <w:rsid w:val="000D4580"/>
    <w:rsid w:val="000D4F4E"/>
    <w:rsid w:val="000D73BE"/>
    <w:rsid w:val="000F55B4"/>
    <w:rsid w:val="001001B0"/>
    <w:rsid w:val="00102C6A"/>
    <w:rsid w:val="00110D43"/>
    <w:rsid w:val="00113089"/>
    <w:rsid w:val="00115757"/>
    <w:rsid w:val="00121421"/>
    <w:rsid w:val="00123000"/>
    <w:rsid w:val="00123684"/>
    <w:rsid w:val="00141B60"/>
    <w:rsid w:val="001430B5"/>
    <w:rsid w:val="0014334F"/>
    <w:rsid w:val="00147564"/>
    <w:rsid w:val="00147EC1"/>
    <w:rsid w:val="00152310"/>
    <w:rsid w:val="00152549"/>
    <w:rsid w:val="00162C17"/>
    <w:rsid w:val="00162EEE"/>
    <w:rsid w:val="001900ED"/>
    <w:rsid w:val="00193E2B"/>
    <w:rsid w:val="001946AA"/>
    <w:rsid w:val="001A492E"/>
    <w:rsid w:val="001B226B"/>
    <w:rsid w:val="001B5C92"/>
    <w:rsid w:val="001C166F"/>
    <w:rsid w:val="001C29E4"/>
    <w:rsid w:val="001C5B01"/>
    <w:rsid w:val="001C5EA9"/>
    <w:rsid w:val="001C71BD"/>
    <w:rsid w:val="001C74A3"/>
    <w:rsid w:val="001D01C8"/>
    <w:rsid w:val="001D0285"/>
    <w:rsid w:val="001D3B6D"/>
    <w:rsid w:val="001D5AAE"/>
    <w:rsid w:val="001E52FC"/>
    <w:rsid w:val="001E75FA"/>
    <w:rsid w:val="001F4927"/>
    <w:rsid w:val="00200612"/>
    <w:rsid w:val="0020112C"/>
    <w:rsid w:val="002032C0"/>
    <w:rsid w:val="00205E5C"/>
    <w:rsid w:val="00214A4A"/>
    <w:rsid w:val="00224A0B"/>
    <w:rsid w:val="002252DC"/>
    <w:rsid w:val="00235169"/>
    <w:rsid w:val="002424FC"/>
    <w:rsid w:val="00243BE8"/>
    <w:rsid w:val="002452E4"/>
    <w:rsid w:val="0025399E"/>
    <w:rsid w:val="002558B2"/>
    <w:rsid w:val="002558EB"/>
    <w:rsid w:val="00255906"/>
    <w:rsid w:val="00257045"/>
    <w:rsid w:val="002576F9"/>
    <w:rsid w:val="002577D4"/>
    <w:rsid w:val="00260D93"/>
    <w:rsid w:val="0026450A"/>
    <w:rsid w:val="00267389"/>
    <w:rsid w:val="00272460"/>
    <w:rsid w:val="00273F30"/>
    <w:rsid w:val="002753CE"/>
    <w:rsid w:val="00286641"/>
    <w:rsid w:val="00286FAF"/>
    <w:rsid w:val="00292EBC"/>
    <w:rsid w:val="002954F1"/>
    <w:rsid w:val="0029786E"/>
    <w:rsid w:val="002A0DB9"/>
    <w:rsid w:val="002A71F7"/>
    <w:rsid w:val="002B46E5"/>
    <w:rsid w:val="002B550B"/>
    <w:rsid w:val="002C05A1"/>
    <w:rsid w:val="002C1200"/>
    <w:rsid w:val="002C3C55"/>
    <w:rsid w:val="002D06FA"/>
    <w:rsid w:val="002D29F4"/>
    <w:rsid w:val="002D5773"/>
    <w:rsid w:val="002E543C"/>
    <w:rsid w:val="002E5D77"/>
    <w:rsid w:val="002E6FFD"/>
    <w:rsid w:val="002F2A5C"/>
    <w:rsid w:val="002F3BE7"/>
    <w:rsid w:val="002F4174"/>
    <w:rsid w:val="00307E16"/>
    <w:rsid w:val="00310BCE"/>
    <w:rsid w:val="00310CBA"/>
    <w:rsid w:val="00314694"/>
    <w:rsid w:val="003204AF"/>
    <w:rsid w:val="003275D2"/>
    <w:rsid w:val="00331FAA"/>
    <w:rsid w:val="0033396D"/>
    <w:rsid w:val="00340651"/>
    <w:rsid w:val="003504C6"/>
    <w:rsid w:val="00350AD3"/>
    <w:rsid w:val="00353B50"/>
    <w:rsid w:val="003610F1"/>
    <w:rsid w:val="00362666"/>
    <w:rsid w:val="003639A9"/>
    <w:rsid w:val="00365AED"/>
    <w:rsid w:val="0037163D"/>
    <w:rsid w:val="00373D8C"/>
    <w:rsid w:val="00375D3E"/>
    <w:rsid w:val="0037756D"/>
    <w:rsid w:val="00380620"/>
    <w:rsid w:val="00381B8E"/>
    <w:rsid w:val="00391217"/>
    <w:rsid w:val="00391E86"/>
    <w:rsid w:val="003955A0"/>
    <w:rsid w:val="003B028C"/>
    <w:rsid w:val="003B07A7"/>
    <w:rsid w:val="003B178A"/>
    <w:rsid w:val="003C14B3"/>
    <w:rsid w:val="003C342C"/>
    <w:rsid w:val="003C3774"/>
    <w:rsid w:val="003D7E64"/>
    <w:rsid w:val="003E01E2"/>
    <w:rsid w:val="003E07C2"/>
    <w:rsid w:val="003E1078"/>
    <w:rsid w:val="003E4FB6"/>
    <w:rsid w:val="003E6F07"/>
    <w:rsid w:val="003F55E2"/>
    <w:rsid w:val="003F5F7B"/>
    <w:rsid w:val="004019DC"/>
    <w:rsid w:val="004074D3"/>
    <w:rsid w:val="004122D9"/>
    <w:rsid w:val="0041266D"/>
    <w:rsid w:val="0041514C"/>
    <w:rsid w:val="00415C33"/>
    <w:rsid w:val="00417F05"/>
    <w:rsid w:val="0042016F"/>
    <w:rsid w:val="004208B1"/>
    <w:rsid w:val="00420DE0"/>
    <w:rsid w:val="0042233C"/>
    <w:rsid w:val="004249DE"/>
    <w:rsid w:val="0042598D"/>
    <w:rsid w:val="00434125"/>
    <w:rsid w:val="00434A6A"/>
    <w:rsid w:val="004353EE"/>
    <w:rsid w:val="00440052"/>
    <w:rsid w:val="00440D6A"/>
    <w:rsid w:val="004412FD"/>
    <w:rsid w:val="00446403"/>
    <w:rsid w:val="00462017"/>
    <w:rsid w:val="00462C0D"/>
    <w:rsid w:val="00464D12"/>
    <w:rsid w:val="004747D1"/>
    <w:rsid w:val="0048064F"/>
    <w:rsid w:val="00482821"/>
    <w:rsid w:val="00482C07"/>
    <w:rsid w:val="00495A16"/>
    <w:rsid w:val="004A16C9"/>
    <w:rsid w:val="004A1D46"/>
    <w:rsid w:val="004A2396"/>
    <w:rsid w:val="004A66D0"/>
    <w:rsid w:val="004B18F2"/>
    <w:rsid w:val="004B405D"/>
    <w:rsid w:val="004B47EA"/>
    <w:rsid w:val="004B6A39"/>
    <w:rsid w:val="004C0289"/>
    <w:rsid w:val="004C30FC"/>
    <w:rsid w:val="004C36BF"/>
    <w:rsid w:val="004C7834"/>
    <w:rsid w:val="004D1C3B"/>
    <w:rsid w:val="004D7AA4"/>
    <w:rsid w:val="004D7AAF"/>
    <w:rsid w:val="004D7FF8"/>
    <w:rsid w:val="004F1A1E"/>
    <w:rsid w:val="004F376E"/>
    <w:rsid w:val="005007A0"/>
    <w:rsid w:val="00502157"/>
    <w:rsid w:val="00507192"/>
    <w:rsid w:val="00511321"/>
    <w:rsid w:val="005129E3"/>
    <w:rsid w:val="00513B77"/>
    <w:rsid w:val="00515E66"/>
    <w:rsid w:val="0051734A"/>
    <w:rsid w:val="005216F0"/>
    <w:rsid w:val="005225A5"/>
    <w:rsid w:val="0052406D"/>
    <w:rsid w:val="00533D8B"/>
    <w:rsid w:val="00533E77"/>
    <w:rsid w:val="00540D7D"/>
    <w:rsid w:val="005457B4"/>
    <w:rsid w:val="005551B8"/>
    <w:rsid w:val="00565965"/>
    <w:rsid w:val="00566449"/>
    <w:rsid w:val="0058318A"/>
    <w:rsid w:val="0059174A"/>
    <w:rsid w:val="00594BE7"/>
    <w:rsid w:val="005954A4"/>
    <w:rsid w:val="005977B7"/>
    <w:rsid w:val="005A2E6C"/>
    <w:rsid w:val="005A61D5"/>
    <w:rsid w:val="005B26F7"/>
    <w:rsid w:val="005B409B"/>
    <w:rsid w:val="005C0106"/>
    <w:rsid w:val="005C2008"/>
    <w:rsid w:val="005C3E10"/>
    <w:rsid w:val="005C3E11"/>
    <w:rsid w:val="005C3E76"/>
    <w:rsid w:val="005C64EA"/>
    <w:rsid w:val="005D0422"/>
    <w:rsid w:val="005D16C4"/>
    <w:rsid w:val="005D1F38"/>
    <w:rsid w:val="005E202C"/>
    <w:rsid w:val="005E5D70"/>
    <w:rsid w:val="005F2B29"/>
    <w:rsid w:val="005F5216"/>
    <w:rsid w:val="005F538E"/>
    <w:rsid w:val="005F5FF8"/>
    <w:rsid w:val="005F6786"/>
    <w:rsid w:val="00600327"/>
    <w:rsid w:val="006013DE"/>
    <w:rsid w:val="0060159A"/>
    <w:rsid w:val="00601EFD"/>
    <w:rsid w:val="00623A87"/>
    <w:rsid w:val="00625AD4"/>
    <w:rsid w:val="0062619E"/>
    <w:rsid w:val="006318A3"/>
    <w:rsid w:val="0063316A"/>
    <w:rsid w:val="00633905"/>
    <w:rsid w:val="00640687"/>
    <w:rsid w:val="00640CC6"/>
    <w:rsid w:val="00645D78"/>
    <w:rsid w:val="00647C06"/>
    <w:rsid w:val="00655E4C"/>
    <w:rsid w:val="006618D2"/>
    <w:rsid w:val="00673B1D"/>
    <w:rsid w:val="00676972"/>
    <w:rsid w:val="0067764F"/>
    <w:rsid w:val="00680C7D"/>
    <w:rsid w:val="00687F47"/>
    <w:rsid w:val="00692A84"/>
    <w:rsid w:val="0069696A"/>
    <w:rsid w:val="006A11E2"/>
    <w:rsid w:val="006A4554"/>
    <w:rsid w:val="006A5539"/>
    <w:rsid w:val="006B5E85"/>
    <w:rsid w:val="006C077F"/>
    <w:rsid w:val="006C5AFC"/>
    <w:rsid w:val="006C62C8"/>
    <w:rsid w:val="006D0C26"/>
    <w:rsid w:val="006D2EA3"/>
    <w:rsid w:val="006D6A6E"/>
    <w:rsid w:val="006E2593"/>
    <w:rsid w:val="006E54A0"/>
    <w:rsid w:val="006F7495"/>
    <w:rsid w:val="00701B70"/>
    <w:rsid w:val="00704ADF"/>
    <w:rsid w:val="00716562"/>
    <w:rsid w:val="007173D4"/>
    <w:rsid w:val="0072202F"/>
    <w:rsid w:val="00722BFA"/>
    <w:rsid w:val="00723890"/>
    <w:rsid w:val="00725A82"/>
    <w:rsid w:val="00727708"/>
    <w:rsid w:val="00735C2A"/>
    <w:rsid w:val="00744A3E"/>
    <w:rsid w:val="00751545"/>
    <w:rsid w:val="007579A7"/>
    <w:rsid w:val="00757D96"/>
    <w:rsid w:val="0076231A"/>
    <w:rsid w:val="00763D9C"/>
    <w:rsid w:val="00771E20"/>
    <w:rsid w:val="00774179"/>
    <w:rsid w:val="00776F9A"/>
    <w:rsid w:val="00777AD7"/>
    <w:rsid w:val="00781027"/>
    <w:rsid w:val="00783201"/>
    <w:rsid w:val="0078438F"/>
    <w:rsid w:val="00787125"/>
    <w:rsid w:val="007879E3"/>
    <w:rsid w:val="00791BF9"/>
    <w:rsid w:val="0079522C"/>
    <w:rsid w:val="0079697F"/>
    <w:rsid w:val="007A04CB"/>
    <w:rsid w:val="007A205A"/>
    <w:rsid w:val="007A4A9E"/>
    <w:rsid w:val="007B020F"/>
    <w:rsid w:val="007C24B4"/>
    <w:rsid w:val="007D0FDA"/>
    <w:rsid w:val="007F46B2"/>
    <w:rsid w:val="00800B6E"/>
    <w:rsid w:val="008020BD"/>
    <w:rsid w:val="0081090C"/>
    <w:rsid w:val="0081675F"/>
    <w:rsid w:val="008168D5"/>
    <w:rsid w:val="008214E1"/>
    <w:rsid w:val="0083303F"/>
    <w:rsid w:val="0083318A"/>
    <w:rsid w:val="0083371D"/>
    <w:rsid w:val="008419E2"/>
    <w:rsid w:val="008425ED"/>
    <w:rsid w:val="008460B2"/>
    <w:rsid w:val="008678D1"/>
    <w:rsid w:val="00873C48"/>
    <w:rsid w:val="0087527B"/>
    <w:rsid w:val="008763B4"/>
    <w:rsid w:val="00880792"/>
    <w:rsid w:val="00880F15"/>
    <w:rsid w:val="00884FBE"/>
    <w:rsid w:val="00886882"/>
    <w:rsid w:val="00887F64"/>
    <w:rsid w:val="00890AB5"/>
    <w:rsid w:val="00891030"/>
    <w:rsid w:val="00897DAB"/>
    <w:rsid w:val="008B1504"/>
    <w:rsid w:val="008C30ED"/>
    <w:rsid w:val="008C3225"/>
    <w:rsid w:val="008C5E24"/>
    <w:rsid w:val="008D2165"/>
    <w:rsid w:val="008E172E"/>
    <w:rsid w:val="008E5436"/>
    <w:rsid w:val="008F4EE7"/>
    <w:rsid w:val="00904258"/>
    <w:rsid w:val="009046B2"/>
    <w:rsid w:val="00906E0B"/>
    <w:rsid w:val="009131B3"/>
    <w:rsid w:val="009205D9"/>
    <w:rsid w:val="00921BE4"/>
    <w:rsid w:val="00933249"/>
    <w:rsid w:val="00933E4D"/>
    <w:rsid w:val="0094134F"/>
    <w:rsid w:val="009424F2"/>
    <w:rsid w:val="00943963"/>
    <w:rsid w:val="00946368"/>
    <w:rsid w:val="00950744"/>
    <w:rsid w:val="009566A3"/>
    <w:rsid w:val="00961145"/>
    <w:rsid w:val="009659A3"/>
    <w:rsid w:val="00967730"/>
    <w:rsid w:val="00975026"/>
    <w:rsid w:val="00976D13"/>
    <w:rsid w:val="00985832"/>
    <w:rsid w:val="00986172"/>
    <w:rsid w:val="00987789"/>
    <w:rsid w:val="00987AE5"/>
    <w:rsid w:val="009915B0"/>
    <w:rsid w:val="00997102"/>
    <w:rsid w:val="009A18F1"/>
    <w:rsid w:val="009A39D4"/>
    <w:rsid w:val="009A435C"/>
    <w:rsid w:val="009A5A5B"/>
    <w:rsid w:val="009A75AF"/>
    <w:rsid w:val="009C1123"/>
    <w:rsid w:val="009C1FBE"/>
    <w:rsid w:val="009C231D"/>
    <w:rsid w:val="009C2D2C"/>
    <w:rsid w:val="009C5F94"/>
    <w:rsid w:val="009C71ED"/>
    <w:rsid w:val="009D3DDA"/>
    <w:rsid w:val="009D6A20"/>
    <w:rsid w:val="009F376F"/>
    <w:rsid w:val="009F4903"/>
    <w:rsid w:val="009F54D4"/>
    <w:rsid w:val="009F68BB"/>
    <w:rsid w:val="009F6969"/>
    <w:rsid w:val="009F6CDA"/>
    <w:rsid w:val="00A00FA9"/>
    <w:rsid w:val="00A01A7C"/>
    <w:rsid w:val="00A0555F"/>
    <w:rsid w:val="00A123CF"/>
    <w:rsid w:val="00A20FB7"/>
    <w:rsid w:val="00A23052"/>
    <w:rsid w:val="00A2474C"/>
    <w:rsid w:val="00A249A1"/>
    <w:rsid w:val="00A316D4"/>
    <w:rsid w:val="00A31E34"/>
    <w:rsid w:val="00A32FA8"/>
    <w:rsid w:val="00A34DE0"/>
    <w:rsid w:val="00A52766"/>
    <w:rsid w:val="00A55956"/>
    <w:rsid w:val="00A561C2"/>
    <w:rsid w:val="00A572E0"/>
    <w:rsid w:val="00A579BB"/>
    <w:rsid w:val="00A63E73"/>
    <w:rsid w:val="00A64DA0"/>
    <w:rsid w:val="00A670AE"/>
    <w:rsid w:val="00A67635"/>
    <w:rsid w:val="00A749A9"/>
    <w:rsid w:val="00A849F6"/>
    <w:rsid w:val="00A87377"/>
    <w:rsid w:val="00AA1FA6"/>
    <w:rsid w:val="00AB5951"/>
    <w:rsid w:val="00AC68D5"/>
    <w:rsid w:val="00AD303D"/>
    <w:rsid w:val="00AD490E"/>
    <w:rsid w:val="00AF17AD"/>
    <w:rsid w:val="00AF3231"/>
    <w:rsid w:val="00AF4003"/>
    <w:rsid w:val="00AF56F6"/>
    <w:rsid w:val="00AF5A4D"/>
    <w:rsid w:val="00AF68B8"/>
    <w:rsid w:val="00B0269B"/>
    <w:rsid w:val="00B0516C"/>
    <w:rsid w:val="00B05DD0"/>
    <w:rsid w:val="00B15F56"/>
    <w:rsid w:val="00B16056"/>
    <w:rsid w:val="00B17A88"/>
    <w:rsid w:val="00B275E4"/>
    <w:rsid w:val="00B31F95"/>
    <w:rsid w:val="00B35941"/>
    <w:rsid w:val="00B454A6"/>
    <w:rsid w:val="00B45B07"/>
    <w:rsid w:val="00B46848"/>
    <w:rsid w:val="00B515F8"/>
    <w:rsid w:val="00B559C8"/>
    <w:rsid w:val="00B6726E"/>
    <w:rsid w:val="00B7072A"/>
    <w:rsid w:val="00B759DD"/>
    <w:rsid w:val="00B8086F"/>
    <w:rsid w:val="00B86CB3"/>
    <w:rsid w:val="00B94ECC"/>
    <w:rsid w:val="00B95219"/>
    <w:rsid w:val="00BA0040"/>
    <w:rsid w:val="00BA393E"/>
    <w:rsid w:val="00BA3BCD"/>
    <w:rsid w:val="00BA717E"/>
    <w:rsid w:val="00BA7F80"/>
    <w:rsid w:val="00BB67B3"/>
    <w:rsid w:val="00BC682B"/>
    <w:rsid w:val="00BD20FB"/>
    <w:rsid w:val="00BD4AB9"/>
    <w:rsid w:val="00BE0518"/>
    <w:rsid w:val="00BE06AC"/>
    <w:rsid w:val="00BE0B9B"/>
    <w:rsid w:val="00BE314F"/>
    <w:rsid w:val="00C00130"/>
    <w:rsid w:val="00C032D6"/>
    <w:rsid w:val="00C04BC6"/>
    <w:rsid w:val="00C12F15"/>
    <w:rsid w:val="00C15E8C"/>
    <w:rsid w:val="00C20F96"/>
    <w:rsid w:val="00C22D06"/>
    <w:rsid w:val="00C3102E"/>
    <w:rsid w:val="00C3286F"/>
    <w:rsid w:val="00C37521"/>
    <w:rsid w:val="00C46E2B"/>
    <w:rsid w:val="00C53EFF"/>
    <w:rsid w:val="00C57B32"/>
    <w:rsid w:val="00C57CD0"/>
    <w:rsid w:val="00C64724"/>
    <w:rsid w:val="00C653D5"/>
    <w:rsid w:val="00C701A3"/>
    <w:rsid w:val="00C7110F"/>
    <w:rsid w:val="00C71986"/>
    <w:rsid w:val="00C73FB2"/>
    <w:rsid w:val="00C8015E"/>
    <w:rsid w:val="00C82838"/>
    <w:rsid w:val="00C8330F"/>
    <w:rsid w:val="00C83ADD"/>
    <w:rsid w:val="00C86049"/>
    <w:rsid w:val="00C87712"/>
    <w:rsid w:val="00C91C68"/>
    <w:rsid w:val="00C9735C"/>
    <w:rsid w:val="00C976EC"/>
    <w:rsid w:val="00CA051C"/>
    <w:rsid w:val="00CA209F"/>
    <w:rsid w:val="00CA332B"/>
    <w:rsid w:val="00CA3733"/>
    <w:rsid w:val="00CA75FB"/>
    <w:rsid w:val="00CC34E4"/>
    <w:rsid w:val="00CD60C7"/>
    <w:rsid w:val="00CE0F14"/>
    <w:rsid w:val="00CE5328"/>
    <w:rsid w:val="00CE620E"/>
    <w:rsid w:val="00CE6D5F"/>
    <w:rsid w:val="00CF484B"/>
    <w:rsid w:val="00CF64EA"/>
    <w:rsid w:val="00CF6CD0"/>
    <w:rsid w:val="00D01878"/>
    <w:rsid w:val="00D01C09"/>
    <w:rsid w:val="00D0226E"/>
    <w:rsid w:val="00D03E08"/>
    <w:rsid w:val="00D06783"/>
    <w:rsid w:val="00D0686C"/>
    <w:rsid w:val="00D25699"/>
    <w:rsid w:val="00D256A6"/>
    <w:rsid w:val="00D26048"/>
    <w:rsid w:val="00D269F3"/>
    <w:rsid w:val="00D27137"/>
    <w:rsid w:val="00D3468E"/>
    <w:rsid w:val="00D3543A"/>
    <w:rsid w:val="00D35600"/>
    <w:rsid w:val="00D37DAC"/>
    <w:rsid w:val="00D4015A"/>
    <w:rsid w:val="00D46B4E"/>
    <w:rsid w:val="00D573CD"/>
    <w:rsid w:val="00D621A8"/>
    <w:rsid w:val="00D634FA"/>
    <w:rsid w:val="00D662B0"/>
    <w:rsid w:val="00D66F08"/>
    <w:rsid w:val="00D716AB"/>
    <w:rsid w:val="00D71EF8"/>
    <w:rsid w:val="00D739F0"/>
    <w:rsid w:val="00D73A2E"/>
    <w:rsid w:val="00D75F1E"/>
    <w:rsid w:val="00D85CA3"/>
    <w:rsid w:val="00D87AB3"/>
    <w:rsid w:val="00D90E70"/>
    <w:rsid w:val="00D930DB"/>
    <w:rsid w:val="00D94216"/>
    <w:rsid w:val="00D97A64"/>
    <w:rsid w:val="00DA21FD"/>
    <w:rsid w:val="00DA283C"/>
    <w:rsid w:val="00DA70E5"/>
    <w:rsid w:val="00DB0E0A"/>
    <w:rsid w:val="00DB717E"/>
    <w:rsid w:val="00DC0593"/>
    <w:rsid w:val="00DC51EC"/>
    <w:rsid w:val="00DD5550"/>
    <w:rsid w:val="00DF2A2D"/>
    <w:rsid w:val="00E0740F"/>
    <w:rsid w:val="00E10B7E"/>
    <w:rsid w:val="00E14EDD"/>
    <w:rsid w:val="00E16FB5"/>
    <w:rsid w:val="00E2540F"/>
    <w:rsid w:val="00E34A1B"/>
    <w:rsid w:val="00E3571E"/>
    <w:rsid w:val="00E37BF2"/>
    <w:rsid w:val="00E42640"/>
    <w:rsid w:val="00E44A9F"/>
    <w:rsid w:val="00E45860"/>
    <w:rsid w:val="00E57DEB"/>
    <w:rsid w:val="00E60A5B"/>
    <w:rsid w:val="00E61E37"/>
    <w:rsid w:val="00E640EE"/>
    <w:rsid w:val="00E90C2A"/>
    <w:rsid w:val="00E91EA7"/>
    <w:rsid w:val="00E9338D"/>
    <w:rsid w:val="00EA32B1"/>
    <w:rsid w:val="00EA50E9"/>
    <w:rsid w:val="00EB103F"/>
    <w:rsid w:val="00EC5EF2"/>
    <w:rsid w:val="00EC7DD1"/>
    <w:rsid w:val="00EF30BC"/>
    <w:rsid w:val="00F00656"/>
    <w:rsid w:val="00F00E21"/>
    <w:rsid w:val="00F03FD4"/>
    <w:rsid w:val="00F10532"/>
    <w:rsid w:val="00F33416"/>
    <w:rsid w:val="00F337DC"/>
    <w:rsid w:val="00F35619"/>
    <w:rsid w:val="00F379EE"/>
    <w:rsid w:val="00F4207A"/>
    <w:rsid w:val="00F444D7"/>
    <w:rsid w:val="00F477E2"/>
    <w:rsid w:val="00F61FCF"/>
    <w:rsid w:val="00F6638C"/>
    <w:rsid w:val="00F66441"/>
    <w:rsid w:val="00F67EA3"/>
    <w:rsid w:val="00F71E4F"/>
    <w:rsid w:val="00F774C9"/>
    <w:rsid w:val="00F774F7"/>
    <w:rsid w:val="00F80478"/>
    <w:rsid w:val="00F8300B"/>
    <w:rsid w:val="00FA7E2B"/>
    <w:rsid w:val="00FB425B"/>
    <w:rsid w:val="00FC69EA"/>
    <w:rsid w:val="00FC700C"/>
    <w:rsid w:val="00FD564D"/>
    <w:rsid w:val="00FE3D61"/>
    <w:rsid w:val="00FF1E9C"/>
    <w:rsid w:val="00FF2AA2"/>
    <w:rsid w:val="00FF2ADE"/>
    <w:rsid w:val="00FF45C5"/>
    <w:rsid w:val="00FF48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EFF"/>
    <w:pPr>
      <w:ind w:firstLine="709"/>
      <w:contextualSpacing/>
      <w:jc w:val="both"/>
    </w:pPr>
    <w:rPr>
      <w:sz w:val="28"/>
    </w:rPr>
  </w:style>
  <w:style w:type="paragraph" w:styleId="1">
    <w:name w:val="heading 1"/>
    <w:basedOn w:val="a"/>
    <w:next w:val="a"/>
    <w:qFormat/>
    <w:rsid w:val="00115757"/>
    <w:pPr>
      <w:keepNext/>
      <w:jc w:val="center"/>
      <w:outlineLvl w:val="0"/>
    </w:pPr>
    <w:rPr>
      <w:b/>
    </w:rPr>
  </w:style>
  <w:style w:type="paragraph" w:styleId="2">
    <w:name w:val="heading 2"/>
    <w:basedOn w:val="a"/>
    <w:next w:val="a"/>
    <w:qFormat/>
    <w:rsid w:val="00115757"/>
    <w:pPr>
      <w:keepNext/>
      <w:outlineLvl w:val="1"/>
    </w:pPr>
    <w:rPr>
      <w:b/>
    </w:rPr>
  </w:style>
  <w:style w:type="paragraph" w:styleId="3">
    <w:name w:val="heading 3"/>
    <w:basedOn w:val="a"/>
    <w:next w:val="a"/>
    <w:link w:val="30"/>
    <w:uiPriority w:val="9"/>
    <w:qFormat/>
    <w:rsid w:val="00115757"/>
    <w:pPr>
      <w:keepNext/>
      <w:jc w:val="right"/>
      <w:outlineLvl w:val="2"/>
    </w:pPr>
    <w:rPr>
      <w:b/>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5757"/>
    <w:pPr>
      <w:tabs>
        <w:tab w:val="center" w:pos="4536"/>
        <w:tab w:val="right" w:pos="9072"/>
      </w:tabs>
    </w:pPr>
  </w:style>
  <w:style w:type="paragraph" w:styleId="a4">
    <w:name w:val="footer"/>
    <w:basedOn w:val="a"/>
    <w:rsid w:val="00115757"/>
    <w:pPr>
      <w:tabs>
        <w:tab w:val="center" w:pos="4536"/>
        <w:tab w:val="right" w:pos="9072"/>
      </w:tabs>
    </w:pPr>
  </w:style>
  <w:style w:type="paragraph" w:styleId="a5">
    <w:name w:val="Body Text"/>
    <w:basedOn w:val="a"/>
    <w:rsid w:val="00115757"/>
  </w:style>
  <w:style w:type="paragraph" w:styleId="20">
    <w:name w:val="Body Text 2"/>
    <w:basedOn w:val="a"/>
    <w:rsid w:val="00115757"/>
    <w:pPr>
      <w:framePr w:w="397" w:h="1134" w:hRule="exact" w:wrap="around" w:vAnchor="page" w:hAnchor="text" w:x="-850" w:y="6198" w:anchorLock="1"/>
      <w:shd w:val="solid" w:color="FFFFFF" w:fill="FFFFFF"/>
      <w:jc w:val="right"/>
      <w:textDirection w:val="btLr"/>
    </w:pPr>
  </w:style>
  <w:style w:type="table" w:styleId="a6">
    <w:name w:val="Table Grid"/>
    <w:basedOn w:val="a1"/>
    <w:uiPriority w:val="99"/>
    <w:rsid w:val="005D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C1FBE"/>
    <w:rPr>
      <w:rFonts w:ascii="Tahoma" w:hAnsi="Tahoma" w:cs="Tahoma"/>
      <w:sz w:val="16"/>
      <w:szCs w:val="16"/>
    </w:rPr>
  </w:style>
  <w:style w:type="character" w:styleId="a8">
    <w:name w:val="Hyperlink"/>
    <w:uiPriority w:val="99"/>
    <w:rsid w:val="001D0285"/>
    <w:rPr>
      <w:color w:val="0000FF"/>
      <w:u w:val="single"/>
    </w:rPr>
  </w:style>
  <w:style w:type="paragraph" w:styleId="a9">
    <w:name w:val="Normal (Web)"/>
    <w:basedOn w:val="a"/>
    <w:unhideWhenUsed/>
    <w:rsid w:val="00E61E37"/>
    <w:pPr>
      <w:spacing w:before="100" w:beforeAutospacing="1" w:after="100" w:afterAutospacing="1"/>
    </w:pPr>
    <w:rPr>
      <w:rFonts w:ascii="Tahoma" w:hAnsi="Tahoma" w:cs="Tahoma"/>
      <w:color w:val="444488"/>
      <w:sz w:val="18"/>
      <w:szCs w:val="18"/>
    </w:rPr>
  </w:style>
  <w:style w:type="character" w:styleId="aa">
    <w:name w:val="Strong"/>
    <w:uiPriority w:val="22"/>
    <w:qFormat/>
    <w:rsid w:val="00E61E37"/>
    <w:rPr>
      <w:b/>
      <w:bCs/>
    </w:rPr>
  </w:style>
  <w:style w:type="paragraph" w:customStyle="1" w:styleId="ConsPlusNormal">
    <w:name w:val="ConsPlusNormal"/>
    <w:link w:val="ConsPlusNormal0"/>
    <w:rsid w:val="00E61E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61E37"/>
    <w:rPr>
      <w:rFonts w:ascii="Arial" w:hAnsi="Arial" w:cs="Arial"/>
      <w:lang w:val="ru-RU" w:eastAsia="ru-RU" w:bidi="ar-SA"/>
    </w:rPr>
  </w:style>
  <w:style w:type="paragraph" w:customStyle="1" w:styleId="ConsPlusCell">
    <w:name w:val="ConsPlusCell"/>
    <w:uiPriority w:val="99"/>
    <w:rsid w:val="00E61E37"/>
    <w:pPr>
      <w:widowControl w:val="0"/>
      <w:autoSpaceDE w:val="0"/>
      <w:autoSpaceDN w:val="0"/>
      <w:adjustRightInd w:val="0"/>
    </w:pPr>
    <w:rPr>
      <w:rFonts w:ascii="Calibri" w:hAnsi="Calibri" w:cs="Calibri"/>
      <w:sz w:val="22"/>
      <w:szCs w:val="22"/>
    </w:rPr>
  </w:style>
  <w:style w:type="paragraph" w:styleId="ab">
    <w:name w:val="No Spacing"/>
    <w:uiPriority w:val="99"/>
    <w:qFormat/>
    <w:rsid w:val="00E61E37"/>
    <w:pPr>
      <w:suppressAutoHyphens/>
    </w:pPr>
    <w:rPr>
      <w:rFonts w:eastAsia="Calibri" w:cs="Calibri"/>
      <w:sz w:val="28"/>
      <w:szCs w:val="28"/>
      <w:lang w:eastAsia="ar-SA"/>
    </w:rPr>
  </w:style>
  <w:style w:type="character" w:styleId="ac">
    <w:name w:val="Emphasis"/>
    <w:uiPriority w:val="20"/>
    <w:qFormat/>
    <w:rsid w:val="00507192"/>
    <w:rPr>
      <w:b/>
      <w:bCs/>
      <w:i/>
      <w:iCs/>
    </w:rPr>
  </w:style>
  <w:style w:type="character" w:customStyle="1" w:styleId="30">
    <w:name w:val="Заголовок 3 Знак"/>
    <w:link w:val="3"/>
    <w:uiPriority w:val="9"/>
    <w:rsid w:val="00507192"/>
    <w:rPr>
      <w:b/>
      <w:sz w:val="28"/>
    </w:rPr>
  </w:style>
  <w:style w:type="paragraph" w:customStyle="1" w:styleId="ConsPlusTitle">
    <w:name w:val="ConsPlusTitle"/>
    <w:uiPriority w:val="99"/>
    <w:rsid w:val="00507192"/>
    <w:pPr>
      <w:widowControl w:val="0"/>
      <w:autoSpaceDE w:val="0"/>
      <w:autoSpaceDN w:val="0"/>
      <w:adjustRightInd w:val="0"/>
    </w:pPr>
    <w:rPr>
      <w:rFonts w:ascii="Arial" w:hAnsi="Arial" w:cs="Arial"/>
      <w:b/>
      <w:bCs/>
    </w:rPr>
  </w:style>
  <w:style w:type="paragraph" w:customStyle="1" w:styleId="10">
    <w:name w:val="Перечисление 1"/>
    <w:basedOn w:val="ad"/>
    <w:rsid w:val="00507192"/>
    <w:pPr>
      <w:tabs>
        <w:tab w:val="num" w:pos="360"/>
        <w:tab w:val="num" w:pos="1080"/>
      </w:tabs>
      <w:spacing w:after="0" w:line="240" w:lineRule="auto"/>
      <w:ind w:left="0" w:firstLine="720"/>
    </w:pPr>
    <w:rPr>
      <w:rFonts w:ascii="Times New Roman" w:eastAsia="Times New Roman" w:hAnsi="Times New Roman"/>
      <w:color w:val="000000"/>
      <w:sz w:val="24"/>
      <w:szCs w:val="24"/>
      <w:lang w:eastAsia="ru-RU"/>
    </w:rPr>
  </w:style>
  <w:style w:type="paragraph" w:styleId="ad">
    <w:name w:val="Body Text Indent"/>
    <w:basedOn w:val="a"/>
    <w:link w:val="ae"/>
    <w:rsid w:val="00507192"/>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link w:val="ad"/>
    <w:rsid w:val="00507192"/>
    <w:rPr>
      <w:rFonts w:ascii="Calibri" w:eastAsia="Calibri" w:hAnsi="Calibri"/>
      <w:sz w:val="22"/>
      <w:szCs w:val="22"/>
      <w:lang w:eastAsia="en-US"/>
    </w:rPr>
  </w:style>
  <w:style w:type="character" w:styleId="af">
    <w:name w:val="page number"/>
    <w:rsid w:val="00507192"/>
  </w:style>
  <w:style w:type="character" w:customStyle="1" w:styleId="highlight">
    <w:name w:val="highlight"/>
    <w:rsid w:val="00507192"/>
  </w:style>
  <w:style w:type="paragraph" w:customStyle="1" w:styleId="western">
    <w:name w:val="western"/>
    <w:basedOn w:val="a"/>
    <w:rsid w:val="00507192"/>
    <w:pPr>
      <w:spacing w:before="100" w:beforeAutospacing="1" w:after="115"/>
    </w:pPr>
    <w:rPr>
      <w:color w:val="000000"/>
      <w:sz w:val="24"/>
      <w:szCs w:val="24"/>
    </w:rPr>
  </w:style>
  <w:style w:type="character" w:styleId="af0">
    <w:name w:val="FollowedHyperlink"/>
    <w:rsid w:val="00507192"/>
    <w:rPr>
      <w:color w:val="800080"/>
      <w:u w:val="single"/>
    </w:rPr>
  </w:style>
  <w:style w:type="paragraph" w:customStyle="1" w:styleId="p15">
    <w:name w:val="p15"/>
    <w:basedOn w:val="a"/>
    <w:rsid w:val="002E5D77"/>
    <w:pPr>
      <w:spacing w:before="100" w:beforeAutospacing="1" w:after="100" w:afterAutospacing="1"/>
    </w:pPr>
    <w:rPr>
      <w:sz w:val="24"/>
      <w:szCs w:val="24"/>
    </w:rPr>
  </w:style>
  <w:style w:type="character" w:customStyle="1" w:styleId="s1">
    <w:name w:val="s1"/>
    <w:rsid w:val="002E5D77"/>
  </w:style>
  <w:style w:type="paragraph" w:customStyle="1" w:styleId="af1">
    <w:name w:val="Знак Знак Знак Знак"/>
    <w:basedOn w:val="a"/>
    <w:rsid w:val="007C24B4"/>
    <w:pPr>
      <w:spacing w:after="160" w:line="240" w:lineRule="exact"/>
      <w:jc w:val="right"/>
    </w:pPr>
    <w:rPr>
      <w:sz w:val="20"/>
      <w:lang w:val="en-GB" w:eastAsia="en-US"/>
    </w:rPr>
  </w:style>
  <w:style w:type="paragraph" w:styleId="af2">
    <w:name w:val="footnote text"/>
    <w:basedOn w:val="a"/>
    <w:link w:val="af3"/>
    <w:uiPriority w:val="99"/>
    <w:rsid w:val="00783201"/>
    <w:pPr>
      <w:autoSpaceDE w:val="0"/>
      <w:autoSpaceDN w:val="0"/>
      <w:ind w:firstLine="0"/>
      <w:contextualSpacing w:val="0"/>
      <w:jc w:val="left"/>
    </w:pPr>
    <w:rPr>
      <w:sz w:val="20"/>
    </w:rPr>
  </w:style>
  <w:style w:type="character" w:customStyle="1" w:styleId="af3">
    <w:name w:val="Текст сноски Знак"/>
    <w:basedOn w:val="a0"/>
    <w:link w:val="af2"/>
    <w:uiPriority w:val="99"/>
    <w:rsid w:val="00783201"/>
  </w:style>
  <w:style w:type="character" w:styleId="af4">
    <w:name w:val="footnote reference"/>
    <w:basedOn w:val="a0"/>
    <w:uiPriority w:val="99"/>
    <w:rsid w:val="00783201"/>
    <w:rPr>
      <w:vertAlign w:val="superscript"/>
    </w:rPr>
  </w:style>
  <w:style w:type="paragraph" w:customStyle="1" w:styleId="ConsPlusNonformat">
    <w:name w:val="ConsPlusNonformat"/>
    <w:rsid w:val="00CA332B"/>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76977407">
      <w:bodyDiv w:val="1"/>
      <w:marLeft w:val="0"/>
      <w:marRight w:val="0"/>
      <w:marTop w:val="0"/>
      <w:marBottom w:val="0"/>
      <w:divBdr>
        <w:top w:val="none" w:sz="0" w:space="0" w:color="auto"/>
        <w:left w:val="none" w:sz="0" w:space="0" w:color="auto"/>
        <w:bottom w:val="none" w:sz="0" w:space="0" w:color="auto"/>
        <w:right w:val="none" w:sz="0" w:space="0" w:color="auto"/>
      </w:divBdr>
    </w:div>
    <w:div w:id="398021891">
      <w:bodyDiv w:val="1"/>
      <w:marLeft w:val="0"/>
      <w:marRight w:val="0"/>
      <w:marTop w:val="0"/>
      <w:marBottom w:val="0"/>
      <w:divBdr>
        <w:top w:val="none" w:sz="0" w:space="0" w:color="auto"/>
        <w:left w:val="none" w:sz="0" w:space="0" w:color="auto"/>
        <w:bottom w:val="none" w:sz="0" w:space="0" w:color="auto"/>
        <w:right w:val="none" w:sz="0" w:space="0" w:color="auto"/>
      </w:divBdr>
    </w:div>
    <w:div w:id="875238520">
      <w:bodyDiv w:val="1"/>
      <w:marLeft w:val="0"/>
      <w:marRight w:val="0"/>
      <w:marTop w:val="0"/>
      <w:marBottom w:val="0"/>
      <w:divBdr>
        <w:top w:val="none" w:sz="0" w:space="0" w:color="auto"/>
        <w:left w:val="none" w:sz="0" w:space="0" w:color="auto"/>
        <w:bottom w:val="none" w:sz="0" w:space="0" w:color="auto"/>
        <w:right w:val="none" w:sz="0" w:space="0" w:color="auto"/>
      </w:divBdr>
    </w:div>
    <w:div w:id="1040278179">
      <w:bodyDiv w:val="1"/>
      <w:marLeft w:val="0"/>
      <w:marRight w:val="0"/>
      <w:marTop w:val="0"/>
      <w:marBottom w:val="0"/>
      <w:divBdr>
        <w:top w:val="none" w:sz="0" w:space="0" w:color="auto"/>
        <w:left w:val="none" w:sz="0" w:space="0" w:color="auto"/>
        <w:bottom w:val="none" w:sz="0" w:space="0" w:color="auto"/>
        <w:right w:val="none" w:sz="0" w:space="0" w:color="auto"/>
      </w:divBdr>
    </w:div>
    <w:div w:id="17017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3057ngcBK4zipVPopSiN6R6VQd9Grvg3CT9IcJboZ4U=</DigestValue>
    </Reference>
    <Reference URI="#idOfficeObject" Type="http://www.w3.org/2000/09/xmldsig#Object">
      <DigestMethod Algorithm="urn:ietf:params:xml:ns:cpxmlsec:algorithms:gostr3411"/>
      <DigestValue>iSTgcWicd3Sy5+yKKnDLvSJLslnpYedKL/F4CFzHknc=</DigestValue>
    </Reference>
    <Reference URI="#idSignedProperties" Type="http://uri.etsi.org/01903#SignedProperties">
      <Transforms>
        <Transform Algorithm="http://www.w3.org/TR/2001/REC-xml-c14n-20010315"/>
      </Transforms>
      <DigestMethod Algorithm="urn:ietf:params:xml:ns:cpxmlsec:algorithms:gostr3411"/>
      <DigestValue>+2qEeEUyfBBnDK1S6S6CfqxLOyo+lkQ3J+qsFfQD3vE=</DigestValue>
    </Reference>
  </SignedInfo>
  <SignatureValue>FG8hThcuHXpYszet4c9RPvpiDUtI9+9Hcuwks26VxiasgbVdx2TxNoD+9yQRGOGK
I3CtQPGJck6gNr1gfk6XAA==</SignatureValue>
  <KeyInfo>
    <X509Data>
      <X509Certificate>MIIGoTCCBlCgAwIBAgIDK2a2MAgGBiqFAwICAzCCAkMxITAfBgkqhkiG9w0BCQEW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0YzQvdC+0LPQviDQutCw0LfQvdCw0YfQtdC50YHRgtCy0LAwHhcNMTQwODExMTQw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YQcbrCsOk7Ic4QAcglrskDp9wjU=</DigestValue>
      </Reference>
      <Reference URI="/word/document.xml?ContentType=application/vnd.openxmlformats-officedocument.wordprocessingml.document.main+xml">
        <DigestMethod Algorithm="http://www.w3.org/2000/09/xmldsig#sha1"/>
        <DigestValue>cd4ucz+0DD0wL2rkVk5LJZhGNH4=</DigestValue>
      </Reference>
      <Reference URI="/word/endnotes.xml?ContentType=application/vnd.openxmlformats-officedocument.wordprocessingml.endnotes+xml">
        <DigestMethod Algorithm="http://www.w3.org/2000/09/xmldsig#sha1"/>
        <DigestValue>D28wl2I3K5YPvY5FapZbziMR9Gs=</DigestValue>
      </Reference>
      <Reference URI="/word/fontTable.xml?ContentType=application/vnd.openxmlformats-officedocument.wordprocessingml.fontTable+xml">
        <DigestMethod Algorithm="http://www.w3.org/2000/09/xmldsig#sha1"/>
        <DigestValue>rHRyOo9AywRd7yYXQcI8TyfXfww=</DigestValue>
      </Reference>
      <Reference URI="/word/footnotes.xml?ContentType=application/vnd.openxmlformats-officedocument.wordprocessingml.footnotes+xml">
        <DigestMethod Algorithm="http://www.w3.org/2000/09/xmldsig#sha1"/>
        <DigestValue>EdhReCTPnK3ElkfPa7OYyjqca+E=</DigestValue>
      </Reference>
      <Reference URI="/word/media/image1.jpeg?ContentType=image/jpeg">
        <DigestMethod Algorithm="http://www.w3.org/2000/09/xmldsig#sha1"/>
        <DigestValue>nqk/PRZY3W8MociuUTj0cRI5H8A=</DigestValue>
      </Reference>
      <Reference URI="/word/numbering.xml?ContentType=application/vnd.openxmlformats-officedocument.wordprocessingml.numbering+xml">
        <DigestMethod Algorithm="http://www.w3.org/2000/09/xmldsig#sha1"/>
        <DigestValue>sPiS24+zDTaRN43ZMaKB2acq5Ek=</DigestValue>
      </Reference>
      <Reference URI="/word/settings.xml?ContentType=application/vnd.openxmlformats-officedocument.wordprocessingml.settings+xml">
        <DigestMethod Algorithm="http://www.w3.org/2000/09/xmldsig#sha1"/>
        <DigestValue>frmthoIgUjzju9M1O+nyK9GGprE=</DigestValue>
      </Reference>
      <Reference URI="/word/styles.xml?ContentType=application/vnd.openxmlformats-officedocument.wordprocessingml.styles+xml">
        <DigestMethod Algorithm="http://www.w3.org/2000/09/xmldsig#sha1"/>
        <DigestValue>nYmaqT1T1hHvLhP1YM1wDrOD494=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f9qaduvFAt7Lq/lAgLvHDs+ti98=</DigestValue>
      </Reference>
    </Manifest>
    <SignatureProperties>
      <SignatureProperty Id="idSignatureTime" Target="#idPackageSignature">
        <mdssi:SignatureTime>
          <mdssi:Format>YYYY-MM-DDThh:mm:ssTZD</mdssi:Format>
          <mdssi:Value>2015-07-13T12:24:50Z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2015-07-13T12:24:50Z</xd:SigningTime>
          <xd:SigningCertificate>
            <xd:Cert>
              <xd:CertDigest>
                <DigestMethod Algorithm="http://www.w3.org/2000/09/xmldsig#sha1"/>
                <DigestValue>Aqeob0WUpmM8FpGu6yomFMNYUOE=</DigestValue>
              </xd:CertDigest>
              <xd:IssuerSerial>
                <X509IssuerName>CN=Уполномоченный удостоверяющий центр Федерального казначейства, O=Федеральное казначейство, OU=Управление режима секретности и безопасности информации, C=RU, OID.1.2.840.113549.1.9.2=Данный сертификат открытого ключа используется со средством СКЗИ Крипто Про CSP, L=г. Москва, STREET=ул. Ильинка д.7, E=uuc_fk@roskazna.ru</X509IssuerName>
                <X509SerialNumber>2844342</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234</TotalTime>
  <Pages>1</Pages>
  <Words>6421</Words>
  <Characters>36601</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Company>
  <LinksUpToDate>false</LinksUpToDate>
  <CharactersWithSpaces>42937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123</cp:lastModifiedBy>
  <cp:revision>33</cp:revision>
  <cp:lastPrinted>2015-06-13T20:49:00Z</cp:lastPrinted>
  <dcterms:created xsi:type="dcterms:W3CDTF">2015-06-24T08:16:00Z</dcterms:created>
  <dcterms:modified xsi:type="dcterms:W3CDTF">2015-06-13T20:49:00Z</dcterms:modified>
</cp:coreProperties>
</file>