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49" w:rsidRPr="005C3E76" w:rsidRDefault="001D2922" w:rsidP="005D29FB">
      <w:pPr>
        <w:ind w:firstLine="0"/>
        <w:jc w:val="center"/>
        <w:rPr>
          <w:sz w:val="16"/>
        </w:rPr>
      </w:pPr>
      <w:r w:rsidRPr="001D2922">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турков светлый 2" style="width:60pt;height:1in;visibility:visible">
            <v:imagedata r:id="rId8" o:title="герб турков светлый 2"/>
          </v:shape>
        </w:pict>
      </w:r>
    </w:p>
    <w:p w:rsidR="00C86049" w:rsidRPr="005C3E76" w:rsidRDefault="00C86049" w:rsidP="005D29FB">
      <w:pPr>
        <w:ind w:firstLine="0"/>
        <w:jc w:val="center"/>
        <w:rPr>
          <w:b/>
          <w:sz w:val="24"/>
          <w:szCs w:val="24"/>
        </w:rPr>
      </w:pPr>
      <w:r w:rsidRPr="005C3E76">
        <w:rPr>
          <w:b/>
          <w:sz w:val="24"/>
          <w:szCs w:val="24"/>
        </w:rPr>
        <w:t>АДМИНИСТРАЦИЯ</w:t>
      </w:r>
    </w:p>
    <w:p w:rsidR="00C86049" w:rsidRPr="005C3E76" w:rsidRDefault="00C86049" w:rsidP="005D29FB">
      <w:pPr>
        <w:ind w:firstLine="0"/>
        <w:jc w:val="center"/>
        <w:rPr>
          <w:b/>
          <w:sz w:val="24"/>
          <w:szCs w:val="24"/>
        </w:rPr>
      </w:pPr>
      <w:r w:rsidRPr="005C3E76">
        <w:rPr>
          <w:b/>
          <w:sz w:val="24"/>
          <w:szCs w:val="24"/>
        </w:rPr>
        <w:t xml:space="preserve">ТУРКОВСКОГО МУНИЦИПАЛЬНОГО РАЙОНА </w:t>
      </w:r>
    </w:p>
    <w:p w:rsidR="00C86049" w:rsidRPr="005C3E76" w:rsidRDefault="00C86049" w:rsidP="005D29FB">
      <w:pPr>
        <w:ind w:firstLine="0"/>
        <w:jc w:val="center"/>
        <w:rPr>
          <w:b/>
          <w:sz w:val="24"/>
          <w:szCs w:val="24"/>
        </w:rPr>
      </w:pPr>
      <w:r w:rsidRPr="005C3E76">
        <w:rPr>
          <w:b/>
          <w:sz w:val="24"/>
          <w:szCs w:val="24"/>
        </w:rPr>
        <w:t>САРАТОВСКОЙ ОБЛАСТИ</w:t>
      </w:r>
    </w:p>
    <w:p w:rsidR="00C86049" w:rsidRPr="005C3E76" w:rsidRDefault="00C86049" w:rsidP="005D29FB">
      <w:pPr>
        <w:widowControl w:val="0"/>
        <w:ind w:firstLine="0"/>
        <w:jc w:val="center"/>
        <w:outlineLvl w:val="1"/>
        <w:rPr>
          <w:b/>
          <w:bCs/>
          <w:iCs/>
          <w:szCs w:val="28"/>
        </w:rPr>
      </w:pPr>
    </w:p>
    <w:p w:rsidR="00C86049" w:rsidRPr="006C4DDA" w:rsidRDefault="00C86049" w:rsidP="005D29FB">
      <w:pPr>
        <w:widowControl w:val="0"/>
        <w:ind w:firstLine="0"/>
        <w:jc w:val="center"/>
        <w:outlineLvl w:val="1"/>
        <w:rPr>
          <w:b/>
          <w:bCs/>
          <w:iCs/>
          <w:sz w:val="32"/>
          <w:szCs w:val="32"/>
        </w:rPr>
      </w:pPr>
      <w:r w:rsidRPr="006C4DDA">
        <w:rPr>
          <w:b/>
          <w:bCs/>
          <w:iCs/>
          <w:sz w:val="32"/>
          <w:szCs w:val="32"/>
        </w:rPr>
        <w:t>ПОСТАНОВЛЕНИЕ</w:t>
      </w:r>
    </w:p>
    <w:p w:rsidR="00C86049" w:rsidRPr="005C3E76" w:rsidRDefault="00C86049" w:rsidP="00CC34E4">
      <w:pPr>
        <w:widowControl w:val="0"/>
        <w:jc w:val="center"/>
        <w:outlineLvl w:val="1"/>
        <w:rPr>
          <w:b/>
          <w:bCs/>
          <w:iCs/>
          <w:szCs w:val="28"/>
        </w:rPr>
      </w:pPr>
    </w:p>
    <w:p w:rsidR="00C83ADD" w:rsidRPr="005C3E76" w:rsidRDefault="00C86049" w:rsidP="00065502">
      <w:pPr>
        <w:widowControl w:val="0"/>
        <w:ind w:firstLine="0"/>
        <w:rPr>
          <w:szCs w:val="28"/>
        </w:rPr>
      </w:pPr>
      <w:r w:rsidRPr="005C3E76">
        <w:rPr>
          <w:szCs w:val="28"/>
        </w:rPr>
        <w:t xml:space="preserve">От </w:t>
      </w:r>
      <w:r w:rsidR="00376F81">
        <w:rPr>
          <w:szCs w:val="28"/>
        </w:rPr>
        <w:t>22</w:t>
      </w:r>
      <w:r w:rsidRPr="005C3E76">
        <w:rPr>
          <w:szCs w:val="28"/>
        </w:rPr>
        <w:t>.</w:t>
      </w:r>
      <w:r w:rsidR="00376F81">
        <w:rPr>
          <w:szCs w:val="28"/>
        </w:rPr>
        <w:t>06.2015</w:t>
      </w:r>
      <w:r w:rsidRPr="005C3E76">
        <w:rPr>
          <w:szCs w:val="28"/>
        </w:rPr>
        <w:t xml:space="preserve"> г. № </w:t>
      </w:r>
      <w:r w:rsidR="00376F81">
        <w:rPr>
          <w:szCs w:val="28"/>
        </w:rPr>
        <w:t>219</w:t>
      </w:r>
    </w:p>
    <w:p w:rsidR="00CC34E4" w:rsidRPr="005C3E76" w:rsidRDefault="00CC34E4" w:rsidP="00CC34E4">
      <w:pPr>
        <w:widowControl w:val="0"/>
        <w:rPr>
          <w:szCs w:val="28"/>
        </w:rPr>
      </w:pPr>
    </w:p>
    <w:p w:rsidR="00C86049" w:rsidRPr="005C3E76" w:rsidRDefault="00CC34E4" w:rsidP="0096589A">
      <w:pPr>
        <w:ind w:right="3403" w:firstLine="0"/>
        <w:jc w:val="left"/>
        <w:rPr>
          <w:b/>
        </w:rPr>
      </w:pPr>
      <w:r w:rsidRPr="005C3E76">
        <w:rPr>
          <w:b/>
        </w:rPr>
        <w:t xml:space="preserve">Об утверждении административного регламента </w:t>
      </w:r>
      <w:r w:rsidR="00B37401">
        <w:rPr>
          <w:b/>
        </w:rPr>
        <w:t xml:space="preserve">по </w:t>
      </w:r>
      <w:r w:rsidR="0096589A">
        <w:rPr>
          <w:b/>
        </w:rPr>
        <w:t xml:space="preserve">предоставлению </w:t>
      </w:r>
      <w:r w:rsidRPr="005C3E76">
        <w:rPr>
          <w:b/>
        </w:rPr>
        <w:t>муниципальной услуги «</w:t>
      </w:r>
      <w:r w:rsidR="00B37401">
        <w:rPr>
          <w:b/>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C3E76">
        <w:rPr>
          <w:b/>
        </w:rPr>
        <w:t>»</w:t>
      </w:r>
    </w:p>
    <w:p w:rsidR="00D87AB3" w:rsidRPr="005C3E76" w:rsidRDefault="00D87AB3" w:rsidP="00D87AB3">
      <w:pPr>
        <w:pStyle w:val="a3"/>
        <w:tabs>
          <w:tab w:val="clear" w:pos="4536"/>
          <w:tab w:val="clear" w:pos="9072"/>
        </w:tabs>
        <w:rPr>
          <w:szCs w:val="28"/>
        </w:rPr>
      </w:pPr>
    </w:p>
    <w:p w:rsidR="00C86049" w:rsidRPr="005C3E76" w:rsidRDefault="00CC34E4" w:rsidP="00D634FA">
      <w:pPr>
        <w:widowControl w:val="0"/>
        <w:spacing w:before="120" w:after="120"/>
        <w:ind w:firstLine="708"/>
        <w:rPr>
          <w:b/>
          <w:bCs/>
          <w:szCs w:val="28"/>
        </w:rPr>
      </w:pPr>
      <w:r w:rsidRPr="005C3E76">
        <w:rPr>
          <w:szCs w:val="28"/>
        </w:rPr>
        <w:t xml:space="preserve">В соответствии </w:t>
      </w:r>
      <w:r w:rsidR="00C86049" w:rsidRPr="005C3E76">
        <w:rPr>
          <w:szCs w:val="28"/>
        </w:rPr>
        <w:t>с Федеральным закон</w:t>
      </w:r>
      <w:r w:rsidRPr="005C3E76">
        <w:rPr>
          <w:szCs w:val="28"/>
        </w:rPr>
        <w:t xml:space="preserve">ом </w:t>
      </w:r>
      <w:r w:rsidR="00C86049" w:rsidRPr="005C3E76">
        <w:rPr>
          <w:szCs w:val="28"/>
        </w:rPr>
        <w:t>от 06</w:t>
      </w:r>
      <w:r w:rsidRPr="005C3E76">
        <w:rPr>
          <w:szCs w:val="28"/>
        </w:rPr>
        <w:t xml:space="preserve"> октября 2003года</w:t>
      </w:r>
      <w:r w:rsidR="00C86049" w:rsidRPr="005C3E76">
        <w:rPr>
          <w:szCs w:val="28"/>
        </w:rPr>
        <w:t xml:space="preserve"> №131-</w:t>
      </w:r>
      <w:r w:rsidRPr="005C3E76">
        <w:rPr>
          <w:szCs w:val="28"/>
        </w:rPr>
        <w:t xml:space="preserve"> </w:t>
      </w:r>
      <w:r w:rsidR="00C86049" w:rsidRPr="005C3E76">
        <w:rPr>
          <w:szCs w:val="28"/>
        </w:rPr>
        <w:t xml:space="preserve">ФЗ «Об общих принципах организации местного самоуправления в Российской Федерации», </w:t>
      </w:r>
      <w:r w:rsidRPr="005C3E76">
        <w:rPr>
          <w:szCs w:val="28"/>
        </w:rPr>
        <w:t xml:space="preserve">Федеральным законом </w:t>
      </w:r>
      <w:r w:rsidR="00C86049" w:rsidRPr="005C3E76">
        <w:rPr>
          <w:szCs w:val="28"/>
        </w:rPr>
        <w:t>от 27</w:t>
      </w:r>
      <w:r w:rsidRPr="005C3E76">
        <w:rPr>
          <w:szCs w:val="28"/>
        </w:rPr>
        <w:t xml:space="preserve"> июля </w:t>
      </w:r>
      <w:r w:rsidR="00C86049" w:rsidRPr="005C3E76">
        <w:rPr>
          <w:szCs w:val="28"/>
        </w:rPr>
        <w:t>2010 г</w:t>
      </w:r>
      <w:r w:rsidRPr="005C3E76">
        <w:rPr>
          <w:szCs w:val="28"/>
        </w:rPr>
        <w:t xml:space="preserve">ода </w:t>
      </w:r>
      <w:r w:rsidR="00C86049" w:rsidRPr="005C3E76">
        <w:rPr>
          <w:szCs w:val="28"/>
        </w:rPr>
        <w:t xml:space="preserve">№ 210-ФЗ «Об организации предоставления государственных и муниципальных услуг», </w:t>
      </w:r>
      <w:r w:rsidR="00B27D29">
        <w:rPr>
          <w:szCs w:val="28"/>
        </w:rPr>
        <w:t>Градостроительным</w:t>
      </w:r>
      <w:r w:rsidR="00391E86" w:rsidRPr="005C3E76">
        <w:rPr>
          <w:szCs w:val="28"/>
        </w:rPr>
        <w:t xml:space="preserve"> кодексом Российской Федерации</w:t>
      </w:r>
      <w:r w:rsidRPr="005C3E76">
        <w:rPr>
          <w:szCs w:val="28"/>
        </w:rPr>
        <w:t xml:space="preserve">, </w:t>
      </w:r>
      <w:r w:rsidR="00C86049" w:rsidRPr="005C3E76">
        <w:rPr>
          <w:szCs w:val="28"/>
        </w:rPr>
        <w:t>Уставом Турковского муниципальн</w:t>
      </w:r>
      <w:r w:rsidRPr="005C3E76">
        <w:rPr>
          <w:szCs w:val="28"/>
        </w:rPr>
        <w:t>ого района</w:t>
      </w:r>
      <w:r w:rsidR="001900ED" w:rsidRPr="005C3E76">
        <w:rPr>
          <w:szCs w:val="28"/>
        </w:rPr>
        <w:t xml:space="preserve"> </w:t>
      </w:r>
      <w:r w:rsidR="00C86049" w:rsidRPr="005C3E76">
        <w:rPr>
          <w:szCs w:val="28"/>
        </w:rPr>
        <w:t xml:space="preserve">администрация Турковского муниципального района </w:t>
      </w:r>
      <w:r w:rsidR="00C86049" w:rsidRPr="005C3E76">
        <w:rPr>
          <w:bCs/>
          <w:szCs w:val="28"/>
        </w:rPr>
        <w:t>ПОСТАНОВЛЯЕТ:</w:t>
      </w:r>
    </w:p>
    <w:p w:rsidR="00DB717E" w:rsidRDefault="00C86049" w:rsidP="00477D6F">
      <w:pPr>
        <w:widowControl w:val="0"/>
        <w:ind w:firstLine="708"/>
        <w:rPr>
          <w:szCs w:val="28"/>
        </w:rPr>
      </w:pPr>
      <w:r w:rsidRPr="005C3E76">
        <w:rPr>
          <w:szCs w:val="28"/>
        </w:rPr>
        <w:t xml:space="preserve">1. Утвердить административный регламент </w:t>
      </w:r>
      <w:r w:rsidR="00692A84" w:rsidRPr="005C3E76">
        <w:rPr>
          <w:szCs w:val="28"/>
        </w:rPr>
        <w:t xml:space="preserve">по предоставлению муниципальной услуги </w:t>
      </w:r>
      <w:r w:rsidRPr="00E442E1">
        <w:rPr>
          <w:szCs w:val="28"/>
        </w:rPr>
        <w:t>«</w:t>
      </w:r>
      <w:r w:rsidR="00B37401" w:rsidRPr="00B37401">
        <w:rPr>
          <w:bCs/>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E442E1">
        <w:rPr>
          <w:szCs w:val="28"/>
        </w:rPr>
        <w:t>»</w:t>
      </w:r>
      <w:r w:rsidR="00DB717E" w:rsidRPr="00E442E1">
        <w:rPr>
          <w:szCs w:val="28"/>
        </w:rPr>
        <w:t xml:space="preserve"> согласно п</w:t>
      </w:r>
      <w:r w:rsidRPr="00E442E1">
        <w:rPr>
          <w:szCs w:val="28"/>
        </w:rPr>
        <w:t>риложени</w:t>
      </w:r>
      <w:r w:rsidR="00DB717E" w:rsidRPr="00E442E1">
        <w:rPr>
          <w:szCs w:val="28"/>
        </w:rPr>
        <w:t>ю</w:t>
      </w:r>
      <w:r w:rsidRPr="00E442E1">
        <w:rPr>
          <w:szCs w:val="28"/>
        </w:rPr>
        <w:t>.</w:t>
      </w:r>
    </w:p>
    <w:p w:rsidR="00D90E70" w:rsidRPr="005C3E76" w:rsidRDefault="002432DE" w:rsidP="00D634FA">
      <w:pPr>
        <w:widowControl w:val="0"/>
        <w:rPr>
          <w:szCs w:val="28"/>
        </w:rPr>
      </w:pPr>
      <w:r>
        <w:rPr>
          <w:szCs w:val="28"/>
        </w:rPr>
        <w:t>2</w:t>
      </w:r>
      <w:r w:rsidR="00D90E70" w:rsidRPr="005C3E76">
        <w:rPr>
          <w:szCs w:val="28"/>
        </w:rPr>
        <w:t xml:space="preserve">. Опубликовать настоящее постановление в </w:t>
      </w:r>
      <w:r w:rsidR="00D90E70" w:rsidRPr="005C3E76">
        <w:rPr>
          <w:rFonts w:eastAsia="Calibri"/>
          <w:szCs w:val="28"/>
        </w:rPr>
        <w:t>официальном информационном бюллетене «Вестник Турковского муниципального района»</w:t>
      </w:r>
      <w:r w:rsidR="00D90E70" w:rsidRPr="005C3E76">
        <w:rPr>
          <w:szCs w:val="28"/>
        </w:rPr>
        <w:t xml:space="preserve"> и разместить на официальном сайте администрации Турковского муниципального района в </w:t>
      </w:r>
      <w:r w:rsidR="00464D12" w:rsidRPr="005C3E76">
        <w:rPr>
          <w:szCs w:val="28"/>
        </w:rPr>
        <w:t>информационно-телекоммуникационной сети «</w:t>
      </w:r>
      <w:r w:rsidR="00D90E70" w:rsidRPr="005C3E76">
        <w:rPr>
          <w:szCs w:val="28"/>
        </w:rPr>
        <w:t>Интернет</w:t>
      </w:r>
      <w:r w:rsidR="00464D12" w:rsidRPr="005C3E76">
        <w:rPr>
          <w:szCs w:val="28"/>
        </w:rPr>
        <w:t>»</w:t>
      </w:r>
      <w:r w:rsidR="00D90E70" w:rsidRPr="005C3E76">
        <w:rPr>
          <w:szCs w:val="28"/>
        </w:rPr>
        <w:t>.</w:t>
      </w:r>
    </w:p>
    <w:p w:rsidR="00D90E70" w:rsidRPr="005C3E76" w:rsidRDefault="002432DE" w:rsidP="00D634FA">
      <w:pPr>
        <w:widowControl w:val="0"/>
        <w:rPr>
          <w:szCs w:val="28"/>
        </w:rPr>
      </w:pPr>
      <w:r>
        <w:rPr>
          <w:szCs w:val="28"/>
        </w:rPr>
        <w:t>3</w:t>
      </w:r>
      <w:r w:rsidR="00D90E70" w:rsidRPr="005C3E76">
        <w:rPr>
          <w:szCs w:val="28"/>
        </w:rPr>
        <w:t>. Настоящее постановление вступает в силу после его официального опубликования.</w:t>
      </w:r>
    </w:p>
    <w:p w:rsidR="004D7AA4" w:rsidRPr="005C3E76" w:rsidRDefault="004D7AA4" w:rsidP="004D7AA4">
      <w:pPr>
        <w:pStyle w:val="a3"/>
        <w:tabs>
          <w:tab w:val="left" w:pos="708"/>
        </w:tabs>
        <w:rPr>
          <w:szCs w:val="28"/>
        </w:rPr>
      </w:pPr>
    </w:p>
    <w:p w:rsidR="006C4DDA" w:rsidRDefault="006C4DDA" w:rsidP="002C1200">
      <w:pPr>
        <w:widowControl w:val="0"/>
        <w:autoSpaceDE w:val="0"/>
        <w:autoSpaceDN w:val="0"/>
        <w:adjustRightInd w:val="0"/>
        <w:ind w:firstLine="0"/>
        <w:rPr>
          <w:rFonts w:cs="Arial"/>
          <w:b/>
          <w:szCs w:val="28"/>
        </w:rPr>
      </w:pPr>
    </w:p>
    <w:p w:rsidR="006C4DDA" w:rsidRDefault="006C4DDA" w:rsidP="002C1200">
      <w:pPr>
        <w:widowControl w:val="0"/>
        <w:autoSpaceDE w:val="0"/>
        <w:autoSpaceDN w:val="0"/>
        <w:adjustRightInd w:val="0"/>
        <w:ind w:firstLine="0"/>
        <w:rPr>
          <w:rFonts w:cs="Arial"/>
          <w:b/>
          <w:szCs w:val="28"/>
        </w:rPr>
      </w:pPr>
    </w:p>
    <w:p w:rsidR="00C86049" w:rsidRPr="005C3E76" w:rsidRDefault="00C86049" w:rsidP="002C1200">
      <w:pPr>
        <w:widowControl w:val="0"/>
        <w:autoSpaceDE w:val="0"/>
        <w:autoSpaceDN w:val="0"/>
        <w:adjustRightInd w:val="0"/>
        <w:ind w:firstLine="0"/>
        <w:rPr>
          <w:rFonts w:cs="Arial"/>
          <w:b/>
          <w:szCs w:val="28"/>
        </w:rPr>
      </w:pPr>
      <w:r w:rsidRPr="005C3E76">
        <w:rPr>
          <w:rFonts w:cs="Arial"/>
          <w:b/>
          <w:szCs w:val="28"/>
        </w:rPr>
        <w:t>Глава администрации</w:t>
      </w:r>
    </w:p>
    <w:p w:rsidR="00507192" w:rsidRPr="005C3E76" w:rsidRDefault="0079522C" w:rsidP="002C1200">
      <w:pPr>
        <w:widowControl w:val="0"/>
        <w:autoSpaceDE w:val="0"/>
        <w:autoSpaceDN w:val="0"/>
        <w:adjustRightInd w:val="0"/>
        <w:ind w:firstLine="0"/>
        <w:rPr>
          <w:rFonts w:cs="Arial"/>
          <w:b/>
          <w:szCs w:val="28"/>
        </w:rPr>
      </w:pPr>
      <w:r w:rsidRPr="005C3E76">
        <w:rPr>
          <w:rFonts w:cs="Arial"/>
          <w:b/>
          <w:szCs w:val="28"/>
        </w:rPr>
        <w:t>муниципального района</w:t>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00C86049" w:rsidRPr="005C3E76">
        <w:rPr>
          <w:rFonts w:cs="Arial"/>
          <w:b/>
          <w:szCs w:val="28"/>
        </w:rPr>
        <w:t>Д.В.</w:t>
      </w:r>
      <w:r w:rsidR="00A249A1" w:rsidRPr="005C3E76">
        <w:rPr>
          <w:rFonts w:cs="Arial"/>
          <w:b/>
          <w:szCs w:val="28"/>
        </w:rPr>
        <w:t xml:space="preserve"> </w:t>
      </w:r>
      <w:r w:rsidR="00C86049" w:rsidRPr="005C3E76">
        <w:rPr>
          <w:rFonts w:cs="Arial"/>
          <w:b/>
          <w:szCs w:val="28"/>
        </w:rPr>
        <w:t>Кудряшо</w:t>
      </w:r>
      <w:bookmarkStart w:id="0" w:name="OLE_LINK1"/>
      <w:r w:rsidR="00A249A1" w:rsidRPr="005C3E76">
        <w:rPr>
          <w:rFonts w:cs="Arial"/>
          <w:b/>
          <w:szCs w:val="28"/>
        </w:rPr>
        <w:t>в</w:t>
      </w:r>
    </w:p>
    <w:p w:rsidR="00507192" w:rsidRPr="005C3E76" w:rsidRDefault="00507192" w:rsidP="00507192">
      <w:pPr>
        <w:pStyle w:val="a9"/>
        <w:spacing w:before="0" w:beforeAutospacing="0" w:after="0" w:afterAutospacing="0"/>
        <w:rPr>
          <w:color w:val="auto"/>
        </w:rPr>
      </w:pPr>
      <w:r w:rsidRPr="005C3E76">
        <w:rPr>
          <w:color w:val="auto"/>
        </w:rPr>
        <w:t> </w:t>
      </w:r>
    </w:p>
    <w:p w:rsidR="00391E86" w:rsidRPr="005C3E76" w:rsidRDefault="00391E86" w:rsidP="0079522C">
      <w:pPr>
        <w:ind w:left="4536"/>
        <w:rPr>
          <w:szCs w:val="28"/>
        </w:rPr>
      </w:pPr>
    </w:p>
    <w:p w:rsidR="00391E86" w:rsidRPr="005C3E76" w:rsidRDefault="00391E86" w:rsidP="0079522C">
      <w:pPr>
        <w:ind w:left="4536"/>
        <w:rPr>
          <w:szCs w:val="28"/>
        </w:rPr>
      </w:pPr>
    </w:p>
    <w:p w:rsidR="00A249A1" w:rsidRPr="005C3E76" w:rsidRDefault="00A249A1" w:rsidP="002C1200">
      <w:pPr>
        <w:ind w:left="4536" w:firstLine="0"/>
        <w:rPr>
          <w:szCs w:val="28"/>
        </w:rPr>
      </w:pPr>
      <w:r w:rsidRPr="005C3E76">
        <w:rPr>
          <w:szCs w:val="28"/>
        </w:rPr>
        <w:lastRenderedPageBreak/>
        <w:t xml:space="preserve">Приложение к постановлению </w:t>
      </w:r>
      <w:r w:rsidR="0079522C" w:rsidRPr="005C3E76">
        <w:rPr>
          <w:szCs w:val="28"/>
        </w:rPr>
        <w:t xml:space="preserve">администрации муниципального </w:t>
      </w:r>
      <w:r w:rsidRPr="005C3E76">
        <w:rPr>
          <w:szCs w:val="28"/>
        </w:rPr>
        <w:t>района от</w:t>
      </w:r>
      <w:r w:rsidR="001900ED" w:rsidRPr="005C3E76">
        <w:rPr>
          <w:szCs w:val="28"/>
        </w:rPr>
        <w:t xml:space="preserve"> </w:t>
      </w:r>
      <w:r w:rsidR="00376F81" w:rsidRPr="00376F81">
        <w:rPr>
          <w:szCs w:val="28"/>
        </w:rPr>
        <w:t>22.06.2015 г.</w:t>
      </w:r>
      <w:r w:rsidR="006C4DDA">
        <w:rPr>
          <w:szCs w:val="28"/>
        </w:rPr>
        <w:t xml:space="preserve"> </w:t>
      </w:r>
      <w:r w:rsidR="00376F81" w:rsidRPr="00376F81">
        <w:rPr>
          <w:szCs w:val="28"/>
        </w:rPr>
        <w:t xml:space="preserve"> № 219</w:t>
      </w:r>
    </w:p>
    <w:p w:rsidR="00692A84" w:rsidRPr="005C3E76" w:rsidRDefault="00692A84" w:rsidP="00692A84">
      <w:pPr>
        <w:rPr>
          <w:rFonts w:ascii="Liberation Serif" w:hAnsi="Liberation Serif"/>
          <w:sz w:val="24"/>
          <w:szCs w:val="24"/>
        </w:rPr>
      </w:pPr>
    </w:p>
    <w:p w:rsidR="00A249A1" w:rsidRPr="005C3E76" w:rsidRDefault="00A249A1" w:rsidP="00A249A1">
      <w:pPr>
        <w:rPr>
          <w:sz w:val="24"/>
          <w:szCs w:val="24"/>
        </w:rPr>
      </w:pPr>
    </w:p>
    <w:p w:rsidR="0079522C" w:rsidRPr="00E442E1" w:rsidRDefault="00A249A1" w:rsidP="0079522C">
      <w:pPr>
        <w:jc w:val="center"/>
        <w:rPr>
          <w:b/>
          <w:szCs w:val="28"/>
        </w:rPr>
      </w:pPr>
      <w:r w:rsidRPr="00E442E1">
        <w:rPr>
          <w:b/>
          <w:szCs w:val="28"/>
        </w:rPr>
        <w:t>АДМИНИСТРАТИВНЫЙ РЕГЛАМЕНТ</w:t>
      </w:r>
    </w:p>
    <w:p w:rsidR="00477D6F" w:rsidRDefault="0079522C" w:rsidP="00E442E1">
      <w:pPr>
        <w:jc w:val="center"/>
        <w:rPr>
          <w:b/>
          <w:szCs w:val="28"/>
        </w:rPr>
      </w:pPr>
      <w:r w:rsidRPr="00E442E1">
        <w:rPr>
          <w:b/>
          <w:szCs w:val="28"/>
        </w:rPr>
        <w:t xml:space="preserve">по предоставлению </w:t>
      </w:r>
      <w:r w:rsidR="00A249A1" w:rsidRPr="00E442E1">
        <w:rPr>
          <w:b/>
          <w:szCs w:val="28"/>
        </w:rPr>
        <w:t xml:space="preserve">муниципальной услуги </w:t>
      </w:r>
    </w:p>
    <w:p w:rsidR="00A249A1" w:rsidRPr="00E442E1" w:rsidRDefault="00A249A1" w:rsidP="00E442E1">
      <w:pPr>
        <w:jc w:val="center"/>
        <w:rPr>
          <w:b/>
          <w:bCs/>
          <w:szCs w:val="28"/>
        </w:rPr>
      </w:pPr>
      <w:r w:rsidRPr="00E442E1">
        <w:rPr>
          <w:b/>
          <w:bCs/>
          <w:szCs w:val="28"/>
        </w:rPr>
        <w:t>«</w:t>
      </w:r>
      <w:r w:rsidR="00B37401">
        <w:rPr>
          <w:b/>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E442E1">
        <w:rPr>
          <w:b/>
          <w:bCs/>
          <w:szCs w:val="28"/>
        </w:rPr>
        <w:t>»</w:t>
      </w:r>
    </w:p>
    <w:p w:rsidR="00A249A1" w:rsidRPr="005C3E76" w:rsidRDefault="00B95219" w:rsidP="00B95219">
      <w:pPr>
        <w:ind w:left="1080"/>
        <w:jc w:val="center"/>
        <w:rPr>
          <w:b/>
          <w:bCs/>
          <w:szCs w:val="28"/>
        </w:rPr>
      </w:pPr>
      <w:r w:rsidRPr="005C3E76">
        <w:rPr>
          <w:b/>
          <w:bCs/>
          <w:szCs w:val="28"/>
        </w:rPr>
        <w:t xml:space="preserve">1. </w:t>
      </w:r>
      <w:r w:rsidR="00A249A1" w:rsidRPr="005C3E76">
        <w:rPr>
          <w:b/>
          <w:bCs/>
          <w:szCs w:val="28"/>
        </w:rPr>
        <w:t>ОБЩИЕ ПОЛОЖЕНИЯ</w:t>
      </w:r>
    </w:p>
    <w:p w:rsidR="00A249A1" w:rsidRPr="005C3E76" w:rsidRDefault="00FE3D61" w:rsidP="00FE3D61">
      <w:pPr>
        <w:pStyle w:val="a9"/>
        <w:spacing w:before="0" w:beforeAutospacing="0" w:after="0" w:afterAutospacing="0"/>
        <w:ind w:firstLine="539"/>
        <w:jc w:val="left"/>
        <w:rPr>
          <w:rFonts w:ascii="Times New Roman" w:hAnsi="Times New Roman" w:cs="Times New Roman"/>
          <w:b/>
          <w:color w:val="auto"/>
          <w:sz w:val="28"/>
          <w:szCs w:val="28"/>
        </w:rPr>
      </w:pPr>
      <w:r w:rsidRPr="005C3E76">
        <w:rPr>
          <w:rFonts w:ascii="Times New Roman" w:hAnsi="Times New Roman" w:cs="Times New Roman"/>
          <w:b/>
          <w:color w:val="auto"/>
          <w:sz w:val="28"/>
          <w:szCs w:val="28"/>
        </w:rPr>
        <w:t xml:space="preserve">1.1. </w:t>
      </w:r>
      <w:r w:rsidR="00A249A1" w:rsidRPr="005C3E76">
        <w:rPr>
          <w:rFonts w:ascii="Times New Roman" w:hAnsi="Times New Roman" w:cs="Times New Roman"/>
          <w:b/>
          <w:color w:val="auto"/>
          <w:sz w:val="28"/>
          <w:szCs w:val="28"/>
        </w:rPr>
        <w:t>Предмет регулирования муниципальной услуги</w:t>
      </w:r>
    </w:p>
    <w:p w:rsidR="00FD564D" w:rsidRPr="005C3E76" w:rsidRDefault="00FD564D" w:rsidP="007C24B4">
      <w:pPr>
        <w:rPr>
          <w:rFonts w:cs="Tahoma"/>
          <w:szCs w:val="28"/>
        </w:rPr>
      </w:pPr>
      <w:r w:rsidRPr="005C3E76">
        <w:rPr>
          <w:rFonts w:cs="Tahoma"/>
          <w:szCs w:val="28"/>
        </w:rPr>
        <w:t>Административный регламент предоставления муниципальной услуги «</w:t>
      </w:r>
      <w:r w:rsidR="00B37401" w:rsidRPr="00B37401">
        <w:rPr>
          <w:bCs/>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C3E76">
        <w:rPr>
          <w:rFonts w:cs="Tahoma"/>
          <w:szCs w:val="28"/>
        </w:rPr>
        <w:t>» (далее —</w:t>
      </w:r>
      <w:r w:rsidR="00E442E1">
        <w:rPr>
          <w:rFonts w:cs="Tahoma"/>
          <w:szCs w:val="28"/>
        </w:rPr>
        <w:t xml:space="preserve"> административный</w:t>
      </w:r>
      <w:r w:rsidRPr="005C3E76">
        <w:rPr>
          <w:rFonts w:cs="Tahoma"/>
          <w:szCs w:val="28"/>
        </w:rPr>
        <w:t xml:space="preserve">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w:t>
      </w:r>
      <w:r w:rsidR="001900ED" w:rsidRPr="005C3E76">
        <w:rPr>
          <w:rFonts w:cs="Tahoma"/>
          <w:szCs w:val="28"/>
        </w:rPr>
        <w:t xml:space="preserve"> </w:t>
      </w:r>
      <w:r w:rsidRPr="005C3E76">
        <w:rPr>
          <w:rFonts w:cs="Tahoma"/>
          <w:szCs w:val="28"/>
        </w:rPr>
        <w:t>предоставлении муниципальной услуги.</w:t>
      </w:r>
    </w:p>
    <w:p w:rsidR="00507192" w:rsidRPr="005C3E76" w:rsidRDefault="00FE3D61" w:rsidP="00FE3D61">
      <w:pPr>
        <w:pStyle w:val="a9"/>
        <w:spacing w:before="0" w:beforeAutospacing="0" w:after="0" w:afterAutospacing="0"/>
        <w:jc w:val="left"/>
        <w:rPr>
          <w:rFonts w:ascii="Times New Roman" w:hAnsi="Times New Roman" w:cs="Times New Roman"/>
          <w:b/>
          <w:color w:val="auto"/>
          <w:sz w:val="28"/>
          <w:szCs w:val="28"/>
        </w:rPr>
      </w:pPr>
      <w:r w:rsidRPr="005C3E76">
        <w:rPr>
          <w:rFonts w:ascii="Times New Roman" w:hAnsi="Times New Roman" w:cs="Times New Roman"/>
          <w:b/>
          <w:color w:val="auto"/>
          <w:sz w:val="28"/>
          <w:szCs w:val="28"/>
        </w:rPr>
        <w:t xml:space="preserve">1.2. </w:t>
      </w:r>
      <w:r w:rsidR="00507192" w:rsidRPr="005C3E76">
        <w:rPr>
          <w:rFonts w:ascii="Times New Roman" w:hAnsi="Times New Roman" w:cs="Times New Roman"/>
          <w:b/>
          <w:color w:val="auto"/>
          <w:sz w:val="28"/>
          <w:szCs w:val="28"/>
        </w:rPr>
        <w:t>Круг заявителей</w:t>
      </w:r>
    </w:p>
    <w:p w:rsidR="007A5467" w:rsidRPr="007A5467" w:rsidRDefault="0096589A" w:rsidP="007A5467">
      <w:pPr>
        <w:spacing w:after="100" w:afterAutospacing="1"/>
        <w:rPr>
          <w:rFonts w:cs="Tahoma"/>
          <w:szCs w:val="28"/>
        </w:rPr>
      </w:pPr>
      <w:r w:rsidRPr="0096589A">
        <w:rPr>
          <w:rFonts w:cs="Tahoma"/>
          <w:szCs w:val="28"/>
        </w:rPr>
        <w:t xml:space="preserve">Заявителями муниципальной услуги являются </w:t>
      </w:r>
      <w:r w:rsidR="00B37401" w:rsidRPr="00B37401">
        <w:rPr>
          <w:rFonts w:cs="Tahoma"/>
          <w:szCs w:val="28"/>
        </w:rPr>
        <w:t>лица, получившие государственный сертификат на материнский капитал</w:t>
      </w:r>
      <w:r w:rsidR="00B37401">
        <w:rPr>
          <w:rFonts w:cs="Tahoma"/>
          <w:szCs w:val="28"/>
        </w:rPr>
        <w:t xml:space="preserve"> </w:t>
      </w:r>
      <w:r w:rsidRPr="0096589A">
        <w:rPr>
          <w:rFonts w:cs="Tahoma"/>
          <w:szCs w:val="28"/>
        </w:rPr>
        <w:t>(далее - заявитель)</w:t>
      </w:r>
      <w:r>
        <w:rPr>
          <w:rFonts w:cs="Tahoma"/>
          <w:szCs w:val="28"/>
        </w:rPr>
        <w:t>.</w:t>
      </w:r>
    </w:p>
    <w:p w:rsidR="007A5467" w:rsidRPr="007A5467" w:rsidRDefault="007A5467" w:rsidP="007A5467">
      <w:pPr>
        <w:spacing w:after="100" w:afterAutospacing="1"/>
        <w:rPr>
          <w:rFonts w:cs="Tahoma"/>
          <w:szCs w:val="28"/>
        </w:rPr>
      </w:pPr>
      <w:r w:rsidRPr="007A5467">
        <w:rPr>
          <w:rFonts w:cs="Tahoma"/>
          <w:szCs w:val="28"/>
        </w:rPr>
        <w:t>От имени заявителя могут выступать его уполномоченные представители.</w:t>
      </w:r>
    </w:p>
    <w:p w:rsidR="00763D9C" w:rsidRPr="005C3E76" w:rsidRDefault="00FE3D61" w:rsidP="00FE3D61">
      <w:pPr>
        <w:spacing w:after="100" w:afterAutospacing="1"/>
        <w:rPr>
          <w:b/>
          <w:szCs w:val="28"/>
        </w:rPr>
      </w:pPr>
      <w:r w:rsidRPr="005C3E76">
        <w:rPr>
          <w:b/>
          <w:szCs w:val="28"/>
        </w:rPr>
        <w:t xml:space="preserve">1.3. </w:t>
      </w:r>
      <w:r w:rsidR="00763D9C" w:rsidRPr="005C3E76">
        <w:rPr>
          <w:b/>
          <w:szCs w:val="28"/>
        </w:rPr>
        <w:t>Требования к порядку информирования о предоставлении муниципальной услуги</w:t>
      </w:r>
    </w:p>
    <w:p w:rsidR="00FE3D61" w:rsidRPr="005C3E76" w:rsidRDefault="00EA50E9" w:rsidP="00FE3D61">
      <w:pPr>
        <w:rPr>
          <w:rFonts w:cs="Tahoma"/>
          <w:szCs w:val="28"/>
        </w:rPr>
      </w:pPr>
      <w:r w:rsidRPr="005C3E76">
        <w:rPr>
          <w:szCs w:val="28"/>
        </w:rPr>
        <w:t xml:space="preserve">1.3.1. </w:t>
      </w:r>
      <w:r w:rsidR="00FE3D61" w:rsidRPr="005C3E76">
        <w:rPr>
          <w:szCs w:val="28"/>
        </w:rPr>
        <w:t>Структурное подразделение администрации Турковского муниципального района, ответственное за предоставление муниципальной услуги - управление строительства, ЖКХ, ГО и ЧС администрации Турковского муниципального района</w:t>
      </w:r>
      <w:r w:rsidR="00431862">
        <w:rPr>
          <w:szCs w:val="28"/>
        </w:rPr>
        <w:t>.</w:t>
      </w:r>
    </w:p>
    <w:p w:rsidR="006C5AFC" w:rsidRPr="005C3E76" w:rsidRDefault="00EA50E9" w:rsidP="006C5AFC">
      <w:pPr>
        <w:spacing w:after="100" w:afterAutospacing="1"/>
        <w:rPr>
          <w:szCs w:val="28"/>
        </w:rPr>
      </w:pPr>
      <w:r w:rsidRPr="005C3E76">
        <w:rPr>
          <w:szCs w:val="28"/>
        </w:rPr>
        <w:t xml:space="preserve">1.3.2. </w:t>
      </w:r>
      <w:r w:rsidR="006C5AFC" w:rsidRPr="005C3E76">
        <w:rPr>
          <w:szCs w:val="28"/>
        </w:rPr>
        <w:t xml:space="preserve">Место нахождения управления строительства, ЖКХ, ГО и ЧС администрации Турковского муниципального района: </w:t>
      </w:r>
      <w:r w:rsidR="00373D8C" w:rsidRPr="005C3E76">
        <w:rPr>
          <w:szCs w:val="28"/>
        </w:rPr>
        <w:t xml:space="preserve">412070, </w:t>
      </w:r>
      <w:r w:rsidR="006C5AFC" w:rsidRPr="005C3E76">
        <w:rPr>
          <w:szCs w:val="28"/>
        </w:rPr>
        <w:t xml:space="preserve">Саратовская область, р.п. Турки, ул. Советская, д.26. </w:t>
      </w:r>
    </w:p>
    <w:p w:rsidR="006C5AFC" w:rsidRPr="005C3E76" w:rsidRDefault="00EA50E9" w:rsidP="006C5AFC">
      <w:pPr>
        <w:spacing w:after="100" w:afterAutospacing="1"/>
        <w:rPr>
          <w:szCs w:val="28"/>
        </w:rPr>
      </w:pPr>
      <w:r w:rsidRPr="005C3E76">
        <w:rPr>
          <w:szCs w:val="28"/>
        </w:rPr>
        <w:t xml:space="preserve">1.3.3. </w:t>
      </w:r>
      <w:r w:rsidR="006C5AFC" w:rsidRPr="005C3E76">
        <w:rPr>
          <w:szCs w:val="28"/>
        </w:rPr>
        <w:t>Управление строительства, ЖКХ, ГО и ЧС администрации Турковского муниципального района осуществляет прием заявителей в соответствии со следующим графиком:</w:t>
      </w:r>
    </w:p>
    <w:p w:rsidR="006C5AFC" w:rsidRPr="005C3E76" w:rsidRDefault="006C5AFC" w:rsidP="006C5AFC">
      <w:pPr>
        <w:spacing w:after="100" w:afterAutospacing="1"/>
        <w:rPr>
          <w:szCs w:val="28"/>
        </w:rPr>
      </w:pPr>
      <w:r w:rsidRPr="005C3E76">
        <w:rPr>
          <w:szCs w:val="28"/>
        </w:rPr>
        <w:t xml:space="preserve">понедельник-пятница с 08.00 до 17.00 (перерыв с 12.00 до 13.00), суббота-воскресенье – выходные дни. </w:t>
      </w:r>
    </w:p>
    <w:p w:rsidR="006C5AFC" w:rsidRPr="005C3E76" w:rsidRDefault="006C5AFC" w:rsidP="006C5AFC">
      <w:pPr>
        <w:spacing w:after="100" w:afterAutospacing="1"/>
        <w:rPr>
          <w:szCs w:val="28"/>
        </w:rPr>
      </w:pPr>
      <w:r w:rsidRPr="005C3E76">
        <w:rPr>
          <w:szCs w:val="28"/>
        </w:rPr>
        <w:t>Справочный телефон/факс: 8(84543) 2-13-56/8(84543) 2-27-38.</w:t>
      </w:r>
    </w:p>
    <w:p w:rsidR="006C5AFC" w:rsidRPr="005C3E76" w:rsidRDefault="006C5AFC" w:rsidP="006C5AFC">
      <w:pPr>
        <w:spacing w:after="100" w:afterAutospacing="1"/>
        <w:rPr>
          <w:szCs w:val="28"/>
        </w:rPr>
      </w:pPr>
      <w:r w:rsidRPr="005C3E76">
        <w:rPr>
          <w:szCs w:val="28"/>
        </w:rPr>
        <w:t>Официальный сайт администрации Турковского муниципального района в информационно - коммуникационной сети «Интернет»: www.turki.sarmo.ru.</w:t>
      </w:r>
    </w:p>
    <w:p w:rsidR="006C5AFC" w:rsidRPr="005C3E76" w:rsidRDefault="006C5AFC" w:rsidP="006C5AFC">
      <w:pPr>
        <w:spacing w:after="100" w:afterAutospacing="1"/>
        <w:rPr>
          <w:szCs w:val="28"/>
        </w:rPr>
      </w:pPr>
      <w:r w:rsidRPr="005C3E76">
        <w:rPr>
          <w:szCs w:val="28"/>
        </w:rPr>
        <w:t>Электронная почта: Gkhturki@gmail.com.</w:t>
      </w:r>
    </w:p>
    <w:p w:rsidR="006C5AFC" w:rsidRPr="005C3E76" w:rsidRDefault="00EA50E9" w:rsidP="006C5AFC">
      <w:pPr>
        <w:spacing w:after="100" w:afterAutospacing="1"/>
        <w:rPr>
          <w:szCs w:val="28"/>
        </w:rPr>
      </w:pPr>
      <w:r w:rsidRPr="005C3E76">
        <w:rPr>
          <w:szCs w:val="28"/>
        </w:rPr>
        <w:t xml:space="preserve">1.3.4. </w:t>
      </w:r>
      <w:r w:rsidR="006C5AFC" w:rsidRPr="005C3E76">
        <w:rPr>
          <w:szCs w:val="28"/>
        </w:rPr>
        <w:t xml:space="preserve">Информация по вопросам предоставления муниципальной услуги, сведения о ходе предоставления муниципальной услуги предоставляются заявителям специалистами управления строительства, ЖКХ, ГО и ЧС </w:t>
      </w:r>
      <w:r w:rsidR="006C5AFC" w:rsidRPr="005C3E76">
        <w:rPr>
          <w:szCs w:val="28"/>
        </w:rPr>
        <w:lastRenderedPageBreak/>
        <w:t>администрации Турковского муниципального района, участвующими в предоставлении муниципальной услуги, по телефону и на личном приеме</w:t>
      </w:r>
      <w:r w:rsidR="00286FAF" w:rsidRPr="005C3E76">
        <w:rPr>
          <w:szCs w:val="28"/>
        </w:rPr>
        <w:t>, а также в многофункциональном центре предоставления государственных и муниципальных услуг (далее - многофункциональный центр</w:t>
      </w:r>
      <w:r w:rsidR="00A3508C">
        <w:rPr>
          <w:szCs w:val="28"/>
        </w:rPr>
        <w:t>, МФЦ</w:t>
      </w:r>
      <w:r w:rsidR="00286FAF" w:rsidRPr="005C3E76">
        <w:rPr>
          <w:szCs w:val="28"/>
        </w:rPr>
        <w:t>).</w:t>
      </w:r>
    </w:p>
    <w:p w:rsidR="006C5AFC" w:rsidRPr="005C3E76" w:rsidRDefault="006C5AFC" w:rsidP="006C5AFC">
      <w:pPr>
        <w:spacing w:after="100" w:afterAutospacing="1"/>
        <w:rPr>
          <w:szCs w:val="28"/>
        </w:rPr>
      </w:pPr>
      <w:r w:rsidRPr="005C3E76">
        <w:rPr>
          <w:szCs w:val="28"/>
        </w:rPr>
        <w:t>Кроме того, информация по вопросам предоставления муниципальной услуги размещается на:</w:t>
      </w:r>
    </w:p>
    <w:p w:rsidR="006C5AFC" w:rsidRPr="005C3E76" w:rsidRDefault="006C5AFC" w:rsidP="006C5AFC">
      <w:pPr>
        <w:spacing w:after="100" w:afterAutospacing="1"/>
        <w:rPr>
          <w:szCs w:val="28"/>
        </w:rPr>
      </w:pPr>
      <w:r w:rsidRPr="005C3E76">
        <w:rPr>
          <w:szCs w:val="28"/>
        </w:rPr>
        <w:t>официальном сайте администрации Турковского муниципального района в информационно - коммуникационной сети «Интернет»: www.turki.sarmo.ru;</w:t>
      </w:r>
    </w:p>
    <w:p w:rsidR="006C5AFC" w:rsidRPr="005C3E76" w:rsidRDefault="006C5AFC" w:rsidP="006C5AFC">
      <w:pPr>
        <w:spacing w:after="100" w:afterAutospacing="1"/>
        <w:rPr>
          <w:szCs w:val="28"/>
        </w:rPr>
      </w:pPr>
      <w:r w:rsidRPr="005C3E76">
        <w:rPr>
          <w:szCs w:val="28"/>
        </w:rPr>
        <w:t>справочно-информационном портале «Государственные и муниципальные услуги»: www.gosus</w:t>
      </w:r>
      <w:r w:rsidRPr="005C3E76">
        <w:rPr>
          <w:szCs w:val="28"/>
          <w:lang w:val="en-US"/>
        </w:rPr>
        <w:t>l</w:t>
      </w:r>
      <w:r w:rsidRPr="005C3E76">
        <w:rPr>
          <w:szCs w:val="28"/>
        </w:rPr>
        <w:t>ugi.ru;</w:t>
      </w:r>
    </w:p>
    <w:p w:rsidR="006C5AFC" w:rsidRPr="005C3E76" w:rsidRDefault="006C5AFC" w:rsidP="006C5AFC">
      <w:pPr>
        <w:spacing w:after="100" w:afterAutospacing="1"/>
        <w:rPr>
          <w:szCs w:val="28"/>
        </w:rPr>
      </w:pPr>
      <w:r w:rsidRPr="005C3E76">
        <w:rPr>
          <w:szCs w:val="28"/>
        </w:rPr>
        <w:t>портале государственных и муниципальных услуг Саратовской области www.pgu.saratov.gov.ru;</w:t>
      </w:r>
    </w:p>
    <w:p w:rsidR="006C5AFC" w:rsidRPr="005C3E76" w:rsidRDefault="006C5AFC" w:rsidP="006C5AFC">
      <w:pPr>
        <w:spacing w:after="100" w:afterAutospacing="1"/>
        <w:rPr>
          <w:szCs w:val="28"/>
        </w:rPr>
      </w:pPr>
      <w:r w:rsidRPr="005C3E76">
        <w:rPr>
          <w:szCs w:val="28"/>
        </w:rPr>
        <w:t>информационных стендах в местах предоставления муниципальной услуги, доступных для заявителей.</w:t>
      </w:r>
    </w:p>
    <w:p w:rsidR="002424FC" w:rsidRPr="005C3E76" w:rsidRDefault="00507192" w:rsidP="007C24B4">
      <w:pPr>
        <w:widowControl w:val="0"/>
        <w:rPr>
          <w:szCs w:val="28"/>
        </w:rPr>
      </w:pPr>
      <w:r w:rsidRPr="005C3E76">
        <w:rPr>
          <w:szCs w:val="28"/>
        </w:rPr>
        <w:t>1.</w:t>
      </w:r>
      <w:r w:rsidR="00FE3D61" w:rsidRPr="005C3E76">
        <w:rPr>
          <w:szCs w:val="28"/>
        </w:rPr>
        <w:t>3</w:t>
      </w:r>
      <w:r w:rsidRPr="005C3E76">
        <w:rPr>
          <w:szCs w:val="28"/>
        </w:rPr>
        <w:t>.</w:t>
      </w:r>
      <w:r w:rsidR="00EA50E9" w:rsidRPr="005C3E76">
        <w:rPr>
          <w:szCs w:val="28"/>
        </w:rPr>
        <w:t>5</w:t>
      </w:r>
      <w:r w:rsidR="00FE3D61" w:rsidRPr="005C3E76">
        <w:rPr>
          <w:szCs w:val="28"/>
        </w:rPr>
        <w:t>.</w:t>
      </w:r>
      <w:r w:rsidRPr="005C3E76">
        <w:rPr>
          <w:szCs w:val="28"/>
        </w:rPr>
        <w:t xml:space="preserve"> Информирование по вопросам предоставления муниципальной услуги осуществляется следующими способами:</w:t>
      </w:r>
    </w:p>
    <w:p w:rsidR="00507192" w:rsidRPr="005C3E76" w:rsidRDefault="00507192" w:rsidP="007C24B4">
      <w:pPr>
        <w:widowControl w:val="0"/>
        <w:rPr>
          <w:szCs w:val="28"/>
        </w:rPr>
      </w:pPr>
      <w:r w:rsidRPr="005C3E76">
        <w:rPr>
          <w:szCs w:val="28"/>
        </w:rPr>
        <w:t xml:space="preserve">индивидуальное устное информирование непосредственно в </w:t>
      </w:r>
      <w:r w:rsidR="0062619E" w:rsidRPr="005C3E76">
        <w:rPr>
          <w:szCs w:val="28"/>
        </w:rPr>
        <w:t>управлении строительства, ЖКХ, ГО и ЧС а</w:t>
      </w:r>
      <w:r w:rsidRPr="005C3E76">
        <w:rPr>
          <w:szCs w:val="28"/>
        </w:rPr>
        <w:t>дминистрации</w:t>
      </w:r>
      <w:r w:rsidR="0062619E" w:rsidRPr="005C3E76">
        <w:rPr>
          <w:szCs w:val="28"/>
        </w:rPr>
        <w:t xml:space="preserve"> Турковского муниципального района</w:t>
      </w:r>
      <w:r w:rsidRPr="005C3E76">
        <w:rPr>
          <w:szCs w:val="28"/>
        </w:rPr>
        <w:t>;</w:t>
      </w:r>
    </w:p>
    <w:p w:rsidR="00507192" w:rsidRPr="005C3E76" w:rsidRDefault="00507192" w:rsidP="007C24B4">
      <w:pPr>
        <w:pStyle w:val="ConsPlusTitle"/>
        <w:widowControl/>
        <w:ind w:firstLine="709"/>
        <w:jc w:val="both"/>
        <w:rPr>
          <w:rFonts w:ascii="Times New Roman" w:hAnsi="Times New Roman" w:cs="Times New Roman"/>
          <w:b w:val="0"/>
          <w:bCs w:val="0"/>
          <w:sz w:val="28"/>
          <w:szCs w:val="28"/>
        </w:rPr>
      </w:pPr>
      <w:r w:rsidRPr="005C3E76">
        <w:rPr>
          <w:rFonts w:ascii="Times New Roman" w:hAnsi="Times New Roman" w:cs="Times New Roman"/>
          <w:b w:val="0"/>
          <w:bCs w:val="0"/>
          <w:sz w:val="28"/>
          <w:szCs w:val="28"/>
        </w:rPr>
        <w:t>индивидуальное устное информирование по телефону;</w:t>
      </w:r>
    </w:p>
    <w:p w:rsidR="00507192" w:rsidRPr="005C3E76" w:rsidRDefault="00507192" w:rsidP="007C24B4">
      <w:pPr>
        <w:rPr>
          <w:szCs w:val="28"/>
        </w:rPr>
      </w:pPr>
      <w:r w:rsidRPr="005C3E76">
        <w:rPr>
          <w:bCs/>
          <w:szCs w:val="28"/>
        </w:rPr>
        <w:t xml:space="preserve">индивидуальное информирование </w:t>
      </w:r>
      <w:r w:rsidRPr="005C3E76">
        <w:rPr>
          <w:szCs w:val="28"/>
        </w:rPr>
        <w:t>в письменной форме, в том числе в форме электронного документа;</w:t>
      </w:r>
    </w:p>
    <w:p w:rsidR="00507192" w:rsidRPr="005C3E76" w:rsidRDefault="00507192" w:rsidP="007C24B4">
      <w:pPr>
        <w:rPr>
          <w:szCs w:val="28"/>
        </w:rPr>
      </w:pPr>
      <w:r w:rsidRPr="005C3E76">
        <w:rPr>
          <w:szCs w:val="28"/>
        </w:rPr>
        <w:t>публичное письменное информирование;</w:t>
      </w:r>
    </w:p>
    <w:p w:rsidR="00507192" w:rsidRPr="005C3E76" w:rsidRDefault="00507192" w:rsidP="007C24B4">
      <w:pPr>
        <w:widowControl w:val="0"/>
        <w:rPr>
          <w:szCs w:val="28"/>
        </w:rPr>
      </w:pPr>
      <w:r w:rsidRPr="005C3E76">
        <w:rPr>
          <w:szCs w:val="28"/>
        </w:rPr>
        <w:t xml:space="preserve">публичное устное информирование. </w:t>
      </w:r>
    </w:p>
    <w:p w:rsidR="00507192" w:rsidRPr="005C3E76" w:rsidRDefault="00DA283C" w:rsidP="00507192">
      <w:pPr>
        <w:pStyle w:val="a9"/>
        <w:spacing w:before="0" w:beforeAutospacing="0" w:after="0" w:afterAutospacing="0"/>
        <w:ind w:firstLine="720"/>
        <w:jc w:val="center"/>
        <w:rPr>
          <w:rFonts w:ascii="Times New Roman" w:hAnsi="Times New Roman" w:cs="Times New Roman"/>
          <w:b/>
          <w:color w:val="auto"/>
          <w:sz w:val="28"/>
          <w:szCs w:val="28"/>
        </w:rPr>
      </w:pPr>
      <w:r w:rsidRPr="005C3E76">
        <w:rPr>
          <w:rFonts w:ascii="Times New Roman" w:hAnsi="Times New Roman" w:cs="Times New Roman"/>
          <w:b/>
          <w:color w:val="auto"/>
          <w:sz w:val="28"/>
          <w:szCs w:val="28"/>
        </w:rPr>
        <w:t>2</w:t>
      </w:r>
      <w:r w:rsidR="00507192" w:rsidRPr="005C3E76">
        <w:rPr>
          <w:rFonts w:ascii="Times New Roman" w:hAnsi="Times New Roman" w:cs="Times New Roman"/>
          <w:b/>
          <w:color w:val="auto"/>
          <w:sz w:val="28"/>
          <w:szCs w:val="28"/>
        </w:rPr>
        <w:t>. СТАНДАРТ ПРЕДОСТАВЛЕНИЯ МУНИЦИПАЛЬНОЙ УСЛУГИ</w:t>
      </w:r>
    </w:p>
    <w:p w:rsidR="00F03FD4" w:rsidRPr="005C3E76" w:rsidRDefault="00EA50E9" w:rsidP="000578F6">
      <w:pPr>
        <w:rPr>
          <w:b/>
        </w:rPr>
      </w:pPr>
      <w:r w:rsidRPr="005C3E76">
        <w:rPr>
          <w:b/>
        </w:rPr>
        <w:t xml:space="preserve">2.1. </w:t>
      </w:r>
      <w:r w:rsidR="00F03FD4" w:rsidRPr="005C3E76">
        <w:rPr>
          <w:b/>
        </w:rPr>
        <w:t>Наименование муниципальной услуги</w:t>
      </w:r>
    </w:p>
    <w:p w:rsidR="00DA283C" w:rsidRPr="005C3E76" w:rsidRDefault="00507192" w:rsidP="000578F6">
      <w:r w:rsidRPr="005C3E76">
        <w:t xml:space="preserve">Наименование муниципальной услуги - </w:t>
      </w:r>
      <w:r w:rsidR="00D135FC" w:rsidRPr="00B37401">
        <w:rPr>
          <w:bCs/>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DA283C" w:rsidRPr="005C3E76">
        <w:t>.</w:t>
      </w:r>
    </w:p>
    <w:p w:rsidR="00F03FD4" w:rsidRPr="005C3E76" w:rsidRDefault="000578F6" w:rsidP="000578F6">
      <w:pPr>
        <w:rPr>
          <w:b/>
        </w:rPr>
      </w:pPr>
      <w:r w:rsidRPr="005C3E76">
        <w:rPr>
          <w:b/>
        </w:rPr>
        <w:t xml:space="preserve">2.2. </w:t>
      </w:r>
      <w:r w:rsidR="00F03FD4" w:rsidRPr="005C3E76">
        <w:rPr>
          <w:b/>
        </w:rPr>
        <w:t>Наименование муниципального органа, предоставляющего муниципальную услугу</w:t>
      </w:r>
    </w:p>
    <w:p w:rsidR="00507192" w:rsidRPr="005C3E76" w:rsidRDefault="00507192" w:rsidP="000578F6">
      <w:r w:rsidRPr="005C3E76">
        <w:t>Муниципальная услуга предоставляется администраци</w:t>
      </w:r>
      <w:r w:rsidR="00A52766" w:rsidRPr="005C3E76">
        <w:t>ей</w:t>
      </w:r>
      <w:r w:rsidRPr="005C3E76">
        <w:t xml:space="preserve"> </w:t>
      </w:r>
      <w:r w:rsidR="00A52766" w:rsidRPr="005C3E76">
        <w:t xml:space="preserve">Турковского </w:t>
      </w:r>
      <w:r w:rsidRPr="005C3E76">
        <w:t xml:space="preserve">муниципального района (далее – </w:t>
      </w:r>
      <w:r w:rsidR="005457B4" w:rsidRPr="005C3E76">
        <w:t>администрация</w:t>
      </w:r>
      <w:r w:rsidR="00C91C68" w:rsidRPr="005C3E76">
        <w:t xml:space="preserve"> муниципального района</w:t>
      </w:r>
      <w:r w:rsidRPr="005C3E76">
        <w:t>).</w:t>
      </w:r>
    </w:p>
    <w:p w:rsidR="00507192" w:rsidRPr="005C3E76" w:rsidRDefault="00507192" w:rsidP="000578F6">
      <w:r w:rsidRPr="005C3E76">
        <w:t xml:space="preserve">Структурным подразделением </w:t>
      </w:r>
      <w:r w:rsidR="001946AA" w:rsidRPr="005C3E76">
        <w:t>а</w:t>
      </w:r>
      <w:r w:rsidRPr="005C3E76">
        <w:t>дминистрации</w:t>
      </w:r>
      <w:r w:rsidR="00DA283C" w:rsidRPr="005C3E76">
        <w:t xml:space="preserve"> муниципального района</w:t>
      </w:r>
      <w:r w:rsidRPr="005C3E76">
        <w:t xml:space="preserve">, уполномоченным на предоставление муниципальной услуги, является </w:t>
      </w:r>
      <w:r w:rsidR="00873C48" w:rsidRPr="005C3E76">
        <w:t>управление</w:t>
      </w:r>
      <w:r w:rsidRPr="005C3E76">
        <w:t xml:space="preserve"> строительства</w:t>
      </w:r>
      <w:r w:rsidR="00873C48" w:rsidRPr="005C3E76">
        <w:t xml:space="preserve">, </w:t>
      </w:r>
      <w:r w:rsidRPr="005C3E76">
        <w:t>ЖКХ</w:t>
      </w:r>
      <w:r w:rsidR="00873C48" w:rsidRPr="005C3E76">
        <w:t>, ГО и ЧС</w:t>
      </w:r>
      <w:r w:rsidRPr="005C3E76">
        <w:t xml:space="preserve"> </w:t>
      </w:r>
      <w:r w:rsidR="00431862" w:rsidRPr="00431862">
        <w:t xml:space="preserve">администрации Турковского муниципального района </w:t>
      </w:r>
      <w:r w:rsidRPr="005C3E76">
        <w:t xml:space="preserve">(далее - </w:t>
      </w:r>
      <w:r w:rsidR="00873C48" w:rsidRPr="005C3E76">
        <w:t>управление</w:t>
      </w:r>
      <w:r w:rsidRPr="005C3E76">
        <w:t>).</w:t>
      </w:r>
    </w:p>
    <w:p w:rsidR="00507192" w:rsidRPr="005C3E76" w:rsidRDefault="007A4A9E" w:rsidP="000578F6">
      <w:pPr>
        <w:rPr>
          <w:b/>
        </w:rPr>
      </w:pPr>
      <w:r w:rsidRPr="005C3E76">
        <w:rPr>
          <w:b/>
        </w:rPr>
        <w:t xml:space="preserve">2.3. </w:t>
      </w:r>
      <w:r w:rsidR="00507192" w:rsidRPr="005C3E76">
        <w:rPr>
          <w:b/>
        </w:rPr>
        <w:t xml:space="preserve">Результат предоставления муниципальной услуги </w:t>
      </w:r>
    </w:p>
    <w:p w:rsidR="00D135FC" w:rsidRDefault="0096589A" w:rsidP="00D135FC">
      <w:r w:rsidRPr="0096589A">
        <w:t>Результатом предоставлени</w:t>
      </w:r>
      <w:r w:rsidR="00D135FC">
        <w:t>я муниципальной услуги является:</w:t>
      </w:r>
    </w:p>
    <w:p w:rsidR="00D135FC" w:rsidRPr="00D135FC" w:rsidRDefault="00D135FC" w:rsidP="00D135FC">
      <w:r w:rsidRPr="00D135FC">
        <w:t xml:space="preserve">- </w:t>
      </w:r>
      <w:r>
        <w:rPr>
          <w:bCs/>
          <w:szCs w:val="28"/>
        </w:rPr>
        <w:t>в</w:t>
      </w:r>
      <w:r w:rsidRPr="00B37401">
        <w:rPr>
          <w:bCs/>
          <w:szCs w:val="28"/>
        </w:rPr>
        <w:t>ыдача акта освидетельствования проведения основных работ по строительству (реконструкции) объекта индивидуального жилищного строительства</w:t>
      </w:r>
      <w:r w:rsidR="00801503">
        <w:rPr>
          <w:bCs/>
          <w:szCs w:val="28"/>
        </w:rPr>
        <w:t xml:space="preserve"> </w:t>
      </w:r>
      <w:r w:rsidR="00801503" w:rsidRPr="00B37401">
        <w:rPr>
          <w:bCs/>
          <w:szCs w:val="28"/>
        </w:rPr>
        <w:t>с привлечением средств материнского (семейного) капитала</w:t>
      </w:r>
      <w:r w:rsidR="00801503">
        <w:rPr>
          <w:bCs/>
          <w:szCs w:val="28"/>
        </w:rPr>
        <w:t xml:space="preserve"> (далее – акт освидетельствования)</w:t>
      </w:r>
      <w:r w:rsidRPr="00D135FC">
        <w:t>;</w:t>
      </w:r>
    </w:p>
    <w:p w:rsidR="00D135FC" w:rsidRPr="00D135FC" w:rsidRDefault="00D135FC" w:rsidP="00D135FC">
      <w:r w:rsidRPr="00D135FC">
        <w:t xml:space="preserve">- выдача решения об отказе в предоставлении </w:t>
      </w:r>
      <w:r>
        <w:t>муниципальной</w:t>
      </w:r>
      <w:r w:rsidRPr="00D135FC">
        <w:t xml:space="preserve"> услуги.</w:t>
      </w:r>
    </w:p>
    <w:p w:rsidR="00507192" w:rsidRPr="005C3E76" w:rsidRDefault="005225A5" w:rsidP="00A533CC">
      <w:pPr>
        <w:rPr>
          <w:b/>
        </w:rPr>
      </w:pPr>
      <w:r w:rsidRPr="005C3E76">
        <w:rPr>
          <w:b/>
        </w:rPr>
        <w:t xml:space="preserve">2.4. </w:t>
      </w:r>
      <w:r w:rsidR="00507192" w:rsidRPr="005C3E76">
        <w:rPr>
          <w:b/>
        </w:rPr>
        <w:t xml:space="preserve">Сроки предоставления </w:t>
      </w:r>
      <w:r w:rsidR="001946AA" w:rsidRPr="005C3E76">
        <w:rPr>
          <w:b/>
        </w:rPr>
        <w:t>муниципальной</w:t>
      </w:r>
      <w:r w:rsidR="00507192" w:rsidRPr="005C3E76">
        <w:rPr>
          <w:b/>
        </w:rPr>
        <w:t xml:space="preserve"> услуги</w:t>
      </w:r>
    </w:p>
    <w:p w:rsidR="00EB2C73" w:rsidRPr="00EB2C73" w:rsidRDefault="00EB2C73" w:rsidP="00EB2C73">
      <w:r w:rsidRPr="00EB2C73">
        <w:t xml:space="preserve">Срок предоставления муниципальной услуги не должен превышать </w:t>
      </w:r>
      <w:r w:rsidR="00940478">
        <w:t>10 рабочих</w:t>
      </w:r>
      <w:r w:rsidR="00CB1CA5">
        <w:t xml:space="preserve"> </w:t>
      </w:r>
      <w:r w:rsidRPr="00EB2C73">
        <w:t>дней со дня получения заявления о предоставлении муниципальной услуги.</w:t>
      </w:r>
    </w:p>
    <w:p w:rsidR="00F03FD4" w:rsidRPr="005C3E76" w:rsidRDefault="005225A5" w:rsidP="000578F6">
      <w:pPr>
        <w:rPr>
          <w:b/>
        </w:rPr>
      </w:pPr>
      <w:r w:rsidRPr="005C3E76">
        <w:rPr>
          <w:b/>
        </w:rPr>
        <w:lastRenderedPageBreak/>
        <w:t xml:space="preserve">2.5. </w:t>
      </w:r>
      <w:r w:rsidR="00F03FD4" w:rsidRPr="005C3E76">
        <w:rPr>
          <w:b/>
        </w:rPr>
        <w:t>Правовые основания для предоставления муниципальной услуги</w:t>
      </w:r>
    </w:p>
    <w:p w:rsidR="00507192" w:rsidRPr="005C3E76" w:rsidRDefault="00507192" w:rsidP="004D1C3B">
      <w:r w:rsidRPr="005C3E76">
        <w:t xml:space="preserve">Предоставление муниципальной услуги осуществляется в соответствии с: </w:t>
      </w:r>
    </w:p>
    <w:p w:rsidR="00EB2C73" w:rsidRDefault="00EB2C73" w:rsidP="00EB2C73">
      <w:r>
        <w:t xml:space="preserve">- Федеральным законом от 27 июля 2010 г. </w:t>
      </w:r>
      <w:r w:rsidR="00350019">
        <w:t>№</w:t>
      </w:r>
      <w:r>
        <w:t xml:space="preserve">210-ФЗ </w:t>
      </w:r>
      <w:r w:rsidR="00350019">
        <w:t>«</w:t>
      </w:r>
      <w:r>
        <w:t>Об организации предоставления государственных и муниципальных услуг</w:t>
      </w:r>
      <w:r w:rsidR="00350019">
        <w:t>»</w:t>
      </w:r>
      <w:r>
        <w:t xml:space="preserve"> (первоначальный текст документа опубликован в изданиях </w:t>
      </w:r>
      <w:r w:rsidR="00350019">
        <w:t>«</w:t>
      </w:r>
      <w:r>
        <w:t>Российская газета</w:t>
      </w:r>
      <w:r w:rsidR="00350019">
        <w:t>»</w:t>
      </w:r>
      <w:r>
        <w:t xml:space="preserve"> от 30 июля 2010 г. </w:t>
      </w:r>
      <w:r w:rsidR="00350019">
        <w:t>«</w:t>
      </w:r>
      <w:r>
        <w:t xml:space="preserve">168, Собрание законодательства Российской Федерации от 2 августа 2010 г. </w:t>
      </w:r>
      <w:r w:rsidR="00350019">
        <w:t>«</w:t>
      </w:r>
      <w:r>
        <w:t>31);</w:t>
      </w:r>
    </w:p>
    <w:p w:rsidR="00EB2C73" w:rsidRDefault="00EB2C73" w:rsidP="00EB2C73">
      <w:r>
        <w:t xml:space="preserve">- Федеральным законом от 2 мая 2006 г. </w:t>
      </w:r>
      <w:r w:rsidR="00350019">
        <w:t>№</w:t>
      </w:r>
      <w:r>
        <w:t xml:space="preserve">59-ФЗ </w:t>
      </w:r>
      <w:r w:rsidR="00350019">
        <w:t>«</w:t>
      </w:r>
      <w:r>
        <w:t>О порядке рассмотрения обращений граждан Российской Федерации</w:t>
      </w:r>
      <w:r w:rsidR="00350019">
        <w:t>»</w:t>
      </w:r>
      <w:r>
        <w:t xml:space="preserve"> (текст опубликован в Собрании законодательства Российской Федерации от 8 мая 2006 г. </w:t>
      </w:r>
      <w:r w:rsidR="00350019">
        <w:t>№</w:t>
      </w:r>
      <w:r>
        <w:t>19, ст. 2060);</w:t>
      </w:r>
    </w:p>
    <w:p w:rsidR="00CB1CA5" w:rsidRDefault="00CB1CA5" w:rsidP="00CB1CA5">
      <w:pPr>
        <w:pStyle w:val="ConsPlusNormal"/>
        <w:ind w:firstLine="709"/>
        <w:jc w:val="both"/>
        <w:rPr>
          <w:rFonts w:ascii="Times New Roman" w:eastAsia="Arial" w:hAnsi="Times New Roman" w:cs="Times New Roman"/>
          <w:color w:val="000000"/>
          <w:sz w:val="28"/>
          <w:szCs w:val="28"/>
        </w:rPr>
      </w:pPr>
      <w:r w:rsidRPr="0042766B">
        <w:rPr>
          <w:rFonts w:ascii="Times New Roman" w:eastAsia="Arial" w:hAnsi="Times New Roman" w:cs="Times New Roman"/>
          <w:color w:val="000000"/>
          <w:sz w:val="28"/>
          <w:szCs w:val="28"/>
        </w:rPr>
        <w:t xml:space="preserve">- Федеральным законом от 6 октября 2003 г. </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 xml:space="preserve">131-ФЗ </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Об общих принципах организации местного самоуправления в Российской Федерации</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 xml:space="preserve"> (первоначальный текст опубликован в официальных изданиях </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Российская газета</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 xml:space="preserve"> от 8 октября 2003 г. </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 xml:space="preserve"> 202, </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Парламентская газета</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 xml:space="preserve"> от 8 октября 2003 г. </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 xml:space="preserve"> 186, Собрание законодательства Российской Федерации от 6 октября 2003 г. </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 xml:space="preserve"> 40 ст. 3822);</w:t>
      </w:r>
    </w:p>
    <w:p w:rsidR="009D7CB2" w:rsidRPr="009D7CB2" w:rsidRDefault="009D7CB2" w:rsidP="009D7CB2">
      <w:pPr>
        <w:pStyle w:val="ConsPlusNormal"/>
        <w:jc w:val="both"/>
        <w:rPr>
          <w:rFonts w:ascii="Times New Roman" w:eastAsia="Arial" w:hAnsi="Times New Roman" w:cs="Times New Roman"/>
          <w:color w:val="000000"/>
          <w:sz w:val="28"/>
          <w:szCs w:val="28"/>
        </w:rPr>
      </w:pPr>
      <w:r w:rsidRPr="009D7CB2">
        <w:rPr>
          <w:rFonts w:ascii="Times New Roman" w:eastAsia="Arial" w:hAnsi="Times New Roman" w:cs="Times New Roman"/>
          <w:color w:val="000000"/>
          <w:sz w:val="28"/>
          <w:szCs w:val="28"/>
        </w:rPr>
        <w:t>- Федеральным законом от 29 декабря 2006 г. № 256-ФЗ «О дополнительных мерах государственной поддержки семей, имеющих детей»;</w:t>
      </w:r>
    </w:p>
    <w:p w:rsidR="009D7CB2" w:rsidRPr="0042766B" w:rsidRDefault="009D7CB2" w:rsidP="009D7CB2">
      <w:pPr>
        <w:pStyle w:val="ConsPlusNormal"/>
        <w:jc w:val="both"/>
        <w:rPr>
          <w:rFonts w:ascii="Times New Roman" w:eastAsia="Arial" w:hAnsi="Times New Roman" w:cs="Times New Roman"/>
          <w:color w:val="000000"/>
          <w:sz w:val="28"/>
          <w:szCs w:val="28"/>
        </w:rPr>
      </w:pPr>
      <w:r w:rsidRPr="009D7CB2">
        <w:rPr>
          <w:rFonts w:ascii="Times New Roman" w:eastAsia="Arial" w:hAnsi="Times New Roman" w:cs="Times New Roman"/>
          <w:color w:val="000000"/>
          <w:sz w:val="28"/>
          <w:szCs w:val="28"/>
        </w:rPr>
        <w:t>- постановлением Правительства Российской Федерации от 18 августа 2011 г.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507192" w:rsidRPr="005C3E76" w:rsidRDefault="005F538E" w:rsidP="00EB2C73">
      <w:r w:rsidRPr="005C3E76">
        <w:t xml:space="preserve">- </w:t>
      </w:r>
      <w:r w:rsidR="00507192" w:rsidRPr="005C3E76">
        <w:t xml:space="preserve">Уставом </w:t>
      </w:r>
      <w:r w:rsidR="00C00130" w:rsidRPr="005C3E76">
        <w:t>Турковского</w:t>
      </w:r>
      <w:r w:rsidR="00507192" w:rsidRPr="005C3E76">
        <w:t xml:space="preserve"> мун</w:t>
      </w:r>
      <w:r w:rsidR="00310CBA" w:rsidRPr="005C3E76">
        <w:t>иципального района.</w:t>
      </w:r>
    </w:p>
    <w:p w:rsidR="00F03FD4" w:rsidRPr="00434887" w:rsidRDefault="004D1C3B" w:rsidP="004D1C3B">
      <w:pPr>
        <w:rPr>
          <w:b/>
          <w:szCs w:val="28"/>
        </w:rPr>
      </w:pPr>
      <w:r w:rsidRPr="00434887">
        <w:rPr>
          <w:b/>
          <w:szCs w:val="28"/>
        </w:rPr>
        <w:t xml:space="preserve">2.6. </w:t>
      </w:r>
      <w:r w:rsidR="00F03FD4" w:rsidRPr="00434887">
        <w:rPr>
          <w:b/>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D7CB2" w:rsidRDefault="00434887" w:rsidP="009D7CB2">
      <w:r>
        <w:t xml:space="preserve">2.6.1. </w:t>
      </w:r>
      <w:r w:rsidR="000D1228" w:rsidRPr="000D1228">
        <w:t>Для предоставления муниципальной услуги</w:t>
      </w:r>
      <w:r w:rsidR="000D1228">
        <w:t xml:space="preserve"> з</w:t>
      </w:r>
      <w:r>
        <w:t xml:space="preserve">аявители </w:t>
      </w:r>
      <w:r w:rsidR="009D7CB2">
        <w:t>представляют заявление, оформленное в соответствии с приложением №1 к настоящему административному регламенту и документ удостоверяющий личность заявителя</w:t>
      </w:r>
      <w:r w:rsidR="00FE6273">
        <w:t xml:space="preserve"> (д</w:t>
      </w:r>
      <w:r w:rsidR="00FE6273" w:rsidRPr="00FE6273">
        <w:t>оверенность от заявителя, оформленная в установленном порядке (в случае подачи заявления уполномоченным лицом)</w:t>
      </w:r>
      <w:r w:rsidR="00FE6273">
        <w:t>)</w:t>
      </w:r>
      <w:r w:rsidR="009D7CB2">
        <w:t>.</w:t>
      </w:r>
    </w:p>
    <w:p w:rsidR="009D7CB2" w:rsidRDefault="009D7CB2" w:rsidP="009D7CB2">
      <w:r>
        <w:t>К заявлению может быть приложен документ, подтверждающий факт создания объекта индивидуального жилищного строительства (</w:t>
      </w:r>
      <w:r w:rsidRPr="009D7CB2">
        <w:t>кадастровый паспорт здания, сооружения, объекта незавершенного строительства или кадастровая выписка об объекте недвижимости</w:t>
      </w:r>
      <w:r>
        <w:t>).</w:t>
      </w:r>
    </w:p>
    <w:p w:rsidR="00B4388D" w:rsidRPr="00B4388D" w:rsidRDefault="009D7CB2" w:rsidP="00B4388D">
      <w:r>
        <w:t xml:space="preserve">2.6.2. </w:t>
      </w:r>
      <w:r w:rsidR="00B4388D" w:rsidRPr="00B4388D">
        <w:t xml:space="preserve">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 предоставляется по межведомственному запросу </w:t>
      </w:r>
      <w:r w:rsidR="00B4388D">
        <w:t>управления, в случае если з</w:t>
      </w:r>
      <w:r w:rsidR="00B4388D" w:rsidRPr="00B4388D">
        <w:t xml:space="preserve">аявитель </w:t>
      </w:r>
      <w:r w:rsidR="00B4388D">
        <w:t>не</w:t>
      </w:r>
      <w:r w:rsidR="00B4388D" w:rsidRPr="00B4388D">
        <w:t xml:space="preserve"> представи</w:t>
      </w:r>
      <w:r w:rsidR="00B4388D">
        <w:t>л</w:t>
      </w:r>
      <w:r w:rsidR="00B4388D" w:rsidRPr="00B4388D">
        <w:t xml:space="preserve"> указанный документ по собственной инициативе.</w:t>
      </w:r>
    </w:p>
    <w:p w:rsidR="006D6A6E" w:rsidRPr="005C3E76" w:rsidRDefault="00E37BF2" w:rsidP="000578F6">
      <w:pPr>
        <w:spacing w:before="100" w:beforeAutospacing="1" w:after="100" w:afterAutospacing="1"/>
        <w:rPr>
          <w:b/>
          <w:szCs w:val="28"/>
        </w:rPr>
      </w:pPr>
      <w:r w:rsidRPr="005C3E76">
        <w:rPr>
          <w:b/>
          <w:szCs w:val="28"/>
        </w:rPr>
        <w:t xml:space="preserve">2.7. </w:t>
      </w:r>
      <w:r w:rsidR="006D6A6E" w:rsidRPr="005C3E76">
        <w:rPr>
          <w:b/>
          <w:szCs w:val="28"/>
        </w:rPr>
        <w:t>Исчерпывающий перечень оснований для отказа в приеме документов, необходимых для предоставления муниципальной услуги</w:t>
      </w:r>
    </w:p>
    <w:p w:rsidR="00781027" w:rsidRPr="005C3E76" w:rsidRDefault="00C3102E" w:rsidP="000578F6">
      <w:pPr>
        <w:autoSpaceDE w:val="0"/>
        <w:spacing w:before="100" w:beforeAutospacing="1" w:after="100" w:afterAutospacing="1"/>
        <w:rPr>
          <w:rFonts w:eastAsia="Arial CYR" w:cs="Arial CYR"/>
          <w:szCs w:val="28"/>
        </w:rPr>
      </w:pPr>
      <w:r w:rsidRPr="005C3E76">
        <w:rPr>
          <w:szCs w:val="28"/>
        </w:rPr>
        <w:t xml:space="preserve">2.7.1. </w:t>
      </w:r>
      <w:r w:rsidR="002B46E5" w:rsidRPr="005C3E76">
        <w:rPr>
          <w:szCs w:val="28"/>
        </w:rPr>
        <w:t>Заявителю отказывается в приеме документов по следующим основаниям</w:t>
      </w:r>
      <w:r w:rsidR="00781027" w:rsidRPr="005C3E76">
        <w:rPr>
          <w:rFonts w:eastAsia="Arial CYR" w:cs="Arial CYR"/>
          <w:szCs w:val="28"/>
        </w:rPr>
        <w:t>:</w:t>
      </w:r>
    </w:p>
    <w:p w:rsidR="002B46E5"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lastRenderedPageBreak/>
        <w:t xml:space="preserve">- представление документов лицом, не соответствующим статусу заявителя, определённому пунктом </w:t>
      </w:r>
      <w:r w:rsidR="00A2474C" w:rsidRPr="005C3E76">
        <w:rPr>
          <w:rFonts w:eastAsia="Arial CYR" w:cs="Arial CYR"/>
          <w:szCs w:val="28"/>
        </w:rPr>
        <w:t>1.2 настоящего административного</w:t>
      </w:r>
      <w:r w:rsidRPr="005C3E76">
        <w:rPr>
          <w:rFonts w:eastAsia="Arial CYR" w:cs="Arial CYR"/>
          <w:szCs w:val="28"/>
        </w:rPr>
        <w:t xml:space="preserve"> регламента;</w:t>
      </w:r>
    </w:p>
    <w:p w:rsidR="002B46E5"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наличие в заявлении и прилагаемых к заявлению документах исправлений, серьёзных повреждений, не позволяющих однозначно истолковать их содержание, подчисток либо приписок, а также зачёркнутых слов, заполнение заявления и прилагаемых к нему документов карандашом;</w:t>
      </w:r>
    </w:p>
    <w:p w:rsidR="009046B2"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xml:space="preserve">- оформление заявления не по форме, указанной в приложении </w:t>
      </w:r>
      <w:r w:rsidR="009046B2" w:rsidRPr="005C3E76">
        <w:rPr>
          <w:rFonts w:eastAsia="Arial CYR" w:cs="Arial CYR"/>
          <w:szCs w:val="28"/>
        </w:rPr>
        <w:t>№</w:t>
      </w:r>
      <w:r w:rsidRPr="005C3E76">
        <w:rPr>
          <w:rFonts w:eastAsia="Arial CYR" w:cs="Arial CYR"/>
          <w:szCs w:val="28"/>
        </w:rPr>
        <w:t>1</w:t>
      </w:r>
      <w:r w:rsidR="009046B2" w:rsidRPr="005C3E76">
        <w:rPr>
          <w:rFonts w:eastAsia="Arial CYR" w:cs="Arial CYR"/>
          <w:szCs w:val="28"/>
        </w:rPr>
        <w:t xml:space="preserve"> к настоящему административному регламенту</w:t>
      </w:r>
      <w:r w:rsidR="00C3102E" w:rsidRPr="005C3E76">
        <w:rPr>
          <w:rFonts w:eastAsia="Arial CYR" w:cs="Arial CYR"/>
          <w:szCs w:val="28"/>
        </w:rPr>
        <w:t>.</w:t>
      </w:r>
    </w:p>
    <w:p w:rsidR="009046B2" w:rsidRPr="005C3E76" w:rsidRDefault="00C3102E" w:rsidP="00C3102E">
      <w:pPr>
        <w:spacing w:before="100" w:beforeAutospacing="1" w:after="100" w:afterAutospacing="1"/>
        <w:rPr>
          <w:szCs w:val="28"/>
        </w:rPr>
      </w:pPr>
      <w:r w:rsidRPr="005C3E76">
        <w:rPr>
          <w:szCs w:val="28"/>
        </w:rPr>
        <w:t xml:space="preserve">2.7.2. </w:t>
      </w:r>
      <w:r w:rsidR="009046B2" w:rsidRPr="005C3E76">
        <w:rPr>
          <w:szCs w:val="28"/>
        </w:rPr>
        <w:t>Отказ в приёме документов не препятствует повторному обращению за получением муниципальной услуги после устранения причин, послуживших основанием для отказа.</w:t>
      </w:r>
    </w:p>
    <w:p w:rsidR="009046B2" w:rsidRPr="005C3E76" w:rsidRDefault="00C3102E" w:rsidP="00C3102E">
      <w:pPr>
        <w:spacing w:before="100" w:beforeAutospacing="1" w:after="100" w:afterAutospacing="1"/>
        <w:rPr>
          <w:b/>
          <w:szCs w:val="28"/>
        </w:rPr>
      </w:pPr>
      <w:r w:rsidRPr="005C3E76">
        <w:rPr>
          <w:b/>
          <w:szCs w:val="28"/>
        </w:rPr>
        <w:t xml:space="preserve">2.8. </w:t>
      </w:r>
      <w:r w:rsidR="009046B2" w:rsidRPr="005C3E76">
        <w:rPr>
          <w:b/>
          <w:szCs w:val="28"/>
        </w:rPr>
        <w:t>Исчерпывающий перечень оснований для отказа в предоставлении муниципальной услуги</w:t>
      </w:r>
    </w:p>
    <w:p w:rsidR="00BD433E" w:rsidRPr="00BD433E" w:rsidRDefault="00BD433E" w:rsidP="00BD433E">
      <w:pPr>
        <w:autoSpaceDE w:val="0"/>
        <w:spacing w:before="100" w:beforeAutospacing="1" w:after="100" w:afterAutospacing="1"/>
        <w:rPr>
          <w:szCs w:val="28"/>
        </w:rPr>
      </w:pPr>
      <w:r w:rsidRPr="00BD433E">
        <w:rPr>
          <w:szCs w:val="28"/>
        </w:rPr>
        <w:t>Основаниями для отказа в предоставлении муниципальной услуги являются:</w:t>
      </w:r>
    </w:p>
    <w:p w:rsidR="00AA1E1B" w:rsidRPr="00AA1E1B" w:rsidRDefault="00AA1E1B" w:rsidP="00AA1E1B">
      <w:pPr>
        <w:spacing w:before="100" w:beforeAutospacing="1" w:after="100" w:afterAutospacing="1"/>
        <w:rPr>
          <w:szCs w:val="28"/>
        </w:rPr>
      </w:pPr>
      <w:r>
        <w:rPr>
          <w:szCs w:val="28"/>
        </w:rPr>
        <w:t xml:space="preserve">- </w:t>
      </w:r>
      <w:r w:rsidRPr="00AA1E1B">
        <w:rPr>
          <w:szCs w:val="28"/>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AA1E1B" w:rsidRDefault="00AA1E1B" w:rsidP="00AA1E1B">
      <w:pPr>
        <w:spacing w:before="100" w:beforeAutospacing="1" w:after="100" w:afterAutospacing="1"/>
        <w:rPr>
          <w:b/>
          <w:szCs w:val="28"/>
        </w:rPr>
      </w:pPr>
      <w:r>
        <w:rPr>
          <w:szCs w:val="28"/>
        </w:rPr>
        <w:t xml:space="preserve">- </w:t>
      </w:r>
      <w:r w:rsidRPr="00AA1E1B">
        <w:rPr>
          <w:szCs w:val="28"/>
        </w:rPr>
        <w:t>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E16FB5" w:rsidRPr="005C3E76" w:rsidRDefault="00B559C8" w:rsidP="00AA1E1B">
      <w:pPr>
        <w:spacing w:before="100" w:beforeAutospacing="1" w:after="100" w:afterAutospacing="1"/>
        <w:rPr>
          <w:b/>
          <w:szCs w:val="28"/>
        </w:rPr>
      </w:pPr>
      <w:r w:rsidRPr="005C3E76">
        <w:rPr>
          <w:b/>
          <w:szCs w:val="28"/>
        </w:rPr>
        <w:t xml:space="preserve">2.9. </w:t>
      </w:r>
      <w:r w:rsidR="00E16FB5" w:rsidRPr="005C3E76">
        <w:rPr>
          <w:b/>
          <w:szCs w:val="28"/>
        </w:rPr>
        <w:t>Размер платы, взимаемый с заявителя при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xml:space="preserve">Предоставление муниципальной услуги осуществляется на безвозмездной основе. </w:t>
      </w:r>
    </w:p>
    <w:p w:rsidR="00E16FB5" w:rsidRPr="005C3E76" w:rsidRDefault="00B559C8" w:rsidP="000578F6">
      <w:pPr>
        <w:spacing w:before="100" w:beforeAutospacing="1" w:after="100" w:afterAutospacing="1"/>
        <w:rPr>
          <w:b/>
          <w:szCs w:val="28"/>
        </w:rPr>
      </w:pPr>
      <w:r w:rsidRPr="005C3E76">
        <w:rPr>
          <w:b/>
          <w:szCs w:val="28"/>
        </w:rPr>
        <w:t xml:space="preserve">2.10. </w:t>
      </w:r>
      <w:r w:rsidR="00E16FB5" w:rsidRPr="005C3E76">
        <w:rPr>
          <w:b/>
          <w:szCs w:val="28"/>
        </w:rPr>
        <w:t>Максимальный срок ожидания в очереди при подаче запроса о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15 минут.</w:t>
      </w:r>
    </w:p>
    <w:p w:rsidR="00E16FB5" w:rsidRPr="005C3E76" w:rsidRDefault="00B559C8" w:rsidP="000578F6">
      <w:pPr>
        <w:spacing w:before="100" w:beforeAutospacing="1" w:after="100" w:afterAutospacing="1"/>
        <w:rPr>
          <w:b/>
          <w:szCs w:val="28"/>
        </w:rPr>
      </w:pPr>
      <w:r w:rsidRPr="005C3E76">
        <w:rPr>
          <w:b/>
          <w:szCs w:val="28"/>
        </w:rPr>
        <w:t xml:space="preserve">2.11. </w:t>
      </w:r>
      <w:r w:rsidR="00E16FB5" w:rsidRPr="005C3E76">
        <w:rPr>
          <w:b/>
          <w:szCs w:val="28"/>
        </w:rPr>
        <w:t>Срок регистрации запроса заявителя о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xml:space="preserve">Регистрация заявления и прием документов осуществляется специалистом, ответственным за прием документов, поступающих на имя главы администрации </w:t>
      </w:r>
      <w:r w:rsidR="00B559C8" w:rsidRPr="005C3E76">
        <w:rPr>
          <w:szCs w:val="28"/>
        </w:rPr>
        <w:t xml:space="preserve">Турковского </w:t>
      </w:r>
      <w:r w:rsidRPr="005C3E76">
        <w:rPr>
          <w:szCs w:val="28"/>
        </w:rPr>
        <w:t>муниципального района. Срок регистрации заявления заявителя о предоставлении муниципальной услуги составляет один день.</w:t>
      </w:r>
    </w:p>
    <w:p w:rsidR="00E16FB5" w:rsidRPr="005C3E76" w:rsidRDefault="00B559C8" w:rsidP="000578F6">
      <w:pPr>
        <w:spacing w:before="100" w:beforeAutospacing="1" w:after="100" w:afterAutospacing="1"/>
        <w:rPr>
          <w:b/>
          <w:szCs w:val="28"/>
        </w:rPr>
      </w:pPr>
      <w:r w:rsidRPr="005C3E76">
        <w:rPr>
          <w:b/>
          <w:szCs w:val="28"/>
        </w:rPr>
        <w:t xml:space="preserve">2.12. </w:t>
      </w:r>
      <w:r w:rsidR="00E16FB5" w:rsidRPr="005C3E76">
        <w:rPr>
          <w:b/>
          <w:szCs w:val="28"/>
        </w:rPr>
        <w:t>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lastRenderedPageBreak/>
        <w:t xml:space="preserve">2.12.1. </w:t>
      </w:r>
      <w:r w:rsidR="00E16FB5" w:rsidRPr="005C3E76">
        <w:rPr>
          <w:szCs w:val="28"/>
        </w:rPr>
        <w:t>Помещение управления должно соответствовать санитарно-эпидемиологическим правилам и нормам.</w:t>
      </w:r>
    </w:p>
    <w:p w:rsidR="00E16FB5" w:rsidRPr="005C3E76" w:rsidRDefault="00E16FB5" w:rsidP="000578F6">
      <w:pPr>
        <w:spacing w:before="100" w:beforeAutospacing="1" w:after="100" w:afterAutospacing="1"/>
        <w:rPr>
          <w:szCs w:val="28"/>
        </w:rPr>
      </w:pPr>
      <w:r w:rsidRPr="005C3E76">
        <w:rPr>
          <w:szCs w:val="28"/>
        </w:rPr>
        <w:t>Места, предназначенные для ознакомления заявителей с информационными материалами, оборудуются информационными стендами.</w:t>
      </w:r>
    </w:p>
    <w:p w:rsidR="00E16FB5" w:rsidRPr="005C3E76" w:rsidRDefault="000A6CFE" w:rsidP="000578F6">
      <w:pPr>
        <w:spacing w:before="100" w:beforeAutospacing="1" w:after="100" w:afterAutospacing="1"/>
        <w:rPr>
          <w:szCs w:val="28"/>
        </w:rPr>
      </w:pPr>
      <w:r w:rsidRPr="005C3E76">
        <w:rPr>
          <w:szCs w:val="28"/>
        </w:rPr>
        <w:t xml:space="preserve">2.12.2. </w:t>
      </w:r>
      <w:r w:rsidR="00E16FB5" w:rsidRPr="005C3E76">
        <w:rPr>
          <w:szCs w:val="28"/>
        </w:rPr>
        <w:t>На информационных стендах размещается следующая информация:</w:t>
      </w:r>
    </w:p>
    <w:p w:rsidR="00E16FB5" w:rsidRPr="005C3E76" w:rsidRDefault="00E16FB5" w:rsidP="000578F6">
      <w:pPr>
        <w:spacing w:before="100" w:beforeAutospacing="1" w:after="100" w:afterAutospacing="1"/>
        <w:rPr>
          <w:szCs w:val="28"/>
        </w:rPr>
      </w:pPr>
      <w:r w:rsidRPr="005C3E76">
        <w:rPr>
          <w:szCs w:val="28"/>
        </w:rPr>
        <w:t>- контактные телефоны управления, адрес официального сайта администрации Турковского муниципального района</w:t>
      </w:r>
    </w:p>
    <w:p w:rsidR="00E16FB5" w:rsidRPr="005C3E76" w:rsidRDefault="00E16FB5" w:rsidP="000578F6">
      <w:pPr>
        <w:spacing w:before="100" w:beforeAutospacing="1" w:after="100" w:afterAutospacing="1"/>
        <w:rPr>
          <w:szCs w:val="28"/>
        </w:rPr>
      </w:pPr>
      <w:r w:rsidRPr="005C3E76">
        <w:rPr>
          <w:szCs w:val="28"/>
        </w:rPr>
        <w:t>- график работы управления;</w:t>
      </w:r>
    </w:p>
    <w:p w:rsidR="00E16FB5" w:rsidRPr="005C3E76" w:rsidRDefault="00E16FB5" w:rsidP="000578F6">
      <w:pPr>
        <w:spacing w:before="100" w:beforeAutospacing="1" w:after="100" w:afterAutospacing="1"/>
        <w:rPr>
          <w:szCs w:val="28"/>
        </w:rPr>
      </w:pPr>
      <w:r w:rsidRPr="005C3E76">
        <w:rPr>
          <w:szCs w:val="28"/>
        </w:rPr>
        <w:t>- извлечение из нормативных правовых актов, регулирующих предоставление муниципальной услуги;</w:t>
      </w:r>
    </w:p>
    <w:p w:rsidR="00E16FB5" w:rsidRPr="005C3E76" w:rsidRDefault="00E16FB5" w:rsidP="000578F6">
      <w:pPr>
        <w:spacing w:before="100" w:beforeAutospacing="1" w:after="100" w:afterAutospacing="1"/>
        <w:rPr>
          <w:szCs w:val="28"/>
        </w:rPr>
      </w:pPr>
      <w:r w:rsidRPr="005C3E76">
        <w:rPr>
          <w:szCs w:val="28"/>
        </w:rPr>
        <w:t>- перечень документов, которые необходимо представить для получения муниципальной услуги;</w:t>
      </w:r>
    </w:p>
    <w:p w:rsidR="00E16FB5" w:rsidRPr="005C3E76" w:rsidRDefault="00E16FB5" w:rsidP="000578F6">
      <w:pPr>
        <w:spacing w:before="100" w:beforeAutospacing="1" w:after="100" w:afterAutospacing="1"/>
        <w:rPr>
          <w:szCs w:val="28"/>
        </w:rPr>
      </w:pPr>
      <w:r w:rsidRPr="005C3E76">
        <w:rPr>
          <w:szCs w:val="28"/>
        </w:rPr>
        <w:t>- требования, предъявляемые к представленным документам;</w:t>
      </w:r>
    </w:p>
    <w:p w:rsidR="00E16FB5" w:rsidRPr="005C3E76" w:rsidRDefault="00E16FB5" w:rsidP="000578F6">
      <w:pPr>
        <w:spacing w:before="100" w:beforeAutospacing="1" w:after="100" w:afterAutospacing="1"/>
        <w:rPr>
          <w:szCs w:val="28"/>
        </w:rPr>
      </w:pPr>
      <w:r w:rsidRPr="005C3E76">
        <w:rPr>
          <w:szCs w:val="28"/>
        </w:rPr>
        <w:t>- срок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 основания для отказа в предоставлении муниципальной услуги;</w:t>
      </w:r>
    </w:p>
    <w:p w:rsidR="00E02702" w:rsidRPr="00E02702" w:rsidRDefault="00E02702" w:rsidP="00E02702">
      <w:pPr>
        <w:spacing w:before="100" w:beforeAutospacing="1" w:after="100" w:afterAutospacing="1"/>
        <w:rPr>
          <w:szCs w:val="28"/>
        </w:rPr>
      </w:pPr>
      <w:r w:rsidRPr="00E02702">
        <w:rPr>
          <w:szCs w:val="28"/>
        </w:rPr>
        <w:t>- порядок обжалования действий (бездействий) и решений, осуществляемых (принятых) в ходе предоставления муниципальной услуги;</w:t>
      </w:r>
    </w:p>
    <w:p w:rsidR="00E02702" w:rsidRPr="00E02702" w:rsidRDefault="00E02702" w:rsidP="00E02702">
      <w:pPr>
        <w:spacing w:before="100" w:beforeAutospacing="1" w:after="100" w:afterAutospacing="1"/>
        <w:rPr>
          <w:szCs w:val="28"/>
        </w:rPr>
      </w:pPr>
      <w:r w:rsidRPr="00E02702">
        <w:rPr>
          <w:szCs w:val="28"/>
        </w:rPr>
        <w:t xml:space="preserve">- сведения о многофункциональных центрах предоставления государственных и муниципальных услуг (с указанием контактной информации), через которые может быть подано заявление. </w:t>
      </w:r>
    </w:p>
    <w:p w:rsidR="00E16FB5" w:rsidRPr="005C3E76" w:rsidRDefault="000A6CFE" w:rsidP="000578F6">
      <w:pPr>
        <w:spacing w:before="100" w:beforeAutospacing="1" w:after="100" w:afterAutospacing="1"/>
        <w:rPr>
          <w:szCs w:val="28"/>
        </w:rPr>
      </w:pPr>
      <w:r w:rsidRPr="005C3E76">
        <w:rPr>
          <w:szCs w:val="28"/>
        </w:rPr>
        <w:t xml:space="preserve">2.12.3. </w:t>
      </w:r>
      <w:r w:rsidR="00E16FB5" w:rsidRPr="005C3E76">
        <w:rPr>
          <w:szCs w:val="28"/>
        </w:rP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и сканирующим устройством, а также офисной мебелью для персонала.</w:t>
      </w:r>
    </w:p>
    <w:p w:rsidR="00E16FB5" w:rsidRPr="005C3E76" w:rsidRDefault="000A6CFE" w:rsidP="000578F6">
      <w:pPr>
        <w:spacing w:before="100" w:beforeAutospacing="1" w:after="100" w:afterAutospacing="1"/>
        <w:rPr>
          <w:szCs w:val="28"/>
        </w:rPr>
      </w:pPr>
      <w:r w:rsidRPr="005C3E76">
        <w:rPr>
          <w:szCs w:val="28"/>
        </w:rPr>
        <w:t xml:space="preserve">2.12.4. </w:t>
      </w:r>
      <w:r w:rsidR="00E16FB5" w:rsidRPr="005C3E76">
        <w:rPr>
          <w:szCs w:val="28"/>
        </w:rPr>
        <w:t>Места для приема заявителей оснащаются столами, стульями, бумагой для записи, ручками (карандашами).</w:t>
      </w:r>
    </w:p>
    <w:p w:rsidR="00E16FB5" w:rsidRPr="005C3E76" w:rsidRDefault="000A6CFE" w:rsidP="000578F6">
      <w:pPr>
        <w:spacing w:before="100" w:beforeAutospacing="1" w:after="100" w:afterAutospacing="1"/>
        <w:rPr>
          <w:b/>
          <w:szCs w:val="28"/>
        </w:rPr>
      </w:pPr>
      <w:r w:rsidRPr="005C3E76">
        <w:rPr>
          <w:b/>
          <w:szCs w:val="28"/>
        </w:rPr>
        <w:t xml:space="preserve">2.13. </w:t>
      </w:r>
      <w:r w:rsidR="00E16FB5" w:rsidRPr="005C3E76">
        <w:rPr>
          <w:b/>
          <w:szCs w:val="28"/>
        </w:rPr>
        <w:t>Показатели доступности и качества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2.13.1. </w:t>
      </w:r>
      <w:r w:rsidR="00E16FB5" w:rsidRPr="005C3E76">
        <w:rPr>
          <w:szCs w:val="28"/>
        </w:rPr>
        <w:t>Показателями доступности и качества муниципальной услуги являются:</w:t>
      </w:r>
    </w:p>
    <w:p w:rsidR="00E16FB5" w:rsidRPr="005C3E76" w:rsidRDefault="00E16FB5" w:rsidP="000578F6">
      <w:pPr>
        <w:spacing w:before="100" w:beforeAutospacing="1" w:after="100" w:afterAutospacing="1"/>
        <w:rPr>
          <w:szCs w:val="28"/>
        </w:rPr>
      </w:pPr>
      <w:r w:rsidRPr="005C3E76">
        <w:rPr>
          <w:szCs w:val="28"/>
        </w:rPr>
        <w:t>- своевременность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 достоверность и полнота информирования заявителя о ходе рассмотрения его обращения;</w:t>
      </w:r>
    </w:p>
    <w:p w:rsidR="00E16FB5" w:rsidRPr="005C3E76" w:rsidRDefault="00E16FB5" w:rsidP="000578F6">
      <w:pPr>
        <w:spacing w:before="100" w:beforeAutospacing="1" w:after="100" w:afterAutospacing="1"/>
        <w:rPr>
          <w:szCs w:val="28"/>
        </w:rPr>
      </w:pPr>
      <w:r w:rsidRPr="005C3E76">
        <w:rPr>
          <w:szCs w:val="28"/>
        </w:rPr>
        <w:t>- удобство и доступность получения заявителем информации о порядке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2.13.2. </w:t>
      </w:r>
      <w:r w:rsidR="00E16FB5" w:rsidRPr="005C3E76">
        <w:rPr>
          <w:szCs w:val="28"/>
        </w:rPr>
        <w:t>Оценка качества и доступности муниципальной услуги должна осуществляться по следующим показателям:</w:t>
      </w:r>
    </w:p>
    <w:p w:rsidR="00E16FB5" w:rsidRPr="005C3E76" w:rsidRDefault="00E16FB5" w:rsidP="000578F6">
      <w:pPr>
        <w:spacing w:before="100" w:beforeAutospacing="1" w:after="100" w:afterAutospacing="1"/>
        <w:rPr>
          <w:szCs w:val="28"/>
        </w:rPr>
      </w:pPr>
      <w:r w:rsidRPr="005C3E76">
        <w:rPr>
          <w:szCs w:val="28"/>
        </w:rPr>
        <w:t>- количество жалоб (претензий) и обращений заявителей на качество и доступность муниципальной услуги от общего количества жалоб;</w:t>
      </w:r>
    </w:p>
    <w:p w:rsidR="00E16FB5" w:rsidRPr="005C3E76" w:rsidRDefault="00E16FB5" w:rsidP="000578F6">
      <w:pPr>
        <w:spacing w:before="100" w:beforeAutospacing="1" w:after="100" w:afterAutospacing="1"/>
        <w:rPr>
          <w:szCs w:val="28"/>
        </w:rPr>
      </w:pPr>
      <w:r w:rsidRPr="005C3E76">
        <w:rPr>
          <w:szCs w:val="28"/>
        </w:rPr>
        <w:t>- количество удовлетворенных судебных исков на решения о необоснованных отказах в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2.13.3. </w:t>
      </w:r>
      <w:r w:rsidR="00E16FB5" w:rsidRPr="005C3E76">
        <w:rPr>
          <w:szCs w:val="28"/>
        </w:rPr>
        <w:t>При рассмотрении заявления, поступившего в управление почтой или электронной почтой, непосредственного взаимодействия заявителя с должностным лицом, не требуется.</w:t>
      </w:r>
    </w:p>
    <w:p w:rsidR="00E16FB5" w:rsidRPr="005C3E76" w:rsidRDefault="000A6CFE" w:rsidP="000578F6">
      <w:pPr>
        <w:spacing w:before="100" w:beforeAutospacing="1" w:after="100" w:afterAutospacing="1"/>
        <w:rPr>
          <w:szCs w:val="28"/>
        </w:rPr>
      </w:pPr>
      <w:r w:rsidRPr="005C3E76">
        <w:rPr>
          <w:szCs w:val="28"/>
        </w:rPr>
        <w:t xml:space="preserve">2.13.4. </w:t>
      </w:r>
      <w:r w:rsidR="00E16FB5" w:rsidRPr="005C3E76">
        <w:rPr>
          <w:szCs w:val="28"/>
        </w:rPr>
        <w:t xml:space="preserve">Заявитель (либо его представитель) осуществляет взаимодействие при предоставлении муниципальной услуги с должностными лицами </w:t>
      </w:r>
      <w:r w:rsidR="00E16FB5" w:rsidRPr="005C3E76">
        <w:rPr>
          <w:szCs w:val="28"/>
        </w:rPr>
        <w:lastRenderedPageBreak/>
        <w:t>управления дважды: при предоставлении документов лично и при получении результата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Заявитель (либо его представитель) имеет право на получение информации о ходе предоставления муниципальной услуги, в том числе с использованием информационно-коммуникационных технологий.</w:t>
      </w:r>
    </w:p>
    <w:p w:rsidR="00A572E0" w:rsidRPr="005C3E76" w:rsidRDefault="00A572E0" w:rsidP="00A572E0">
      <w:pPr>
        <w:autoSpaceDE w:val="0"/>
        <w:autoSpaceDN w:val="0"/>
        <w:adjustRightInd w:val="0"/>
        <w:spacing w:before="100" w:beforeAutospacing="1" w:after="100" w:afterAutospacing="1"/>
        <w:ind w:firstLine="720"/>
        <w:rPr>
          <w:b/>
          <w:szCs w:val="28"/>
        </w:rPr>
      </w:pPr>
      <w:r w:rsidRPr="005C3E76">
        <w:rPr>
          <w:b/>
          <w:szCs w:val="28"/>
        </w:rPr>
        <w:t>2.14. Особенности предоставления муниципальной услуги в многофункциональных центрах и в электронной форме</w:t>
      </w:r>
    </w:p>
    <w:p w:rsidR="00E16FB5" w:rsidRPr="005C3E76" w:rsidRDefault="00A572E0" w:rsidP="000578F6">
      <w:pPr>
        <w:autoSpaceDE w:val="0"/>
        <w:autoSpaceDN w:val="0"/>
        <w:adjustRightInd w:val="0"/>
        <w:spacing w:before="100" w:beforeAutospacing="1" w:after="100" w:afterAutospacing="1"/>
        <w:ind w:firstLine="720"/>
        <w:rPr>
          <w:szCs w:val="28"/>
        </w:rPr>
      </w:pPr>
      <w:r w:rsidRPr="005C3E76">
        <w:rPr>
          <w:szCs w:val="28"/>
        </w:rPr>
        <w:t xml:space="preserve">2.14.1. </w:t>
      </w:r>
      <w:r w:rsidR="00E16FB5" w:rsidRPr="005C3E76">
        <w:rPr>
          <w:szCs w:val="28"/>
        </w:rPr>
        <w:t xml:space="preserve">Предоставление муниципальной услуги в </w:t>
      </w:r>
      <w:r w:rsidRPr="005C3E76">
        <w:rPr>
          <w:szCs w:val="28"/>
        </w:rPr>
        <w:t xml:space="preserve">многофункциональном центре </w:t>
      </w:r>
      <w:r w:rsidR="00E16FB5" w:rsidRPr="005C3E76">
        <w:rPr>
          <w:szCs w:val="28"/>
        </w:rPr>
        <w:t>осуществляется в соответствии с принципом одного окна, посредством однократного обращения заявителя с соответствующим запросом, а взаимодействие с органами, предоставляющими муниципальную услугу, выполняется МФЦ без участия заявителя в соответствии с нормативными правовыми актами и соглашениями, заключенными между МФЦ и администрацией Турковского муниципального района.</w:t>
      </w:r>
    </w:p>
    <w:p w:rsidR="00E16FB5" w:rsidRPr="005C3E76" w:rsidRDefault="00A572E0" w:rsidP="000578F6">
      <w:pPr>
        <w:autoSpaceDE w:val="0"/>
        <w:autoSpaceDN w:val="0"/>
        <w:adjustRightInd w:val="0"/>
        <w:spacing w:before="100" w:beforeAutospacing="1" w:after="100" w:afterAutospacing="1"/>
        <w:ind w:firstLine="720"/>
        <w:rPr>
          <w:szCs w:val="28"/>
        </w:rPr>
      </w:pPr>
      <w:r w:rsidRPr="005C3E76">
        <w:rPr>
          <w:szCs w:val="28"/>
        </w:rPr>
        <w:t xml:space="preserve">2.14.2. </w:t>
      </w:r>
      <w:r w:rsidR="00E16FB5" w:rsidRPr="005C3E76">
        <w:rPr>
          <w:szCs w:val="28"/>
        </w:rPr>
        <w:t xml:space="preserve">Подача документов может осуществляться в электронном виде на почтовый адрес </w:t>
      </w:r>
      <w:r w:rsidR="00E16FB5" w:rsidRPr="005C3E76">
        <w:rPr>
          <w:szCs w:val="28"/>
          <w:lang w:val="en-US"/>
        </w:rPr>
        <w:t>Gkhturki</w:t>
      </w:r>
      <w:r w:rsidR="00E16FB5" w:rsidRPr="005C3E76">
        <w:rPr>
          <w:szCs w:val="28"/>
        </w:rPr>
        <w:t>@</w:t>
      </w:r>
      <w:r w:rsidR="00E16FB5" w:rsidRPr="005C3E76">
        <w:rPr>
          <w:szCs w:val="28"/>
          <w:lang w:val="en-US"/>
        </w:rPr>
        <w:t>gmail</w:t>
      </w:r>
      <w:r w:rsidR="00E16FB5" w:rsidRPr="005C3E76">
        <w:rPr>
          <w:szCs w:val="28"/>
        </w:rPr>
        <w:t>.</w:t>
      </w:r>
      <w:r w:rsidR="00E16FB5" w:rsidRPr="005C3E76">
        <w:rPr>
          <w:szCs w:val="28"/>
          <w:lang w:val="en-US"/>
        </w:rPr>
        <w:t>com</w:t>
      </w:r>
      <w:r w:rsidR="00E16FB5" w:rsidRPr="005C3E76">
        <w:rPr>
          <w:szCs w:val="28"/>
        </w:rPr>
        <w:t>, а также с использованием Единого портала государственных и муниципальных услуг (функций) либо региональный портал государственных и муниципальных услуг (функций) (http://www.gosuslugi.ru, /http://64.gosuslugi.ru/).</w:t>
      </w:r>
    </w:p>
    <w:p w:rsidR="006B5E85" w:rsidRPr="005C3E76" w:rsidRDefault="006B5E85" w:rsidP="006B5E85">
      <w:pPr>
        <w:autoSpaceDE w:val="0"/>
        <w:autoSpaceDN w:val="0"/>
        <w:adjustRightInd w:val="0"/>
        <w:jc w:val="center"/>
        <w:rPr>
          <w:b/>
          <w:szCs w:val="28"/>
        </w:rPr>
      </w:pPr>
      <w:r w:rsidRPr="005C3E76">
        <w:rPr>
          <w:b/>
          <w:szCs w:val="28"/>
        </w:rPr>
        <w:t xml:space="preserve">3. СОСТАВ, ПОСЛЕДОВАТЕЛЬНОСТЬ И СРОКИ ВЫПОЛНЕНИЯ </w:t>
      </w:r>
    </w:p>
    <w:p w:rsidR="006B5E85" w:rsidRPr="005C3E76" w:rsidRDefault="006B5E85" w:rsidP="006B5E85">
      <w:pPr>
        <w:autoSpaceDE w:val="0"/>
        <w:autoSpaceDN w:val="0"/>
        <w:adjustRightInd w:val="0"/>
        <w:jc w:val="center"/>
        <w:rPr>
          <w:b/>
          <w:szCs w:val="28"/>
        </w:rPr>
      </w:pPr>
      <w:r w:rsidRPr="005C3E76">
        <w:rPr>
          <w:b/>
          <w:szCs w:val="28"/>
        </w:rPr>
        <w:t>АДМИНИСТРАТИВНЫХ ПРОЦЕДУР, ТРЕБОВАНИЯ К ПОРЯДКУ ИХ ВЫПОЛНЕНИЯ</w:t>
      </w:r>
    </w:p>
    <w:p w:rsidR="006B5E85" w:rsidRPr="005C3E76" w:rsidRDefault="00E2540F" w:rsidP="00E2540F">
      <w:pPr>
        <w:autoSpaceDE w:val="0"/>
        <w:autoSpaceDN w:val="0"/>
        <w:adjustRightInd w:val="0"/>
        <w:rPr>
          <w:b/>
          <w:szCs w:val="28"/>
        </w:rPr>
      </w:pPr>
      <w:r w:rsidRPr="005C3E76">
        <w:rPr>
          <w:b/>
          <w:szCs w:val="28"/>
        </w:rPr>
        <w:t xml:space="preserve">3.1. </w:t>
      </w:r>
      <w:r w:rsidR="006B5E85" w:rsidRPr="005C3E76">
        <w:rPr>
          <w:b/>
          <w:szCs w:val="28"/>
        </w:rPr>
        <w:t>Состав административных процедур</w:t>
      </w:r>
    </w:p>
    <w:p w:rsidR="006B5E85" w:rsidRPr="005C3E76" w:rsidRDefault="006B5E85" w:rsidP="006B5E85">
      <w:pPr>
        <w:autoSpaceDE w:val="0"/>
        <w:autoSpaceDN w:val="0"/>
        <w:adjustRightInd w:val="0"/>
        <w:spacing w:after="100" w:afterAutospacing="1"/>
        <w:rPr>
          <w:szCs w:val="28"/>
        </w:rPr>
      </w:pPr>
      <w:r w:rsidRPr="005C3E76">
        <w:rPr>
          <w:szCs w:val="28"/>
        </w:rPr>
        <w:t>Предоставление муниципальной услуги включает в себя следующие</w:t>
      </w:r>
      <w:r w:rsidR="001900ED" w:rsidRPr="005C3E76">
        <w:rPr>
          <w:szCs w:val="28"/>
        </w:rPr>
        <w:t xml:space="preserve"> </w:t>
      </w:r>
      <w:r w:rsidRPr="005C3E76">
        <w:rPr>
          <w:szCs w:val="28"/>
        </w:rPr>
        <w:t>административные процедуры:</w:t>
      </w:r>
    </w:p>
    <w:p w:rsidR="0097652C" w:rsidRDefault="00656DF3" w:rsidP="0097652C">
      <w:pPr>
        <w:widowControl w:val="0"/>
        <w:tabs>
          <w:tab w:val="left" w:pos="360"/>
        </w:tabs>
        <w:ind w:firstLine="720"/>
        <w:rPr>
          <w:szCs w:val="28"/>
        </w:rPr>
      </w:pPr>
      <w:r w:rsidRPr="00656DF3">
        <w:rPr>
          <w:szCs w:val="28"/>
        </w:rPr>
        <w:t xml:space="preserve">- </w:t>
      </w:r>
      <w:r w:rsidR="0097652C" w:rsidRPr="0097652C">
        <w:rPr>
          <w:szCs w:val="28"/>
        </w:rPr>
        <w:t>приём и регистрация заявления и документов к нему;</w:t>
      </w:r>
    </w:p>
    <w:p w:rsidR="00C02424" w:rsidRDefault="00C02424" w:rsidP="0097652C">
      <w:pPr>
        <w:widowControl w:val="0"/>
        <w:tabs>
          <w:tab w:val="left" w:pos="360"/>
        </w:tabs>
        <w:ind w:firstLine="720"/>
        <w:rPr>
          <w:szCs w:val="28"/>
        </w:rPr>
      </w:pPr>
      <w:r>
        <w:rPr>
          <w:szCs w:val="28"/>
        </w:rPr>
        <w:t>- ф</w:t>
      </w:r>
      <w:r w:rsidRPr="00C02424">
        <w:rPr>
          <w:szCs w:val="28"/>
        </w:rPr>
        <w:t>ормирование и направление межведомственных запросов в органы (организации), участвующие в предоставлении муниципальной услуги</w:t>
      </w:r>
    </w:p>
    <w:p w:rsidR="00C02424" w:rsidRPr="00C02424" w:rsidRDefault="00E77B35" w:rsidP="00C02424">
      <w:pPr>
        <w:widowControl w:val="0"/>
        <w:tabs>
          <w:tab w:val="left" w:pos="360"/>
        </w:tabs>
        <w:ind w:firstLine="720"/>
        <w:rPr>
          <w:szCs w:val="28"/>
        </w:rPr>
      </w:pPr>
      <w:r w:rsidRPr="0097652C">
        <w:rPr>
          <w:szCs w:val="28"/>
        </w:rPr>
        <w:t xml:space="preserve">- рассмотрение представленных документов </w:t>
      </w:r>
      <w:r w:rsidR="00C02424" w:rsidRPr="00C02424">
        <w:rPr>
          <w:szCs w:val="28"/>
        </w:rPr>
        <w:t xml:space="preserve">и оформление акта освидетельствования либо </w:t>
      </w:r>
      <w:r w:rsidR="001A05AE" w:rsidRPr="001A05AE">
        <w:rPr>
          <w:szCs w:val="28"/>
        </w:rPr>
        <w:t>уведомления об отказе в предоставлении муниципальной услуги</w:t>
      </w:r>
      <w:r w:rsidR="00C02424" w:rsidRPr="00C02424">
        <w:rPr>
          <w:szCs w:val="28"/>
        </w:rPr>
        <w:t>;</w:t>
      </w:r>
    </w:p>
    <w:p w:rsidR="00E77B35" w:rsidRPr="0097652C" w:rsidRDefault="00E77B35" w:rsidP="00E77B35">
      <w:pPr>
        <w:widowControl w:val="0"/>
        <w:tabs>
          <w:tab w:val="left" w:pos="360"/>
        </w:tabs>
        <w:ind w:firstLine="720"/>
        <w:rPr>
          <w:szCs w:val="28"/>
        </w:rPr>
      </w:pPr>
      <w:r w:rsidRPr="0097652C">
        <w:rPr>
          <w:szCs w:val="28"/>
        </w:rPr>
        <w:t xml:space="preserve">- принятие решения о </w:t>
      </w:r>
      <w:r w:rsidRPr="00C02424">
        <w:rPr>
          <w:szCs w:val="28"/>
        </w:rPr>
        <w:t xml:space="preserve">выдаче акта освидетельствования либо </w:t>
      </w:r>
      <w:r w:rsidR="001A05AE" w:rsidRPr="001A05AE">
        <w:rPr>
          <w:szCs w:val="28"/>
        </w:rPr>
        <w:t>уведомления об отказе в предоставлении муниципальной услуги</w:t>
      </w:r>
      <w:r w:rsidRPr="0097652C">
        <w:rPr>
          <w:szCs w:val="28"/>
        </w:rPr>
        <w:t>;</w:t>
      </w:r>
    </w:p>
    <w:p w:rsidR="00C02424" w:rsidRPr="00C02424" w:rsidRDefault="00C02424" w:rsidP="00C02424">
      <w:pPr>
        <w:widowControl w:val="0"/>
        <w:tabs>
          <w:tab w:val="left" w:pos="360"/>
        </w:tabs>
        <w:ind w:firstLine="720"/>
        <w:rPr>
          <w:szCs w:val="28"/>
        </w:rPr>
      </w:pPr>
      <w:r w:rsidRPr="00C02424">
        <w:rPr>
          <w:szCs w:val="28"/>
        </w:rPr>
        <w:t xml:space="preserve">- </w:t>
      </w:r>
      <w:r w:rsidR="00E77B35">
        <w:rPr>
          <w:szCs w:val="28"/>
        </w:rPr>
        <w:t>направление (</w:t>
      </w:r>
      <w:r w:rsidRPr="00C02424">
        <w:rPr>
          <w:szCs w:val="28"/>
        </w:rPr>
        <w:t>выдача</w:t>
      </w:r>
      <w:r w:rsidR="00E77B35">
        <w:rPr>
          <w:szCs w:val="28"/>
        </w:rPr>
        <w:t>)</w:t>
      </w:r>
      <w:r w:rsidRPr="00C02424">
        <w:rPr>
          <w:szCs w:val="28"/>
        </w:rPr>
        <w:t xml:space="preserve"> акта освидетельствования либо </w:t>
      </w:r>
      <w:r w:rsidR="001A05AE" w:rsidRPr="001A05AE">
        <w:rPr>
          <w:szCs w:val="28"/>
        </w:rPr>
        <w:t>уведомления об отказе в предоставлении муниципальной услуги</w:t>
      </w:r>
      <w:r w:rsidRPr="00C02424">
        <w:rPr>
          <w:szCs w:val="28"/>
        </w:rPr>
        <w:t>.</w:t>
      </w:r>
    </w:p>
    <w:p w:rsidR="003F5F7B" w:rsidRPr="005C3E76" w:rsidRDefault="004C30FC" w:rsidP="0097652C">
      <w:pPr>
        <w:widowControl w:val="0"/>
        <w:tabs>
          <w:tab w:val="left" w:pos="360"/>
        </w:tabs>
        <w:ind w:firstLine="720"/>
        <w:rPr>
          <w:b/>
          <w:szCs w:val="28"/>
        </w:rPr>
      </w:pPr>
      <w:r w:rsidRPr="005C3E76">
        <w:rPr>
          <w:b/>
          <w:szCs w:val="28"/>
        </w:rPr>
        <w:t xml:space="preserve">3.2. </w:t>
      </w:r>
      <w:r w:rsidR="003F5F7B" w:rsidRPr="005C3E76">
        <w:rPr>
          <w:b/>
          <w:szCs w:val="28"/>
        </w:rPr>
        <w:t xml:space="preserve">Прием и регистрация заявления </w:t>
      </w:r>
      <w:r w:rsidR="00004AF6" w:rsidRPr="005C3E76">
        <w:rPr>
          <w:b/>
          <w:szCs w:val="28"/>
        </w:rPr>
        <w:t>и документов к нему</w:t>
      </w:r>
    </w:p>
    <w:p w:rsidR="00D94216" w:rsidRPr="005C3E76" w:rsidRDefault="00640CC6" w:rsidP="00D94216">
      <w:pPr>
        <w:spacing w:after="100" w:afterAutospacing="1"/>
        <w:rPr>
          <w:szCs w:val="28"/>
        </w:rPr>
      </w:pPr>
      <w:r w:rsidRPr="005C3E76">
        <w:rPr>
          <w:szCs w:val="28"/>
        </w:rPr>
        <w:t xml:space="preserve">3.2.1. </w:t>
      </w:r>
      <w:r w:rsidR="00D94216" w:rsidRPr="005C3E76">
        <w:rPr>
          <w:szCs w:val="28"/>
        </w:rPr>
        <w:t>Основанием для начала исполнения административной процедуры по приему и регистрации заявления и документов к нему является обращение заявителя с документами, обязанность по предоставлению которых возложена на заявителя, в администрацию муниципального района.</w:t>
      </w:r>
    </w:p>
    <w:p w:rsidR="00D94216" w:rsidRPr="005C3E76" w:rsidRDefault="00640CC6" w:rsidP="00D94216">
      <w:pPr>
        <w:spacing w:after="100" w:afterAutospacing="1"/>
        <w:rPr>
          <w:szCs w:val="28"/>
        </w:rPr>
      </w:pPr>
      <w:r w:rsidRPr="005C3E76">
        <w:rPr>
          <w:szCs w:val="28"/>
        </w:rPr>
        <w:t xml:space="preserve">3.2.2. </w:t>
      </w:r>
      <w:r w:rsidR="00D94216" w:rsidRPr="005C3E76">
        <w:rPr>
          <w:szCs w:val="28"/>
        </w:rPr>
        <w:t xml:space="preserve">Прием заявителя и регистрация документов осуществляется по адресу: 412070, Саратовская область, р.п. Турки, ул. Советская, дом 26. </w:t>
      </w:r>
    </w:p>
    <w:p w:rsidR="00D94216" w:rsidRPr="005C3E76" w:rsidRDefault="00640CC6" w:rsidP="00D94216">
      <w:pPr>
        <w:spacing w:after="100" w:afterAutospacing="1"/>
        <w:rPr>
          <w:szCs w:val="28"/>
        </w:rPr>
      </w:pPr>
      <w:r w:rsidRPr="005C3E76">
        <w:rPr>
          <w:szCs w:val="28"/>
        </w:rPr>
        <w:t xml:space="preserve">3.2.3. </w:t>
      </w:r>
      <w:r w:rsidR="00D94216" w:rsidRPr="005C3E76">
        <w:rPr>
          <w:szCs w:val="28"/>
        </w:rPr>
        <w:t>Документы подаются на имя главы администрации Турковского муниципального района:</w:t>
      </w:r>
    </w:p>
    <w:p w:rsidR="00D94216" w:rsidRPr="005C3E76" w:rsidRDefault="00D94216" w:rsidP="00D94216">
      <w:pPr>
        <w:spacing w:after="100" w:afterAutospacing="1"/>
        <w:rPr>
          <w:szCs w:val="28"/>
        </w:rPr>
      </w:pPr>
      <w:r w:rsidRPr="005C3E76">
        <w:rPr>
          <w:szCs w:val="28"/>
        </w:rPr>
        <w:t>- лично в приемную главы администрации Турковского муниципального района;</w:t>
      </w:r>
    </w:p>
    <w:p w:rsidR="00D94216" w:rsidRPr="005C3E76" w:rsidRDefault="00D94216" w:rsidP="00D94216">
      <w:pPr>
        <w:suppressAutoHyphens/>
        <w:rPr>
          <w:szCs w:val="28"/>
        </w:rPr>
      </w:pPr>
      <w:r w:rsidRPr="005C3E76">
        <w:rPr>
          <w:szCs w:val="28"/>
        </w:rPr>
        <w:t>- почтовым отправлением на имя главы администрации Турковского муниципального района.</w:t>
      </w:r>
    </w:p>
    <w:p w:rsidR="00D94216" w:rsidRPr="005C3E76" w:rsidRDefault="00D94216" w:rsidP="00D94216">
      <w:pPr>
        <w:autoSpaceDE w:val="0"/>
        <w:autoSpaceDN w:val="0"/>
        <w:adjustRightInd w:val="0"/>
        <w:ind w:firstLine="720"/>
        <w:rPr>
          <w:szCs w:val="28"/>
        </w:rPr>
      </w:pPr>
      <w:r w:rsidRPr="005C3E76">
        <w:rPr>
          <w:szCs w:val="28"/>
        </w:rPr>
        <w:lastRenderedPageBreak/>
        <w:t>- подача документов может осуществляться в электронном виде на почтовый адрес: Gkhturki@gmail.com, с использованием информационно-телекоммуникационных сетей общего пользования, в том числе сети «Интернет», а также единого портала государственных и муниципальных услуг (функций) и регионального портала государственных и муниципальных услуг (функ</w:t>
      </w:r>
      <w:r w:rsidR="00640CC6" w:rsidRPr="005C3E76">
        <w:rPr>
          <w:szCs w:val="28"/>
        </w:rPr>
        <w:t xml:space="preserve">ций) (http://www.gosuslugi.ru, </w:t>
      </w:r>
      <w:r w:rsidRPr="005C3E76">
        <w:rPr>
          <w:szCs w:val="28"/>
        </w:rPr>
        <w:t>http://64.gosuslugi.ru/);</w:t>
      </w:r>
    </w:p>
    <w:p w:rsidR="00D94216" w:rsidRPr="005C3E76" w:rsidRDefault="00D94216" w:rsidP="00D94216">
      <w:pPr>
        <w:autoSpaceDE w:val="0"/>
        <w:autoSpaceDN w:val="0"/>
        <w:adjustRightInd w:val="0"/>
        <w:ind w:firstLine="720"/>
        <w:rPr>
          <w:szCs w:val="28"/>
        </w:rPr>
      </w:pPr>
      <w:r w:rsidRPr="005C3E76">
        <w:rPr>
          <w:szCs w:val="28"/>
        </w:rPr>
        <w:t>- в многофункциональный центр при наличии соглашения о взаимодействии.</w:t>
      </w:r>
    </w:p>
    <w:p w:rsidR="00D94216" w:rsidRPr="005C3E76" w:rsidRDefault="00A316D4" w:rsidP="00D94216">
      <w:pPr>
        <w:autoSpaceDE w:val="0"/>
        <w:autoSpaceDN w:val="0"/>
        <w:adjustRightInd w:val="0"/>
        <w:ind w:firstLine="720"/>
        <w:rPr>
          <w:szCs w:val="28"/>
        </w:rPr>
      </w:pPr>
      <w:bookmarkStart w:id="1" w:name="sub_130212"/>
      <w:r w:rsidRPr="005C3E76">
        <w:rPr>
          <w:szCs w:val="28"/>
        </w:rPr>
        <w:t xml:space="preserve">3.2.4. </w:t>
      </w:r>
      <w:r w:rsidR="00D94216" w:rsidRPr="005C3E76">
        <w:rPr>
          <w:szCs w:val="28"/>
        </w:rPr>
        <w:t>В случае обращения заявителя через Единый портал основанием для начала исполнения административной процедуры является обращение заявителя (представителя заявителя).</w:t>
      </w:r>
      <w:bookmarkEnd w:id="1"/>
    </w:p>
    <w:p w:rsidR="00D94216" w:rsidRPr="005C3E76" w:rsidRDefault="00A316D4" w:rsidP="00D94216">
      <w:pPr>
        <w:suppressAutoHyphens/>
        <w:rPr>
          <w:szCs w:val="28"/>
        </w:rPr>
      </w:pPr>
      <w:r w:rsidRPr="005C3E76">
        <w:rPr>
          <w:szCs w:val="28"/>
        </w:rPr>
        <w:t xml:space="preserve">3.2.5. </w:t>
      </w:r>
      <w:r w:rsidR="00D94216" w:rsidRPr="005C3E76">
        <w:rPr>
          <w:szCs w:val="28"/>
        </w:rPr>
        <w:t>Прием и регистрация документов осуществляется в день их поступления специалистом, ответственным за прием документов, поступающих на имя главы администрации Турковского муниципального района, с последующей передачей документов главе администрации Турковского муниципального района для резолюции. Сформированный пакет документов с резолюцией, проставленной на заявлении, поступает в управление на исполнение.</w:t>
      </w:r>
    </w:p>
    <w:p w:rsidR="00D739F0" w:rsidRPr="005C3E76" w:rsidRDefault="00A316D4" w:rsidP="00D739F0">
      <w:pPr>
        <w:suppressAutoHyphens/>
        <w:rPr>
          <w:szCs w:val="28"/>
        </w:rPr>
      </w:pPr>
      <w:r w:rsidRPr="005C3E76">
        <w:rPr>
          <w:szCs w:val="28"/>
        </w:rPr>
        <w:t xml:space="preserve">3.2.6. </w:t>
      </w:r>
      <w:r w:rsidR="00D739F0" w:rsidRPr="005C3E76">
        <w:rPr>
          <w:szCs w:val="28"/>
        </w:rPr>
        <w:t xml:space="preserve">Специалист управления, ответственный </w:t>
      </w:r>
      <w:r w:rsidR="00D94216" w:rsidRPr="005C3E76">
        <w:rPr>
          <w:szCs w:val="28"/>
        </w:rPr>
        <w:t>за предоставление данной муниципальной услуги</w:t>
      </w:r>
      <w:r w:rsidR="00D739F0" w:rsidRPr="005C3E76">
        <w:rPr>
          <w:szCs w:val="28"/>
        </w:rPr>
        <w:t xml:space="preserve"> (далее – специалист управления), проверяет представленные документы на отсутствие либо наличие оснований для приёма документов.</w:t>
      </w:r>
    </w:p>
    <w:p w:rsidR="00D739F0" w:rsidRPr="005C3E76" w:rsidRDefault="00A316D4" w:rsidP="00D739F0">
      <w:pPr>
        <w:rPr>
          <w:szCs w:val="28"/>
        </w:rPr>
      </w:pPr>
      <w:r w:rsidRPr="005C3E76">
        <w:rPr>
          <w:szCs w:val="28"/>
        </w:rPr>
        <w:t xml:space="preserve">3.2.7. </w:t>
      </w:r>
      <w:r w:rsidR="00D739F0" w:rsidRPr="005C3E76">
        <w:rPr>
          <w:szCs w:val="28"/>
        </w:rPr>
        <w:t>При отсутствии оснований для отказа в приёме документов, предусмотренных пунктом 2.7</w:t>
      </w:r>
      <w:r w:rsidR="00F00E21" w:rsidRPr="005C3E76">
        <w:rPr>
          <w:szCs w:val="28"/>
        </w:rPr>
        <w:t>.1</w:t>
      </w:r>
      <w:r w:rsidR="00D739F0" w:rsidRPr="005C3E76">
        <w:rPr>
          <w:szCs w:val="28"/>
        </w:rPr>
        <w:t xml:space="preserve"> настоящего административного регламента, специалист управления, регистрирует заявление.</w:t>
      </w:r>
    </w:p>
    <w:p w:rsidR="002C05A1" w:rsidRPr="005C3E76" w:rsidRDefault="00F00E21" w:rsidP="002C05A1">
      <w:pPr>
        <w:autoSpaceDE w:val="0"/>
        <w:rPr>
          <w:szCs w:val="28"/>
        </w:rPr>
      </w:pPr>
      <w:r w:rsidRPr="005C3E76">
        <w:rPr>
          <w:szCs w:val="28"/>
        </w:rPr>
        <w:t xml:space="preserve">3.2.8. </w:t>
      </w:r>
      <w:r w:rsidR="002C05A1" w:rsidRPr="005C3E76">
        <w:rPr>
          <w:szCs w:val="28"/>
        </w:rPr>
        <w:t xml:space="preserve">В случае наличия оснований для отказа в приёме документов специалист управления, оформляет уведомление об отказе в приёме документов по форме согласно </w:t>
      </w:r>
      <w:r w:rsidR="00547029">
        <w:rPr>
          <w:szCs w:val="28"/>
        </w:rPr>
        <w:t>приложению №</w:t>
      </w:r>
      <w:r w:rsidR="002C05A1" w:rsidRPr="00367C4B">
        <w:rPr>
          <w:szCs w:val="28"/>
        </w:rPr>
        <w:t>2</w:t>
      </w:r>
      <w:r w:rsidR="002C05A1" w:rsidRPr="005C3E76">
        <w:rPr>
          <w:szCs w:val="28"/>
        </w:rPr>
        <w:t xml:space="preserve"> к настоящему административному регламенту, которое передается заявителю с приложением представленных документов.</w:t>
      </w:r>
    </w:p>
    <w:p w:rsidR="003F5F7B" w:rsidRPr="005C3E76" w:rsidRDefault="00F00E21" w:rsidP="003F5F7B">
      <w:pPr>
        <w:autoSpaceDE w:val="0"/>
        <w:rPr>
          <w:szCs w:val="28"/>
        </w:rPr>
      </w:pPr>
      <w:r w:rsidRPr="005C3E76">
        <w:rPr>
          <w:szCs w:val="28"/>
        </w:rPr>
        <w:t>3.2.9. Максимальный с</w:t>
      </w:r>
      <w:r w:rsidR="003F5F7B" w:rsidRPr="005C3E76">
        <w:rPr>
          <w:szCs w:val="28"/>
        </w:rPr>
        <w:t>рок исполнения административной процедуры составля</w:t>
      </w:r>
      <w:r w:rsidRPr="005C3E76">
        <w:rPr>
          <w:szCs w:val="28"/>
        </w:rPr>
        <w:t>ет</w:t>
      </w:r>
      <w:r w:rsidR="003F5F7B" w:rsidRPr="005C3E76">
        <w:rPr>
          <w:szCs w:val="28"/>
        </w:rPr>
        <w:t xml:space="preserve"> </w:t>
      </w:r>
      <w:r w:rsidR="00FA5CA9">
        <w:rPr>
          <w:szCs w:val="28"/>
        </w:rPr>
        <w:t>1 рабочий день</w:t>
      </w:r>
      <w:r w:rsidR="003F5F7B" w:rsidRPr="005C3E76">
        <w:rPr>
          <w:szCs w:val="28"/>
        </w:rPr>
        <w:t xml:space="preserve"> со дня подачи заявления.</w:t>
      </w:r>
    </w:p>
    <w:p w:rsidR="002D29F4" w:rsidRPr="005C3E76" w:rsidRDefault="0069696A" w:rsidP="0069696A">
      <w:pPr>
        <w:autoSpaceDE w:val="0"/>
        <w:ind w:firstLine="720"/>
        <w:rPr>
          <w:b/>
          <w:szCs w:val="28"/>
        </w:rPr>
      </w:pPr>
      <w:r w:rsidRPr="005C3E76">
        <w:rPr>
          <w:b/>
          <w:szCs w:val="28"/>
        </w:rPr>
        <w:t xml:space="preserve">3.3. </w:t>
      </w:r>
      <w:r w:rsidR="002D29F4" w:rsidRPr="005C3E76">
        <w:rPr>
          <w:b/>
          <w:szCs w:val="28"/>
        </w:rPr>
        <w:t>Формирование и направление межведомственных запросов в органы (организации), участвующие в предоставлении муниципальной услуги</w:t>
      </w:r>
    </w:p>
    <w:p w:rsidR="009B6EDE" w:rsidRPr="009B6EDE" w:rsidRDefault="00985832" w:rsidP="009B6EDE">
      <w:pPr>
        <w:autoSpaceDE w:val="0"/>
        <w:autoSpaceDN w:val="0"/>
        <w:adjustRightInd w:val="0"/>
        <w:ind w:firstLine="540"/>
        <w:outlineLvl w:val="3"/>
        <w:rPr>
          <w:szCs w:val="28"/>
        </w:rPr>
      </w:pPr>
      <w:r w:rsidRPr="005C3E76">
        <w:rPr>
          <w:szCs w:val="28"/>
        </w:rPr>
        <w:t xml:space="preserve">3.3.1 </w:t>
      </w:r>
      <w:r w:rsidR="009B6EDE" w:rsidRPr="009B6EDE">
        <w:rPr>
          <w:szCs w:val="28"/>
        </w:rPr>
        <w:t xml:space="preserve">Основанием для осуществления административной процедуры являются непредставление заявителем по собственной инициативе и отсутствие документов, необходимых в соответствии с нормативными правовыми актами для предоставления </w:t>
      </w:r>
      <w:r w:rsidR="009B6EDE">
        <w:rPr>
          <w:szCs w:val="28"/>
        </w:rPr>
        <w:t xml:space="preserve">муниципальной </w:t>
      </w:r>
      <w:r w:rsidR="009B6EDE" w:rsidRPr="009B6EDE">
        <w:rPr>
          <w:szCs w:val="28"/>
        </w:rPr>
        <w:t xml:space="preserve">услуги, которые находятся в распоряжении федеральных органов, органов исполнительной власти </w:t>
      </w:r>
      <w:r w:rsidR="009B6EDE">
        <w:rPr>
          <w:szCs w:val="28"/>
        </w:rPr>
        <w:t xml:space="preserve">Саратовской </w:t>
      </w:r>
      <w:r w:rsidR="009B6EDE" w:rsidRPr="009B6EDE">
        <w:rPr>
          <w:szCs w:val="28"/>
        </w:rPr>
        <w:t xml:space="preserve">области,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9B6EDE">
        <w:rPr>
          <w:szCs w:val="28"/>
        </w:rPr>
        <w:t>мун</w:t>
      </w:r>
      <w:r w:rsidR="006C4F37">
        <w:rPr>
          <w:szCs w:val="28"/>
        </w:rPr>
        <w:t>и</w:t>
      </w:r>
      <w:r w:rsidR="009B6EDE">
        <w:rPr>
          <w:szCs w:val="28"/>
        </w:rPr>
        <w:t>ципальной</w:t>
      </w:r>
      <w:r w:rsidR="009B6EDE" w:rsidRPr="009B6EDE">
        <w:rPr>
          <w:szCs w:val="28"/>
        </w:rPr>
        <w:t xml:space="preserve"> услуги.</w:t>
      </w:r>
    </w:p>
    <w:p w:rsidR="00C701A3" w:rsidRPr="005C3E76" w:rsidRDefault="00C701A3" w:rsidP="00C701A3">
      <w:pPr>
        <w:suppressAutoHyphens/>
        <w:spacing w:after="100" w:afterAutospacing="1"/>
        <w:rPr>
          <w:szCs w:val="28"/>
        </w:rPr>
      </w:pPr>
      <w:r w:rsidRPr="005C3E76">
        <w:rPr>
          <w:szCs w:val="28"/>
        </w:rPr>
        <w:t xml:space="preserve">Направление запроса осуществляется по каналам единой системы межведомственного электронного взаимодействия. </w:t>
      </w:r>
    </w:p>
    <w:p w:rsidR="00C701A3" w:rsidRDefault="00C701A3" w:rsidP="00C701A3">
      <w:pPr>
        <w:suppressAutoHyphens/>
        <w:spacing w:after="100" w:afterAutospacing="1"/>
        <w:rPr>
          <w:szCs w:val="28"/>
        </w:rPr>
      </w:pPr>
      <w:r w:rsidRPr="005C3E76">
        <w:rPr>
          <w:szCs w:val="28"/>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w:t>
      </w:r>
      <w:r w:rsidRPr="005C3E76">
        <w:rPr>
          <w:szCs w:val="28"/>
        </w:rPr>
        <w:lastRenderedPageBreak/>
        <w:t>или неработоспособностью веб-сервисов органов, предоставляющих муниципальной услуги.</w:t>
      </w:r>
    </w:p>
    <w:p w:rsidR="009B6EDE" w:rsidRPr="009B6EDE" w:rsidRDefault="009B6EDE" w:rsidP="009B6EDE">
      <w:pPr>
        <w:suppressAutoHyphens/>
        <w:spacing w:after="100" w:afterAutospacing="1"/>
        <w:rPr>
          <w:szCs w:val="28"/>
        </w:rPr>
      </w:pPr>
      <w:r w:rsidRPr="009B6EDE">
        <w:rPr>
          <w:szCs w:val="28"/>
        </w:rPr>
        <w:t xml:space="preserve">Направление межведомственного запроса допускается только в целях, связанных с предоставлением </w:t>
      </w:r>
      <w:r>
        <w:rPr>
          <w:szCs w:val="28"/>
        </w:rPr>
        <w:t>муниципальной</w:t>
      </w:r>
      <w:r w:rsidRPr="009B6EDE">
        <w:rPr>
          <w:szCs w:val="28"/>
        </w:rPr>
        <w:t xml:space="preserve"> услуги.</w:t>
      </w:r>
    </w:p>
    <w:p w:rsidR="008B347A" w:rsidRPr="008B347A" w:rsidRDefault="008B347A" w:rsidP="008B347A">
      <w:pPr>
        <w:suppressAutoHyphens/>
        <w:spacing w:after="100" w:afterAutospacing="1"/>
        <w:rPr>
          <w:szCs w:val="28"/>
        </w:rPr>
      </w:pPr>
      <w:r w:rsidRPr="005C3E76">
        <w:rPr>
          <w:szCs w:val="28"/>
        </w:rPr>
        <w:t>3.3.</w:t>
      </w:r>
      <w:r>
        <w:rPr>
          <w:szCs w:val="28"/>
        </w:rPr>
        <w:t>2</w:t>
      </w:r>
      <w:r w:rsidRPr="005C3E76">
        <w:rPr>
          <w:szCs w:val="28"/>
        </w:rPr>
        <w:t xml:space="preserve">. </w:t>
      </w:r>
      <w:r>
        <w:rPr>
          <w:szCs w:val="28"/>
        </w:rPr>
        <w:t>Специалист администрации муниципального района</w:t>
      </w:r>
      <w:r w:rsidRPr="008B347A">
        <w:rPr>
          <w:szCs w:val="28"/>
        </w:rPr>
        <w:t xml:space="preserve"> осуществляет подготовку и направление запроса в организации, в распоряжении которых находятся документы, необходимые для предоставления </w:t>
      </w:r>
      <w:r>
        <w:rPr>
          <w:szCs w:val="28"/>
        </w:rPr>
        <w:t xml:space="preserve">муниципальной </w:t>
      </w:r>
      <w:r w:rsidRPr="008B347A">
        <w:rPr>
          <w:szCs w:val="28"/>
        </w:rPr>
        <w:t>услуги.</w:t>
      </w:r>
    </w:p>
    <w:p w:rsidR="00C701A3" w:rsidRPr="005C3E76" w:rsidRDefault="002F3BE7" w:rsidP="00B759DD">
      <w:pPr>
        <w:suppressAutoHyphens/>
        <w:spacing w:after="100" w:afterAutospacing="1"/>
        <w:rPr>
          <w:szCs w:val="28"/>
        </w:rPr>
      </w:pPr>
      <w:r w:rsidRPr="005C3E76">
        <w:rPr>
          <w:szCs w:val="28"/>
        </w:rPr>
        <w:t>3.3.</w:t>
      </w:r>
      <w:r w:rsidR="008B347A">
        <w:rPr>
          <w:szCs w:val="28"/>
        </w:rPr>
        <w:t>3</w:t>
      </w:r>
      <w:r w:rsidRPr="005C3E76">
        <w:rPr>
          <w:szCs w:val="28"/>
        </w:rPr>
        <w:t>.</w:t>
      </w:r>
      <w:r w:rsidR="00C701A3" w:rsidRPr="005C3E76">
        <w:rPr>
          <w:szCs w:val="28"/>
        </w:rPr>
        <w:t xml:space="preserve"> Межведомственный запрос о представлении документов и (или) информации для предоставления муниципальной услуги должен содержать:</w:t>
      </w:r>
    </w:p>
    <w:p w:rsidR="00C701A3" w:rsidRPr="005C3E76" w:rsidRDefault="00C701A3" w:rsidP="00C701A3">
      <w:pPr>
        <w:suppressAutoHyphens/>
        <w:spacing w:after="100" w:afterAutospacing="1"/>
        <w:rPr>
          <w:szCs w:val="28"/>
        </w:rPr>
      </w:pPr>
      <w:r w:rsidRPr="005C3E76">
        <w:rPr>
          <w:szCs w:val="28"/>
        </w:rPr>
        <w:t>1) наименование организации, направляющей межведомственный запрос;</w:t>
      </w:r>
    </w:p>
    <w:p w:rsidR="00C701A3" w:rsidRPr="005C3E76" w:rsidRDefault="00C701A3" w:rsidP="00C701A3">
      <w:pPr>
        <w:suppressAutoHyphens/>
        <w:spacing w:after="100" w:afterAutospacing="1"/>
        <w:rPr>
          <w:szCs w:val="28"/>
        </w:rPr>
      </w:pPr>
      <w:r w:rsidRPr="005C3E76">
        <w:rPr>
          <w:szCs w:val="28"/>
        </w:rPr>
        <w:t>2) наименование органов, в адрес которых направляется межведомственный запрос;</w:t>
      </w:r>
    </w:p>
    <w:p w:rsidR="00C701A3" w:rsidRPr="005C3E76" w:rsidRDefault="00C701A3" w:rsidP="00C701A3">
      <w:pPr>
        <w:suppressAutoHyphens/>
        <w:spacing w:after="100" w:afterAutospacing="1"/>
        <w:rPr>
          <w:szCs w:val="28"/>
        </w:rPr>
      </w:pPr>
      <w:r w:rsidRPr="005C3E76">
        <w:rPr>
          <w:szCs w:val="28"/>
        </w:rPr>
        <w:t>3) наименование муниципальной услуги, для предоставления которой необходимо представление документа и (или) информации;</w:t>
      </w:r>
    </w:p>
    <w:p w:rsidR="00C701A3" w:rsidRPr="005C3E76" w:rsidRDefault="00C701A3" w:rsidP="00C701A3">
      <w:pPr>
        <w:suppressAutoHyphens/>
        <w:spacing w:after="100" w:afterAutospacing="1"/>
        <w:rPr>
          <w:szCs w:val="28"/>
        </w:rPr>
      </w:pPr>
      <w:r w:rsidRPr="005C3E76">
        <w:rPr>
          <w:szCs w:val="28"/>
        </w:rPr>
        <w:t>4) указание на положения нормативных правовых актов, которыми установлено представление документа и (или) информации, необходимых для предоставления муниципальной услуги, и указание на реквизиты данных нормативных правовых актов;</w:t>
      </w:r>
    </w:p>
    <w:p w:rsidR="00C701A3" w:rsidRPr="005C3E76" w:rsidRDefault="00C701A3" w:rsidP="00C701A3">
      <w:pPr>
        <w:suppressAutoHyphens/>
        <w:spacing w:after="100" w:afterAutospacing="1"/>
        <w:rPr>
          <w:szCs w:val="28"/>
        </w:rPr>
      </w:pPr>
      <w:r w:rsidRPr="005C3E76">
        <w:rPr>
          <w:szCs w:val="28"/>
        </w:rPr>
        <w:t>5) сведения, необходимые для представления документа и (или) информации, в соответствии с настоящим административным регламентом;</w:t>
      </w:r>
    </w:p>
    <w:p w:rsidR="00C701A3" w:rsidRPr="005C3E76" w:rsidRDefault="00C701A3" w:rsidP="00C701A3">
      <w:pPr>
        <w:suppressAutoHyphens/>
        <w:spacing w:after="100" w:afterAutospacing="1"/>
        <w:rPr>
          <w:szCs w:val="28"/>
        </w:rPr>
      </w:pPr>
      <w:r w:rsidRPr="005C3E76">
        <w:rPr>
          <w:szCs w:val="28"/>
        </w:rPr>
        <w:t>6) контактную информацию для направления ответа на межведомственный запрос;</w:t>
      </w:r>
    </w:p>
    <w:p w:rsidR="00C701A3" w:rsidRPr="005C3E76" w:rsidRDefault="00C701A3" w:rsidP="00C701A3">
      <w:pPr>
        <w:suppressAutoHyphens/>
        <w:spacing w:after="100" w:afterAutospacing="1"/>
        <w:rPr>
          <w:szCs w:val="28"/>
        </w:rPr>
      </w:pPr>
      <w:r w:rsidRPr="005C3E76">
        <w:rPr>
          <w:szCs w:val="28"/>
        </w:rPr>
        <w:t>7) дату направления межведомственного запроса;</w:t>
      </w:r>
    </w:p>
    <w:p w:rsidR="00C701A3" w:rsidRPr="005C3E76" w:rsidRDefault="00C701A3" w:rsidP="00C701A3">
      <w:pPr>
        <w:suppressAutoHyphens/>
        <w:spacing w:after="100" w:afterAutospacing="1"/>
        <w:rPr>
          <w:szCs w:val="28"/>
        </w:rPr>
      </w:pPr>
      <w:r w:rsidRPr="005C3E76">
        <w:rPr>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701A3" w:rsidRPr="005C3E76" w:rsidRDefault="009D6A20" w:rsidP="00C701A3">
      <w:pPr>
        <w:suppressAutoHyphens/>
        <w:spacing w:after="100" w:afterAutospacing="1"/>
        <w:rPr>
          <w:szCs w:val="28"/>
        </w:rPr>
      </w:pPr>
      <w:r w:rsidRPr="005C3E76">
        <w:rPr>
          <w:szCs w:val="28"/>
        </w:rPr>
        <w:t>3.3.</w:t>
      </w:r>
      <w:r w:rsidR="008B347A">
        <w:rPr>
          <w:szCs w:val="28"/>
        </w:rPr>
        <w:t>4</w:t>
      </w:r>
      <w:r w:rsidRPr="005C3E76">
        <w:rPr>
          <w:szCs w:val="28"/>
        </w:rPr>
        <w:t xml:space="preserve">. </w:t>
      </w:r>
      <w:r w:rsidR="00C701A3" w:rsidRPr="005C3E76">
        <w:rPr>
          <w:szCs w:val="28"/>
        </w:rPr>
        <w:t xml:space="preserve">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указанные межведомственные запросы готовятся и направляются соответствующими органами и организациями в срок, не превышающий </w:t>
      </w:r>
      <w:r w:rsidR="00E02702">
        <w:rPr>
          <w:szCs w:val="28"/>
        </w:rPr>
        <w:t>5</w:t>
      </w:r>
      <w:r w:rsidR="00C701A3" w:rsidRPr="005C3E76">
        <w:rPr>
          <w:szCs w:val="28"/>
        </w:rPr>
        <w:t xml:space="preserve"> рабочих дней.</w:t>
      </w:r>
    </w:p>
    <w:p w:rsidR="00C701A3" w:rsidRPr="005C3E76" w:rsidRDefault="009D6A20" w:rsidP="00C701A3">
      <w:pPr>
        <w:suppressAutoHyphens/>
        <w:spacing w:after="100" w:afterAutospacing="1"/>
        <w:rPr>
          <w:szCs w:val="28"/>
        </w:rPr>
      </w:pPr>
      <w:r w:rsidRPr="005C3E76">
        <w:rPr>
          <w:szCs w:val="28"/>
        </w:rPr>
        <w:t>3.3.</w:t>
      </w:r>
      <w:r w:rsidR="006C4F37">
        <w:rPr>
          <w:szCs w:val="28"/>
        </w:rPr>
        <w:t>5</w:t>
      </w:r>
      <w:r w:rsidRPr="005C3E76">
        <w:rPr>
          <w:szCs w:val="28"/>
        </w:rPr>
        <w:t>.</w:t>
      </w:r>
      <w:r w:rsidR="00C701A3" w:rsidRPr="005C3E76">
        <w:rPr>
          <w:szCs w:val="28"/>
        </w:rPr>
        <w:t xml:space="preserve"> Результатом административной процедуры является получение управлением на бумажном носителе или в форме электронного документа запрашиваемых документов</w:t>
      </w:r>
      <w:r w:rsidR="006715B2">
        <w:rPr>
          <w:szCs w:val="28"/>
        </w:rPr>
        <w:t xml:space="preserve"> </w:t>
      </w:r>
      <w:r w:rsidR="006715B2" w:rsidRPr="006715B2">
        <w:rPr>
          <w:szCs w:val="28"/>
        </w:rPr>
        <w:t>либо отказ в их предоставлении.</w:t>
      </w:r>
      <w:r w:rsidR="006715B2">
        <w:rPr>
          <w:szCs w:val="28"/>
        </w:rPr>
        <w:t xml:space="preserve"> </w:t>
      </w:r>
      <w:r w:rsidR="00C701A3" w:rsidRPr="005C3E76">
        <w:rPr>
          <w:szCs w:val="28"/>
        </w:rPr>
        <w:t>Полученные документы приобщаются к делу заявителя.</w:t>
      </w:r>
    </w:p>
    <w:p w:rsidR="0097652C" w:rsidRPr="0097652C" w:rsidRDefault="00704ADF" w:rsidP="0097652C">
      <w:pPr>
        <w:autoSpaceDE w:val="0"/>
        <w:rPr>
          <w:b/>
          <w:szCs w:val="28"/>
        </w:rPr>
      </w:pPr>
      <w:r w:rsidRPr="005C3E76">
        <w:rPr>
          <w:b/>
          <w:szCs w:val="28"/>
        </w:rPr>
        <w:t xml:space="preserve">3.4. </w:t>
      </w:r>
      <w:r w:rsidR="00B508C2">
        <w:rPr>
          <w:b/>
          <w:szCs w:val="28"/>
        </w:rPr>
        <w:t>Р</w:t>
      </w:r>
      <w:r w:rsidR="00B508C2" w:rsidRPr="00B508C2">
        <w:rPr>
          <w:b/>
          <w:szCs w:val="28"/>
        </w:rPr>
        <w:t xml:space="preserve">ассмотрение представленных документов и оформление акта освидетельствования либо </w:t>
      </w:r>
      <w:r w:rsidR="00DC5EE4">
        <w:rPr>
          <w:b/>
          <w:szCs w:val="28"/>
        </w:rPr>
        <w:t>уведомления об отказе</w:t>
      </w:r>
      <w:r w:rsidR="00B508C2" w:rsidRPr="00B508C2">
        <w:rPr>
          <w:b/>
          <w:szCs w:val="28"/>
        </w:rPr>
        <w:t xml:space="preserve"> в предоставлении муниципальной услуги</w:t>
      </w:r>
    </w:p>
    <w:p w:rsidR="003F5F7B" w:rsidRPr="005C3E76" w:rsidRDefault="00704ADF" w:rsidP="006F7495">
      <w:pPr>
        <w:autoSpaceDE w:val="0"/>
        <w:rPr>
          <w:szCs w:val="28"/>
        </w:rPr>
      </w:pPr>
      <w:r w:rsidRPr="005C3E76">
        <w:rPr>
          <w:szCs w:val="28"/>
        </w:rPr>
        <w:t xml:space="preserve">3.4.1. </w:t>
      </w:r>
      <w:r w:rsidR="003F5F7B" w:rsidRPr="005C3E76">
        <w:rPr>
          <w:szCs w:val="28"/>
        </w:rPr>
        <w:t xml:space="preserve">Основанием для начала исполнения административной процедуры является поступление заявления и прилагаемых к нему документов, </w:t>
      </w:r>
      <w:r w:rsidR="00446403" w:rsidRPr="005C3E76">
        <w:rPr>
          <w:szCs w:val="28"/>
        </w:rPr>
        <w:t>специалисту управления</w:t>
      </w:r>
      <w:r w:rsidR="003F5F7B" w:rsidRPr="005C3E76">
        <w:rPr>
          <w:szCs w:val="28"/>
        </w:rPr>
        <w:t>.</w:t>
      </w:r>
    </w:p>
    <w:p w:rsidR="00502157" w:rsidRPr="005C3E76" w:rsidRDefault="00704ADF" w:rsidP="00502157">
      <w:pPr>
        <w:autoSpaceDE w:val="0"/>
        <w:rPr>
          <w:szCs w:val="28"/>
        </w:rPr>
      </w:pPr>
      <w:r w:rsidRPr="005C3E76">
        <w:rPr>
          <w:szCs w:val="28"/>
        </w:rPr>
        <w:t xml:space="preserve">3.4.2. </w:t>
      </w:r>
      <w:r w:rsidR="00502157" w:rsidRPr="005C3E76">
        <w:rPr>
          <w:szCs w:val="28"/>
        </w:rPr>
        <w:t>Специалист управления проводит проверку на наличие документов,</w:t>
      </w:r>
      <w:r w:rsidR="00A33C06">
        <w:rPr>
          <w:szCs w:val="28"/>
        </w:rPr>
        <w:t xml:space="preserve"> </w:t>
      </w:r>
      <w:r w:rsidR="00D32BF2">
        <w:rPr>
          <w:szCs w:val="28"/>
        </w:rPr>
        <w:t>предусмотренных пункт</w:t>
      </w:r>
      <w:r w:rsidR="0097652C">
        <w:rPr>
          <w:szCs w:val="28"/>
        </w:rPr>
        <w:t>ом</w:t>
      </w:r>
      <w:r w:rsidR="00D32BF2">
        <w:rPr>
          <w:szCs w:val="28"/>
        </w:rPr>
        <w:t xml:space="preserve"> </w:t>
      </w:r>
      <w:r w:rsidR="00D32BF2" w:rsidRPr="00D32BF2">
        <w:rPr>
          <w:szCs w:val="28"/>
        </w:rPr>
        <w:t xml:space="preserve">2.6.1 </w:t>
      </w:r>
      <w:r w:rsidR="00D32BF2" w:rsidRPr="005C3E76">
        <w:rPr>
          <w:szCs w:val="28"/>
        </w:rPr>
        <w:t>настоящего административного регламента</w:t>
      </w:r>
      <w:r w:rsidR="00D32BF2">
        <w:rPr>
          <w:szCs w:val="28"/>
        </w:rPr>
        <w:t xml:space="preserve">, с учётом пункта </w:t>
      </w:r>
      <w:r w:rsidR="00D32BF2" w:rsidRPr="00D32BF2">
        <w:rPr>
          <w:szCs w:val="28"/>
        </w:rPr>
        <w:t>2.6.</w:t>
      </w:r>
      <w:r w:rsidR="0097652C">
        <w:rPr>
          <w:szCs w:val="28"/>
        </w:rPr>
        <w:t>2</w:t>
      </w:r>
      <w:r w:rsidR="00D32BF2" w:rsidRPr="00D32BF2">
        <w:rPr>
          <w:szCs w:val="28"/>
        </w:rPr>
        <w:t xml:space="preserve"> </w:t>
      </w:r>
      <w:r w:rsidR="00D32BF2" w:rsidRPr="005C3E76">
        <w:rPr>
          <w:szCs w:val="28"/>
        </w:rPr>
        <w:t>настоящего административного регламента</w:t>
      </w:r>
      <w:r w:rsidR="00502157" w:rsidRPr="005C3E76">
        <w:rPr>
          <w:szCs w:val="28"/>
        </w:rPr>
        <w:t>.</w:t>
      </w:r>
    </w:p>
    <w:p w:rsidR="00BB10CA" w:rsidRDefault="00554021" w:rsidP="00E97245">
      <w:pPr>
        <w:autoSpaceDE w:val="0"/>
        <w:rPr>
          <w:szCs w:val="28"/>
        </w:rPr>
      </w:pPr>
      <w:r>
        <w:rPr>
          <w:szCs w:val="28"/>
        </w:rPr>
        <w:t xml:space="preserve">3.4.3. </w:t>
      </w:r>
      <w:r w:rsidR="00580DF2" w:rsidRPr="00580DF2">
        <w:rPr>
          <w:szCs w:val="28"/>
        </w:rPr>
        <w:t xml:space="preserve">При поступлении ответа на межведомственный запрос, а также на основании информации, имеющейся в архиве </w:t>
      </w:r>
      <w:r w:rsidR="00580DF2">
        <w:rPr>
          <w:szCs w:val="28"/>
        </w:rPr>
        <w:t>администрации муниципального района</w:t>
      </w:r>
      <w:r w:rsidR="00580DF2" w:rsidRPr="00580DF2">
        <w:rPr>
          <w:szCs w:val="28"/>
        </w:rPr>
        <w:t xml:space="preserve">, </w:t>
      </w:r>
      <w:r w:rsidR="00502157" w:rsidRPr="005C3E76">
        <w:rPr>
          <w:szCs w:val="28"/>
        </w:rPr>
        <w:t xml:space="preserve">специалист </w:t>
      </w:r>
      <w:r w:rsidR="005C3E10" w:rsidRPr="005C3E76">
        <w:rPr>
          <w:szCs w:val="28"/>
        </w:rPr>
        <w:t xml:space="preserve">управления </w:t>
      </w:r>
      <w:r w:rsidR="00580DF2" w:rsidRPr="00580DF2">
        <w:rPr>
          <w:szCs w:val="28"/>
        </w:rPr>
        <w:t xml:space="preserve">проводит экспертизу </w:t>
      </w:r>
      <w:r w:rsidR="00427A1C" w:rsidRPr="00580DF2">
        <w:rPr>
          <w:szCs w:val="28"/>
        </w:rPr>
        <w:t>документов,</w:t>
      </w:r>
      <w:r w:rsidR="00580DF2">
        <w:rPr>
          <w:szCs w:val="28"/>
        </w:rPr>
        <w:t xml:space="preserve"> </w:t>
      </w:r>
      <w:r w:rsidR="00502157" w:rsidRPr="005C3E76">
        <w:rPr>
          <w:szCs w:val="28"/>
        </w:rPr>
        <w:t xml:space="preserve">принимает </w:t>
      </w:r>
      <w:r w:rsidR="00427A1C">
        <w:rPr>
          <w:szCs w:val="28"/>
        </w:rPr>
        <w:t xml:space="preserve">решение </w:t>
      </w:r>
      <w:r w:rsidR="00D03DD1">
        <w:rPr>
          <w:szCs w:val="28"/>
        </w:rPr>
        <w:t>об организации</w:t>
      </w:r>
      <w:r w:rsidR="00BB10CA">
        <w:rPr>
          <w:szCs w:val="28"/>
        </w:rPr>
        <w:t xml:space="preserve"> </w:t>
      </w:r>
      <w:r w:rsidR="00D03DD1" w:rsidRPr="00D03DD1">
        <w:rPr>
          <w:szCs w:val="28"/>
        </w:rPr>
        <w:t>осмотр</w:t>
      </w:r>
      <w:r w:rsidR="00D03DD1">
        <w:rPr>
          <w:szCs w:val="28"/>
        </w:rPr>
        <w:t>а</w:t>
      </w:r>
      <w:r w:rsidR="00D03DD1" w:rsidRPr="00D03DD1">
        <w:rPr>
          <w:szCs w:val="28"/>
        </w:rPr>
        <w:t xml:space="preserve"> объекта индивидуального жилищного </w:t>
      </w:r>
      <w:r w:rsidR="00D03DD1" w:rsidRPr="00D03DD1">
        <w:rPr>
          <w:szCs w:val="28"/>
        </w:rPr>
        <w:lastRenderedPageBreak/>
        <w:t>строительства в присутствии лица, получившего государственный сертификат на материнский (семейный) капитал, или его представителя</w:t>
      </w:r>
      <w:r w:rsidR="00427A1C">
        <w:rPr>
          <w:szCs w:val="28"/>
        </w:rPr>
        <w:t xml:space="preserve">. </w:t>
      </w:r>
      <w:r w:rsidR="00427A1C" w:rsidRPr="00427A1C">
        <w:rPr>
          <w:szCs w:val="28"/>
        </w:rPr>
        <w:t>При проведении осмотра могут осуществляться обмеры и обследования освидетельствуемого объекта.</w:t>
      </w:r>
    </w:p>
    <w:p w:rsidR="00427A1C" w:rsidRPr="00427A1C" w:rsidRDefault="00427A1C" w:rsidP="00427A1C">
      <w:pPr>
        <w:autoSpaceDE w:val="0"/>
        <w:rPr>
          <w:szCs w:val="28"/>
        </w:rPr>
      </w:pPr>
      <w:r>
        <w:rPr>
          <w:szCs w:val="28"/>
        </w:rPr>
        <w:t xml:space="preserve">3.4.4. </w:t>
      </w:r>
      <w:r w:rsidRPr="00427A1C">
        <w:rPr>
          <w:szCs w:val="28"/>
        </w:rPr>
        <w:t xml:space="preserve">При наличии оснований, предусмотренных пунктом 2.8 настоящего административного регламента, </w:t>
      </w:r>
      <w:r w:rsidRPr="005C3E76">
        <w:rPr>
          <w:szCs w:val="28"/>
        </w:rPr>
        <w:t>специалист управления</w:t>
      </w:r>
      <w:r w:rsidRPr="00427A1C">
        <w:rPr>
          <w:szCs w:val="28"/>
        </w:rPr>
        <w:t xml:space="preserve"> готовит </w:t>
      </w:r>
      <w:r w:rsidR="00727532">
        <w:rPr>
          <w:szCs w:val="28"/>
        </w:rPr>
        <w:t xml:space="preserve">уведомление об </w:t>
      </w:r>
      <w:r w:rsidRPr="00427A1C">
        <w:rPr>
          <w:szCs w:val="28"/>
        </w:rPr>
        <w:t>отказ</w:t>
      </w:r>
      <w:r w:rsidR="00727532">
        <w:rPr>
          <w:szCs w:val="28"/>
        </w:rPr>
        <w:t>е</w:t>
      </w:r>
      <w:r w:rsidRPr="00427A1C">
        <w:rPr>
          <w:szCs w:val="28"/>
        </w:rPr>
        <w:t xml:space="preserve"> в </w:t>
      </w:r>
      <w:r>
        <w:rPr>
          <w:szCs w:val="28"/>
        </w:rPr>
        <w:t>предоставлении муниципальной услуги</w:t>
      </w:r>
      <w:r w:rsidR="00727532">
        <w:rPr>
          <w:szCs w:val="28"/>
        </w:rPr>
        <w:t xml:space="preserve"> с указанием оснований для отказа</w:t>
      </w:r>
      <w:r w:rsidRPr="00427A1C">
        <w:rPr>
          <w:szCs w:val="28"/>
        </w:rPr>
        <w:t>.</w:t>
      </w:r>
    </w:p>
    <w:p w:rsidR="00427A1C" w:rsidRDefault="00427A1C" w:rsidP="00427A1C">
      <w:pPr>
        <w:autoSpaceDE w:val="0"/>
        <w:rPr>
          <w:szCs w:val="28"/>
        </w:rPr>
      </w:pPr>
      <w:r>
        <w:rPr>
          <w:szCs w:val="28"/>
        </w:rPr>
        <w:t xml:space="preserve">3.4.5. </w:t>
      </w:r>
      <w:r w:rsidRPr="00427A1C">
        <w:rPr>
          <w:szCs w:val="28"/>
        </w:rPr>
        <w:t xml:space="preserve">При отсутствии оснований, предусмотренных пунктом 2.8 настоящего административного регламента, </w:t>
      </w:r>
      <w:r w:rsidRPr="005C3E76">
        <w:rPr>
          <w:szCs w:val="28"/>
        </w:rPr>
        <w:t>специалист управления</w:t>
      </w:r>
      <w:r w:rsidRPr="00427A1C">
        <w:rPr>
          <w:szCs w:val="28"/>
        </w:rPr>
        <w:t xml:space="preserve"> оформляет акт освидетельствования по форме, утвержденной Приказом Министерства Регионального развития Российской Федерации от 17</w:t>
      </w:r>
      <w:r w:rsidR="00880AF4">
        <w:rPr>
          <w:szCs w:val="28"/>
        </w:rPr>
        <w:t xml:space="preserve"> </w:t>
      </w:r>
      <w:r w:rsidRPr="00427A1C">
        <w:rPr>
          <w:szCs w:val="28"/>
        </w:rPr>
        <w:t>июня 2011 года № 286.</w:t>
      </w:r>
    </w:p>
    <w:p w:rsidR="000C3564" w:rsidRPr="005C3E76" w:rsidRDefault="000C3564" w:rsidP="00E97245">
      <w:pPr>
        <w:autoSpaceDE w:val="0"/>
        <w:rPr>
          <w:rFonts w:eastAsia="Arial CYR" w:cs="Arial CYR"/>
          <w:szCs w:val="28"/>
        </w:rPr>
      </w:pPr>
      <w:r w:rsidRPr="005C3E76">
        <w:rPr>
          <w:rFonts w:eastAsia="Arial CYR" w:cs="Arial CYR"/>
          <w:szCs w:val="28"/>
        </w:rPr>
        <w:t>3.</w:t>
      </w:r>
      <w:r w:rsidR="004D05E0">
        <w:rPr>
          <w:rFonts w:eastAsia="Arial CYR" w:cs="Arial CYR"/>
          <w:szCs w:val="28"/>
        </w:rPr>
        <w:t>4</w:t>
      </w:r>
      <w:r w:rsidRPr="005C3E76">
        <w:rPr>
          <w:rFonts w:eastAsia="Arial CYR" w:cs="Arial CYR"/>
          <w:szCs w:val="28"/>
        </w:rPr>
        <w:t>.</w:t>
      </w:r>
      <w:r w:rsidR="008E1B79">
        <w:rPr>
          <w:rFonts w:eastAsia="Arial CYR" w:cs="Arial CYR"/>
          <w:szCs w:val="28"/>
        </w:rPr>
        <w:t>6</w:t>
      </w:r>
      <w:r w:rsidRPr="005C3E76">
        <w:rPr>
          <w:rFonts w:eastAsia="Arial CYR" w:cs="Arial CYR"/>
          <w:szCs w:val="28"/>
        </w:rPr>
        <w:t xml:space="preserve">. Максимальный срок исполнения данной процедуры составляет </w:t>
      </w:r>
      <w:r w:rsidR="005F7811">
        <w:rPr>
          <w:rFonts w:eastAsia="Arial CYR" w:cs="Arial CYR"/>
          <w:szCs w:val="28"/>
        </w:rPr>
        <w:t>5 рабочих</w:t>
      </w:r>
      <w:r w:rsidRPr="005C3E76">
        <w:rPr>
          <w:rFonts w:eastAsia="Arial CYR" w:cs="Arial CYR"/>
          <w:szCs w:val="28"/>
        </w:rPr>
        <w:t xml:space="preserve"> дней с момента поступления документов специалисту управления.</w:t>
      </w:r>
    </w:p>
    <w:p w:rsidR="000C3564" w:rsidRDefault="000C3564" w:rsidP="000C3564">
      <w:pPr>
        <w:autoSpaceDE w:val="0"/>
        <w:rPr>
          <w:rFonts w:eastAsia="Arial CYR" w:cs="Arial CYR"/>
          <w:b/>
          <w:szCs w:val="28"/>
        </w:rPr>
      </w:pPr>
      <w:bookmarkStart w:id="2" w:name="sub_351"/>
      <w:r w:rsidRPr="005C3E76">
        <w:rPr>
          <w:rFonts w:eastAsia="Arial CYR" w:cs="Arial CYR"/>
          <w:b/>
          <w:szCs w:val="28"/>
        </w:rPr>
        <w:t>3.</w:t>
      </w:r>
      <w:r w:rsidR="004D05E0">
        <w:rPr>
          <w:rFonts w:eastAsia="Arial CYR" w:cs="Arial CYR"/>
          <w:b/>
          <w:szCs w:val="28"/>
        </w:rPr>
        <w:t>5</w:t>
      </w:r>
      <w:r w:rsidRPr="005C3E76">
        <w:rPr>
          <w:rFonts w:eastAsia="Arial CYR" w:cs="Arial CYR"/>
          <w:b/>
          <w:szCs w:val="28"/>
        </w:rPr>
        <w:t xml:space="preserve">. </w:t>
      </w:r>
      <w:r w:rsidR="008E1B79">
        <w:rPr>
          <w:b/>
        </w:rPr>
        <w:t>П</w:t>
      </w:r>
      <w:r w:rsidR="008E1B79" w:rsidRPr="008E1B79">
        <w:rPr>
          <w:b/>
        </w:rPr>
        <w:t xml:space="preserve">ринятие решения о выдаче акта освидетельствования либо </w:t>
      </w:r>
      <w:r w:rsidR="00727532">
        <w:rPr>
          <w:b/>
        </w:rPr>
        <w:t>уведомления об</w:t>
      </w:r>
      <w:r w:rsidR="008E1B79" w:rsidRPr="008E1B79">
        <w:rPr>
          <w:b/>
        </w:rPr>
        <w:t xml:space="preserve"> отказ</w:t>
      </w:r>
      <w:r w:rsidR="00727532">
        <w:rPr>
          <w:b/>
        </w:rPr>
        <w:t>е</w:t>
      </w:r>
      <w:r w:rsidR="008E1B79" w:rsidRPr="008E1B79">
        <w:rPr>
          <w:b/>
        </w:rPr>
        <w:t xml:space="preserve"> в предоставлении муниципальной услуги</w:t>
      </w:r>
    </w:p>
    <w:p w:rsidR="000C3564" w:rsidRPr="00272460" w:rsidRDefault="000C3564" w:rsidP="000C3564">
      <w:pPr>
        <w:autoSpaceDE w:val="0"/>
        <w:rPr>
          <w:rFonts w:eastAsia="Arial CYR" w:cs="Arial CYR"/>
          <w:szCs w:val="28"/>
        </w:rPr>
      </w:pPr>
      <w:bookmarkStart w:id="3" w:name="sub_13041"/>
      <w:r w:rsidRPr="00272460">
        <w:rPr>
          <w:rFonts w:eastAsia="Arial CYR" w:cs="Arial CYR"/>
          <w:szCs w:val="28"/>
        </w:rPr>
        <w:t>3.</w:t>
      </w:r>
      <w:r w:rsidR="004D05E0">
        <w:rPr>
          <w:rFonts w:eastAsia="Arial CYR" w:cs="Arial CYR"/>
          <w:szCs w:val="28"/>
        </w:rPr>
        <w:t>5</w:t>
      </w:r>
      <w:r w:rsidRPr="00272460">
        <w:rPr>
          <w:rFonts w:eastAsia="Arial CYR" w:cs="Arial CYR"/>
          <w:szCs w:val="28"/>
        </w:rPr>
        <w:t xml:space="preserve">.1. </w:t>
      </w:r>
      <w:r w:rsidR="00B06A61" w:rsidRPr="00B06A61">
        <w:rPr>
          <w:rFonts w:eastAsia="Arial CYR" w:cs="Arial CYR"/>
          <w:szCs w:val="28"/>
        </w:rPr>
        <w:t xml:space="preserve">Основанием для начала исполнения административной процедуры является </w:t>
      </w:r>
      <w:r w:rsidR="008E1B79">
        <w:rPr>
          <w:rFonts w:eastAsia="Arial CYR" w:cs="Arial CYR"/>
          <w:szCs w:val="28"/>
        </w:rPr>
        <w:t>оформленный</w:t>
      </w:r>
      <w:r w:rsidR="003C3E0D">
        <w:rPr>
          <w:rFonts w:eastAsia="Arial CYR" w:cs="Arial CYR"/>
          <w:szCs w:val="28"/>
        </w:rPr>
        <w:t xml:space="preserve"> </w:t>
      </w:r>
      <w:r w:rsidR="00D61ADC" w:rsidRPr="00427A1C">
        <w:rPr>
          <w:szCs w:val="28"/>
        </w:rPr>
        <w:t xml:space="preserve">акт освидетельствования </w:t>
      </w:r>
      <w:r w:rsidRPr="00272460">
        <w:rPr>
          <w:rFonts w:eastAsia="Arial CYR" w:cs="Arial CYR"/>
          <w:szCs w:val="28"/>
        </w:rPr>
        <w:t xml:space="preserve">либо уведомление </w:t>
      </w:r>
      <w:r w:rsidRPr="00880792">
        <w:rPr>
          <w:szCs w:val="28"/>
        </w:rPr>
        <w:t xml:space="preserve">об </w:t>
      </w:r>
      <w:r w:rsidR="00065327" w:rsidRPr="00065327">
        <w:rPr>
          <w:szCs w:val="28"/>
        </w:rPr>
        <w:t xml:space="preserve">отказе </w:t>
      </w:r>
      <w:r w:rsidR="00D61ADC">
        <w:rPr>
          <w:szCs w:val="28"/>
        </w:rPr>
        <w:t>в предоставлении муниципальной услуге.</w:t>
      </w:r>
    </w:p>
    <w:p w:rsidR="000C3564" w:rsidRDefault="000C3564" w:rsidP="000C3564">
      <w:pPr>
        <w:autoSpaceDE w:val="0"/>
        <w:rPr>
          <w:rFonts w:eastAsia="Arial CYR" w:cs="Arial CYR"/>
          <w:szCs w:val="28"/>
        </w:rPr>
      </w:pPr>
      <w:bookmarkStart w:id="4" w:name="sub_13042"/>
      <w:bookmarkEnd w:id="3"/>
      <w:r w:rsidRPr="00272460">
        <w:rPr>
          <w:rFonts w:eastAsia="Arial CYR" w:cs="Arial CYR"/>
          <w:szCs w:val="28"/>
        </w:rPr>
        <w:t>3.</w:t>
      </w:r>
      <w:r w:rsidR="004D05E0">
        <w:rPr>
          <w:rFonts w:eastAsia="Arial CYR" w:cs="Arial CYR"/>
          <w:szCs w:val="28"/>
        </w:rPr>
        <w:t>5</w:t>
      </w:r>
      <w:r w:rsidRPr="00272460">
        <w:rPr>
          <w:rFonts w:eastAsia="Arial CYR" w:cs="Arial CYR"/>
          <w:szCs w:val="28"/>
        </w:rPr>
        <w:t xml:space="preserve">.2. </w:t>
      </w:r>
      <w:r w:rsidR="00D61ADC">
        <w:rPr>
          <w:rFonts w:eastAsia="Arial CYR" w:cs="Arial CYR"/>
          <w:szCs w:val="28"/>
        </w:rPr>
        <w:t xml:space="preserve">Оформленный </w:t>
      </w:r>
      <w:r w:rsidR="00D61ADC" w:rsidRPr="00427A1C">
        <w:rPr>
          <w:szCs w:val="28"/>
        </w:rPr>
        <w:t xml:space="preserve">акт освидетельствования </w:t>
      </w:r>
      <w:r w:rsidR="00D61ADC" w:rsidRPr="00272460">
        <w:rPr>
          <w:rFonts w:eastAsia="Arial CYR" w:cs="Arial CYR"/>
          <w:szCs w:val="28"/>
        </w:rPr>
        <w:t xml:space="preserve">либо уведомление </w:t>
      </w:r>
      <w:r w:rsidR="00D61ADC" w:rsidRPr="00880792">
        <w:rPr>
          <w:szCs w:val="28"/>
        </w:rPr>
        <w:t xml:space="preserve">об </w:t>
      </w:r>
      <w:r w:rsidR="00D61ADC" w:rsidRPr="00065327">
        <w:rPr>
          <w:szCs w:val="28"/>
        </w:rPr>
        <w:t xml:space="preserve">отказе </w:t>
      </w:r>
      <w:r w:rsidR="00D61ADC">
        <w:rPr>
          <w:szCs w:val="28"/>
        </w:rPr>
        <w:t>в предоставлении муниципальной услуге</w:t>
      </w:r>
      <w:r w:rsidRPr="00272460">
        <w:rPr>
          <w:rFonts w:eastAsia="Arial CYR" w:cs="Arial CYR"/>
          <w:szCs w:val="28"/>
        </w:rPr>
        <w:t xml:space="preserve"> представляется </w:t>
      </w:r>
      <w:bookmarkStart w:id="5" w:name="sub_13043"/>
      <w:bookmarkEnd w:id="4"/>
      <w:r w:rsidRPr="007B020F">
        <w:rPr>
          <w:rFonts w:eastAsia="Arial CYR" w:cs="Arial CYR"/>
          <w:szCs w:val="28"/>
        </w:rPr>
        <w:t xml:space="preserve">на </w:t>
      </w:r>
      <w:r w:rsidR="00D61ADC">
        <w:rPr>
          <w:rFonts w:eastAsia="Arial CYR" w:cs="Arial CYR"/>
          <w:szCs w:val="28"/>
        </w:rPr>
        <w:t>утверждение</w:t>
      </w:r>
      <w:r w:rsidRPr="007B020F">
        <w:rPr>
          <w:rFonts w:eastAsia="Arial CYR" w:cs="Arial CYR"/>
          <w:szCs w:val="28"/>
        </w:rPr>
        <w:t xml:space="preserve"> главе администрации Турковского муниципального района, а в его отсутствие - лицу, его замещающему. </w:t>
      </w:r>
    </w:p>
    <w:p w:rsidR="000C3564" w:rsidRPr="00272460" w:rsidRDefault="000C3564" w:rsidP="000C3564">
      <w:pPr>
        <w:autoSpaceDE w:val="0"/>
        <w:rPr>
          <w:rFonts w:eastAsia="Arial CYR" w:cs="Arial CYR"/>
          <w:szCs w:val="28"/>
        </w:rPr>
      </w:pPr>
      <w:r w:rsidRPr="00272460">
        <w:rPr>
          <w:rFonts w:eastAsia="Arial CYR" w:cs="Arial CYR"/>
          <w:szCs w:val="28"/>
        </w:rPr>
        <w:t>3.</w:t>
      </w:r>
      <w:r w:rsidR="004D05E0">
        <w:rPr>
          <w:rFonts w:eastAsia="Arial CYR" w:cs="Arial CYR"/>
          <w:szCs w:val="28"/>
        </w:rPr>
        <w:t>5</w:t>
      </w:r>
      <w:r w:rsidRPr="00272460">
        <w:rPr>
          <w:rFonts w:eastAsia="Arial CYR" w:cs="Arial CYR"/>
          <w:szCs w:val="28"/>
        </w:rPr>
        <w:t xml:space="preserve">.3. </w:t>
      </w:r>
      <w:r w:rsidR="00D61ADC">
        <w:rPr>
          <w:rFonts w:eastAsia="Arial CYR" w:cs="Arial CYR"/>
          <w:szCs w:val="28"/>
        </w:rPr>
        <w:t xml:space="preserve">Утвержденный </w:t>
      </w:r>
      <w:r w:rsidR="00D61ADC" w:rsidRPr="00427A1C">
        <w:rPr>
          <w:szCs w:val="28"/>
        </w:rPr>
        <w:t xml:space="preserve">акт освидетельствования </w:t>
      </w:r>
      <w:r w:rsidR="00D61ADC" w:rsidRPr="00272460">
        <w:rPr>
          <w:rFonts w:eastAsia="Arial CYR" w:cs="Arial CYR"/>
          <w:szCs w:val="28"/>
        </w:rPr>
        <w:t xml:space="preserve">либо уведомление </w:t>
      </w:r>
      <w:r w:rsidR="00D61ADC" w:rsidRPr="00880792">
        <w:rPr>
          <w:szCs w:val="28"/>
        </w:rPr>
        <w:t xml:space="preserve">об </w:t>
      </w:r>
      <w:r w:rsidR="00D61ADC" w:rsidRPr="00065327">
        <w:rPr>
          <w:szCs w:val="28"/>
        </w:rPr>
        <w:t xml:space="preserve">отказе </w:t>
      </w:r>
      <w:r w:rsidR="00D61ADC">
        <w:rPr>
          <w:szCs w:val="28"/>
        </w:rPr>
        <w:t>в предоставлении муниципальной услуге</w:t>
      </w:r>
      <w:r w:rsidRPr="00272460">
        <w:rPr>
          <w:rFonts w:eastAsia="Arial CYR" w:cs="Arial CYR"/>
          <w:szCs w:val="28"/>
        </w:rPr>
        <w:t xml:space="preserve"> является принятым решением </w:t>
      </w:r>
      <w:r w:rsidR="00D61ADC">
        <w:rPr>
          <w:rFonts w:eastAsia="Arial CYR" w:cs="Arial CYR"/>
          <w:szCs w:val="28"/>
        </w:rPr>
        <w:t xml:space="preserve">по </w:t>
      </w:r>
      <w:r w:rsidR="00D61ADC">
        <w:rPr>
          <w:bCs/>
          <w:szCs w:val="28"/>
        </w:rPr>
        <w:t>выдаче</w:t>
      </w:r>
      <w:r w:rsidR="00D61ADC" w:rsidRPr="00B37401">
        <w:rPr>
          <w:bCs/>
          <w:szCs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272460">
        <w:rPr>
          <w:rFonts w:eastAsia="Arial CYR" w:cs="Arial CYR"/>
          <w:szCs w:val="28"/>
        </w:rPr>
        <w:t>.</w:t>
      </w:r>
    </w:p>
    <w:p w:rsidR="000C3564" w:rsidRPr="00272460" w:rsidRDefault="000C3564" w:rsidP="000C3564">
      <w:pPr>
        <w:autoSpaceDE w:val="0"/>
        <w:rPr>
          <w:rFonts w:eastAsia="Arial CYR" w:cs="Arial CYR"/>
          <w:szCs w:val="28"/>
        </w:rPr>
      </w:pPr>
      <w:bookmarkStart w:id="6" w:name="sub_13044"/>
      <w:bookmarkEnd w:id="5"/>
      <w:r w:rsidRPr="00272460">
        <w:rPr>
          <w:rFonts w:eastAsia="Arial CYR" w:cs="Arial CYR"/>
          <w:szCs w:val="28"/>
        </w:rPr>
        <w:t>3.</w:t>
      </w:r>
      <w:r w:rsidR="004D05E0">
        <w:rPr>
          <w:rFonts w:eastAsia="Arial CYR" w:cs="Arial CYR"/>
          <w:szCs w:val="28"/>
        </w:rPr>
        <w:t>5</w:t>
      </w:r>
      <w:r w:rsidRPr="00272460">
        <w:rPr>
          <w:rFonts w:eastAsia="Arial CYR" w:cs="Arial CYR"/>
          <w:szCs w:val="28"/>
        </w:rPr>
        <w:t xml:space="preserve">.4. Максимальный срок исполнения данной административной процедуры составляет </w:t>
      </w:r>
      <w:r w:rsidR="00D61ADC">
        <w:rPr>
          <w:rFonts w:eastAsia="Arial CYR" w:cs="Arial CYR"/>
          <w:szCs w:val="28"/>
        </w:rPr>
        <w:t>2 рабочих дня</w:t>
      </w:r>
      <w:r w:rsidRPr="00272460">
        <w:rPr>
          <w:rFonts w:eastAsia="Arial CYR" w:cs="Arial CYR"/>
          <w:szCs w:val="28"/>
        </w:rPr>
        <w:t xml:space="preserve"> </w:t>
      </w:r>
      <w:r w:rsidR="003C3E0D" w:rsidRPr="003C3E0D">
        <w:rPr>
          <w:rFonts w:eastAsia="Arial CYR" w:cs="Arial CYR"/>
          <w:szCs w:val="28"/>
        </w:rPr>
        <w:t xml:space="preserve">с момента </w:t>
      </w:r>
      <w:r w:rsidR="00D61ADC">
        <w:rPr>
          <w:rFonts w:eastAsia="Arial CYR" w:cs="Arial CYR"/>
          <w:szCs w:val="28"/>
        </w:rPr>
        <w:t xml:space="preserve">оформления </w:t>
      </w:r>
      <w:r w:rsidR="00D61ADC" w:rsidRPr="00427A1C">
        <w:rPr>
          <w:szCs w:val="28"/>
        </w:rPr>
        <w:t>акт</w:t>
      </w:r>
      <w:r w:rsidR="00D61ADC">
        <w:rPr>
          <w:szCs w:val="28"/>
        </w:rPr>
        <w:t>а</w:t>
      </w:r>
      <w:r w:rsidR="00D61ADC" w:rsidRPr="00427A1C">
        <w:rPr>
          <w:szCs w:val="28"/>
        </w:rPr>
        <w:t xml:space="preserve"> освидетельствования </w:t>
      </w:r>
      <w:r w:rsidR="00D61ADC" w:rsidRPr="00272460">
        <w:rPr>
          <w:rFonts w:eastAsia="Arial CYR" w:cs="Arial CYR"/>
          <w:szCs w:val="28"/>
        </w:rPr>
        <w:t>либо уведомлени</w:t>
      </w:r>
      <w:r w:rsidR="00D61ADC">
        <w:rPr>
          <w:rFonts w:eastAsia="Arial CYR" w:cs="Arial CYR"/>
          <w:szCs w:val="28"/>
        </w:rPr>
        <w:t>я</w:t>
      </w:r>
      <w:r w:rsidR="00D61ADC" w:rsidRPr="00272460">
        <w:rPr>
          <w:rFonts w:eastAsia="Arial CYR" w:cs="Arial CYR"/>
          <w:szCs w:val="28"/>
        </w:rPr>
        <w:t xml:space="preserve"> </w:t>
      </w:r>
      <w:r w:rsidR="00D61ADC" w:rsidRPr="00880792">
        <w:rPr>
          <w:szCs w:val="28"/>
        </w:rPr>
        <w:t xml:space="preserve">об </w:t>
      </w:r>
      <w:r w:rsidR="00D61ADC" w:rsidRPr="00065327">
        <w:rPr>
          <w:szCs w:val="28"/>
        </w:rPr>
        <w:t xml:space="preserve">отказе </w:t>
      </w:r>
      <w:r w:rsidR="00D61ADC">
        <w:rPr>
          <w:szCs w:val="28"/>
        </w:rPr>
        <w:t>в предоставлении муниципальной услуг</w:t>
      </w:r>
      <w:r w:rsidR="00C45AEC">
        <w:rPr>
          <w:szCs w:val="28"/>
        </w:rPr>
        <w:t>и</w:t>
      </w:r>
      <w:r w:rsidR="003C3E0D" w:rsidRPr="003C3E0D">
        <w:rPr>
          <w:rFonts w:eastAsia="Arial CYR" w:cs="Arial CYR"/>
          <w:szCs w:val="28"/>
        </w:rPr>
        <w:t>.</w:t>
      </w:r>
    </w:p>
    <w:bookmarkEnd w:id="6"/>
    <w:p w:rsidR="00C45AEC" w:rsidRDefault="000C3564" w:rsidP="000C3564">
      <w:pPr>
        <w:autoSpaceDE w:val="0"/>
        <w:rPr>
          <w:b/>
          <w:szCs w:val="28"/>
        </w:rPr>
      </w:pPr>
      <w:r>
        <w:rPr>
          <w:rFonts w:eastAsia="Arial CYR" w:cs="Arial CYR"/>
          <w:b/>
          <w:szCs w:val="28"/>
        </w:rPr>
        <w:t>3.</w:t>
      </w:r>
      <w:r w:rsidR="004D05E0">
        <w:rPr>
          <w:rFonts w:eastAsia="Arial CYR" w:cs="Arial CYR"/>
          <w:b/>
          <w:szCs w:val="28"/>
        </w:rPr>
        <w:t>6</w:t>
      </w:r>
      <w:r>
        <w:rPr>
          <w:rFonts w:eastAsia="Arial CYR" w:cs="Arial CYR"/>
          <w:b/>
          <w:szCs w:val="28"/>
        </w:rPr>
        <w:t xml:space="preserve">. </w:t>
      </w:r>
      <w:bookmarkStart w:id="7" w:name="sub_341"/>
      <w:r w:rsidR="00376F81">
        <w:rPr>
          <w:b/>
        </w:rPr>
        <w:t>Н</w:t>
      </w:r>
      <w:r w:rsidR="00C45AEC" w:rsidRPr="00C45AEC">
        <w:rPr>
          <w:b/>
        </w:rPr>
        <w:t xml:space="preserve">аправление (выдача) акта освидетельствования либо </w:t>
      </w:r>
      <w:r w:rsidR="00727532">
        <w:rPr>
          <w:b/>
        </w:rPr>
        <w:t>уведомления об</w:t>
      </w:r>
      <w:r w:rsidR="00C45AEC" w:rsidRPr="00C45AEC">
        <w:rPr>
          <w:b/>
        </w:rPr>
        <w:t xml:space="preserve"> отказ</w:t>
      </w:r>
      <w:r w:rsidR="00727532">
        <w:rPr>
          <w:b/>
        </w:rPr>
        <w:t>е</w:t>
      </w:r>
      <w:r w:rsidR="00C45AEC" w:rsidRPr="00C45AEC">
        <w:rPr>
          <w:b/>
        </w:rPr>
        <w:t xml:space="preserve"> в предоставлении муниципальной услуги</w:t>
      </w:r>
    </w:p>
    <w:p w:rsidR="000C3564" w:rsidRPr="0083318A" w:rsidRDefault="000C3564" w:rsidP="000C3564">
      <w:pPr>
        <w:autoSpaceDE w:val="0"/>
        <w:rPr>
          <w:szCs w:val="28"/>
        </w:rPr>
      </w:pPr>
      <w:r w:rsidRPr="005C3E76">
        <w:rPr>
          <w:szCs w:val="28"/>
        </w:rPr>
        <w:t>3.</w:t>
      </w:r>
      <w:r w:rsidR="004D05E0">
        <w:rPr>
          <w:szCs w:val="28"/>
        </w:rPr>
        <w:t>6</w:t>
      </w:r>
      <w:r w:rsidRPr="005C3E76">
        <w:rPr>
          <w:szCs w:val="28"/>
        </w:rPr>
        <w:t xml:space="preserve">.1. </w:t>
      </w:r>
      <w:r w:rsidRPr="0083318A">
        <w:rPr>
          <w:szCs w:val="28"/>
        </w:rPr>
        <w:t xml:space="preserve">Основанием для начала исполнения административной процедуры является поступление специалисту </w:t>
      </w:r>
      <w:r>
        <w:rPr>
          <w:szCs w:val="28"/>
        </w:rPr>
        <w:t>управления</w:t>
      </w:r>
      <w:r w:rsidR="00C45AEC">
        <w:rPr>
          <w:szCs w:val="28"/>
        </w:rPr>
        <w:t xml:space="preserve"> утвержденного </w:t>
      </w:r>
      <w:r w:rsidR="00C45AEC" w:rsidRPr="00427A1C">
        <w:rPr>
          <w:szCs w:val="28"/>
        </w:rPr>
        <w:t>акт</w:t>
      </w:r>
      <w:r w:rsidR="00C45AEC">
        <w:rPr>
          <w:szCs w:val="28"/>
        </w:rPr>
        <w:t>а</w:t>
      </w:r>
      <w:r w:rsidR="00C45AEC" w:rsidRPr="00427A1C">
        <w:rPr>
          <w:szCs w:val="28"/>
        </w:rPr>
        <w:t xml:space="preserve"> освидетельствования </w:t>
      </w:r>
      <w:r w:rsidR="00C45AEC" w:rsidRPr="00272460">
        <w:rPr>
          <w:rFonts w:eastAsia="Arial CYR" w:cs="Arial CYR"/>
          <w:szCs w:val="28"/>
        </w:rPr>
        <w:t>либо уведомлени</w:t>
      </w:r>
      <w:r w:rsidR="00C45AEC">
        <w:rPr>
          <w:rFonts w:eastAsia="Arial CYR" w:cs="Arial CYR"/>
          <w:szCs w:val="28"/>
        </w:rPr>
        <w:t>я</w:t>
      </w:r>
      <w:r w:rsidR="00C45AEC" w:rsidRPr="00272460">
        <w:rPr>
          <w:rFonts w:eastAsia="Arial CYR" w:cs="Arial CYR"/>
          <w:szCs w:val="28"/>
        </w:rPr>
        <w:t xml:space="preserve"> </w:t>
      </w:r>
      <w:r w:rsidR="00C45AEC" w:rsidRPr="00880792">
        <w:rPr>
          <w:szCs w:val="28"/>
        </w:rPr>
        <w:t xml:space="preserve">об </w:t>
      </w:r>
      <w:r w:rsidR="00C45AEC" w:rsidRPr="00065327">
        <w:rPr>
          <w:szCs w:val="28"/>
        </w:rPr>
        <w:t xml:space="preserve">отказе </w:t>
      </w:r>
      <w:r w:rsidR="00C45AEC">
        <w:rPr>
          <w:szCs w:val="28"/>
        </w:rPr>
        <w:t>в предоставлении муниципальной услуги</w:t>
      </w:r>
      <w:r w:rsidRPr="0083318A">
        <w:rPr>
          <w:szCs w:val="28"/>
        </w:rPr>
        <w:t>.</w:t>
      </w:r>
    </w:p>
    <w:p w:rsidR="000C3564" w:rsidRPr="00673B1D" w:rsidRDefault="000C3564" w:rsidP="000C3564">
      <w:pPr>
        <w:autoSpaceDE w:val="0"/>
        <w:rPr>
          <w:szCs w:val="28"/>
        </w:rPr>
      </w:pPr>
      <w:bookmarkStart w:id="8" w:name="sub_13052"/>
      <w:bookmarkEnd w:id="7"/>
      <w:r w:rsidRPr="00673B1D">
        <w:rPr>
          <w:szCs w:val="28"/>
        </w:rPr>
        <w:t>3.</w:t>
      </w:r>
      <w:r w:rsidR="004D05E0">
        <w:rPr>
          <w:szCs w:val="28"/>
        </w:rPr>
        <w:t>6</w:t>
      </w:r>
      <w:r w:rsidRPr="00673B1D">
        <w:rPr>
          <w:szCs w:val="28"/>
        </w:rPr>
        <w:t xml:space="preserve">.2. Специалист </w:t>
      </w:r>
      <w:r>
        <w:rPr>
          <w:szCs w:val="28"/>
        </w:rPr>
        <w:t xml:space="preserve">управления </w:t>
      </w:r>
      <w:r w:rsidRPr="00673B1D">
        <w:rPr>
          <w:szCs w:val="28"/>
        </w:rPr>
        <w:t xml:space="preserve">в день получения </w:t>
      </w:r>
      <w:r w:rsidR="005F4959">
        <w:rPr>
          <w:szCs w:val="28"/>
        </w:rPr>
        <w:t xml:space="preserve">утвержденного </w:t>
      </w:r>
      <w:r w:rsidR="005F4959" w:rsidRPr="00427A1C">
        <w:rPr>
          <w:szCs w:val="28"/>
        </w:rPr>
        <w:t>акт</w:t>
      </w:r>
      <w:r w:rsidR="005F4959">
        <w:rPr>
          <w:szCs w:val="28"/>
        </w:rPr>
        <w:t>а</w:t>
      </w:r>
      <w:r w:rsidR="005F4959" w:rsidRPr="00427A1C">
        <w:rPr>
          <w:szCs w:val="28"/>
        </w:rPr>
        <w:t xml:space="preserve"> освидетельствования </w:t>
      </w:r>
      <w:r w:rsidR="005F4959" w:rsidRPr="00272460">
        <w:rPr>
          <w:rFonts w:eastAsia="Arial CYR" w:cs="Arial CYR"/>
          <w:szCs w:val="28"/>
        </w:rPr>
        <w:t>либо уведомлени</w:t>
      </w:r>
      <w:r w:rsidR="005F4959">
        <w:rPr>
          <w:rFonts w:eastAsia="Arial CYR" w:cs="Arial CYR"/>
          <w:szCs w:val="28"/>
        </w:rPr>
        <w:t>я</w:t>
      </w:r>
      <w:r w:rsidR="005F4959" w:rsidRPr="00272460">
        <w:rPr>
          <w:rFonts w:eastAsia="Arial CYR" w:cs="Arial CYR"/>
          <w:szCs w:val="28"/>
        </w:rPr>
        <w:t xml:space="preserve"> </w:t>
      </w:r>
      <w:r w:rsidR="005F4959" w:rsidRPr="00880792">
        <w:rPr>
          <w:szCs w:val="28"/>
        </w:rPr>
        <w:t xml:space="preserve">об </w:t>
      </w:r>
      <w:r w:rsidR="005F4959" w:rsidRPr="00065327">
        <w:rPr>
          <w:szCs w:val="28"/>
        </w:rPr>
        <w:t xml:space="preserve">отказе </w:t>
      </w:r>
      <w:r w:rsidR="005F4959">
        <w:rPr>
          <w:szCs w:val="28"/>
        </w:rPr>
        <w:t>в предоставлении муниципальной услуги</w:t>
      </w:r>
      <w:r w:rsidR="00065327" w:rsidRPr="00673B1D">
        <w:rPr>
          <w:szCs w:val="28"/>
        </w:rPr>
        <w:t xml:space="preserve"> </w:t>
      </w:r>
      <w:r w:rsidRPr="00673B1D">
        <w:rPr>
          <w:szCs w:val="28"/>
        </w:rPr>
        <w:t xml:space="preserve">посредством телефонной связи уведомляет заявителя о необходимости получения указанных документов в течение </w:t>
      </w:r>
      <w:r w:rsidR="005F4959">
        <w:rPr>
          <w:szCs w:val="28"/>
        </w:rPr>
        <w:t>2 рабочих</w:t>
      </w:r>
      <w:r w:rsidR="00DA2FD1">
        <w:rPr>
          <w:szCs w:val="28"/>
        </w:rPr>
        <w:t xml:space="preserve"> </w:t>
      </w:r>
      <w:r w:rsidRPr="00673B1D">
        <w:rPr>
          <w:szCs w:val="28"/>
        </w:rPr>
        <w:t>дней.</w:t>
      </w:r>
    </w:p>
    <w:p w:rsidR="000C3564" w:rsidRPr="00673B1D" w:rsidRDefault="000C3564" w:rsidP="000C3564">
      <w:pPr>
        <w:autoSpaceDE w:val="0"/>
        <w:rPr>
          <w:szCs w:val="28"/>
        </w:rPr>
      </w:pPr>
      <w:bookmarkStart w:id="9" w:name="sub_13053"/>
      <w:bookmarkEnd w:id="8"/>
      <w:r w:rsidRPr="00673B1D">
        <w:rPr>
          <w:szCs w:val="28"/>
        </w:rPr>
        <w:t>3.</w:t>
      </w:r>
      <w:r w:rsidR="004D05E0">
        <w:rPr>
          <w:szCs w:val="28"/>
        </w:rPr>
        <w:t>6</w:t>
      </w:r>
      <w:r w:rsidRPr="00673B1D">
        <w:rPr>
          <w:szCs w:val="28"/>
        </w:rPr>
        <w:t xml:space="preserve">.3. Прибывший для получения </w:t>
      </w:r>
      <w:r w:rsidR="005F4959">
        <w:rPr>
          <w:szCs w:val="28"/>
        </w:rPr>
        <w:t xml:space="preserve">утвержденного </w:t>
      </w:r>
      <w:r w:rsidR="005F4959" w:rsidRPr="00427A1C">
        <w:rPr>
          <w:szCs w:val="28"/>
        </w:rPr>
        <w:t>акт</w:t>
      </w:r>
      <w:r w:rsidR="005F4959">
        <w:rPr>
          <w:szCs w:val="28"/>
        </w:rPr>
        <w:t>а</w:t>
      </w:r>
      <w:r w:rsidR="005F4959" w:rsidRPr="00427A1C">
        <w:rPr>
          <w:szCs w:val="28"/>
        </w:rPr>
        <w:t xml:space="preserve"> освидетельствования </w:t>
      </w:r>
      <w:r w:rsidR="005F4959" w:rsidRPr="00272460">
        <w:rPr>
          <w:rFonts w:eastAsia="Arial CYR" w:cs="Arial CYR"/>
          <w:szCs w:val="28"/>
        </w:rPr>
        <w:t>либо уведомлени</w:t>
      </w:r>
      <w:r w:rsidR="005F4959">
        <w:rPr>
          <w:rFonts w:eastAsia="Arial CYR" w:cs="Arial CYR"/>
          <w:szCs w:val="28"/>
        </w:rPr>
        <w:t>я</w:t>
      </w:r>
      <w:r w:rsidR="005F4959" w:rsidRPr="00272460">
        <w:rPr>
          <w:rFonts w:eastAsia="Arial CYR" w:cs="Arial CYR"/>
          <w:szCs w:val="28"/>
        </w:rPr>
        <w:t xml:space="preserve"> </w:t>
      </w:r>
      <w:r w:rsidR="005F4959" w:rsidRPr="00880792">
        <w:rPr>
          <w:szCs w:val="28"/>
        </w:rPr>
        <w:t xml:space="preserve">об </w:t>
      </w:r>
      <w:r w:rsidR="005F4959" w:rsidRPr="00065327">
        <w:rPr>
          <w:szCs w:val="28"/>
        </w:rPr>
        <w:t xml:space="preserve">отказе </w:t>
      </w:r>
      <w:r w:rsidR="005F4959">
        <w:rPr>
          <w:szCs w:val="28"/>
        </w:rPr>
        <w:t>в предоставлении муниципальной услуги</w:t>
      </w:r>
      <w:r w:rsidR="00065327" w:rsidRPr="00673B1D">
        <w:rPr>
          <w:szCs w:val="28"/>
        </w:rPr>
        <w:t xml:space="preserve"> </w:t>
      </w:r>
      <w:r w:rsidRPr="00673B1D">
        <w:rPr>
          <w:szCs w:val="28"/>
        </w:rPr>
        <w:t>заявитель представляет документ, удостоверяющий личность, а представитель заявителя - документ, удостоверяющий личность, доверенность и её копию.</w:t>
      </w:r>
      <w:r w:rsidR="00CC1D24">
        <w:rPr>
          <w:szCs w:val="28"/>
        </w:rPr>
        <w:t xml:space="preserve"> </w:t>
      </w:r>
      <w:r w:rsidR="00CC1D24" w:rsidRPr="00CC1D24">
        <w:rPr>
          <w:szCs w:val="28"/>
        </w:rPr>
        <w:t>Акт освидетельствования выдается лицу, получившему государственный сертификат на материнский (семейный) капитал, или его представителю лично под расписку</w:t>
      </w:r>
      <w:r w:rsidR="00CC1D24">
        <w:rPr>
          <w:szCs w:val="28"/>
        </w:rPr>
        <w:t>.</w:t>
      </w:r>
    </w:p>
    <w:p w:rsidR="000C3564" w:rsidRDefault="000C3564" w:rsidP="000C3564">
      <w:pPr>
        <w:autoSpaceDE w:val="0"/>
        <w:rPr>
          <w:szCs w:val="28"/>
        </w:rPr>
      </w:pPr>
      <w:bookmarkStart w:id="10" w:name="sub_13054"/>
      <w:bookmarkEnd w:id="9"/>
      <w:r w:rsidRPr="00673B1D">
        <w:rPr>
          <w:szCs w:val="28"/>
        </w:rPr>
        <w:lastRenderedPageBreak/>
        <w:t>3.</w:t>
      </w:r>
      <w:r w:rsidR="004D05E0">
        <w:rPr>
          <w:szCs w:val="28"/>
        </w:rPr>
        <w:t>6</w:t>
      </w:r>
      <w:r w:rsidRPr="00673B1D">
        <w:rPr>
          <w:szCs w:val="28"/>
        </w:rPr>
        <w:t xml:space="preserve">.4. В случае отсутствия возможности уведомления заявителя посредством телефонной связи, а также в случае неявки заявителя в указанный срок для получения </w:t>
      </w:r>
      <w:r w:rsidR="005F4959">
        <w:rPr>
          <w:szCs w:val="28"/>
        </w:rPr>
        <w:t xml:space="preserve">утвержденного </w:t>
      </w:r>
      <w:r w:rsidR="005F4959" w:rsidRPr="00427A1C">
        <w:rPr>
          <w:szCs w:val="28"/>
        </w:rPr>
        <w:t>акт</w:t>
      </w:r>
      <w:r w:rsidR="005F4959">
        <w:rPr>
          <w:szCs w:val="28"/>
        </w:rPr>
        <w:t>а</w:t>
      </w:r>
      <w:r w:rsidR="005F4959" w:rsidRPr="00427A1C">
        <w:rPr>
          <w:szCs w:val="28"/>
        </w:rPr>
        <w:t xml:space="preserve"> освидетельствования </w:t>
      </w:r>
      <w:r w:rsidR="005F4959" w:rsidRPr="00272460">
        <w:rPr>
          <w:rFonts w:eastAsia="Arial CYR" w:cs="Arial CYR"/>
          <w:szCs w:val="28"/>
        </w:rPr>
        <w:t>либо уведомлени</w:t>
      </w:r>
      <w:r w:rsidR="005F4959">
        <w:rPr>
          <w:rFonts w:eastAsia="Arial CYR" w:cs="Arial CYR"/>
          <w:szCs w:val="28"/>
        </w:rPr>
        <w:t>я</w:t>
      </w:r>
      <w:r w:rsidR="005F4959" w:rsidRPr="00272460">
        <w:rPr>
          <w:rFonts w:eastAsia="Arial CYR" w:cs="Arial CYR"/>
          <w:szCs w:val="28"/>
        </w:rPr>
        <w:t xml:space="preserve"> </w:t>
      </w:r>
      <w:r w:rsidR="005F4959" w:rsidRPr="00880792">
        <w:rPr>
          <w:szCs w:val="28"/>
        </w:rPr>
        <w:t xml:space="preserve">об </w:t>
      </w:r>
      <w:r w:rsidR="005F4959" w:rsidRPr="00065327">
        <w:rPr>
          <w:szCs w:val="28"/>
        </w:rPr>
        <w:t xml:space="preserve">отказе </w:t>
      </w:r>
      <w:r w:rsidR="005F4959">
        <w:rPr>
          <w:szCs w:val="28"/>
        </w:rPr>
        <w:t>в предоставлении муниципальной услуги</w:t>
      </w:r>
      <w:r w:rsidRPr="00673B1D">
        <w:rPr>
          <w:szCs w:val="28"/>
        </w:rPr>
        <w:t xml:space="preserve"> специалист </w:t>
      </w:r>
      <w:r>
        <w:rPr>
          <w:szCs w:val="28"/>
        </w:rPr>
        <w:t xml:space="preserve">управления </w:t>
      </w:r>
      <w:r w:rsidRPr="00673B1D">
        <w:rPr>
          <w:szCs w:val="28"/>
        </w:rPr>
        <w:t>направляет указанные документы заявителю по почте заказным письмом с уведомлением о вручении.</w:t>
      </w:r>
    </w:p>
    <w:p w:rsidR="00DA2FD1" w:rsidRPr="00DA2FD1" w:rsidRDefault="00DA2FD1" w:rsidP="00DA2FD1">
      <w:pPr>
        <w:autoSpaceDE w:val="0"/>
        <w:rPr>
          <w:szCs w:val="28"/>
        </w:rPr>
      </w:pPr>
      <w:r w:rsidRPr="00DA2FD1">
        <w:rPr>
          <w:szCs w:val="28"/>
        </w:rPr>
        <w:t xml:space="preserve">3.6.5. </w:t>
      </w:r>
      <w:bookmarkStart w:id="11" w:name="sub_356"/>
      <w:r w:rsidRPr="00DA2FD1">
        <w:rPr>
          <w:szCs w:val="28"/>
        </w:rPr>
        <w:t xml:space="preserve">В случае обращения заявителя через многофункциональный центр специалист управления направляет </w:t>
      </w:r>
      <w:r w:rsidR="00065327" w:rsidRPr="003C3E0D">
        <w:rPr>
          <w:rFonts w:eastAsia="Arial CYR" w:cs="Arial CYR"/>
          <w:szCs w:val="28"/>
        </w:rPr>
        <w:t>проект строительства или установки объекта</w:t>
      </w:r>
      <w:r w:rsidR="00065327" w:rsidRPr="00272460">
        <w:rPr>
          <w:rFonts w:eastAsia="Arial CYR" w:cs="Arial CYR"/>
          <w:szCs w:val="28"/>
        </w:rPr>
        <w:t xml:space="preserve"> либо уведомление </w:t>
      </w:r>
      <w:r w:rsidR="00065327">
        <w:rPr>
          <w:rFonts w:eastAsia="Arial CYR" w:cs="Arial CYR"/>
          <w:szCs w:val="28"/>
        </w:rPr>
        <w:t xml:space="preserve">об </w:t>
      </w:r>
      <w:r w:rsidR="00065327" w:rsidRPr="00065327">
        <w:rPr>
          <w:szCs w:val="28"/>
        </w:rPr>
        <w:t>отказе в согласовании строительства или установки объекта</w:t>
      </w:r>
      <w:r w:rsidRPr="00DA2FD1">
        <w:rPr>
          <w:szCs w:val="28"/>
        </w:rPr>
        <w:t xml:space="preserve"> в многофункциональный центр.</w:t>
      </w:r>
      <w:bookmarkEnd w:id="11"/>
    </w:p>
    <w:p w:rsidR="000C3564" w:rsidRPr="00673B1D" w:rsidRDefault="000C3564" w:rsidP="000C3564">
      <w:pPr>
        <w:autoSpaceDE w:val="0"/>
        <w:rPr>
          <w:szCs w:val="28"/>
        </w:rPr>
      </w:pPr>
      <w:bookmarkStart w:id="12" w:name="sub_13055"/>
      <w:bookmarkEnd w:id="10"/>
      <w:r w:rsidRPr="00673B1D">
        <w:rPr>
          <w:szCs w:val="28"/>
        </w:rPr>
        <w:t>3</w:t>
      </w:r>
      <w:r>
        <w:rPr>
          <w:szCs w:val="28"/>
        </w:rPr>
        <w:t>.</w:t>
      </w:r>
      <w:r w:rsidR="004D05E0">
        <w:rPr>
          <w:szCs w:val="28"/>
        </w:rPr>
        <w:t>6</w:t>
      </w:r>
      <w:r w:rsidRPr="00673B1D">
        <w:rPr>
          <w:szCs w:val="28"/>
        </w:rPr>
        <w:t>.</w:t>
      </w:r>
      <w:r w:rsidR="00DA2FD1">
        <w:rPr>
          <w:szCs w:val="28"/>
        </w:rPr>
        <w:t>6</w:t>
      </w:r>
      <w:r w:rsidRPr="00673B1D">
        <w:rPr>
          <w:szCs w:val="28"/>
        </w:rPr>
        <w:t xml:space="preserve">. Максимальный срок исполнения данной административной процедуры составляет </w:t>
      </w:r>
      <w:r w:rsidR="005F4959">
        <w:rPr>
          <w:szCs w:val="28"/>
        </w:rPr>
        <w:t>2 рабочих</w:t>
      </w:r>
      <w:r w:rsidRPr="00673B1D">
        <w:rPr>
          <w:szCs w:val="28"/>
        </w:rPr>
        <w:t xml:space="preserve"> дня с момента поступления специалисту </w:t>
      </w:r>
      <w:r>
        <w:rPr>
          <w:szCs w:val="28"/>
        </w:rPr>
        <w:t xml:space="preserve">управления </w:t>
      </w:r>
      <w:r w:rsidR="005F4959">
        <w:rPr>
          <w:szCs w:val="28"/>
        </w:rPr>
        <w:t xml:space="preserve">утвержденного </w:t>
      </w:r>
      <w:r w:rsidR="005F4959" w:rsidRPr="00427A1C">
        <w:rPr>
          <w:szCs w:val="28"/>
        </w:rPr>
        <w:t>акт</w:t>
      </w:r>
      <w:r w:rsidR="005F4959">
        <w:rPr>
          <w:szCs w:val="28"/>
        </w:rPr>
        <w:t>а</w:t>
      </w:r>
      <w:r w:rsidR="005F4959" w:rsidRPr="00427A1C">
        <w:rPr>
          <w:szCs w:val="28"/>
        </w:rPr>
        <w:t xml:space="preserve"> освидетельствования </w:t>
      </w:r>
      <w:r w:rsidR="005F4959" w:rsidRPr="00272460">
        <w:rPr>
          <w:rFonts w:eastAsia="Arial CYR" w:cs="Arial CYR"/>
          <w:szCs w:val="28"/>
        </w:rPr>
        <w:t>либо уведомлени</w:t>
      </w:r>
      <w:r w:rsidR="005F4959">
        <w:rPr>
          <w:rFonts w:eastAsia="Arial CYR" w:cs="Arial CYR"/>
          <w:szCs w:val="28"/>
        </w:rPr>
        <w:t>я</w:t>
      </w:r>
      <w:r w:rsidR="005F4959" w:rsidRPr="00272460">
        <w:rPr>
          <w:rFonts w:eastAsia="Arial CYR" w:cs="Arial CYR"/>
          <w:szCs w:val="28"/>
        </w:rPr>
        <w:t xml:space="preserve"> </w:t>
      </w:r>
      <w:r w:rsidR="005F4959" w:rsidRPr="00880792">
        <w:rPr>
          <w:szCs w:val="28"/>
        </w:rPr>
        <w:t xml:space="preserve">об </w:t>
      </w:r>
      <w:r w:rsidR="005F4959" w:rsidRPr="00065327">
        <w:rPr>
          <w:szCs w:val="28"/>
        </w:rPr>
        <w:t xml:space="preserve">отказе </w:t>
      </w:r>
      <w:r w:rsidR="005F4959">
        <w:rPr>
          <w:szCs w:val="28"/>
        </w:rPr>
        <w:t>в предоставлении муниципальной услуги</w:t>
      </w:r>
      <w:r w:rsidRPr="00673B1D">
        <w:rPr>
          <w:szCs w:val="28"/>
        </w:rPr>
        <w:t>.</w:t>
      </w:r>
    </w:p>
    <w:bookmarkEnd w:id="2"/>
    <w:bookmarkEnd w:id="12"/>
    <w:p w:rsidR="00B515F8" w:rsidRPr="005C3E76" w:rsidRDefault="00B515F8" w:rsidP="00B515F8">
      <w:pPr>
        <w:pStyle w:val="a9"/>
        <w:spacing w:before="0" w:beforeAutospacing="0" w:after="0" w:afterAutospacing="0"/>
        <w:ind w:firstLine="720"/>
        <w:jc w:val="center"/>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4. ПОРЯДОК И ФОРМЫ КОНТРОЛЯ ЗА ПРЕДОСТАВЛЕНИЕМ МУНИЦИПАЛЬНОЙ УСЛУГИ</w:t>
      </w:r>
    </w:p>
    <w:p w:rsidR="00B515F8" w:rsidRPr="005C3E76" w:rsidRDefault="0087527B" w:rsidP="00B515F8">
      <w:pPr>
        <w:pStyle w:val="a9"/>
        <w:spacing w:before="0" w:beforeAutospacing="0" w:after="0" w:afterAutospacing="0"/>
        <w:ind w:firstLine="720"/>
        <w:jc w:val="center"/>
        <w:rPr>
          <w:rFonts w:ascii="Times New Roman" w:hAnsi="Times New Roman"/>
          <w:b/>
          <w:color w:val="auto"/>
          <w:sz w:val="28"/>
          <w:szCs w:val="28"/>
        </w:rPr>
      </w:pPr>
      <w:r w:rsidRPr="005C3E76">
        <w:rPr>
          <w:rFonts w:ascii="Times New Roman" w:hAnsi="Times New Roman"/>
          <w:b/>
          <w:color w:val="auto"/>
          <w:sz w:val="28"/>
          <w:szCs w:val="28"/>
        </w:rPr>
        <w:t xml:space="preserve">4.1. </w:t>
      </w:r>
      <w:r w:rsidR="00B515F8" w:rsidRPr="005C3E76">
        <w:rPr>
          <w:rFonts w:ascii="Times New Roman" w:hAnsi="Times New Roman"/>
          <w:b/>
          <w:color w:val="auto"/>
          <w:sz w:val="28"/>
          <w:szCs w:val="28"/>
        </w:rPr>
        <w:t>Порядок осуществления текущего контроля</w:t>
      </w:r>
    </w:p>
    <w:p w:rsidR="00C53EFF" w:rsidRPr="005C3E76" w:rsidRDefault="00C53EFF" w:rsidP="00C53EFF">
      <w:r w:rsidRPr="005C3E76">
        <w:t>4.1.</w:t>
      </w:r>
      <w:r w:rsidR="0087527B" w:rsidRPr="005C3E76">
        <w:t>1.</w:t>
      </w:r>
      <w:r w:rsidRPr="005C3E76">
        <w:t xml:space="preserve">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первый заместитель главы администрации Турковского муниципального района. </w:t>
      </w:r>
    </w:p>
    <w:p w:rsidR="00C53EFF" w:rsidRPr="005C3E76" w:rsidRDefault="0087527B" w:rsidP="00C53EFF">
      <w:r w:rsidRPr="005C3E76">
        <w:t xml:space="preserve">4.1.2. </w:t>
      </w:r>
      <w:r w:rsidR="00C53EFF" w:rsidRPr="005C3E76">
        <w:t>Текущий контроль осуществляется путем проведения проверок соблюдения и исполнения настоящего административного регламента специалистами администрации Турковского муниципального района. Полнота и качество предоставления муниципальной услуги определяются по результатам проверки.</w:t>
      </w:r>
    </w:p>
    <w:p w:rsidR="00C53EFF" w:rsidRPr="005C3E76" w:rsidRDefault="0087527B" w:rsidP="00C53EFF">
      <w:r w:rsidRPr="005C3E76">
        <w:t xml:space="preserve">4.1.3. </w:t>
      </w:r>
      <w:r w:rsidR="00C53EFF" w:rsidRPr="005C3E76">
        <w:t>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C53EFF" w:rsidRPr="005C3E76" w:rsidRDefault="00C53EFF" w:rsidP="00C53EFF">
      <w:r w:rsidRPr="005C3E76">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(представителя заявителя).</w:t>
      </w:r>
    </w:p>
    <w:p w:rsidR="00C53EFF" w:rsidRPr="005C3E76" w:rsidRDefault="0087527B" w:rsidP="00C53EFF">
      <w:r w:rsidRPr="005C3E76">
        <w:t xml:space="preserve">4.1.4. </w:t>
      </w:r>
      <w:r w:rsidR="00C53EFF" w:rsidRPr="005C3E76">
        <w:t>Результаты проверки оформляются в виде справки, в которой отмечаются выявленные недостатки и предложения по их устранению.</w:t>
      </w:r>
    </w:p>
    <w:p w:rsidR="00C53EFF" w:rsidRPr="005C3E76" w:rsidRDefault="0087527B" w:rsidP="00C53EFF">
      <w:r w:rsidRPr="005C3E76">
        <w:t xml:space="preserve">4.1.5. </w:t>
      </w:r>
      <w:r w:rsidR="00C53EFF" w:rsidRPr="005C3E76">
        <w:t xml:space="preserve">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ответственности в соответствии с законодательством Российской Федерации. </w:t>
      </w:r>
      <w:r w:rsidR="00AF56F6" w:rsidRPr="005C3E76">
        <w:t>Муниципальные служащие</w:t>
      </w:r>
      <w:r w:rsidR="00C53EFF" w:rsidRPr="005C3E76">
        <w:t xml:space="preserve"> администрации муниципального района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B515F8" w:rsidRPr="005C3E76" w:rsidRDefault="0087527B" w:rsidP="00C53EFF">
      <w:r w:rsidRPr="005C3E76">
        <w:t xml:space="preserve">4.1.6. </w:t>
      </w:r>
      <w:r w:rsidR="00AF56F6" w:rsidRPr="005C3E76">
        <w:t>Муниципальные служащие администрации муниципального района</w:t>
      </w:r>
      <w:r w:rsidR="00C53EFF" w:rsidRPr="005C3E76">
        <w:t xml:space="preserve">, участвующие в предоставлении муниципальной услуги, несут ответственность за решения и действия (бездействие), принимаемые </w:t>
      </w:r>
      <w:r w:rsidR="00C53EFF" w:rsidRPr="005C3E76">
        <w:lastRenderedPageBreak/>
        <w:t>(осуществляемые) в ходе предоставления муниципальной услуги в соответствии с действующим законодательством РФ.</w:t>
      </w:r>
    </w:p>
    <w:p w:rsidR="007A205A" w:rsidRPr="005C3E76" w:rsidRDefault="007A205A"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5.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5.1. </w:t>
      </w:r>
      <w:r w:rsidR="007A205A" w:rsidRPr="005C3E76">
        <w:rPr>
          <w:rStyle w:val="aa"/>
          <w:rFonts w:ascii="Times New Roman" w:hAnsi="Times New Roman" w:cs="Times New Roman"/>
          <w:color w:val="auto"/>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5.1.</w:t>
      </w:r>
      <w:r w:rsidR="00B6726E" w:rsidRPr="005C3E76">
        <w:rPr>
          <w:rStyle w:val="aa"/>
          <w:rFonts w:ascii="Times New Roman" w:hAnsi="Times New Roman" w:cs="Times New Roman"/>
          <w:b w:val="0"/>
          <w:color w:val="auto"/>
          <w:sz w:val="28"/>
          <w:szCs w:val="28"/>
        </w:rPr>
        <w:t>1.</w:t>
      </w:r>
      <w:r w:rsidRPr="005C3E76">
        <w:rPr>
          <w:rStyle w:val="aa"/>
          <w:rFonts w:ascii="Times New Roman" w:hAnsi="Times New Roman" w:cs="Times New Roman"/>
          <w:b w:val="0"/>
          <w:color w:val="auto"/>
          <w:sz w:val="28"/>
          <w:szCs w:val="28"/>
        </w:rPr>
        <w:t xml:space="preserve"> В случае нарушения прав заявителей они вправе обжаловать решения, действия (бездействие) администрации муниципального района, должностных лиц </w:t>
      </w:r>
      <w:r w:rsidR="002C1200" w:rsidRPr="005C3E76">
        <w:rPr>
          <w:rStyle w:val="aa"/>
          <w:rFonts w:ascii="Times New Roman" w:hAnsi="Times New Roman" w:cs="Times New Roman"/>
          <w:b w:val="0"/>
          <w:color w:val="auto"/>
          <w:sz w:val="28"/>
          <w:szCs w:val="28"/>
        </w:rPr>
        <w:t xml:space="preserve">администрации муниципального района </w:t>
      </w:r>
      <w:r w:rsidRPr="005C3E76">
        <w:rPr>
          <w:rStyle w:val="aa"/>
          <w:rFonts w:ascii="Times New Roman" w:hAnsi="Times New Roman" w:cs="Times New Roman"/>
          <w:b w:val="0"/>
          <w:color w:val="auto"/>
          <w:sz w:val="28"/>
          <w:szCs w:val="28"/>
        </w:rPr>
        <w:t>во внесудебном или судебном порядке.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w:t>
      </w:r>
      <w:r w:rsidR="00B6726E" w:rsidRPr="005C3E76">
        <w:rPr>
          <w:rStyle w:val="aa"/>
          <w:rFonts w:ascii="Times New Roman" w:hAnsi="Times New Roman" w:cs="Times New Roman"/>
          <w:b w:val="0"/>
          <w:color w:val="auto"/>
          <w:sz w:val="28"/>
          <w:szCs w:val="28"/>
        </w:rPr>
        <w:t>1.</w:t>
      </w:r>
      <w:r w:rsidRPr="005C3E76">
        <w:rPr>
          <w:rStyle w:val="aa"/>
          <w:rFonts w:ascii="Times New Roman" w:hAnsi="Times New Roman" w:cs="Times New Roman"/>
          <w:b w:val="0"/>
          <w:color w:val="auto"/>
          <w:sz w:val="28"/>
          <w:szCs w:val="28"/>
        </w:rPr>
        <w:t>2. Решения, действия (бездействие) администрации муниципального района, должностных лиц</w:t>
      </w:r>
      <w:r w:rsidR="002C1200"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муниципальных служащих, участвующих в предоставлении муниципальной услуги, могут быть обжалованы заявителем в досудебном (внесудебном) порядке.</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5.2. </w:t>
      </w:r>
      <w:r w:rsidR="007A205A" w:rsidRPr="005C3E76">
        <w:rPr>
          <w:rStyle w:val="aa"/>
          <w:rFonts w:ascii="Times New Roman" w:hAnsi="Times New Roman" w:cs="Times New Roman"/>
          <w:color w:val="auto"/>
          <w:sz w:val="28"/>
          <w:szCs w:val="28"/>
        </w:rPr>
        <w:t>Предмет досудебного (внесудебного) обжалования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5.2.1. </w:t>
      </w:r>
      <w:r w:rsidR="007A205A" w:rsidRPr="005C3E76">
        <w:rPr>
          <w:rStyle w:val="aa"/>
          <w:rFonts w:ascii="Times New Roman" w:hAnsi="Times New Roman" w:cs="Times New Roman"/>
          <w:b w:val="0"/>
          <w:color w:val="auto"/>
          <w:sz w:val="28"/>
          <w:szCs w:val="28"/>
        </w:rPr>
        <w:t>Заявитель может обратиться с жалобой на действия (бездействие)</w:t>
      </w:r>
      <w:r w:rsidR="002C1200" w:rsidRPr="005C3E76">
        <w:rPr>
          <w:rStyle w:val="aa"/>
          <w:rFonts w:ascii="Times New Roman" w:hAnsi="Times New Roman" w:cs="Times New Roman"/>
          <w:b w:val="0"/>
          <w:color w:val="auto"/>
          <w:sz w:val="28"/>
          <w:szCs w:val="28"/>
        </w:rPr>
        <w:t xml:space="preserve"> администрации муниципального района должностных лиц администрации муниципального района</w:t>
      </w:r>
      <w:r w:rsidR="007A205A" w:rsidRPr="005C3E76">
        <w:rPr>
          <w:rStyle w:val="aa"/>
          <w:rFonts w:ascii="Times New Roman" w:hAnsi="Times New Roman" w:cs="Times New Roman"/>
          <w:b w:val="0"/>
          <w:color w:val="auto"/>
          <w:sz w:val="28"/>
          <w:szCs w:val="28"/>
        </w:rPr>
        <w:t>, в том числе в следующих случаях: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нарушение срока регистрации запроса заявителя о предоставлении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нарушение срока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 у заявителя;</w:t>
      </w:r>
    </w:p>
    <w:p w:rsidR="008C3225"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д) </w:t>
      </w:r>
      <w:r w:rsidR="008C3225" w:rsidRPr="005C3E76">
        <w:rPr>
          <w:rStyle w:val="aa"/>
          <w:rFonts w:ascii="Times New Roman" w:hAnsi="Times New Roman" w:cs="Times New Roman"/>
          <w:b w:val="0"/>
          <w:color w:val="auto"/>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(или) Саратовской области, нормативными правовыми актами Турковского муниципального района;</w:t>
      </w:r>
    </w:p>
    <w:p w:rsidR="000422B9" w:rsidRPr="00334F46" w:rsidRDefault="000422B9" w:rsidP="000422B9">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е) </w:t>
      </w:r>
      <w:r w:rsidRPr="0003765E">
        <w:rPr>
          <w:rStyle w:val="aa"/>
          <w:rFonts w:ascii="Times New Roman" w:hAnsi="Times New Roman" w:cs="Times New Roman"/>
          <w:b w:val="0"/>
          <w:color w:val="auto"/>
          <w:sz w:val="28"/>
          <w:szCs w:val="28"/>
        </w:rPr>
        <w:t xml:space="preserve">затребование с заявителя </w:t>
      </w:r>
      <w:r w:rsidRPr="00334F46">
        <w:rPr>
          <w:rStyle w:val="aa"/>
          <w:rFonts w:ascii="Times New Roman" w:hAnsi="Times New Roman" w:cs="Times New Roman"/>
          <w:b w:val="0"/>
          <w:color w:val="auto"/>
          <w:sz w:val="28"/>
          <w:szCs w:val="28"/>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w:t>
      </w:r>
    </w:p>
    <w:p w:rsidR="000422B9" w:rsidRPr="00334F46" w:rsidRDefault="000422B9" w:rsidP="000422B9">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ж) отказ органа, предоставляющего муниципальную услугу, должностного лица органа, предоставляющего муниципальную услугу, </w:t>
      </w:r>
      <w:r w:rsidRPr="008E22DC">
        <w:rPr>
          <w:rStyle w:val="aa"/>
          <w:rFonts w:ascii="Times New Roman" w:hAnsi="Times New Roman" w:cs="Times New Roman"/>
          <w:b w:val="0"/>
          <w:color w:val="auto"/>
          <w:sz w:val="28"/>
          <w:szCs w:val="28"/>
        </w:rPr>
        <w:t xml:space="preserve">в исправлении допущенных опечаток и ошибок в выданных в результате </w:t>
      </w:r>
      <w:r w:rsidRPr="008E22DC">
        <w:rPr>
          <w:rStyle w:val="aa"/>
          <w:rFonts w:ascii="Times New Roman" w:hAnsi="Times New Roman" w:cs="Times New Roman"/>
          <w:b w:val="0"/>
          <w:color w:val="auto"/>
          <w:sz w:val="28"/>
          <w:szCs w:val="28"/>
        </w:rPr>
        <w:lastRenderedPageBreak/>
        <w:t xml:space="preserve">предоставления </w:t>
      </w:r>
      <w:r>
        <w:rPr>
          <w:rStyle w:val="aa"/>
          <w:rFonts w:ascii="Times New Roman" w:hAnsi="Times New Roman" w:cs="Times New Roman"/>
          <w:b w:val="0"/>
          <w:color w:val="auto"/>
          <w:sz w:val="28"/>
          <w:szCs w:val="28"/>
        </w:rPr>
        <w:t>муниципальной</w:t>
      </w:r>
      <w:r w:rsidRPr="008E22DC">
        <w:rPr>
          <w:rStyle w:val="aa"/>
          <w:rFonts w:ascii="Times New Roman" w:hAnsi="Times New Roman" w:cs="Times New Roman"/>
          <w:b w:val="0"/>
          <w:color w:val="auto"/>
          <w:sz w:val="28"/>
          <w:szCs w:val="28"/>
        </w:rPr>
        <w:t xml:space="preserve"> услуги документах либо нарушение установленного срока таких исправлений.</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5.3. </w:t>
      </w:r>
      <w:r w:rsidR="007A205A" w:rsidRPr="005C3E76">
        <w:rPr>
          <w:rStyle w:val="aa"/>
          <w:rFonts w:ascii="Times New Roman" w:hAnsi="Times New Roman" w:cs="Times New Roman"/>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5.3.1. </w:t>
      </w:r>
      <w:r w:rsidR="007A205A" w:rsidRPr="005C3E76">
        <w:rPr>
          <w:rStyle w:val="aa"/>
          <w:rFonts w:ascii="Times New Roman" w:hAnsi="Times New Roman" w:cs="Times New Roman"/>
          <w:b w:val="0"/>
          <w:color w:val="auto"/>
          <w:sz w:val="28"/>
          <w:szCs w:val="28"/>
        </w:rPr>
        <w:t>Оснований для приостановления рассмотрения жалобы не установлено.</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5.3.2.</w:t>
      </w:r>
      <w:r w:rsidR="007A205A" w:rsidRPr="005C3E76">
        <w:rPr>
          <w:rStyle w:val="aa"/>
          <w:rFonts w:ascii="Times New Roman" w:hAnsi="Times New Roman" w:cs="Times New Roman"/>
          <w:b w:val="0"/>
          <w:color w:val="auto"/>
          <w:sz w:val="28"/>
          <w:szCs w:val="28"/>
        </w:rPr>
        <w:t xml:space="preserve"> </w:t>
      </w:r>
      <w:r w:rsidR="005F6786" w:rsidRPr="005C3E76">
        <w:rPr>
          <w:rStyle w:val="aa"/>
          <w:rFonts w:ascii="Times New Roman" w:hAnsi="Times New Roman" w:cs="Times New Roman"/>
          <w:b w:val="0"/>
          <w:color w:val="auto"/>
          <w:sz w:val="28"/>
          <w:szCs w:val="28"/>
        </w:rPr>
        <w:t>Ответ на жалобу не дается</w:t>
      </w:r>
      <w:r w:rsidR="007A205A" w:rsidRPr="005C3E76">
        <w:rPr>
          <w:rStyle w:val="aa"/>
          <w:rFonts w:ascii="Times New Roman" w:hAnsi="Times New Roman" w:cs="Times New Roman"/>
          <w:b w:val="0"/>
          <w:color w:val="auto"/>
          <w:sz w:val="28"/>
          <w:szCs w:val="28"/>
        </w:rPr>
        <w:t xml:space="preserve"> в случаях</w:t>
      </w:r>
      <w:r w:rsidR="005F6786" w:rsidRPr="005C3E76">
        <w:rPr>
          <w:rStyle w:val="aa"/>
          <w:rFonts w:ascii="Times New Roman" w:hAnsi="Times New Roman" w:cs="Times New Roman"/>
          <w:b w:val="0"/>
          <w:color w:val="auto"/>
          <w:sz w:val="28"/>
          <w:szCs w:val="28"/>
        </w:rPr>
        <w:t>, если</w:t>
      </w:r>
      <w:r w:rsidR="007A205A" w:rsidRPr="005C3E76">
        <w:rPr>
          <w:rStyle w:val="aa"/>
          <w:rFonts w:ascii="Times New Roman" w:hAnsi="Times New Roman" w:cs="Times New Roman"/>
          <w:b w:val="0"/>
          <w:color w:val="auto"/>
          <w:sz w:val="28"/>
          <w:szCs w:val="28"/>
        </w:rPr>
        <w:t>:</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жалобе не указаны фамилия заинтересованного лица,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жалобе содержатся нецензурные либо оскорбительные выражения, угрозы жизни, здоровью и имуществу должностного лица администрации муниципального района, а также членов его семьи. В указанном случае администрация муниципального района вправе оставить жалобу без ответа по существу поставленных в ней вопросов и сообщить заинтересованному лицу, направившему жалобу, о недопустимости злоупотребления правом;</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текст жалобы не поддается прочтению. В указанном случае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жалобу, если его фамилия и почтовый адрес поддаются прочтению;</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В указанном случае глава администрации Турковского муниципального района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заинтересованное лицо, направившее жалобу;</w:t>
      </w:r>
    </w:p>
    <w:p w:rsidR="007A205A"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5.4. </w:t>
      </w:r>
      <w:r w:rsidR="007A205A" w:rsidRPr="005C3E76">
        <w:rPr>
          <w:rStyle w:val="aa"/>
          <w:rFonts w:ascii="Times New Roman" w:hAnsi="Times New Roman" w:cs="Times New Roman"/>
          <w:color w:val="auto"/>
          <w:sz w:val="28"/>
          <w:szCs w:val="28"/>
        </w:rPr>
        <w:t>Основания для начала процедуры досудебного (внесудебного) обжалования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5.4.1.</w:t>
      </w:r>
      <w:r w:rsidR="007A205A" w:rsidRPr="005C3E76">
        <w:rPr>
          <w:rStyle w:val="aa"/>
          <w:rFonts w:ascii="Times New Roman" w:hAnsi="Times New Roman" w:cs="Times New Roman"/>
          <w:b w:val="0"/>
          <w:color w:val="auto"/>
          <w:sz w:val="28"/>
          <w:szCs w:val="28"/>
        </w:rPr>
        <w:t xml:space="preserve"> Основанием для начала процедуры досудебного (внесудебного) обжалования является обращение заявителя или его законного представителя с требованием о восстановлении или защите нарушенных прав или законных интересов заявителя администрацией муниципального района, должностным лицом</w:t>
      </w:r>
      <w:r w:rsidR="00540D7D" w:rsidRPr="005C3E76">
        <w:rPr>
          <w:rStyle w:val="aa"/>
          <w:rFonts w:ascii="Times New Roman" w:hAnsi="Times New Roman" w:cs="Times New Roman"/>
          <w:b w:val="0"/>
          <w:color w:val="auto"/>
          <w:sz w:val="28"/>
          <w:szCs w:val="28"/>
        </w:rPr>
        <w:t xml:space="preserve"> администрации муниципального района</w:t>
      </w:r>
      <w:r w:rsidR="007A205A" w:rsidRPr="005C3E76">
        <w:rPr>
          <w:rStyle w:val="aa"/>
          <w:rFonts w:ascii="Times New Roman" w:hAnsi="Times New Roman" w:cs="Times New Roman"/>
          <w:b w:val="0"/>
          <w:color w:val="auto"/>
          <w:sz w:val="28"/>
          <w:szCs w:val="28"/>
        </w:rPr>
        <w:t>, муниципальным служащим при предоставлении ими муниципальной услуги (далее - жалоба).</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 xml:space="preserve">5.4.2. </w:t>
      </w:r>
      <w:r w:rsidR="007A205A" w:rsidRPr="005C3E76">
        <w:rPr>
          <w:rStyle w:val="aa"/>
          <w:rFonts w:ascii="Times New Roman" w:hAnsi="Times New Roman" w:cs="Times New Roman"/>
          <w:b w:val="0"/>
          <w:color w:val="auto"/>
          <w:sz w:val="28"/>
          <w:szCs w:val="28"/>
        </w:rPr>
        <w:t>Жалоба должна содержать:</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1) </w:t>
      </w:r>
      <w:r w:rsidR="00E10B7E" w:rsidRPr="005C3E76">
        <w:rPr>
          <w:rStyle w:val="aa"/>
          <w:rFonts w:ascii="Times New Roman" w:hAnsi="Times New Roman" w:cs="Times New Roman"/>
          <w:b w:val="0"/>
          <w:color w:val="auto"/>
          <w:sz w:val="28"/>
          <w:szCs w:val="28"/>
        </w:rPr>
        <w:t xml:space="preserve">полное </w:t>
      </w:r>
      <w:r w:rsidRPr="005C3E76">
        <w:rPr>
          <w:rStyle w:val="aa"/>
          <w:rFonts w:ascii="Times New Roman" w:hAnsi="Times New Roman" w:cs="Times New Roman"/>
          <w:b w:val="0"/>
          <w:color w:val="auto"/>
          <w:sz w:val="28"/>
          <w:szCs w:val="28"/>
        </w:rPr>
        <w:t xml:space="preserve">наименование органа местного самоуправления, должности должностного лица администрации муниципального района, </w:t>
      </w:r>
      <w:r w:rsidR="00E10B7E" w:rsidRPr="005C3E76">
        <w:rPr>
          <w:rStyle w:val="aa"/>
          <w:rFonts w:ascii="Times New Roman" w:hAnsi="Times New Roman" w:cs="Times New Roman"/>
          <w:b w:val="0"/>
          <w:color w:val="auto"/>
          <w:sz w:val="28"/>
          <w:szCs w:val="28"/>
        </w:rPr>
        <w:t xml:space="preserve">муниципального служащего </w:t>
      </w:r>
      <w:r w:rsidRPr="005C3E76">
        <w:rPr>
          <w:rStyle w:val="aa"/>
          <w:rFonts w:ascii="Times New Roman" w:hAnsi="Times New Roman" w:cs="Times New Roman"/>
          <w:b w:val="0"/>
          <w:color w:val="auto"/>
          <w:sz w:val="28"/>
          <w:szCs w:val="28"/>
        </w:rPr>
        <w:t>администрации муниципального района, решения и действия (бездействие) которых обжалуются;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2) 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3) сведения об обжалуемых решениях и действиях (бездействии) администрации муниципального района, должностного лица либо </w:t>
      </w:r>
      <w:r w:rsidR="00E10B7E" w:rsidRPr="005C3E76">
        <w:rPr>
          <w:rStyle w:val="aa"/>
          <w:rFonts w:ascii="Times New Roman" w:hAnsi="Times New Roman" w:cs="Times New Roman"/>
          <w:b w:val="0"/>
          <w:color w:val="auto"/>
          <w:sz w:val="28"/>
          <w:szCs w:val="28"/>
        </w:rPr>
        <w:t>муниципального служащего</w:t>
      </w:r>
      <w:r w:rsidRPr="005C3E76">
        <w:rPr>
          <w:rStyle w:val="aa"/>
          <w:rFonts w:ascii="Times New Roman" w:hAnsi="Times New Roman" w:cs="Times New Roman"/>
          <w:b w:val="0"/>
          <w:color w:val="auto"/>
          <w:sz w:val="28"/>
          <w:szCs w:val="28"/>
        </w:rPr>
        <w:t xml:space="preserve">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4) доводы, на основании которых заявитель не согласен с решением и действием (бездействием) администрации муниципального района, главы администрации муниципального района, должностного лица либо </w:t>
      </w:r>
      <w:r w:rsidR="00E10B7E" w:rsidRPr="005C3E76">
        <w:rPr>
          <w:rStyle w:val="aa"/>
          <w:rFonts w:ascii="Times New Roman" w:hAnsi="Times New Roman" w:cs="Times New Roman"/>
          <w:b w:val="0"/>
          <w:color w:val="auto"/>
          <w:sz w:val="28"/>
          <w:szCs w:val="28"/>
        </w:rPr>
        <w:t>муниципального служащего</w:t>
      </w:r>
      <w:r w:rsidRPr="005C3E76">
        <w:rPr>
          <w:rStyle w:val="aa"/>
          <w:rFonts w:ascii="Times New Roman" w:hAnsi="Times New Roman" w:cs="Times New Roman"/>
          <w:b w:val="0"/>
          <w:color w:val="auto"/>
          <w:sz w:val="28"/>
          <w:szCs w:val="28"/>
        </w:rPr>
        <w:t xml:space="preserve">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Заявителем могут быть представлены документы (при наличии), подтверждающие доводы заявителя, либо их копии.</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5.5. </w:t>
      </w:r>
      <w:r w:rsidR="007A205A" w:rsidRPr="005C3E76">
        <w:rPr>
          <w:rStyle w:val="aa"/>
          <w:rFonts w:ascii="Times New Roman" w:hAnsi="Times New Roman" w:cs="Times New Roman"/>
          <w:color w:val="auto"/>
          <w:sz w:val="28"/>
          <w:szCs w:val="28"/>
        </w:rPr>
        <w:t>Право заявителя на получение информации и документов, необходимых для обоснования и рассмотрения жалобы (претензии)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Заявитель имеет право на получение информации и документов, необходимых для обоснования и рассмотрения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Предоставление информации и документов, необходимых для обоснования и рассмотрения жалобы, осуществляется в</w:t>
      </w:r>
      <w:r w:rsidR="00D573CD" w:rsidRPr="005C3E76">
        <w:rPr>
          <w:rStyle w:val="aa"/>
          <w:rFonts w:ascii="Times New Roman" w:hAnsi="Times New Roman" w:cs="Times New Roman"/>
          <w:b w:val="0"/>
          <w:color w:val="auto"/>
          <w:sz w:val="28"/>
          <w:szCs w:val="28"/>
        </w:rPr>
        <w:t xml:space="preserve"> порядке, предусмотренном пунктом 1.3</w:t>
      </w:r>
      <w:r w:rsidRPr="005C3E76">
        <w:rPr>
          <w:rStyle w:val="aa"/>
          <w:rFonts w:ascii="Times New Roman" w:hAnsi="Times New Roman" w:cs="Times New Roman"/>
          <w:b w:val="0"/>
          <w:color w:val="auto"/>
          <w:sz w:val="28"/>
          <w:szCs w:val="28"/>
        </w:rPr>
        <w:t xml:space="preserve"> настоящего административного регламента.</w:t>
      </w:r>
    </w:p>
    <w:p w:rsidR="007A205A" w:rsidRPr="005C3E76" w:rsidRDefault="009C2D2C"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5.6. </w:t>
      </w:r>
      <w:r w:rsidR="007A205A" w:rsidRPr="005C3E76">
        <w:rPr>
          <w:rStyle w:val="aa"/>
          <w:rFonts w:ascii="Times New Roman" w:hAnsi="Times New Roman" w:cs="Times New Roman"/>
          <w:color w:val="auto"/>
          <w:sz w:val="28"/>
          <w:szCs w:val="28"/>
        </w:rPr>
        <w:t>Органы и должностные лица, которым может быть направлена жалоба (претензия) заявителя в досудебном (внесудебном) порядке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5.6.1. </w:t>
      </w:r>
      <w:r w:rsidR="007A205A" w:rsidRPr="005C3E76">
        <w:rPr>
          <w:rStyle w:val="aa"/>
          <w:rFonts w:ascii="Times New Roman" w:hAnsi="Times New Roman" w:cs="Times New Roman"/>
          <w:b w:val="0"/>
          <w:color w:val="auto"/>
          <w:sz w:val="28"/>
          <w:szCs w:val="28"/>
        </w:rPr>
        <w:t xml:space="preserve">Жалоба подается в администрацию муниципального района на имя главы администрации </w:t>
      </w:r>
      <w:r w:rsidR="006F21B4">
        <w:rPr>
          <w:rStyle w:val="aa"/>
          <w:rFonts w:ascii="Times New Roman" w:hAnsi="Times New Roman" w:cs="Times New Roman"/>
          <w:b w:val="0"/>
          <w:color w:val="auto"/>
          <w:sz w:val="28"/>
          <w:szCs w:val="28"/>
        </w:rPr>
        <w:t xml:space="preserve">Турковского </w:t>
      </w:r>
      <w:r w:rsidR="007A205A" w:rsidRPr="005C3E76">
        <w:rPr>
          <w:rStyle w:val="aa"/>
          <w:rFonts w:ascii="Times New Roman" w:hAnsi="Times New Roman" w:cs="Times New Roman"/>
          <w:b w:val="0"/>
          <w:color w:val="auto"/>
          <w:sz w:val="28"/>
          <w:szCs w:val="28"/>
        </w:rPr>
        <w:t>муниципального района в письменной форме, в том числе при личном приеме заявителя, или в электронном виде.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5.6.2. </w:t>
      </w:r>
      <w:r w:rsidR="007A205A" w:rsidRPr="005C3E76">
        <w:rPr>
          <w:rStyle w:val="aa"/>
          <w:rFonts w:ascii="Times New Roman" w:hAnsi="Times New Roman" w:cs="Times New Roman"/>
          <w:b w:val="0"/>
          <w:color w:val="auto"/>
          <w:sz w:val="28"/>
          <w:szCs w:val="28"/>
        </w:rPr>
        <w:t>Прием жалоб в письменной форме осуществляется по адресу, предусмотренному пунктом 1.3 настоящего административного регламента.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Прием жалоб осуществляется в соответствии с режимом работы администрации муниципального района, предусмотренным пунктом 1.3 настоящего административного регламента. Время приема жалобы специалистом администрации Турковского муниципального района не должно превышать 15 минут.</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5.6.3.</w:t>
      </w:r>
      <w:r w:rsidR="007A205A" w:rsidRPr="005C3E76">
        <w:rPr>
          <w:rStyle w:val="aa"/>
          <w:rFonts w:ascii="Times New Roman" w:hAnsi="Times New Roman" w:cs="Times New Roman"/>
          <w:b w:val="0"/>
          <w:color w:val="auto"/>
          <w:sz w:val="28"/>
          <w:szCs w:val="28"/>
        </w:rPr>
        <w:t xml:space="preserve"> Жалоба в письменной форме может быть направлена по почте.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5.6.4.</w:t>
      </w:r>
      <w:r w:rsidR="00110D43" w:rsidRPr="005C3E76">
        <w:rPr>
          <w:rStyle w:val="aa"/>
          <w:rFonts w:ascii="Times New Roman" w:hAnsi="Times New Roman" w:cs="Times New Roman"/>
          <w:b w:val="0"/>
          <w:color w:val="auto"/>
          <w:sz w:val="28"/>
          <w:szCs w:val="28"/>
        </w:rPr>
        <w:t xml:space="preserve"> </w:t>
      </w:r>
      <w:r w:rsidR="007A205A" w:rsidRPr="005C3E76">
        <w:rPr>
          <w:rStyle w:val="aa"/>
          <w:rFonts w:ascii="Times New Roman" w:hAnsi="Times New Roman" w:cs="Times New Roman"/>
          <w:b w:val="0"/>
          <w:color w:val="auto"/>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5.6.5.</w:t>
      </w:r>
      <w:r w:rsidR="007A205A" w:rsidRPr="005C3E76">
        <w:rPr>
          <w:rStyle w:val="aa"/>
          <w:rFonts w:ascii="Times New Roman" w:hAnsi="Times New Roman" w:cs="Times New Roman"/>
          <w:b w:val="0"/>
          <w:color w:val="auto"/>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оформленная в соответствии с законодательством Российской Федерации доверенность (для физических лиц);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5.6.6.</w:t>
      </w:r>
      <w:r w:rsidR="007A205A" w:rsidRPr="005C3E76">
        <w:rPr>
          <w:rStyle w:val="aa"/>
          <w:rFonts w:ascii="Times New Roman" w:hAnsi="Times New Roman" w:cs="Times New Roman"/>
          <w:b w:val="0"/>
          <w:color w:val="auto"/>
          <w:sz w:val="28"/>
          <w:szCs w:val="28"/>
        </w:rPr>
        <w:t xml:space="preserve"> В электронном виде жалоба может быть подана заявителем посредством:</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w:t>
      </w:r>
      <w:r w:rsidR="009C2D2C" w:rsidRPr="005C3E76">
        <w:rPr>
          <w:rStyle w:val="aa"/>
          <w:rFonts w:ascii="Times New Roman" w:hAnsi="Times New Roman" w:cs="Times New Roman"/>
          <w:b w:val="0"/>
          <w:color w:val="auto"/>
          <w:sz w:val="28"/>
          <w:szCs w:val="28"/>
        </w:rPr>
        <w:t xml:space="preserve"> </w:t>
      </w:r>
      <w:r w:rsidR="00110D43" w:rsidRPr="005C3E76">
        <w:rPr>
          <w:rStyle w:val="aa"/>
          <w:rFonts w:ascii="Times New Roman" w:hAnsi="Times New Roman" w:cs="Times New Roman"/>
          <w:b w:val="0"/>
          <w:color w:val="auto"/>
          <w:sz w:val="28"/>
          <w:szCs w:val="28"/>
        </w:rPr>
        <w:t xml:space="preserve">официального </w:t>
      </w:r>
      <w:r w:rsidRPr="005C3E76">
        <w:rPr>
          <w:rStyle w:val="aa"/>
          <w:rFonts w:ascii="Times New Roman" w:hAnsi="Times New Roman" w:cs="Times New Roman"/>
          <w:b w:val="0"/>
          <w:color w:val="auto"/>
          <w:sz w:val="28"/>
          <w:szCs w:val="28"/>
        </w:rPr>
        <w:t>сайта администрации Турковского муниципального района: turki.sarmo.ru, в информационно-телекоммуникационной сети «Интернет»;</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w:t>
      </w:r>
      <w:r w:rsidR="00110D43" w:rsidRPr="005C3E76">
        <w:rPr>
          <w:rStyle w:val="aa"/>
          <w:rFonts w:ascii="Times New Roman" w:hAnsi="Times New Roman" w:cs="Times New Roman"/>
          <w:b w:val="0"/>
          <w:color w:val="auto"/>
          <w:sz w:val="28"/>
          <w:szCs w:val="28"/>
        </w:rPr>
        <w:t xml:space="preserve">) электронной почты по адресу: </w:t>
      </w:r>
      <w:r w:rsidR="00110D43" w:rsidRPr="005C3E76">
        <w:rPr>
          <w:rStyle w:val="aa"/>
          <w:rFonts w:ascii="Times New Roman" w:hAnsi="Times New Roman" w:cs="Times New Roman"/>
          <w:b w:val="0"/>
          <w:color w:val="auto"/>
          <w:sz w:val="28"/>
          <w:szCs w:val="28"/>
          <w:lang w:val="en-US"/>
        </w:rPr>
        <w:t>Orgturki</w:t>
      </w:r>
      <w:r w:rsidR="00110D43" w:rsidRPr="005C3E76">
        <w:rPr>
          <w:rStyle w:val="aa"/>
          <w:rFonts w:ascii="Times New Roman" w:hAnsi="Times New Roman" w:cs="Times New Roman"/>
          <w:b w:val="0"/>
          <w:color w:val="auto"/>
          <w:sz w:val="28"/>
          <w:szCs w:val="28"/>
        </w:rPr>
        <w:t>@</w:t>
      </w:r>
      <w:r w:rsidR="00110D43" w:rsidRPr="005C3E76">
        <w:rPr>
          <w:rStyle w:val="aa"/>
          <w:rFonts w:ascii="Times New Roman" w:hAnsi="Times New Roman" w:cs="Times New Roman"/>
          <w:b w:val="0"/>
          <w:color w:val="auto"/>
          <w:sz w:val="28"/>
          <w:szCs w:val="28"/>
          <w:lang w:val="en-US"/>
        </w:rPr>
        <w:t>yandex</w:t>
      </w:r>
      <w:r w:rsidR="00110D43" w:rsidRPr="005C3E76">
        <w:rPr>
          <w:rStyle w:val="aa"/>
          <w:rFonts w:ascii="Times New Roman" w:hAnsi="Times New Roman" w:cs="Times New Roman"/>
          <w:b w:val="0"/>
          <w:color w:val="auto"/>
          <w:sz w:val="28"/>
          <w:szCs w:val="28"/>
        </w:rPr>
        <w:t>.</w:t>
      </w:r>
      <w:r w:rsidR="00110D43" w:rsidRPr="005C3E76">
        <w:rPr>
          <w:rStyle w:val="aa"/>
          <w:rFonts w:ascii="Times New Roman" w:hAnsi="Times New Roman" w:cs="Times New Roman"/>
          <w:b w:val="0"/>
          <w:color w:val="auto"/>
          <w:sz w:val="28"/>
          <w:szCs w:val="28"/>
          <w:lang w:val="en-US"/>
        </w:rPr>
        <w:t>ru</w:t>
      </w:r>
      <w:r w:rsidRPr="005C3E76">
        <w:rPr>
          <w:rStyle w:val="aa"/>
          <w:rFonts w:ascii="Times New Roman" w:hAnsi="Times New Roman" w:cs="Times New Roman"/>
          <w:b w:val="0"/>
          <w:color w:val="auto"/>
          <w:sz w:val="28"/>
          <w:szCs w:val="28"/>
        </w:rPr>
        <w:t>;</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Единого портала государственных и муниципальных услуг (функций)/ регионального портала государственных и муниципальных услуг (функций)</w:t>
      </w:r>
      <w:r w:rsidR="00110D43" w:rsidRPr="005C3E76">
        <w:rPr>
          <w:rStyle w:val="aa"/>
          <w:rFonts w:ascii="Times New Roman" w:hAnsi="Times New Roman" w:cs="Times New Roman"/>
          <w:b w:val="0"/>
          <w:color w:val="auto"/>
          <w:sz w:val="28"/>
          <w:szCs w:val="28"/>
        </w:rPr>
        <w:t xml:space="preserve"> (http://www.gosuslugi.r</w:t>
      </w:r>
      <w:r w:rsidR="00110D43" w:rsidRPr="005C3E76">
        <w:rPr>
          <w:rStyle w:val="aa"/>
          <w:rFonts w:ascii="Times New Roman" w:hAnsi="Times New Roman" w:cs="Times New Roman"/>
          <w:b w:val="0"/>
          <w:color w:val="auto"/>
          <w:sz w:val="28"/>
          <w:szCs w:val="28"/>
          <w:lang w:val="en-US"/>
        </w:rPr>
        <w:t>u</w:t>
      </w:r>
      <w:r w:rsidRPr="005C3E76">
        <w:rPr>
          <w:rStyle w:val="aa"/>
          <w:rFonts w:ascii="Times New Roman" w:hAnsi="Times New Roman" w:cs="Times New Roman"/>
          <w:b w:val="0"/>
          <w:color w:val="auto"/>
          <w:sz w:val="28"/>
          <w:szCs w:val="28"/>
        </w:rPr>
        <w:t>/http://64.gosuslugi.ru/).</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При подаче жалобы в электронном виде документы, указанные в пункте </w:t>
      </w:r>
      <w:r w:rsidR="009C2D2C" w:rsidRPr="005C3E76">
        <w:rPr>
          <w:rStyle w:val="aa"/>
          <w:rFonts w:ascii="Times New Roman" w:hAnsi="Times New Roman" w:cs="Times New Roman"/>
          <w:b w:val="0"/>
          <w:color w:val="auto"/>
          <w:sz w:val="28"/>
          <w:szCs w:val="28"/>
        </w:rPr>
        <w:t>5.6.5</w:t>
      </w:r>
      <w:r w:rsidRPr="005C3E76">
        <w:rPr>
          <w:rStyle w:val="aa"/>
          <w:rFonts w:ascii="Times New Roman" w:hAnsi="Times New Roman" w:cs="Times New Roman"/>
          <w:b w:val="0"/>
          <w:color w:val="auto"/>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5.6.7.</w:t>
      </w:r>
      <w:r w:rsidR="007A205A" w:rsidRPr="005C3E76">
        <w:rPr>
          <w:rStyle w:val="aa"/>
          <w:rFonts w:ascii="Times New Roman" w:hAnsi="Times New Roman" w:cs="Times New Roman"/>
          <w:b w:val="0"/>
          <w:color w:val="auto"/>
          <w:sz w:val="28"/>
          <w:szCs w:val="28"/>
        </w:rPr>
        <w:t xml:space="preserve"> Жалоба, поступившая в администрацию муниципального района, подлежит рассмотрению главой администрации </w:t>
      </w:r>
      <w:r w:rsidR="002F4174" w:rsidRPr="005C3E76">
        <w:rPr>
          <w:rStyle w:val="aa"/>
          <w:rFonts w:ascii="Times New Roman" w:hAnsi="Times New Roman" w:cs="Times New Roman"/>
          <w:b w:val="0"/>
          <w:color w:val="auto"/>
          <w:sz w:val="28"/>
          <w:szCs w:val="28"/>
        </w:rPr>
        <w:t xml:space="preserve">Турковского </w:t>
      </w:r>
      <w:r w:rsidR="007A205A" w:rsidRPr="005C3E76">
        <w:rPr>
          <w:rStyle w:val="aa"/>
          <w:rFonts w:ascii="Times New Roman" w:hAnsi="Times New Roman" w:cs="Times New Roman"/>
          <w:b w:val="0"/>
          <w:color w:val="auto"/>
          <w:sz w:val="28"/>
          <w:szCs w:val="28"/>
        </w:rPr>
        <w:t>муниципального района, а в период его отсутствия лицом, его замещающим.</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5.6.8.</w:t>
      </w:r>
      <w:r w:rsidR="007A205A" w:rsidRPr="005C3E76">
        <w:rPr>
          <w:rStyle w:val="aa"/>
          <w:rFonts w:ascii="Times New Roman" w:hAnsi="Times New Roman" w:cs="Times New Roman"/>
          <w:b w:val="0"/>
          <w:color w:val="auto"/>
          <w:sz w:val="28"/>
          <w:szCs w:val="28"/>
        </w:rPr>
        <w:t xml:space="preserve"> В случае если в администрацию муниципального района подана жалоба, принятие решения по которой не входит в компетенцию администрации муниципального района, в течение 3 рабочих дней со дня регистрации такой жалобы администрация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5.6.9.</w:t>
      </w:r>
      <w:r w:rsidR="007A205A" w:rsidRPr="005C3E76">
        <w:rPr>
          <w:rStyle w:val="aa"/>
          <w:rFonts w:ascii="Times New Roman" w:hAnsi="Times New Roman" w:cs="Times New Roman"/>
          <w:b w:val="0"/>
          <w:color w:val="auto"/>
          <w:sz w:val="28"/>
          <w:szCs w:val="28"/>
        </w:rPr>
        <w:t xml:space="preserve"> Жалоба может быть подана через МФЦ при условии заключения соглашения о взаимодействии между администрацией муниципального района и МФЦ в случае создания на территории Турковского муниципального района представительства МФЦ.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 поступлении жалобы МФЦ обеспечивает ее передачу в администрацию муниципального района в порядке и сроки, которые установлены соглашением о взаимодействии между МФЦ и администрацией муниципального района, но не позднее следующего рабочего дня со дня поступления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 этом срок рассмотрения жалобы исчисляется со дня регистрации жалобы в администрации муниципального района.</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5.6.10. </w:t>
      </w:r>
      <w:r w:rsidR="007A205A" w:rsidRPr="005C3E76">
        <w:rPr>
          <w:rStyle w:val="aa"/>
          <w:rFonts w:ascii="Times New Roman" w:hAnsi="Times New Roman" w:cs="Times New Roman"/>
          <w:b w:val="0"/>
          <w:color w:val="auto"/>
          <w:sz w:val="28"/>
          <w:szCs w:val="28"/>
        </w:rPr>
        <w:t>Администрация муниципального района обеспечивает:</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оснащение мест приема жалоб;</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б) информирование заявителей о порядке обжалования решений и действий (бездействия) администрации муниципального района, должностных лиц, муниципальных служащих </w:t>
      </w:r>
      <w:r w:rsidR="002F4174" w:rsidRPr="005C3E76">
        <w:rPr>
          <w:rStyle w:val="aa"/>
          <w:rFonts w:ascii="Times New Roman" w:hAnsi="Times New Roman" w:cs="Times New Roman"/>
          <w:b w:val="0"/>
          <w:color w:val="auto"/>
          <w:sz w:val="28"/>
          <w:szCs w:val="28"/>
        </w:rPr>
        <w:t xml:space="preserve">администрации муниципального района </w:t>
      </w:r>
      <w:r w:rsidRPr="005C3E76">
        <w:rPr>
          <w:rStyle w:val="aa"/>
          <w:rFonts w:ascii="Times New Roman" w:hAnsi="Times New Roman" w:cs="Times New Roman"/>
          <w:b w:val="0"/>
          <w:color w:val="auto"/>
          <w:sz w:val="28"/>
          <w:szCs w:val="28"/>
        </w:rPr>
        <w:lastRenderedPageBreak/>
        <w:t xml:space="preserve">посредством размещения информации на стендах в местах предоставления муниципальной услуги, на </w:t>
      </w:r>
      <w:r w:rsidR="002F4174" w:rsidRPr="005C3E76">
        <w:rPr>
          <w:rStyle w:val="aa"/>
          <w:rFonts w:ascii="Times New Roman" w:hAnsi="Times New Roman" w:cs="Times New Roman"/>
          <w:b w:val="0"/>
          <w:color w:val="auto"/>
          <w:sz w:val="28"/>
          <w:szCs w:val="28"/>
        </w:rPr>
        <w:t xml:space="preserve">официальном </w:t>
      </w:r>
      <w:r w:rsidRPr="005C3E76">
        <w:rPr>
          <w:rStyle w:val="aa"/>
          <w:rFonts w:ascii="Times New Roman" w:hAnsi="Times New Roman" w:cs="Times New Roman"/>
          <w:b w:val="0"/>
          <w:color w:val="auto"/>
          <w:sz w:val="28"/>
          <w:szCs w:val="28"/>
        </w:rPr>
        <w:t>сайте администрации муниципального района, на Едином портале государственных и муниципальных услуг (функций);</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консультирование заявителей о порядке обжалования решений и действий (бездействия) администрации муниципального района, должностных лиц, муниципальных служащих</w:t>
      </w:r>
      <w:r w:rsidR="000708B9"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в том числе по телефону, электронной почте, при личном приеме;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г) заключение соглашений о взаимодействии в части осуществления МФЦ приема жалоб и выдачи заявителям результатов рассмотрения жалоб, при условии создания на территории </w:t>
      </w:r>
      <w:r w:rsidR="000708B9" w:rsidRPr="005C3E76">
        <w:rPr>
          <w:rStyle w:val="aa"/>
          <w:rFonts w:ascii="Times New Roman" w:hAnsi="Times New Roman" w:cs="Times New Roman"/>
          <w:b w:val="0"/>
          <w:color w:val="auto"/>
          <w:sz w:val="28"/>
          <w:szCs w:val="28"/>
        </w:rPr>
        <w:t xml:space="preserve">Турковского муниципального </w:t>
      </w:r>
      <w:r w:rsidRPr="005C3E76">
        <w:rPr>
          <w:rStyle w:val="aa"/>
          <w:rFonts w:ascii="Times New Roman" w:hAnsi="Times New Roman" w:cs="Times New Roman"/>
          <w:b w:val="0"/>
          <w:color w:val="auto"/>
          <w:sz w:val="28"/>
          <w:szCs w:val="28"/>
        </w:rPr>
        <w:t>района представительства таких МФЦ;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д) формирование отчетности о полученных и рассмотренных жалобах (в том числе о количестве удовлетворенных и неудовлетворенных жалоб).</w:t>
      </w:r>
    </w:p>
    <w:p w:rsidR="007A205A" w:rsidRPr="005C3E76" w:rsidRDefault="009C2D2C"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5.7. </w:t>
      </w:r>
      <w:r w:rsidR="007A205A" w:rsidRPr="005C3E76">
        <w:rPr>
          <w:rStyle w:val="aa"/>
          <w:rFonts w:ascii="Times New Roman" w:hAnsi="Times New Roman" w:cs="Times New Roman"/>
          <w:color w:val="auto"/>
          <w:sz w:val="28"/>
          <w:szCs w:val="28"/>
        </w:rPr>
        <w:t>Сроки рассмотрения жалобы</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5.7.1</w:t>
      </w:r>
      <w:r w:rsidR="007A205A" w:rsidRPr="005C3E76">
        <w:rPr>
          <w:rStyle w:val="aa"/>
          <w:rFonts w:ascii="Times New Roman" w:hAnsi="Times New Roman" w:cs="Times New Roman"/>
          <w:b w:val="0"/>
          <w:color w:val="auto"/>
          <w:sz w:val="28"/>
          <w:szCs w:val="28"/>
        </w:rPr>
        <w:t>. Жалоба, поступившая в администрацию муниципального района, подлежит регистрации не позднее следующего рабочего дня со дня ее поступления. Жалоба подлежит рассмотрению главой администрации Турковского муниципального района (или лицом его замещающим) в течение пятнадцати рабочих дней со дня ее регистрации, а в случае обжалования отказа администрации муниципального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417F05" w:rsidRPr="005C3E76" w:rsidRDefault="00417F05" w:rsidP="00417F05">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5.7.2. Принятие решения об исправлении допущенных опечаток и ошибок либо об отказе в исправлении допущенных опечаток и ошибок осуществляется в течение пяти рабочих дней.</w:t>
      </w:r>
    </w:p>
    <w:p w:rsidR="00417F05" w:rsidRPr="005C3E76" w:rsidRDefault="00417F05" w:rsidP="00417F05">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5.7.3. Исправление допущенных опечаток и ошибок осуществляется в течение пяти рабочих дней со дня принятия решения об исправлении допущенных опечаток и ошибок.</w:t>
      </w:r>
    </w:p>
    <w:p w:rsidR="007A205A" w:rsidRPr="005C3E76" w:rsidRDefault="00417F05"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5.8. </w:t>
      </w:r>
      <w:r w:rsidR="007A205A" w:rsidRPr="005C3E76">
        <w:rPr>
          <w:rStyle w:val="aa"/>
          <w:rFonts w:ascii="Times New Roman" w:hAnsi="Times New Roman" w:cs="Times New Roman"/>
          <w:color w:val="auto"/>
          <w:sz w:val="28"/>
          <w:szCs w:val="28"/>
        </w:rPr>
        <w:t>Результат досудебного (внесудебного) обжалования</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5.8.1.</w:t>
      </w:r>
      <w:r w:rsidR="007A205A" w:rsidRPr="005C3E76">
        <w:rPr>
          <w:rStyle w:val="aa"/>
          <w:rFonts w:ascii="Times New Roman" w:hAnsi="Times New Roman" w:cs="Times New Roman"/>
          <w:b w:val="0"/>
          <w:color w:val="auto"/>
          <w:sz w:val="28"/>
          <w:szCs w:val="28"/>
        </w:rPr>
        <w:t xml:space="preserve"> По результатам рассмотрения жалобы администрация муниципального района принимает одно из следующих решений:</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1) удовлетворяет жалобу, в том числе в форме отмены принятого в результате предоставления муниципальной услуги решения, исправления допущенных администрацией </w:t>
      </w:r>
      <w:r w:rsidR="000708B9" w:rsidRPr="005C3E76">
        <w:rPr>
          <w:rStyle w:val="aa"/>
          <w:rFonts w:ascii="Times New Roman" w:hAnsi="Times New Roman" w:cs="Times New Roman"/>
          <w:b w:val="0"/>
          <w:color w:val="auto"/>
          <w:sz w:val="28"/>
          <w:szCs w:val="28"/>
        </w:rPr>
        <w:t xml:space="preserve">муниципального района </w:t>
      </w:r>
      <w:r w:rsidRPr="005C3E76">
        <w:rPr>
          <w:rStyle w:val="aa"/>
          <w:rFonts w:ascii="Times New Roman" w:hAnsi="Times New Roman" w:cs="Times New Roman"/>
          <w:b w:val="0"/>
          <w:color w:val="auto"/>
          <w:sz w:val="28"/>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708B9" w:rsidRPr="005C3E76">
        <w:rPr>
          <w:rStyle w:val="aa"/>
          <w:rFonts w:ascii="Times New Roman" w:hAnsi="Times New Roman" w:cs="Times New Roman"/>
          <w:b w:val="0"/>
          <w:color w:val="auto"/>
          <w:sz w:val="28"/>
          <w:szCs w:val="28"/>
        </w:rPr>
        <w:t>Саратовской области</w:t>
      </w:r>
      <w:r w:rsidRPr="005C3E76">
        <w:rPr>
          <w:rStyle w:val="aa"/>
          <w:rFonts w:ascii="Times New Roman" w:hAnsi="Times New Roman" w:cs="Times New Roman"/>
          <w:b w:val="0"/>
          <w:color w:val="auto"/>
          <w:sz w:val="28"/>
          <w:szCs w:val="28"/>
        </w:rPr>
        <w:t>, а также в иных формах;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2) отказывает в удовлетворении жалобы.</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5.8.2. </w:t>
      </w:r>
      <w:r w:rsidR="007A205A" w:rsidRPr="005C3E76">
        <w:rPr>
          <w:rStyle w:val="aa"/>
          <w:rFonts w:ascii="Times New Roman" w:hAnsi="Times New Roman" w:cs="Times New Roman"/>
          <w:b w:val="0"/>
          <w:color w:val="auto"/>
          <w:sz w:val="28"/>
          <w:szCs w:val="28"/>
        </w:rPr>
        <w:t>Администрация муниципального района отказывает в удовлетворении жалобы в следующих случаях: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наличие вступившего в законную силу решения суда, арбитражного суда по жалобе о том же предмете и по тем же основаниям;</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наличие решения по жалобе, принятого ранее в отношении того же заявителя и по тому же предмету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Кроме того, не подлежит удовлетворению жалоба, в ходе рассмотрения которой нарушения законодательства в действиях (бездействии) администрации муниципального района, должностных лиц, муниципального служащего</w:t>
      </w:r>
      <w:r w:rsidR="008425ED"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а также несоответствия законодательству принимаемых ими решений при предоставлении муниципальной услуги не установлены.</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5.8.3.</w:t>
      </w:r>
      <w:r w:rsidR="008425ED" w:rsidRPr="005C3E76">
        <w:rPr>
          <w:rStyle w:val="aa"/>
          <w:rFonts w:ascii="Times New Roman" w:hAnsi="Times New Roman" w:cs="Times New Roman"/>
          <w:b w:val="0"/>
          <w:color w:val="auto"/>
          <w:sz w:val="28"/>
          <w:szCs w:val="28"/>
        </w:rPr>
        <w:t xml:space="preserve"> </w:t>
      </w:r>
      <w:r w:rsidR="007A205A" w:rsidRPr="005C3E76">
        <w:rPr>
          <w:rStyle w:val="aa"/>
          <w:rFonts w:ascii="Times New Roman" w:hAnsi="Times New Roman" w:cs="Times New Roman"/>
          <w:b w:val="0"/>
          <w:color w:val="auto"/>
          <w:sz w:val="28"/>
          <w:szCs w:val="28"/>
        </w:rPr>
        <w:t>Решение об удовлетворении жалобы (отказе в удовлетворении жалобы) оформляется распоряжением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 удовлетворении жалобы администрация муниципального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5.8.4.</w:t>
      </w:r>
      <w:r w:rsidR="007A205A" w:rsidRPr="005C3E76">
        <w:rPr>
          <w:rStyle w:val="aa"/>
          <w:rFonts w:ascii="Times New Roman" w:hAnsi="Times New Roman" w:cs="Times New Roman"/>
          <w:b w:val="0"/>
          <w:color w:val="auto"/>
          <w:sz w:val="28"/>
          <w:szCs w:val="28"/>
        </w:rPr>
        <w:t xml:space="preserve"> Не позднее дня, следующего за днем принятия решения, предусмотренного пунктом </w:t>
      </w:r>
      <w:r w:rsidRPr="005C3E76">
        <w:rPr>
          <w:rStyle w:val="aa"/>
          <w:rFonts w:ascii="Times New Roman" w:hAnsi="Times New Roman" w:cs="Times New Roman"/>
          <w:b w:val="0"/>
          <w:color w:val="auto"/>
          <w:sz w:val="28"/>
          <w:szCs w:val="28"/>
        </w:rPr>
        <w:t>5.8.3</w:t>
      </w:r>
      <w:r w:rsidR="007A205A" w:rsidRPr="005C3E76">
        <w:rPr>
          <w:rStyle w:val="aa"/>
          <w:rFonts w:ascii="Times New Roman" w:hAnsi="Times New Roman" w:cs="Times New Roman"/>
          <w:b w:val="0"/>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ответ по результатам рассмотрения жалобы.</w:t>
      </w:r>
    </w:p>
    <w:p w:rsidR="007A205A" w:rsidRPr="005C3E76" w:rsidRDefault="00A0555F"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5.8.5.</w:t>
      </w:r>
      <w:r w:rsidR="007A205A" w:rsidRPr="005C3E76">
        <w:rPr>
          <w:rStyle w:val="aa"/>
          <w:rFonts w:ascii="Times New Roman" w:hAnsi="Times New Roman" w:cs="Times New Roman"/>
          <w:b w:val="0"/>
          <w:color w:val="auto"/>
          <w:sz w:val="28"/>
          <w:szCs w:val="28"/>
        </w:rPr>
        <w:t xml:space="preserve"> В ответе по результатам рассмотрения жалобы указываются: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фамилия, имя, отчество (при наличии) или наименование заявителя;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г) основания для принятия решения по жалобе;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д) принятое по жалобе решение;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ж) сведения о порядке обжалования принятого по жалобе решения.</w:t>
      </w:r>
    </w:p>
    <w:p w:rsidR="007A205A" w:rsidRPr="005C3E76" w:rsidRDefault="00A0555F"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5.8.6</w:t>
      </w:r>
      <w:r w:rsidR="007A205A" w:rsidRPr="005C3E76">
        <w:rPr>
          <w:rStyle w:val="aa"/>
          <w:rFonts w:ascii="Times New Roman" w:hAnsi="Times New Roman" w:cs="Times New Roman"/>
          <w:b w:val="0"/>
          <w:color w:val="auto"/>
          <w:sz w:val="28"/>
          <w:szCs w:val="28"/>
        </w:rPr>
        <w:t>. Ответ по результатам рассмотрения жалобы подписывается главой администрации Турковского муниципального района (лицом его замещающим).</w:t>
      </w:r>
    </w:p>
    <w:p w:rsidR="00783201" w:rsidRDefault="00A0555F" w:rsidP="00783201">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5.8.7</w:t>
      </w:r>
      <w:r w:rsidR="007A205A" w:rsidRPr="005C3E76">
        <w:rPr>
          <w:rStyle w:val="aa"/>
          <w:rFonts w:ascii="Times New Roman" w:hAnsi="Times New Roman" w:cs="Times New Roman"/>
          <w:b w:val="0"/>
          <w:color w:val="auto"/>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B5168" w:rsidRPr="005C3E76" w:rsidRDefault="001B5168" w:rsidP="00783201">
      <w:pPr>
        <w:pStyle w:val="a9"/>
        <w:rPr>
          <w:rStyle w:val="aa"/>
          <w:rFonts w:ascii="Times New Roman" w:hAnsi="Times New Roman" w:cs="Times New Roman"/>
          <w:b w:val="0"/>
          <w:color w:val="auto"/>
          <w:sz w:val="28"/>
          <w:szCs w:val="28"/>
        </w:rPr>
        <w:sectPr w:rsidR="001B5168" w:rsidRPr="005C3E76" w:rsidSect="006C4DDA">
          <w:pgSz w:w="11907" w:h="16840" w:code="9"/>
          <w:pgMar w:top="-567" w:right="708" w:bottom="142" w:left="1559" w:header="425" w:footer="720" w:gutter="0"/>
          <w:cols w:space="720"/>
        </w:sectPr>
      </w:pPr>
    </w:p>
    <w:p w:rsidR="00783201" w:rsidRPr="001B5168" w:rsidRDefault="00783201" w:rsidP="005D08AD">
      <w:pPr>
        <w:widowControl w:val="0"/>
        <w:ind w:left="3402" w:firstLine="0"/>
        <w:jc w:val="left"/>
        <w:rPr>
          <w:szCs w:val="28"/>
        </w:rPr>
      </w:pPr>
      <w:r w:rsidRPr="001B5168">
        <w:rPr>
          <w:szCs w:val="28"/>
        </w:rPr>
        <w:lastRenderedPageBreak/>
        <w:t>Приложение № 1</w:t>
      </w:r>
    </w:p>
    <w:p w:rsidR="00783201" w:rsidRPr="001B5168" w:rsidRDefault="00783201" w:rsidP="005D08AD">
      <w:pPr>
        <w:widowControl w:val="0"/>
        <w:ind w:left="3402" w:firstLine="0"/>
        <w:jc w:val="left"/>
        <w:rPr>
          <w:szCs w:val="28"/>
        </w:rPr>
      </w:pPr>
      <w:r w:rsidRPr="001B5168">
        <w:rPr>
          <w:szCs w:val="28"/>
        </w:rPr>
        <w:t>к административному регламенту</w:t>
      </w:r>
    </w:p>
    <w:p w:rsidR="00783201" w:rsidRPr="001B5168" w:rsidRDefault="00783201" w:rsidP="005D08AD">
      <w:pPr>
        <w:widowControl w:val="0"/>
        <w:ind w:left="3402" w:firstLine="0"/>
        <w:jc w:val="left"/>
        <w:outlineLvl w:val="0"/>
        <w:rPr>
          <w:szCs w:val="28"/>
        </w:rPr>
      </w:pPr>
      <w:r w:rsidRPr="001B5168">
        <w:rPr>
          <w:szCs w:val="28"/>
        </w:rPr>
        <w:t>предоставления муниципальной услуги</w:t>
      </w:r>
    </w:p>
    <w:p w:rsidR="00783201" w:rsidRPr="001B5168" w:rsidRDefault="00783201" w:rsidP="005D08AD">
      <w:pPr>
        <w:ind w:left="3402" w:firstLine="0"/>
        <w:jc w:val="left"/>
        <w:rPr>
          <w:szCs w:val="28"/>
        </w:rPr>
      </w:pPr>
      <w:r w:rsidRPr="001B5168">
        <w:rPr>
          <w:szCs w:val="28"/>
        </w:rPr>
        <w:t>«</w:t>
      </w:r>
      <w:r w:rsidR="00880AF4" w:rsidRPr="00880AF4">
        <w:rPr>
          <w:bCs/>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1B5168">
        <w:rPr>
          <w:szCs w:val="28"/>
        </w:rPr>
        <w:t>»</w:t>
      </w:r>
    </w:p>
    <w:p w:rsidR="001637FA" w:rsidRDefault="001637FA" w:rsidP="001637FA"/>
    <w:p w:rsidR="005D08AD" w:rsidRDefault="005D08AD" w:rsidP="005D08AD">
      <w:pPr>
        <w:ind w:right="-330"/>
        <w:jc w:val="center"/>
        <w:rPr>
          <w:rFonts w:eastAsia="Arial"/>
          <w:bCs/>
          <w:szCs w:val="28"/>
        </w:rPr>
      </w:pPr>
      <w:r>
        <w:rPr>
          <w:rFonts w:eastAsia="Arial"/>
          <w:bCs/>
          <w:szCs w:val="28"/>
        </w:rPr>
        <w:t>Форма заявления</w:t>
      </w:r>
    </w:p>
    <w:p w:rsidR="005D08AD" w:rsidRPr="000A4BE6" w:rsidRDefault="005D08AD" w:rsidP="005D08AD">
      <w:pPr>
        <w:autoSpaceDE w:val="0"/>
        <w:spacing w:line="100" w:lineRule="atLeast"/>
        <w:ind w:left="6237" w:right="-342"/>
        <w:rPr>
          <w:rFonts w:eastAsia="Arial"/>
          <w:bCs/>
          <w:szCs w:val="28"/>
        </w:rPr>
      </w:pPr>
    </w:p>
    <w:p w:rsidR="005D08AD" w:rsidRPr="000A4BE6" w:rsidRDefault="005D08AD" w:rsidP="005D08AD">
      <w:pPr>
        <w:ind w:left="5103"/>
        <w:rPr>
          <w:szCs w:val="28"/>
          <w:lang w:eastAsia="ar-SA"/>
        </w:rPr>
      </w:pPr>
      <w:r>
        <w:rPr>
          <w:szCs w:val="28"/>
          <w:lang w:eastAsia="ar-SA"/>
        </w:rPr>
        <w:t>Главе администрации</w:t>
      </w:r>
    </w:p>
    <w:p w:rsidR="005D08AD" w:rsidRDefault="005D08AD" w:rsidP="005D08AD">
      <w:pPr>
        <w:ind w:left="5103"/>
        <w:rPr>
          <w:szCs w:val="28"/>
          <w:lang w:eastAsia="ar-SA"/>
        </w:rPr>
      </w:pPr>
      <w:r>
        <w:rPr>
          <w:szCs w:val="28"/>
          <w:lang w:eastAsia="ar-SA"/>
        </w:rPr>
        <w:t xml:space="preserve">Турковского </w:t>
      </w:r>
      <w:r w:rsidRPr="000A4BE6">
        <w:rPr>
          <w:szCs w:val="28"/>
          <w:lang w:eastAsia="ar-SA"/>
        </w:rPr>
        <w:t xml:space="preserve">муниципального </w:t>
      </w:r>
    </w:p>
    <w:p w:rsidR="005D08AD" w:rsidRPr="000A4BE6" w:rsidRDefault="005D08AD" w:rsidP="005D08AD">
      <w:pPr>
        <w:ind w:left="5103"/>
        <w:rPr>
          <w:szCs w:val="28"/>
          <w:lang w:eastAsia="ar-SA"/>
        </w:rPr>
      </w:pPr>
      <w:r>
        <w:rPr>
          <w:szCs w:val="28"/>
          <w:lang w:eastAsia="ar-SA"/>
        </w:rPr>
        <w:t>района</w:t>
      </w:r>
    </w:p>
    <w:p w:rsidR="005D08AD" w:rsidRPr="00880AF4" w:rsidRDefault="005D08AD" w:rsidP="005D08AD">
      <w:pPr>
        <w:ind w:left="5103"/>
        <w:rPr>
          <w:szCs w:val="28"/>
          <w:lang w:eastAsia="ar-SA"/>
        </w:rPr>
      </w:pPr>
    </w:p>
    <w:p w:rsidR="00880AF4" w:rsidRDefault="00880AF4" w:rsidP="00880AF4">
      <w:pPr>
        <w:autoSpaceDE w:val="0"/>
        <w:autoSpaceDN w:val="0"/>
        <w:adjustRightInd w:val="0"/>
        <w:ind w:firstLine="0"/>
        <w:contextualSpacing w:val="0"/>
        <w:jc w:val="center"/>
        <w:rPr>
          <w:b/>
          <w:bCs/>
          <w:color w:val="26282F"/>
          <w:szCs w:val="28"/>
        </w:rPr>
      </w:pPr>
      <w:r w:rsidRPr="00880AF4">
        <w:rPr>
          <w:b/>
          <w:bCs/>
          <w:color w:val="26282F"/>
          <w:szCs w:val="28"/>
        </w:rPr>
        <w:t>Заявление</w:t>
      </w:r>
    </w:p>
    <w:p w:rsidR="00880AF4" w:rsidRPr="00880AF4" w:rsidRDefault="00880AF4" w:rsidP="00880AF4">
      <w:pPr>
        <w:autoSpaceDE w:val="0"/>
        <w:autoSpaceDN w:val="0"/>
        <w:adjustRightInd w:val="0"/>
        <w:ind w:firstLine="0"/>
        <w:contextualSpacing w:val="0"/>
        <w:jc w:val="center"/>
        <w:rPr>
          <w:szCs w:val="28"/>
        </w:rPr>
      </w:pPr>
      <w:r w:rsidRPr="00880AF4">
        <w:rPr>
          <w:b/>
          <w:bCs/>
          <w:color w:val="26282F"/>
          <w:szCs w:val="28"/>
        </w:rPr>
        <w:t>о выдаче акта освидетельствования проведения основных работ по</w:t>
      </w:r>
    </w:p>
    <w:p w:rsidR="00880AF4" w:rsidRPr="00880AF4" w:rsidRDefault="00880AF4" w:rsidP="00880AF4">
      <w:pPr>
        <w:autoSpaceDE w:val="0"/>
        <w:autoSpaceDN w:val="0"/>
        <w:adjustRightInd w:val="0"/>
        <w:ind w:firstLine="0"/>
        <w:contextualSpacing w:val="0"/>
        <w:jc w:val="center"/>
        <w:rPr>
          <w:szCs w:val="28"/>
        </w:rPr>
      </w:pPr>
      <w:r w:rsidRPr="00880AF4">
        <w:rPr>
          <w:b/>
          <w:bCs/>
          <w:color w:val="26282F"/>
          <w:szCs w:val="28"/>
        </w:rPr>
        <w:t>строительству или проведения работ по реконструкции объектов</w:t>
      </w:r>
    </w:p>
    <w:p w:rsidR="00880AF4" w:rsidRPr="00880AF4" w:rsidRDefault="00880AF4" w:rsidP="00880AF4">
      <w:pPr>
        <w:autoSpaceDE w:val="0"/>
        <w:autoSpaceDN w:val="0"/>
        <w:adjustRightInd w:val="0"/>
        <w:ind w:firstLine="0"/>
        <w:contextualSpacing w:val="0"/>
        <w:jc w:val="center"/>
        <w:rPr>
          <w:szCs w:val="28"/>
        </w:rPr>
      </w:pPr>
      <w:r w:rsidRPr="00880AF4">
        <w:rPr>
          <w:b/>
          <w:bCs/>
          <w:color w:val="26282F"/>
          <w:szCs w:val="28"/>
        </w:rPr>
        <w:t>индивидуального жилищного строительства</w:t>
      </w:r>
    </w:p>
    <w:p w:rsidR="00880AF4" w:rsidRPr="00880AF4" w:rsidRDefault="00880AF4" w:rsidP="00880AF4">
      <w:pPr>
        <w:autoSpaceDE w:val="0"/>
        <w:autoSpaceDN w:val="0"/>
        <w:adjustRightInd w:val="0"/>
        <w:ind w:firstLine="720"/>
        <w:contextualSpacing w:val="0"/>
        <w:rPr>
          <w:szCs w:val="28"/>
        </w:rPr>
      </w:pPr>
    </w:p>
    <w:p w:rsidR="00880AF4" w:rsidRPr="00880AF4" w:rsidRDefault="00880AF4" w:rsidP="00880AF4">
      <w:pPr>
        <w:autoSpaceDE w:val="0"/>
        <w:autoSpaceDN w:val="0"/>
        <w:adjustRightInd w:val="0"/>
        <w:ind w:firstLine="708"/>
        <w:contextualSpacing w:val="0"/>
        <w:jc w:val="left"/>
        <w:rPr>
          <w:szCs w:val="28"/>
        </w:rPr>
      </w:pPr>
      <w:r w:rsidRPr="00880AF4">
        <w:rPr>
          <w:szCs w:val="28"/>
        </w:rPr>
        <w:t>Прошу выдать акт освидетельствования по ____________________________</w:t>
      </w:r>
    </w:p>
    <w:p w:rsidR="00880AF4" w:rsidRPr="00880AF4" w:rsidRDefault="00880AF4" w:rsidP="00880AF4">
      <w:pPr>
        <w:autoSpaceDE w:val="0"/>
        <w:autoSpaceDN w:val="0"/>
        <w:adjustRightInd w:val="0"/>
        <w:ind w:left="4956" w:firstLine="708"/>
        <w:contextualSpacing w:val="0"/>
        <w:jc w:val="left"/>
        <w:rPr>
          <w:szCs w:val="28"/>
        </w:rPr>
      </w:pPr>
      <w:r w:rsidRPr="00880AF4">
        <w:rPr>
          <w:szCs w:val="28"/>
        </w:rPr>
        <w:t>(строительству, реконструкции)</w:t>
      </w:r>
    </w:p>
    <w:p w:rsidR="00880AF4" w:rsidRPr="00880AF4" w:rsidRDefault="00880AF4" w:rsidP="00880AF4">
      <w:pPr>
        <w:autoSpaceDE w:val="0"/>
        <w:autoSpaceDN w:val="0"/>
        <w:adjustRightInd w:val="0"/>
        <w:ind w:firstLine="0"/>
        <w:contextualSpacing w:val="0"/>
        <w:jc w:val="left"/>
        <w:rPr>
          <w:szCs w:val="28"/>
        </w:rPr>
      </w:pPr>
      <w:r w:rsidRPr="00880AF4">
        <w:rPr>
          <w:szCs w:val="28"/>
        </w:rPr>
        <w:t>объекта индивидуального жилищного строительства _________________________</w:t>
      </w:r>
    </w:p>
    <w:p w:rsidR="00880AF4" w:rsidRPr="00880AF4" w:rsidRDefault="00880AF4" w:rsidP="00880AF4">
      <w:pPr>
        <w:autoSpaceDE w:val="0"/>
        <w:autoSpaceDN w:val="0"/>
        <w:adjustRightInd w:val="0"/>
        <w:ind w:left="5664" w:firstLine="708"/>
        <w:contextualSpacing w:val="0"/>
        <w:jc w:val="left"/>
        <w:rPr>
          <w:szCs w:val="28"/>
        </w:rPr>
      </w:pPr>
      <w:r w:rsidRPr="00880AF4">
        <w:rPr>
          <w:szCs w:val="28"/>
        </w:rPr>
        <w:t xml:space="preserve"> (наименование объекта)</w:t>
      </w:r>
    </w:p>
    <w:p w:rsidR="00880AF4" w:rsidRPr="00880AF4" w:rsidRDefault="00880AF4" w:rsidP="00880AF4">
      <w:pPr>
        <w:autoSpaceDE w:val="0"/>
        <w:autoSpaceDN w:val="0"/>
        <w:adjustRightInd w:val="0"/>
        <w:ind w:firstLine="708"/>
        <w:contextualSpacing w:val="0"/>
        <w:jc w:val="left"/>
        <w:rPr>
          <w:szCs w:val="28"/>
        </w:rPr>
      </w:pPr>
      <w:r w:rsidRPr="00880AF4">
        <w:rPr>
          <w:szCs w:val="28"/>
        </w:rPr>
        <w:t>На земельном участке, расположенном по адресу (местоположение):</w:t>
      </w:r>
    </w:p>
    <w:p w:rsidR="00880AF4" w:rsidRPr="00880AF4" w:rsidRDefault="00880AF4" w:rsidP="00880AF4">
      <w:pPr>
        <w:autoSpaceDE w:val="0"/>
        <w:autoSpaceDN w:val="0"/>
        <w:adjustRightInd w:val="0"/>
        <w:ind w:firstLine="0"/>
        <w:contextualSpacing w:val="0"/>
        <w:jc w:val="left"/>
        <w:rPr>
          <w:szCs w:val="28"/>
        </w:rPr>
      </w:pPr>
      <w:r w:rsidRPr="00880AF4">
        <w:rPr>
          <w:szCs w:val="28"/>
        </w:rPr>
        <w:t>_________________________________________</w:t>
      </w:r>
      <w:r>
        <w:rPr>
          <w:szCs w:val="28"/>
        </w:rPr>
        <w:t>_______________________________</w:t>
      </w:r>
    </w:p>
    <w:p w:rsidR="00880AF4" w:rsidRPr="00880AF4" w:rsidRDefault="00880AF4" w:rsidP="00880AF4">
      <w:pPr>
        <w:autoSpaceDE w:val="0"/>
        <w:autoSpaceDN w:val="0"/>
        <w:adjustRightInd w:val="0"/>
        <w:ind w:firstLine="0"/>
        <w:contextualSpacing w:val="0"/>
        <w:jc w:val="left"/>
        <w:rPr>
          <w:szCs w:val="28"/>
        </w:rPr>
      </w:pPr>
      <w:r w:rsidRPr="00880AF4">
        <w:rPr>
          <w:szCs w:val="28"/>
        </w:rPr>
        <w:t>(наименование субъекта Российской Федерации, муниципального образования,</w:t>
      </w:r>
      <w:r>
        <w:rPr>
          <w:szCs w:val="28"/>
        </w:rPr>
        <w:t xml:space="preserve"> </w:t>
      </w:r>
      <w:r w:rsidRPr="00880AF4">
        <w:rPr>
          <w:szCs w:val="28"/>
        </w:rPr>
        <w:t>почтовый или строительный адрес земельного участка)</w:t>
      </w:r>
    </w:p>
    <w:p w:rsidR="00880AF4" w:rsidRPr="00880AF4" w:rsidRDefault="00880AF4" w:rsidP="00880AF4">
      <w:pPr>
        <w:autoSpaceDE w:val="0"/>
        <w:autoSpaceDN w:val="0"/>
        <w:adjustRightInd w:val="0"/>
        <w:ind w:firstLine="0"/>
        <w:contextualSpacing w:val="0"/>
        <w:jc w:val="left"/>
        <w:rPr>
          <w:szCs w:val="28"/>
        </w:rPr>
      </w:pPr>
      <w:r w:rsidRPr="00880AF4">
        <w:rPr>
          <w:szCs w:val="28"/>
        </w:rPr>
        <w:t xml:space="preserve"> Наименование конструкций:</w:t>
      </w:r>
    </w:p>
    <w:p w:rsidR="00880AF4" w:rsidRPr="00880AF4" w:rsidRDefault="00880AF4" w:rsidP="00880AF4">
      <w:pPr>
        <w:autoSpaceDE w:val="0"/>
        <w:autoSpaceDN w:val="0"/>
        <w:adjustRightInd w:val="0"/>
        <w:ind w:firstLine="0"/>
        <w:contextualSpacing w:val="0"/>
        <w:jc w:val="left"/>
        <w:rPr>
          <w:szCs w:val="28"/>
        </w:rPr>
      </w:pPr>
      <w:r w:rsidRPr="00880AF4">
        <w:rPr>
          <w:szCs w:val="28"/>
        </w:rPr>
        <w:t xml:space="preserve"> Монтаж фундамента __________________________________________________</w:t>
      </w:r>
    </w:p>
    <w:p w:rsidR="00880AF4" w:rsidRPr="00880AF4" w:rsidRDefault="00880AF4" w:rsidP="00880AF4">
      <w:pPr>
        <w:autoSpaceDE w:val="0"/>
        <w:autoSpaceDN w:val="0"/>
        <w:adjustRightInd w:val="0"/>
        <w:ind w:firstLine="0"/>
        <w:contextualSpacing w:val="0"/>
        <w:jc w:val="left"/>
        <w:rPr>
          <w:szCs w:val="28"/>
        </w:rPr>
      </w:pPr>
      <w:r w:rsidRPr="00880AF4">
        <w:rPr>
          <w:szCs w:val="28"/>
        </w:rPr>
        <w:t xml:space="preserve"> (тип конструкций, материал)</w:t>
      </w:r>
    </w:p>
    <w:p w:rsidR="00880AF4" w:rsidRPr="00880AF4" w:rsidRDefault="00880AF4" w:rsidP="00880AF4">
      <w:pPr>
        <w:autoSpaceDE w:val="0"/>
        <w:autoSpaceDN w:val="0"/>
        <w:adjustRightInd w:val="0"/>
        <w:ind w:firstLine="0"/>
        <w:contextualSpacing w:val="0"/>
        <w:jc w:val="left"/>
        <w:rPr>
          <w:szCs w:val="28"/>
        </w:rPr>
      </w:pPr>
      <w:r w:rsidRPr="00880AF4">
        <w:rPr>
          <w:szCs w:val="28"/>
        </w:rPr>
        <w:t xml:space="preserve"> Возведение стен ____________________________________________________</w:t>
      </w:r>
    </w:p>
    <w:p w:rsidR="00880AF4" w:rsidRPr="00880AF4" w:rsidRDefault="00880AF4" w:rsidP="00880AF4">
      <w:pPr>
        <w:autoSpaceDE w:val="0"/>
        <w:autoSpaceDN w:val="0"/>
        <w:adjustRightInd w:val="0"/>
        <w:ind w:firstLine="0"/>
        <w:contextualSpacing w:val="0"/>
        <w:jc w:val="left"/>
        <w:rPr>
          <w:szCs w:val="28"/>
        </w:rPr>
      </w:pPr>
      <w:r w:rsidRPr="00880AF4">
        <w:rPr>
          <w:szCs w:val="28"/>
        </w:rPr>
        <w:t xml:space="preserve"> (тип конструкций, материал)</w:t>
      </w:r>
    </w:p>
    <w:p w:rsidR="00880AF4" w:rsidRPr="00880AF4" w:rsidRDefault="00880AF4" w:rsidP="00880AF4">
      <w:pPr>
        <w:autoSpaceDE w:val="0"/>
        <w:autoSpaceDN w:val="0"/>
        <w:adjustRightInd w:val="0"/>
        <w:ind w:firstLine="0"/>
        <w:contextualSpacing w:val="0"/>
        <w:jc w:val="left"/>
        <w:rPr>
          <w:szCs w:val="28"/>
        </w:rPr>
      </w:pPr>
      <w:r w:rsidRPr="00880AF4">
        <w:rPr>
          <w:szCs w:val="28"/>
        </w:rPr>
        <w:t xml:space="preserve"> Возведение кровли __________________________________________________</w:t>
      </w:r>
    </w:p>
    <w:p w:rsidR="00880AF4" w:rsidRPr="00880AF4" w:rsidRDefault="00880AF4" w:rsidP="00880AF4">
      <w:pPr>
        <w:autoSpaceDE w:val="0"/>
        <w:autoSpaceDN w:val="0"/>
        <w:adjustRightInd w:val="0"/>
        <w:ind w:firstLine="0"/>
        <w:contextualSpacing w:val="0"/>
        <w:jc w:val="left"/>
        <w:rPr>
          <w:szCs w:val="28"/>
        </w:rPr>
      </w:pPr>
      <w:r w:rsidRPr="00880AF4">
        <w:rPr>
          <w:szCs w:val="28"/>
        </w:rPr>
        <w:t xml:space="preserve"> (тип конструкций, материал)</w:t>
      </w:r>
    </w:p>
    <w:p w:rsidR="00880AF4" w:rsidRPr="00880AF4" w:rsidRDefault="00880AF4" w:rsidP="00880AF4">
      <w:pPr>
        <w:autoSpaceDE w:val="0"/>
        <w:autoSpaceDN w:val="0"/>
        <w:adjustRightInd w:val="0"/>
        <w:ind w:firstLine="0"/>
        <w:contextualSpacing w:val="0"/>
        <w:jc w:val="left"/>
        <w:rPr>
          <w:szCs w:val="28"/>
        </w:rPr>
      </w:pPr>
      <w:r w:rsidRPr="00880AF4">
        <w:rPr>
          <w:szCs w:val="28"/>
        </w:rPr>
        <w:t xml:space="preserve"> Обща площадь реконструируемого объекта __________________________ м2</w:t>
      </w:r>
    </w:p>
    <w:p w:rsidR="00880AF4" w:rsidRPr="00880AF4" w:rsidRDefault="00880AF4" w:rsidP="00880AF4">
      <w:pPr>
        <w:autoSpaceDE w:val="0"/>
        <w:autoSpaceDN w:val="0"/>
        <w:adjustRightInd w:val="0"/>
        <w:ind w:firstLine="0"/>
        <w:contextualSpacing w:val="0"/>
        <w:jc w:val="left"/>
        <w:rPr>
          <w:szCs w:val="28"/>
        </w:rPr>
      </w:pPr>
      <w:r w:rsidRPr="00880AF4">
        <w:rPr>
          <w:szCs w:val="28"/>
        </w:rPr>
        <w:t xml:space="preserve"> Площадь после реконструкции объекта _____________________________ м2</w:t>
      </w:r>
    </w:p>
    <w:p w:rsidR="00880AF4" w:rsidRPr="00880AF4" w:rsidRDefault="00880AF4" w:rsidP="00880AF4">
      <w:pPr>
        <w:autoSpaceDE w:val="0"/>
        <w:autoSpaceDN w:val="0"/>
        <w:adjustRightInd w:val="0"/>
        <w:ind w:firstLine="0"/>
        <w:contextualSpacing w:val="0"/>
        <w:jc w:val="left"/>
        <w:rPr>
          <w:szCs w:val="28"/>
        </w:rPr>
      </w:pPr>
      <w:r w:rsidRPr="00880AF4">
        <w:rPr>
          <w:szCs w:val="28"/>
        </w:rPr>
        <w:t xml:space="preserve"> К заявлению прилагаются следующие документы:</w:t>
      </w:r>
    </w:p>
    <w:p w:rsidR="00880AF4" w:rsidRPr="00880AF4" w:rsidRDefault="00880AF4" w:rsidP="00880AF4">
      <w:pPr>
        <w:autoSpaceDE w:val="0"/>
        <w:autoSpaceDN w:val="0"/>
        <w:adjustRightInd w:val="0"/>
        <w:ind w:firstLine="0"/>
        <w:contextualSpacing w:val="0"/>
        <w:jc w:val="left"/>
        <w:rPr>
          <w:szCs w:val="28"/>
        </w:rPr>
      </w:pPr>
      <w:r w:rsidRPr="00880AF4">
        <w:rPr>
          <w:szCs w:val="28"/>
        </w:rPr>
        <w:t>____________________________________________________</w:t>
      </w:r>
      <w:r>
        <w:rPr>
          <w:szCs w:val="28"/>
        </w:rPr>
        <w:t>____________________</w:t>
      </w:r>
    </w:p>
    <w:p w:rsidR="00880AF4" w:rsidRPr="00880AF4" w:rsidRDefault="00880AF4" w:rsidP="00880AF4">
      <w:pPr>
        <w:autoSpaceDE w:val="0"/>
        <w:autoSpaceDN w:val="0"/>
        <w:adjustRightInd w:val="0"/>
        <w:ind w:firstLine="0"/>
        <w:contextualSpacing w:val="0"/>
        <w:jc w:val="left"/>
        <w:rPr>
          <w:szCs w:val="28"/>
        </w:rPr>
      </w:pPr>
      <w:r w:rsidRPr="00880AF4">
        <w:rPr>
          <w:szCs w:val="28"/>
        </w:rPr>
        <w:t>Застройщик (заявитель)</w:t>
      </w:r>
    </w:p>
    <w:p w:rsidR="00880AF4" w:rsidRPr="00880AF4" w:rsidRDefault="00880AF4" w:rsidP="00880AF4">
      <w:pPr>
        <w:autoSpaceDE w:val="0"/>
        <w:autoSpaceDN w:val="0"/>
        <w:adjustRightInd w:val="0"/>
        <w:ind w:firstLine="720"/>
        <w:contextualSpacing w:val="0"/>
        <w:rPr>
          <w:szCs w:val="28"/>
        </w:rPr>
      </w:pPr>
    </w:p>
    <w:p w:rsidR="00880AF4" w:rsidRPr="00880AF4" w:rsidRDefault="00880AF4" w:rsidP="00880AF4">
      <w:pPr>
        <w:autoSpaceDE w:val="0"/>
        <w:autoSpaceDN w:val="0"/>
        <w:adjustRightInd w:val="0"/>
        <w:ind w:firstLine="0"/>
        <w:contextualSpacing w:val="0"/>
        <w:jc w:val="left"/>
        <w:rPr>
          <w:szCs w:val="28"/>
        </w:rPr>
      </w:pPr>
      <w:r w:rsidRPr="00880AF4">
        <w:rPr>
          <w:szCs w:val="28"/>
        </w:rPr>
        <w:t>_______________ ________________ ____________________________________</w:t>
      </w:r>
    </w:p>
    <w:p w:rsidR="00880AF4" w:rsidRPr="00880AF4" w:rsidRDefault="00880AF4" w:rsidP="00880AF4">
      <w:pPr>
        <w:autoSpaceDE w:val="0"/>
        <w:autoSpaceDN w:val="0"/>
        <w:adjustRightInd w:val="0"/>
        <w:ind w:firstLine="0"/>
        <w:contextualSpacing w:val="0"/>
        <w:jc w:val="left"/>
        <w:rPr>
          <w:szCs w:val="28"/>
        </w:rPr>
      </w:pPr>
      <w:r w:rsidRPr="00880AF4">
        <w:rPr>
          <w:szCs w:val="28"/>
        </w:rPr>
        <w:t>Должность</w:t>
      </w:r>
      <w:r>
        <w:rPr>
          <w:szCs w:val="28"/>
        </w:rPr>
        <w:tab/>
      </w:r>
      <w:r>
        <w:rPr>
          <w:szCs w:val="28"/>
        </w:rPr>
        <w:tab/>
      </w:r>
      <w:r>
        <w:rPr>
          <w:szCs w:val="28"/>
        </w:rPr>
        <w:tab/>
      </w:r>
      <w:r>
        <w:rPr>
          <w:szCs w:val="28"/>
        </w:rPr>
        <w:tab/>
      </w:r>
      <w:r w:rsidRPr="00880AF4">
        <w:rPr>
          <w:szCs w:val="28"/>
        </w:rPr>
        <w:t xml:space="preserve"> подпись </w:t>
      </w:r>
      <w:r>
        <w:rPr>
          <w:szCs w:val="28"/>
        </w:rPr>
        <w:tab/>
      </w:r>
      <w:r>
        <w:rPr>
          <w:szCs w:val="28"/>
        </w:rPr>
        <w:tab/>
      </w:r>
      <w:r w:rsidRPr="00880AF4">
        <w:rPr>
          <w:szCs w:val="28"/>
        </w:rPr>
        <w:t>расшифровка подписи</w:t>
      </w:r>
    </w:p>
    <w:p w:rsidR="00880AF4" w:rsidRPr="00880AF4" w:rsidRDefault="00880AF4" w:rsidP="00880AF4">
      <w:pPr>
        <w:autoSpaceDE w:val="0"/>
        <w:autoSpaceDN w:val="0"/>
        <w:adjustRightInd w:val="0"/>
        <w:ind w:firstLine="720"/>
        <w:contextualSpacing w:val="0"/>
        <w:rPr>
          <w:rFonts w:ascii="Arial" w:hAnsi="Arial" w:cs="Arial"/>
          <w:sz w:val="24"/>
          <w:szCs w:val="24"/>
        </w:rPr>
      </w:pPr>
    </w:p>
    <w:p w:rsidR="00A33C06" w:rsidRPr="00A33C06" w:rsidRDefault="00A33C06" w:rsidP="00A33C06">
      <w:pPr>
        <w:autoSpaceDE w:val="0"/>
        <w:autoSpaceDN w:val="0"/>
        <w:adjustRightInd w:val="0"/>
        <w:ind w:firstLine="0"/>
        <w:contextualSpacing w:val="0"/>
        <w:rPr>
          <w:szCs w:val="28"/>
        </w:rPr>
      </w:pPr>
    </w:p>
    <w:p w:rsidR="00F4165A" w:rsidRPr="00F4165A" w:rsidRDefault="00F4165A" w:rsidP="00F4165A">
      <w:pPr>
        <w:autoSpaceDE w:val="0"/>
        <w:autoSpaceDN w:val="0"/>
        <w:adjustRightInd w:val="0"/>
        <w:ind w:firstLine="720"/>
        <w:contextualSpacing w:val="0"/>
        <w:rPr>
          <w:rFonts w:ascii="Arial" w:hAnsi="Arial" w:cs="Arial"/>
          <w:sz w:val="24"/>
          <w:szCs w:val="24"/>
        </w:rPr>
      </w:pPr>
    </w:p>
    <w:p w:rsidR="00F4165A" w:rsidRPr="00F4165A" w:rsidRDefault="00F4165A" w:rsidP="00F4165A">
      <w:pPr>
        <w:autoSpaceDE w:val="0"/>
        <w:autoSpaceDN w:val="0"/>
        <w:adjustRightInd w:val="0"/>
        <w:ind w:firstLine="720"/>
        <w:contextualSpacing w:val="0"/>
        <w:rPr>
          <w:rFonts w:ascii="Arial" w:hAnsi="Arial" w:cs="Arial"/>
          <w:sz w:val="24"/>
          <w:szCs w:val="24"/>
        </w:rPr>
      </w:pPr>
    </w:p>
    <w:p w:rsidR="005D08AD" w:rsidRDefault="005D08AD" w:rsidP="001637FA"/>
    <w:p w:rsidR="005D08AD" w:rsidRPr="005D08AD" w:rsidRDefault="005D08AD" w:rsidP="001637FA">
      <w:pPr>
        <w:sectPr w:rsidR="005D08AD" w:rsidRPr="005D08AD" w:rsidSect="001637FA">
          <w:pgSz w:w="11907" w:h="16840" w:code="9"/>
          <w:pgMar w:top="-284" w:right="708" w:bottom="709" w:left="993" w:header="425" w:footer="720" w:gutter="0"/>
          <w:cols w:space="720"/>
        </w:sectPr>
      </w:pPr>
    </w:p>
    <w:bookmarkEnd w:id="0"/>
    <w:p w:rsidR="008D5626" w:rsidRPr="001B5168" w:rsidRDefault="005D08AD" w:rsidP="005D08AD">
      <w:pPr>
        <w:widowControl w:val="0"/>
        <w:ind w:left="3969" w:firstLine="0"/>
        <w:jc w:val="left"/>
        <w:rPr>
          <w:szCs w:val="28"/>
        </w:rPr>
      </w:pPr>
      <w:r>
        <w:rPr>
          <w:szCs w:val="28"/>
        </w:rPr>
        <w:lastRenderedPageBreak/>
        <w:t>Приложение № 2</w:t>
      </w:r>
    </w:p>
    <w:p w:rsidR="008D5626" w:rsidRPr="001B5168" w:rsidRDefault="008D5626" w:rsidP="005D08AD">
      <w:pPr>
        <w:widowControl w:val="0"/>
        <w:ind w:left="3969" w:firstLine="0"/>
        <w:jc w:val="left"/>
        <w:rPr>
          <w:szCs w:val="28"/>
        </w:rPr>
      </w:pPr>
      <w:r w:rsidRPr="001B5168">
        <w:rPr>
          <w:szCs w:val="28"/>
        </w:rPr>
        <w:t>к административному регламенту</w:t>
      </w:r>
    </w:p>
    <w:p w:rsidR="008D5626" w:rsidRPr="001B5168" w:rsidRDefault="008D5626" w:rsidP="005D08AD">
      <w:pPr>
        <w:widowControl w:val="0"/>
        <w:ind w:left="3969" w:firstLine="0"/>
        <w:jc w:val="left"/>
        <w:outlineLvl w:val="0"/>
        <w:rPr>
          <w:szCs w:val="28"/>
        </w:rPr>
      </w:pPr>
      <w:r w:rsidRPr="001B5168">
        <w:rPr>
          <w:szCs w:val="28"/>
        </w:rPr>
        <w:t>предоставления муниципальной услуги</w:t>
      </w:r>
    </w:p>
    <w:p w:rsidR="008D5626" w:rsidRDefault="008D5626" w:rsidP="005D08AD">
      <w:pPr>
        <w:autoSpaceDE w:val="0"/>
        <w:spacing w:line="100" w:lineRule="atLeast"/>
        <w:ind w:left="3969" w:right="-2" w:firstLine="0"/>
        <w:rPr>
          <w:bCs/>
        </w:rPr>
      </w:pPr>
      <w:r w:rsidRPr="001B5168">
        <w:rPr>
          <w:szCs w:val="28"/>
        </w:rPr>
        <w:t>«</w:t>
      </w:r>
      <w:r w:rsidR="00880AF4" w:rsidRPr="00880AF4">
        <w:rPr>
          <w:bCs/>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1B5168">
        <w:rPr>
          <w:szCs w:val="28"/>
        </w:rPr>
        <w:t>»</w:t>
      </w:r>
    </w:p>
    <w:p w:rsidR="008D5626" w:rsidRDefault="008D5626" w:rsidP="00ED691E">
      <w:pPr>
        <w:autoSpaceDE w:val="0"/>
        <w:spacing w:line="100" w:lineRule="atLeast"/>
        <w:ind w:left="5670" w:right="-2" w:firstLine="0"/>
        <w:rPr>
          <w:bCs/>
        </w:rPr>
      </w:pPr>
    </w:p>
    <w:p w:rsidR="00BC6A59" w:rsidRPr="00BC6A59" w:rsidRDefault="00BC6A59" w:rsidP="00BC6A59">
      <w:pPr>
        <w:autoSpaceDE w:val="0"/>
        <w:spacing w:line="100" w:lineRule="atLeast"/>
        <w:ind w:right="-2" w:firstLine="0"/>
        <w:rPr>
          <w:bCs/>
        </w:rPr>
      </w:pPr>
    </w:p>
    <w:p w:rsidR="008D5626" w:rsidRDefault="00BC6A59" w:rsidP="00BC6A59">
      <w:pPr>
        <w:autoSpaceDE w:val="0"/>
        <w:spacing w:line="100" w:lineRule="atLeast"/>
        <w:ind w:right="-2" w:firstLine="0"/>
        <w:jc w:val="center"/>
        <w:rPr>
          <w:bCs/>
        </w:rPr>
      </w:pPr>
      <w:r w:rsidRPr="00BC6A59">
        <w:rPr>
          <w:bCs/>
        </w:rPr>
        <w:t>Бланк администрации Турковского муниципального района</w:t>
      </w:r>
    </w:p>
    <w:p w:rsidR="00BC6A59" w:rsidRDefault="00BC6A59" w:rsidP="00ED691E">
      <w:pPr>
        <w:autoSpaceDE w:val="0"/>
        <w:spacing w:line="100" w:lineRule="atLeast"/>
        <w:ind w:left="5670" w:right="-2" w:firstLine="0"/>
        <w:rPr>
          <w:bCs/>
        </w:rPr>
      </w:pPr>
    </w:p>
    <w:p w:rsidR="00ED691E" w:rsidRPr="00971C60" w:rsidRDefault="00ED691E" w:rsidP="00BC6A59">
      <w:pPr>
        <w:autoSpaceDE w:val="0"/>
        <w:spacing w:line="100" w:lineRule="atLeast"/>
        <w:ind w:left="3969" w:right="-2" w:firstLine="0"/>
        <w:rPr>
          <w:bCs/>
        </w:rPr>
      </w:pPr>
      <w:r w:rsidRPr="00971C60">
        <w:rPr>
          <w:bCs/>
        </w:rPr>
        <w:t>ФИО (наименование заявителя):</w:t>
      </w:r>
    </w:p>
    <w:p w:rsidR="00ED691E" w:rsidRPr="008D5626" w:rsidRDefault="00ED691E" w:rsidP="00BC6A59">
      <w:pPr>
        <w:autoSpaceDE w:val="0"/>
        <w:spacing w:line="100" w:lineRule="atLeast"/>
        <w:ind w:left="3969" w:right="-2" w:firstLine="0"/>
        <w:rPr>
          <w:bCs/>
        </w:rPr>
      </w:pPr>
      <w:r w:rsidRPr="00971C60">
        <w:rPr>
          <w:bCs/>
        </w:rPr>
        <w:t>_______________</w:t>
      </w:r>
      <w:r>
        <w:rPr>
          <w:bCs/>
        </w:rPr>
        <w:t>_____________________</w:t>
      </w:r>
    </w:p>
    <w:p w:rsidR="00ED691E" w:rsidRPr="008D5626" w:rsidRDefault="00ED691E" w:rsidP="00BC6A59">
      <w:pPr>
        <w:autoSpaceDE w:val="0"/>
        <w:spacing w:line="100" w:lineRule="atLeast"/>
        <w:ind w:left="3969" w:right="-2" w:firstLine="0"/>
        <w:rPr>
          <w:bCs/>
        </w:rPr>
      </w:pPr>
      <w:r w:rsidRPr="00971C60">
        <w:rPr>
          <w:bCs/>
        </w:rPr>
        <w:t>_____________________________</w:t>
      </w:r>
      <w:r w:rsidRPr="008D5626">
        <w:rPr>
          <w:bCs/>
        </w:rPr>
        <w:t>_______</w:t>
      </w:r>
    </w:p>
    <w:p w:rsidR="00ED691E" w:rsidRPr="00971C60" w:rsidRDefault="00ED691E" w:rsidP="00BC6A59">
      <w:pPr>
        <w:autoSpaceDE w:val="0"/>
        <w:spacing w:line="100" w:lineRule="atLeast"/>
        <w:ind w:left="3969" w:right="-2" w:firstLine="0"/>
        <w:rPr>
          <w:bCs/>
        </w:rPr>
      </w:pPr>
    </w:p>
    <w:p w:rsidR="00ED691E" w:rsidRPr="00971C60" w:rsidRDefault="00ED691E" w:rsidP="00BC6A59">
      <w:pPr>
        <w:autoSpaceDE w:val="0"/>
        <w:spacing w:line="100" w:lineRule="atLeast"/>
        <w:ind w:left="3969" w:right="-2" w:firstLine="0"/>
        <w:rPr>
          <w:bCs/>
        </w:rPr>
      </w:pPr>
      <w:r w:rsidRPr="00971C60">
        <w:rPr>
          <w:bCs/>
        </w:rPr>
        <w:t>Адрес регистрации:</w:t>
      </w:r>
    </w:p>
    <w:p w:rsidR="00ED691E" w:rsidRPr="00B27D29" w:rsidRDefault="00ED691E" w:rsidP="00BC6A59">
      <w:pPr>
        <w:autoSpaceDE w:val="0"/>
        <w:spacing w:line="100" w:lineRule="atLeast"/>
        <w:ind w:left="3969" w:right="-2" w:firstLine="0"/>
        <w:rPr>
          <w:bCs/>
        </w:rPr>
      </w:pPr>
      <w:r w:rsidRPr="00971C60">
        <w:rPr>
          <w:bCs/>
        </w:rPr>
        <w:t>____________________________________</w:t>
      </w:r>
    </w:p>
    <w:p w:rsidR="00ED691E" w:rsidRPr="00ED691E" w:rsidRDefault="00ED691E" w:rsidP="00BC6A59">
      <w:pPr>
        <w:autoSpaceDE w:val="0"/>
        <w:spacing w:line="100" w:lineRule="atLeast"/>
        <w:ind w:left="3969" w:right="-2" w:firstLine="0"/>
        <w:rPr>
          <w:bCs/>
        </w:rPr>
      </w:pPr>
      <w:r w:rsidRPr="00971C60">
        <w:rPr>
          <w:bCs/>
        </w:rPr>
        <w:t>_____________________________</w:t>
      </w:r>
      <w:r w:rsidRPr="00ED691E">
        <w:rPr>
          <w:bCs/>
        </w:rPr>
        <w:t>_______</w:t>
      </w:r>
    </w:p>
    <w:p w:rsidR="00ED691E" w:rsidRPr="00ED691E" w:rsidRDefault="00ED691E" w:rsidP="00ED691E">
      <w:pPr>
        <w:autoSpaceDE w:val="0"/>
        <w:spacing w:line="100" w:lineRule="atLeast"/>
        <w:ind w:right="-342"/>
        <w:rPr>
          <w:bCs/>
        </w:rPr>
      </w:pPr>
    </w:p>
    <w:p w:rsidR="00ED691E" w:rsidRPr="00316FC4" w:rsidRDefault="00ED691E" w:rsidP="00124E72">
      <w:pPr>
        <w:autoSpaceDE w:val="0"/>
        <w:spacing w:line="100" w:lineRule="atLeast"/>
        <w:ind w:right="-342" w:firstLine="0"/>
        <w:jc w:val="center"/>
        <w:rPr>
          <w:b/>
          <w:bCs/>
        </w:rPr>
      </w:pPr>
      <w:r w:rsidRPr="00316FC4">
        <w:rPr>
          <w:b/>
          <w:bCs/>
        </w:rPr>
        <w:t>Уведомление</w:t>
      </w:r>
    </w:p>
    <w:p w:rsidR="00ED691E" w:rsidRPr="00316FC4" w:rsidRDefault="00ED691E" w:rsidP="00124E72">
      <w:pPr>
        <w:autoSpaceDE w:val="0"/>
        <w:spacing w:line="100" w:lineRule="atLeast"/>
        <w:ind w:right="-342" w:firstLine="0"/>
        <w:jc w:val="center"/>
        <w:rPr>
          <w:b/>
          <w:bCs/>
        </w:rPr>
      </w:pPr>
      <w:r w:rsidRPr="00316FC4">
        <w:rPr>
          <w:b/>
          <w:bCs/>
        </w:rPr>
        <w:t>об отказе в приёме документов</w:t>
      </w:r>
    </w:p>
    <w:p w:rsidR="00ED691E" w:rsidRPr="00971C60" w:rsidRDefault="00ED691E" w:rsidP="00ED691E">
      <w:pPr>
        <w:autoSpaceDE w:val="0"/>
        <w:spacing w:line="100" w:lineRule="atLeast"/>
        <w:ind w:right="-342"/>
        <w:jc w:val="center"/>
        <w:rPr>
          <w:bCs/>
        </w:rPr>
      </w:pPr>
    </w:p>
    <w:p w:rsidR="00124E72" w:rsidRDefault="00ED691E" w:rsidP="00BC6A59">
      <w:pPr>
        <w:autoSpaceDE w:val="0"/>
        <w:spacing w:line="100" w:lineRule="atLeast"/>
        <w:ind w:right="15"/>
        <w:rPr>
          <w:rFonts w:cs="Arial"/>
        </w:rPr>
      </w:pPr>
      <w:r w:rsidRPr="00971C60">
        <w:rPr>
          <w:bCs/>
        </w:rPr>
        <w:t>На основании пункта 2.7</w:t>
      </w:r>
      <w:r w:rsidR="00563C75">
        <w:rPr>
          <w:bCs/>
        </w:rPr>
        <w:t>.1</w:t>
      </w:r>
      <w:r w:rsidRPr="00971C60">
        <w:rPr>
          <w:bCs/>
        </w:rPr>
        <w:t xml:space="preserve"> а</w:t>
      </w:r>
      <w:r w:rsidRPr="00971C60">
        <w:rPr>
          <w:lang w:eastAsia="ar-SA"/>
        </w:rPr>
        <w:t xml:space="preserve">дминистративного регламента предоставления муниципальной услуги </w:t>
      </w:r>
      <w:r w:rsidRPr="00971C60">
        <w:rPr>
          <w:rFonts w:cs="Arial"/>
        </w:rPr>
        <w:t>«</w:t>
      </w:r>
      <w:r w:rsidR="00880AF4" w:rsidRPr="00880AF4">
        <w:rPr>
          <w:bCs/>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971C60">
        <w:rPr>
          <w:rFonts w:cs="Arial"/>
        </w:rPr>
        <w:t>» Вам отказано в приёме документов по следующим</w:t>
      </w:r>
      <w:r w:rsidR="00124E72">
        <w:rPr>
          <w:rFonts w:cs="Arial"/>
        </w:rPr>
        <w:t xml:space="preserve"> </w:t>
      </w:r>
      <w:r w:rsidRPr="00971C60">
        <w:rPr>
          <w:rFonts w:cs="Arial"/>
        </w:rPr>
        <w:t>основаниям:</w:t>
      </w:r>
    </w:p>
    <w:p w:rsidR="00ED691E" w:rsidRPr="00B27D29" w:rsidRDefault="00ED691E" w:rsidP="00124E72">
      <w:pPr>
        <w:autoSpaceDE w:val="0"/>
        <w:spacing w:line="100" w:lineRule="atLeast"/>
        <w:ind w:right="15" w:firstLine="0"/>
        <w:rPr>
          <w:rFonts w:cs="Arial"/>
        </w:rPr>
      </w:pPr>
      <w:r w:rsidRPr="00971C60">
        <w:rPr>
          <w:rFonts w:cs="Arial"/>
        </w:rPr>
        <w:t>_______________________________________________________</w:t>
      </w:r>
      <w:r w:rsidRPr="00ED691E">
        <w:rPr>
          <w:rFonts w:cs="Arial"/>
        </w:rPr>
        <w:t>____________</w:t>
      </w:r>
    </w:p>
    <w:p w:rsidR="00ED691E" w:rsidRPr="00ED691E" w:rsidRDefault="00ED691E" w:rsidP="00ED691E">
      <w:pPr>
        <w:autoSpaceDE w:val="0"/>
        <w:spacing w:line="100" w:lineRule="atLeast"/>
        <w:ind w:right="15" w:firstLine="0"/>
        <w:rPr>
          <w:rFonts w:cs="Arial"/>
        </w:rPr>
      </w:pPr>
      <w:r w:rsidRPr="00971C60">
        <w:rPr>
          <w:rFonts w:cs="Arial"/>
        </w:rPr>
        <w:t>___________________________________________________________________</w:t>
      </w:r>
    </w:p>
    <w:p w:rsidR="00ED691E" w:rsidRPr="00ED691E" w:rsidRDefault="00ED691E" w:rsidP="00ED691E">
      <w:pPr>
        <w:autoSpaceDE w:val="0"/>
        <w:spacing w:line="100" w:lineRule="atLeast"/>
        <w:ind w:right="15" w:firstLine="0"/>
        <w:rPr>
          <w:rFonts w:cs="Arial"/>
        </w:rPr>
      </w:pPr>
      <w:r w:rsidRPr="00971C60">
        <w:rPr>
          <w:rFonts w:cs="Arial"/>
        </w:rPr>
        <w:t>___________________________________________________________________</w:t>
      </w:r>
    </w:p>
    <w:p w:rsidR="00ED691E" w:rsidRPr="00ED691E" w:rsidRDefault="00ED691E" w:rsidP="00ED691E">
      <w:pPr>
        <w:autoSpaceDE w:val="0"/>
        <w:spacing w:line="100" w:lineRule="atLeast"/>
        <w:ind w:right="15" w:firstLine="0"/>
        <w:rPr>
          <w:rFonts w:cs="Arial"/>
        </w:rPr>
      </w:pPr>
      <w:r w:rsidRPr="00971C60">
        <w:rPr>
          <w:rFonts w:cs="Arial"/>
        </w:rPr>
        <w:t>___________________________________________________________________</w:t>
      </w:r>
    </w:p>
    <w:p w:rsidR="00ED691E" w:rsidRPr="00ED691E" w:rsidRDefault="00ED691E" w:rsidP="00ED691E">
      <w:pPr>
        <w:autoSpaceDE w:val="0"/>
        <w:spacing w:line="100" w:lineRule="atLeast"/>
        <w:ind w:right="15" w:firstLine="0"/>
        <w:rPr>
          <w:rFonts w:cs="Arial"/>
        </w:rPr>
      </w:pPr>
      <w:r w:rsidRPr="00971C60">
        <w:rPr>
          <w:rFonts w:cs="Arial"/>
        </w:rPr>
        <w:t>___________________________________________________________________</w:t>
      </w:r>
    </w:p>
    <w:p w:rsidR="00ED691E" w:rsidRPr="00ED691E" w:rsidRDefault="00ED691E" w:rsidP="00ED691E">
      <w:pPr>
        <w:autoSpaceDE w:val="0"/>
        <w:spacing w:line="100" w:lineRule="atLeast"/>
        <w:ind w:right="15" w:firstLine="0"/>
        <w:rPr>
          <w:rFonts w:cs="Arial"/>
        </w:rPr>
      </w:pPr>
      <w:r w:rsidRPr="00971C60">
        <w:rPr>
          <w:rFonts w:cs="Arial"/>
        </w:rPr>
        <w:t>___________________________________________________________________</w:t>
      </w:r>
    </w:p>
    <w:p w:rsidR="00ED691E" w:rsidRPr="00971C60" w:rsidRDefault="00ED691E" w:rsidP="00ED691E">
      <w:pPr>
        <w:autoSpaceDE w:val="0"/>
        <w:spacing w:line="100" w:lineRule="atLeast"/>
        <w:ind w:right="15"/>
        <w:rPr>
          <w:rFonts w:cs="Arial"/>
        </w:rPr>
      </w:pPr>
    </w:p>
    <w:p w:rsidR="00ED691E" w:rsidRPr="00971C60" w:rsidRDefault="00ED691E" w:rsidP="00ED691E">
      <w:pPr>
        <w:autoSpaceDE w:val="0"/>
        <w:spacing w:line="100" w:lineRule="atLeast"/>
        <w:ind w:right="15" w:firstLine="0"/>
        <w:rPr>
          <w:rFonts w:cs="Arial"/>
        </w:rPr>
      </w:pPr>
      <w:r w:rsidRPr="00971C60">
        <w:rPr>
          <w:rFonts w:cs="Arial"/>
        </w:rPr>
        <w:t>___________________</w:t>
      </w:r>
      <w:r w:rsidRPr="00ED691E">
        <w:rPr>
          <w:rFonts w:cs="Arial"/>
        </w:rPr>
        <w:t>___</w:t>
      </w:r>
      <w:r w:rsidR="0086150E">
        <w:rPr>
          <w:rFonts w:cs="Arial"/>
        </w:rPr>
        <w:t>_МП</w:t>
      </w:r>
      <w:r w:rsidR="0086150E">
        <w:rPr>
          <w:rFonts w:cs="Arial"/>
        </w:rPr>
        <w:tab/>
        <w:t xml:space="preserve"> _____________</w:t>
      </w:r>
      <w:r w:rsidRPr="00971C60">
        <w:rPr>
          <w:rFonts w:cs="Arial"/>
        </w:rPr>
        <w:t xml:space="preserve"> / _____________________/</w:t>
      </w:r>
    </w:p>
    <w:p w:rsidR="00ED691E" w:rsidRPr="00ED691E" w:rsidRDefault="00ED691E" w:rsidP="00ED691E">
      <w:pPr>
        <w:ind w:firstLine="708"/>
      </w:pPr>
      <w:r w:rsidRPr="00971C60">
        <w:rPr>
          <w:rFonts w:cs="Arial"/>
        </w:rPr>
        <w:t>(должность)</w:t>
      </w:r>
      <w:r w:rsidRPr="00971C60">
        <w:rPr>
          <w:rFonts w:cs="Arial"/>
        </w:rPr>
        <w:tab/>
      </w:r>
      <w:r w:rsidRPr="00971C60">
        <w:rPr>
          <w:rFonts w:cs="Arial"/>
        </w:rPr>
        <w:tab/>
      </w:r>
      <w:r w:rsidRPr="00971C60">
        <w:rPr>
          <w:rFonts w:cs="Arial"/>
        </w:rPr>
        <w:tab/>
      </w:r>
      <w:r w:rsidR="0086150E">
        <w:rPr>
          <w:rFonts w:cs="Arial"/>
        </w:rPr>
        <w:tab/>
      </w:r>
      <w:r w:rsidRPr="00971C60">
        <w:rPr>
          <w:rFonts w:cs="Arial"/>
        </w:rPr>
        <w:t>(подпись)</w:t>
      </w:r>
      <w:r w:rsidRPr="00971C60">
        <w:rPr>
          <w:rFonts w:cs="Arial"/>
        </w:rPr>
        <w:tab/>
      </w:r>
      <w:r w:rsidRPr="00971C60">
        <w:rPr>
          <w:rFonts w:cs="Arial"/>
        </w:rPr>
        <w:tab/>
      </w:r>
      <w:r w:rsidRPr="00B27D29">
        <w:rPr>
          <w:rFonts w:cs="Arial"/>
        </w:rPr>
        <w:tab/>
      </w:r>
      <w:r w:rsidRPr="00ED691E">
        <w:rPr>
          <w:rFonts w:cs="Arial"/>
        </w:rPr>
        <w:t>(</w:t>
      </w:r>
      <w:r>
        <w:rPr>
          <w:rFonts w:cs="Arial"/>
        </w:rPr>
        <w:t>ФИО</w:t>
      </w:r>
      <w:r w:rsidRPr="00ED691E">
        <w:rPr>
          <w:rFonts w:cs="Arial"/>
        </w:rPr>
        <w:t>)</w:t>
      </w:r>
    </w:p>
    <w:p w:rsidR="001637FA" w:rsidRPr="00ED691E" w:rsidRDefault="001637FA" w:rsidP="001637FA"/>
    <w:sectPr w:rsidR="001637FA" w:rsidRPr="00ED691E" w:rsidSect="00BC6A59">
      <w:pgSz w:w="11906" w:h="16838" w:code="9"/>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CE1" w:rsidRDefault="00CA3CE1">
      <w:r>
        <w:separator/>
      </w:r>
    </w:p>
  </w:endnote>
  <w:endnote w:type="continuationSeparator" w:id="1">
    <w:p w:rsidR="00CA3CE1" w:rsidRDefault="00CA3C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02"/>
    <w:family w:val="auto"/>
    <w:pitch w:val="default"/>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CE1" w:rsidRDefault="00CA3CE1">
      <w:r>
        <w:separator/>
      </w:r>
    </w:p>
  </w:footnote>
  <w:footnote w:type="continuationSeparator" w:id="1">
    <w:p w:rsidR="00CA3CE1" w:rsidRDefault="00CA3C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70BFEC"/>
    <w:lvl w:ilvl="0">
      <w:start w:val="1"/>
      <w:numFmt w:val="decimal"/>
      <w:lvlText w:val="%1."/>
      <w:lvlJc w:val="left"/>
      <w:pPr>
        <w:tabs>
          <w:tab w:val="num" w:pos="1492"/>
        </w:tabs>
        <w:ind w:left="1492" w:hanging="360"/>
      </w:pPr>
    </w:lvl>
  </w:abstractNum>
  <w:abstractNum w:abstractNumId="1">
    <w:nsid w:val="FFFFFF7D"/>
    <w:multiLevelType w:val="singleLevel"/>
    <w:tmpl w:val="97529D8C"/>
    <w:lvl w:ilvl="0">
      <w:start w:val="1"/>
      <w:numFmt w:val="decimal"/>
      <w:lvlText w:val="%1."/>
      <w:lvlJc w:val="left"/>
      <w:pPr>
        <w:tabs>
          <w:tab w:val="num" w:pos="1209"/>
        </w:tabs>
        <w:ind w:left="1209" w:hanging="360"/>
      </w:pPr>
    </w:lvl>
  </w:abstractNum>
  <w:abstractNum w:abstractNumId="2">
    <w:nsid w:val="FFFFFF7E"/>
    <w:multiLevelType w:val="singleLevel"/>
    <w:tmpl w:val="053062B2"/>
    <w:lvl w:ilvl="0">
      <w:start w:val="1"/>
      <w:numFmt w:val="decimal"/>
      <w:lvlText w:val="%1."/>
      <w:lvlJc w:val="left"/>
      <w:pPr>
        <w:tabs>
          <w:tab w:val="num" w:pos="926"/>
        </w:tabs>
        <w:ind w:left="926" w:hanging="360"/>
      </w:pPr>
    </w:lvl>
  </w:abstractNum>
  <w:abstractNum w:abstractNumId="3">
    <w:nsid w:val="FFFFFF7F"/>
    <w:multiLevelType w:val="singleLevel"/>
    <w:tmpl w:val="D15A0656"/>
    <w:lvl w:ilvl="0">
      <w:start w:val="1"/>
      <w:numFmt w:val="decimal"/>
      <w:lvlText w:val="%1."/>
      <w:lvlJc w:val="left"/>
      <w:pPr>
        <w:tabs>
          <w:tab w:val="num" w:pos="643"/>
        </w:tabs>
        <w:ind w:left="643" w:hanging="360"/>
      </w:pPr>
    </w:lvl>
  </w:abstractNum>
  <w:abstractNum w:abstractNumId="4">
    <w:nsid w:val="FFFFFF80"/>
    <w:multiLevelType w:val="singleLevel"/>
    <w:tmpl w:val="622821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0681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849A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5A6D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88829A"/>
    <w:lvl w:ilvl="0">
      <w:start w:val="1"/>
      <w:numFmt w:val="decimal"/>
      <w:lvlText w:val="%1."/>
      <w:lvlJc w:val="left"/>
      <w:pPr>
        <w:tabs>
          <w:tab w:val="num" w:pos="360"/>
        </w:tabs>
        <w:ind w:left="360" w:hanging="360"/>
      </w:pPr>
    </w:lvl>
  </w:abstractNum>
  <w:abstractNum w:abstractNumId="9">
    <w:nsid w:val="FFFFFF89"/>
    <w:multiLevelType w:val="singleLevel"/>
    <w:tmpl w:val="599E818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nsid w:val="00000002"/>
    <w:multiLevelType w:val="multilevel"/>
    <w:tmpl w:val="00000002"/>
    <w:name w:val="WW8Num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353"/>
        </w:tabs>
        <w:ind w:left="1353"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3A32570"/>
    <w:multiLevelType w:val="hybridMultilevel"/>
    <w:tmpl w:val="7828FE9E"/>
    <w:lvl w:ilvl="0" w:tplc="E99A51C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05DA2466"/>
    <w:multiLevelType w:val="singleLevel"/>
    <w:tmpl w:val="28BAC900"/>
    <w:lvl w:ilvl="0">
      <w:start w:val="2"/>
      <w:numFmt w:val="bullet"/>
      <w:lvlText w:val="-"/>
      <w:lvlJc w:val="left"/>
      <w:pPr>
        <w:tabs>
          <w:tab w:val="num" w:pos="360"/>
        </w:tabs>
        <w:ind w:left="360" w:hanging="360"/>
      </w:pPr>
      <w:rPr>
        <w:rFonts w:hint="default"/>
      </w:rPr>
    </w:lvl>
  </w:abstractNum>
  <w:abstractNum w:abstractNumId="15">
    <w:nsid w:val="06F35484"/>
    <w:multiLevelType w:val="hybridMultilevel"/>
    <w:tmpl w:val="6568B33C"/>
    <w:lvl w:ilvl="0" w:tplc="D176169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12A874CA"/>
    <w:multiLevelType w:val="hybridMultilevel"/>
    <w:tmpl w:val="5A805288"/>
    <w:lvl w:ilvl="0" w:tplc="95D0C20A">
      <w:start w:val="1"/>
      <w:numFmt w:val="bullet"/>
      <w:lvlText w:val="–"/>
      <w:lvlJc w:val="left"/>
      <w:pPr>
        <w:tabs>
          <w:tab w:val="num" w:pos="1211"/>
        </w:tabs>
        <w:ind w:left="1211" w:hanging="360"/>
      </w:pPr>
      <w:rPr>
        <w:rFonts w:ascii="Sylfaen" w:hAnsi="Sylfaen" w:hint="default"/>
        <w:color w:val="auto"/>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7">
    <w:nsid w:val="13710A1D"/>
    <w:multiLevelType w:val="hybridMultilevel"/>
    <w:tmpl w:val="78D0420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8">
    <w:nsid w:val="14A81A40"/>
    <w:multiLevelType w:val="hybridMultilevel"/>
    <w:tmpl w:val="B31E2C70"/>
    <w:lvl w:ilvl="0" w:tplc="DEBC6C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797126"/>
    <w:multiLevelType w:val="hybridMultilevel"/>
    <w:tmpl w:val="5B8EC420"/>
    <w:lvl w:ilvl="0" w:tplc="55647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25C76CCF"/>
    <w:multiLevelType w:val="singleLevel"/>
    <w:tmpl w:val="144AC5B6"/>
    <w:lvl w:ilvl="0">
      <w:start w:val="1"/>
      <w:numFmt w:val="decimal"/>
      <w:lvlText w:val="%1."/>
      <w:lvlJc w:val="left"/>
      <w:pPr>
        <w:tabs>
          <w:tab w:val="num" w:pos="1065"/>
        </w:tabs>
        <w:ind w:left="1065" w:hanging="360"/>
      </w:pPr>
      <w:rPr>
        <w:rFonts w:hint="default"/>
      </w:rPr>
    </w:lvl>
  </w:abstractNum>
  <w:abstractNum w:abstractNumId="21">
    <w:nsid w:val="27BB5D1B"/>
    <w:multiLevelType w:val="singleLevel"/>
    <w:tmpl w:val="3D463098"/>
    <w:lvl w:ilvl="0">
      <w:start w:val="1"/>
      <w:numFmt w:val="decimal"/>
      <w:lvlText w:val="%1."/>
      <w:lvlJc w:val="left"/>
      <w:pPr>
        <w:tabs>
          <w:tab w:val="num" w:pos="1065"/>
        </w:tabs>
        <w:ind w:left="1065" w:hanging="360"/>
      </w:pPr>
      <w:rPr>
        <w:rFonts w:hint="default"/>
      </w:rPr>
    </w:lvl>
  </w:abstractNum>
  <w:abstractNum w:abstractNumId="22">
    <w:nsid w:val="2CC06C12"/>
    <w:multiLevelType w:val="hybridMultilevel"/>
    <w:tmpl w:val="8CAAC2A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23">
    <w:nsid w:val="2CCB27F5"/>
    <w:multiLevelType w:val="hybridMultilevel"/>
    <w:tmpl w:val="F91E9032"/>
    <w:lvl w:ilvl="0" w:tplc="52D4EACA">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4">
    <w:nsid w:val="358913EC"/>
    <w:multiLevelType w:val="hybridMultilevel"/>
    <w:tmpl w:val="8CEA7E8A"/>
    <w:lvl w:ilvl="0" w:tplc="95D0C20A">
      <w:start w:val="1"/>
      <w:numFmt w:val="bullet"/>
      <w:lvlText w:val="–"/>
      <w:lvlJc w:val="left"/>
      <w:pPr>
        <w:tabs>
          <w:tab w:val="num" w:pos="1068"/>
        </w:tabs>
        <w:ind w:left="1068" w:hanging="360"/>
      </w:pPr>
      <w:rPr>
        <w:rFonts w:ascii="Sylfaen" w:hAnsi="Sylfaen" w:hint="default"/>
        <w:color w:val="auto"/>
      </w:rPr>
    </w:lvl>
    <w:lvl w:ilvl="1" w:tplc="04190003" w:tentative="1">
      <w:start w:val="1"/>
      <w:numFmt w:val="bullet"/>
      <w:lvlText w:val="o"/>
      <w:lvlJc w:val="left"/>
      <w:pPr>
        <w:tabs>
          <w:tab w:val="num" w:pos="1297"/>
        </w:tabs>
        <w:ind w:left="1297" w:hanging="360"/>
      </w:pPr>
      <w:rPr>
        <w:rFonts w:ascii="Courier New" w:hAnsi="Courier New" w:cs="Courier New" w:hint="default"/>
      </w:rPr>
    </w:lvl>
    <w:lvl w:ilvl="2" w:tplc="04190005" w:tentative="1">
      <w:start w:val="1"/>
      <w:numFmt w:val="bullet"/>
      <w:lvlText w:val=""/>
      <w:lvlJc w:val="left"/>
      <w:pPr>
        <w:tabs>
          <w:tab w:val="num" w:pos="2017"/>
        </w:tabs>
        <w:ind w:left="2017" w:hanging="360"/>
      </w:pPr>
      <w:rPr>
        <w:rFonts w:ascii="Wingdings" w:hAnsi="Wingdings" w:hint="default"/>
      </w:rPr>
    </w:lvl>
    <w:lvl w:ilvl="3" w:tplc="04190001" w:tentative="1">
      <w:start w:val="1"/>
      <w:numFmt w:val="bullet"/>
      <w:lvlText w:val=""/>
      <w:lvlJc w:val="left"/>
      <w:pPr>
        <w:tabs>
          <w:tab w:val="num" w:pos="2737"/>
        </w:tabs>
        <w:ind w:left="2737" w:hanging="360"/>
      </w:pPr>
      <w:rPr>
        <w:rFonts w:ascii="Symbol" w:hAnsi="Symbol" w:hint="default"/>
      </w:rPr>
    </w:lvl>
    <w:lvl w:ilvl="4" w:tplc="04190003" w:tentative="1">
      <w:start w:val="1"/>
      <w:numFmt w:val="bullet"/>
      <w:lvlText w:val="o"/>
      <w:lvlJc w:val="left"/>
      <w:pPr>
        <w:tabs>
          <w:tab w:val="num" w:pos="3457"/>
        </w:tabs>
        <w:ind w:left="3457" w:hanging="360"/>
      </w:pPr>
      <w:rPr>
        <w:rFonts w:ascii="Courier New" w:hAnsi="Courier New" w:cs="Courier New" w:hint="default"/>
      </w:rPr>
    </w:lvl>
    <w:lvl w:ilvl="5" w:tplc="04190005" w:tentative="1">
      <w:start w:val="1"/>
      <w:numFmt w:val="bullet"/>
      <w:lvlText w:val=""/>
      <w:lvlJc w:val="left"/>
      <w:pPr>
        <w:tabs>
          <w:tab w:val="num" w:pos="4177"/>
        </w:tabs>
        <w:ind w:left="4177" w:hanging="360"/>
      </w:pPr>
      <w:rPr>
        <w:rFonts w:ascii="Wingdings" w:hAnsi="Wingdings" w:hint="default"/>
      </w:rPr>
    </w:lvl>
    <w:lvl w:ilvl="6" w:tplc="04190001" w:tentative="1">
      <w:start w:val="1"/>
      <w:numFmt w:val="bullet"/>
      <w:lvlText w:val=""/>
      <w:lvlJc w:val="left"/>
      <w:pPr>
        <w:tabs>
          <w:tab w:val="num" w:pos="4897"/>
        </w:tabs>
        <w:ind w:left="4897" w:hanging="360"/>
      </w:pPr>
      <w:rPr>
        <w:rFonts w:ascii="Symbol" w:hAnsi="Symbol" w:hint="default"/>
      </w:rPr>
    </w:lvl>
    <w:lvl w:ilvl="7" w:tplc="04190003" w:tentative="1">
      <w:start w:val="1"/>
      <w:numFmt w:val="bullet"/>
      <w:lvlText w:val="o"/>
      <w:lvlJc w:val="left"/>
      <w:pPr>
        <w:tabs>
          <w:tab w:val="num" w:pos="5617"/>
        </w:tabs>
        <w:ind w:left="5617" w:hanging="360"/>
      </w:pPr>
      <w:rPr>
        <w:rFonts w:ascii="Courier New" w:hAnsi="Courier New" w:cs="Courier New" w:hint="default"/>
      </w:rPr>
    </w:lvl>
    <w:lvl w:ilvl="8" w:tplc="04190005" w:tentative="1">
      <w:start w:val="1"/>
      <w:numFmt w:val="bullet"/>
      <w:lvlText w:val=""/>
      <w:lvlJc w:val="left"/>
      <w:pPr>
        <w:tabs>
          <w:tab w:val="num" w:pos="6337"/>
        </w:tabs>
        <w:ind w:left="6337" w:hanging="360"/>
      </w:pPr>
      <w:rPr>
        <w:rFonts w:ascii="Wingdings" w:hAnsi="Wingdings" w:hint="default"/>
      </w:rPr>
    </w:lvl>
  </w:abstractNum>
  <w:abstractNum w:abstractNumId="25">
    <w:nsid w:val="3B5F62C2"/>
    <w:multiLevelType w:val="hybridMultilevel"/>
    <w:tmpl w:val="89CE29E4"/>
    <w:lvl w:ilvl="0" w:tplc="B786FDF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43B4102F"/>
    <w:multiLevelType w:val="multilevel"/>
    <w:tmpl w:val="813E987A"/>
    <w:lvl w:ilvl="0">
      <w:start w:val="1"/>
      <w:numFmt w:val="decimal"/>
      <w:lvlText w:val="%1."/>
      <w:lvlJc w:val="left"/>
      <w:pPr>
        <w:ind w:left="1155" w:hanging="1155"/>
      </w:pPr>
      <w:rPr>
        <w:rFonts w:hint="default"/>
      </w:rPr>
    </w:lvl>
    <w:lvl w:ilvl="1">
      <w:start w:val="1"/>
      <w:numFmt w:val="decimal"/>
      <w:lvlText w:val="%1.%2."/>
      <w:lvlJc w:val="left"/>
      <w:pPr>
        <w:ind w:left="1694" w:hanging="1155"/>
      </w:pPr>
      <w:rPr>
        <w:rFonts w:hint="default"/>
      </w:rPr>
    </w:lvl>
    <w:lvl w:ilvl="2">
      <w:start w:val="1"/>
      <w:numFmt w:val="decimal"/>
      <w:lvlText w:val="%1.%2.%3."/>
      <w:lvlJc w:val="left"/>
      <w:pPr>
        <w:ind w:left="2233" w:hanging="1155"/>
      </w:pPr>
      <w:rPr>
        <w:rFonts w:hint="default"/>
      </w:rPr>
    </w:lvl>
    <w:lvl w:ilvl="3">
      <w:start w:val="1"/>
      <w:numFmt w:val="decimal"/>
      <w:lvlText w:val="%1.%2.%3.%4."/>
      <w:lvlJc w:val="left"/>
      <w:pPr>
        <w:ind w:left="2772" w:hanging="1155"/>
      </w:pPr>
      <w:rPr>
        <w:rFonts w:hint="default"/>
      </w:rPr>
    </w:lvl>
    <w:lvl w:ilvl="4">
      <w:start w:val="1"/>
      <w:numFmt w:val="decimal"/>
      <w:lvlText w:val="%1.%2.%3.%4.%5."/>
      <w:lvlJc w:val="left"/>
      <w:pPr>
        <w:ind w:left="3311" w:hanging="1155"/>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7">
    <w:nsid w:val="446479FC"/>
    <w:multiLevelType w:val="hybridMultilevel"/>
    <w:tmpl w:val="0E0AEEFC"/>
    <w:lvl w:ilvl="0" w:tplc="5D3C391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49C838A5"/>
    <w:multiLevelType w:val="hybridMultilevel"/>
    <w:tmpl w:val="FD8A3DEC"/>
    <w:lvl w:ilvl="0" w:tplc="55DE9B1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4BC6265D"/>
    <w:multiLevelType w:val="hybridMultilevel"/>
    <w:tmpl w:val="8C4E1588"/>
    <w:lvl w:ilvl="0" w:tplc="FCF2594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4FAC523D"/>
    <w:multiLevelType w:val="hybridMultilevel"/>
    <w:tmpl w:val="1A92A424"/>
    <w:lvl w:ilvl="0" w:tplc="CE1A3DC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56A54EAF"/>
    <w:multiLevelType w:val="singleLevel"/>
    <w:tmpl w:val="8E74A294"/>
    <w:lvl w:ilvl="0">
      <w:start w:val="1"/>
      <w:numFmt w:val="decimal"/>
      <w:lvlText w:val="%1."/>
      <w:lvlJc w:val="left"/>
      <w:pPr>
        <w:tabs>
          <w:tab w:val="num" w:pos="1065"/>
        </w:tabs>
        <w:ind w:left="1065" w:hanging="360"/>
      </w:pPr>
      <w:rPr>
        <w:rFonts w:hint="default"/>
      </w:rPr>
    </w:lvl>
  </w:abstractNum>
  <w:abstractNum w:abstractNumId="32">
    <w:nsid w:val="56B76F30"/>
    <w:multiLevelType w:val="singleLevel"/>
    <w:tmpl w:val="BE3EEF04"/>
    <w:lvl w:ilvl="0">
      <w:start w:val="1"/>
      <w:numFmt w:val="decimal"/>
      <w:lvlText w:val="%1."/>
      <w:lvlJc w:val="left"/>
      <w:pPr>
        <w:tabs>
          <w:tab w:val="num" w:pos="1065"/>
        </w:tabs>
        <w:ind w:left="1065" w:hanging="360"/>
      </w:pPr>
      <w:rPr>
        <w:rFonts w:hint="default"/>
      </w:rPr>
    </w:lvl>
  </w:abstractNum>
  <w:abstractNum w:abstractNumId="33">
    <w:nsid w:val="57E40C1C"/>
    <w:multiLevelType w:val="singleLevel"/>
    <w:tmpl w:val="600AD650"/>
    <w:lvl w:ilvl="0">
      <w:start w:val="1"/>
      <w:numFmt w:val="decimal"/>
      <w:lvlText w:val="%1."/>
      <w:lvlJc w:val="left"/>
      <w:pPr>
        <w:tabs>
          <w:tab w:val="num" w:pos="1065"/>
        </w:tabs>
        <w:ind w:left="1065" w:hanging="360"/>
      </w:pPr>
      <w:rPr>
        <w:rFonts w:hint="default"/>
      </w:rPr>
    </w:lvl>
  </w:abstractNum>
  <w:abstractNum w:abstractNumId="34">
    <w:nsid w:val="58C70F1F"/>
    <w:multiLevelType w:val="singleLevel"/>
    <w:tmpl w:val="758C1C00"/>
    <w:lvl w:ilvl="0">
      <w:start w:val="12"/>
      <w:numFmt w:val="decimal"/>
      <w:lvlText w:val="%1"/>
      <w:lvlJc w:val="left"/>
      <w:pPr>
        <w:tabs>
          <w:tab w:val="num" w:pos="1485"/>
        </w:tabs>
        <w:ind w:left="1485" w:hanging="420"/>
      </w:pPr>
      <w:rPr>
        <w:rFonts w:hint="default"/>
      </w:rPr>
    </w:lvl>
  </w:abstractNum>
  <w:abstractNum w:abstractNumId="35">
    <w:nsid w:val="6BA61557"/>
    <w:multiLevelType w:val="hybridMultilevel"/>
    <w:tmpl w:val="9664220A"/>
    <w:lvl w:ilvl="0" w:tplc="EA8EF3B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75B02389"/>
    <w:multiLevelType w:val="hybridMultilevel"/>
    <w:tmpl w:val="B63A3EB4"/>
    <w:lvl w:ilvl="0" w:tplc="A536BAE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9B13E11"/>
    <w:multiLevelType w:val="hybridMultilevel"/>
    <w:tmpl w:val="95BAA6A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38">
    <w:nsid w:val="7A02692D"/>
    <w:multiLevelType w:val="hybridMultilevel"/>
    <w:tmpl w:val="52F6096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num w:numId="1">
    <w:abstractNumId w:val="31"/>
  </w:num>
  <w:num w:numId="2">
    <w:abstractNumId w:val="34"/>
  </w:num>
  <w:num w:numId="3">
    <w:abstractNumId w:val="14"/>
  </w:num>
  <w:num w:numId="4">
    <w:abstractNumId w:val="21"/>
  </w:num>
  <w:num w:numId="5">
    <w:abstractNumId w:val="33"/>
  </w:num>
  <w:num w:numId="6">
    <w:abstractNumId w:val="20"/>
  </w:num>
  <w:num w:numId="7">
    <w:abstractNumId w:val="32"/>
  </w:num>
  <w:num w:numId="8">
    <w:abstractNumId w:val="15"/>
  </w:num>
  <w:num w:numId="9">
    <w:abstractNumId w:val="36"/>
  </w:num>
  <w:num w:numId="10">
    <w:abstractNumId w:val="13"/>
  </w:num>
  <w:num w:numId="11">
    <w:abstractNumId w:val="29"/>
  </w:num>
  <w:num w:numId="12">
    <w:abstractNumId w:val="27"/>
  </w:num>
  <w:num w:numId="13">
    <w:abstractNumId w:val="28"/>
  </w:num>
  <w:num w:numId="14">
    <w:abstractNumId w:val="35"/>
  </w:num>
  <w:num w:numId="15">
    <w:abstractNumId w:val="19"/>
  </w:num>
  <w:num w:numId="16">
    <w:abstractNumId w:val="30"/>
  </w:num>
  <w:num w:numId="17">
    <w:abstractNumId w:val="23"/>
  </w:num>
  <w:num w:numId="18">
    <w:abstractNumId w:val="25"/>
  </w:num>
  <w:num w:numId="19">
    <w:abstractNumId w:val="26"/>
  </w:num>
  <w:num w:numId="20">
    <w:abstractNumId w:val="22"/>
  </w:num>
  <w:num w:numId="21">
    <w:abstractNumId w:val="37"/>
  </w:num>
  <w:num w:numId="22">
    <w:abstractNumId w:val="38"/>
  </w:num>
  <w:num w:numId="23">
    <w:abstractNumId w:val="17"/>
  </w:num>
  <w:num w:numId="24">
    <w:abstractNumId w:val="16"/>
  </w:num>
  <w:num w:numId="25">
    <w:abstractNumId w:val="2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0"/>
  </w:num>
  <w:num w:numId="37">
    <w:abstractNumId w:val="12"/>
  </w:num>
  <w:num w:numId="38">
    <w:abstractNumId w:val="11"/>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142"/>
  <w:displayHorizontalDrawingGridEvery w:val="0"/>
  <w:displayVerticalDrawingGridEvery w:val="0"/>
  <w:doNotUseMarginsForDrawingGridOrigin/>
  <w:noPunctuationKerning/>
  <w:characterSpacingControl w:val="doNotCompress"/>
  <w:footnotePr>
    <w:footnote w:id="0"/>
    <w:footnote w:id="1"/>
  </w:footnotePr>
  <w:endnotePr>
    <w:pos w:val="sectEnd"/>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3486"/>
    <w:rsid w:val="00002762"/>
    <w:rsid w:val="00002D0F"/>
    <w:rsid w:val="00004AF6"/>
    <w:rsid w:val="0000603B"/>
    <w:rsid w:val="00020AE0"/>
    <w:rsid w:val="0002434E"/>
    <w:rsid w:val="00030B80"/>
    <w:rsid w:val="00033486"/>
    <w:rsid w:val="0003376B"/>
    <w:rsid w:val="000422B9"/>
    <w:rsid w:val="00043EED"/>
    <w:rsid w:val="000533D0"/>
    <w:rsid w:val="0005361A"/>
    <w:rsid w:val="000578F6"/>
    <w:rsid w:val="000610B1"/>
    <w:rsid w:val="0006158D"/>
    <w:rsid w:val="00065327"/>
    <w:rsid w:val="00065502"/>
    <w:rsid w:val="00065A97"/>
    <w:rsid w:val="000708B9"/>
    <w:rsid w:val="000762D0"/>
    <w:rsid w:val="0008442F"/>
    <w:rsid w:val="00093080"/>
    <w:rsid w:val="000A6CFE"/>
    <w:rsid w:val="000A7F74"/>
    <w:rsid w:val="000B6916"/>
    <w:rsid w:val="000C0049"/>
    <w:rsid w:val="000C0DDB"/>
    <w:rsid w:val="000C2535"/>
    <w:rsid w:val="000C3564"/>
    <w:rsid w:val="000D1228"/>
    <w:rsid w:val="000D4F4E"/>
    <w:rsid w:val="000D73BE"/>
    <w:rsid w:val="000F55B4"/>
    <w:rsid w:val="001001B0"/>
    <w:rsid w:val="00110D43"/>
    <w:rsid w:val="00121421"/>
    <w:rsid w:val="00123000"/>
    <w:rsid w:val="00124E72"/>
    <w:rsid w:val="00141B60"/>
    <w:rsid w:val="001430B5"/>
    <w:rsid w:val="0014334F"/>
    <w:rsid w:val="00147564"/>
    <w:rsid w:val="00147EC1"/>
    <w:rsid w:val="00152310"/>
    <w:rsid w:val="00152549"/>
    <w:rsid w:val="00161D32"/>
    <w:rsid w:val="00162C17"/>
    <w:rsid w:val="00162EEE"/>
    <w:rsid w:val="001637FA"/>
    <w:rsid w:val="001900ED"/>
    <w:rsid w:val="00193E2B"/>
    <w:rsid w:val="001946AA"/>
    <w:rsid w:val="00196ACD"/>
    <w:rsid w:val="001A05AE"/>
    <w:rsid w:val="001A7DD1"/>
    <w:rsid w:val="001B5168"/>
    <w:rsid w:val="001C0132"/>
    <w:rsid w:val="001C166F"/>
    <w:rsid w:val="001C29E4"/>
    <w:rsid w:val="001C5EA9"/>
    <w:rsid w:val="001C71BD"/>
    <w:rsid w:val="001C74A3"/>
    <w:rsid w:val="001D0285"/>
    <w:rsid w:val="001D2922"/>
    <w:rsid w:val="001D5AAE"/>
    <w:rsid w:val="001E52FC"/>
    <w:rsid w:val="001E75FA"/>
    <w:rsid w:val="001F4927"/>
    <w:rsid w:val="001F7FC7"/>
    <w:rsid w:val="00200612"/>
    <w:rsid w:val="0020112C"/>
    <w:rsid w:val="00214A4A"/>
    <w:rsid w:val="00223B63"/>
    <w:rsid w:val="00224A0B"/>
    <w:rsid w:val="002252DC"/>
    <w:rsid w:val="00235169"/>
    <w:rsid w:val="002424FC"/>
    <w:rsid w:val="002432DE"/>
    <w:rsid w:val="002452E4"/>
    <w:rsid w:val="00250FC2"/>
    <w:rsid w:val="0025399E"/>
    <w:rsid w:val="002558B2"/>
    <w:rsid w:val="002558EB"/>
    <w:rsid w:val="00255906"/>
    <w:rsid w:val="00257045"/>
    <w:rsid w:val="002577D4"/>
    <w:rsid w:val="0026450A"/>
    <w:rsid w:val="00267389"/>
    <w:rsid w:val="002719CE"/>
    <w:rsid w:val="0027284A"/>
    <w:rsid w:val="00273053"/>
    <w:rsid w:val="00273F30"/>
    <w:rsid w:val="002753CE"/>
    <w:rsid w:val="00286641"/>
    <w:rsid w:val="00286FAF"/>
    <w:rsid w:val="002948BB"/>
    <w:rsid w:val="0029786E"/>
    <w:rsid w:val="002A0DB9"/>
    <w:rsid w:val="002A71F7"/>
    <w:rsid w:val="002B46E5"/>
    <w:rsid w:val="002B47CD"/>
    <w:rsid w:val="002C05A1"/>
    <w:rsid w:val="002C1200"/>
    <w:rsid w:val="002D06FA"/>
    <w:rsid w:val="002D29F4"/>
    <w:rsid w:val="002E543C"/>
    <w:rsid w:val="002E5D77"/>
    <w:rsid w:val="002E6FFD"/>
    <w:rsid w:val="002F2A5E"/>
    <w:rsid w:val="002F3BE7"/>
    <w:rsid w:val="002F4174"/>
    <w:rsid w:val="00307E16"/>
    <w:rsid w:val="00310BCE"/>
    <w:rsid w:val="00310CBA"/>
    <w:rsid w:val="00314694"/>
    <w:rsid w:val="003204AF"/>
    <w:rsid w:val="003275D2"/>
    <w:rsid w:val="0033396D"/>
    <w:rsid w:val="00350019"/>
    <w:rsid w:val="00350AD3"/>
    <w:rsid w:val="003513A4"/>
    <w:rsid w:val="00353B50"/>
    <w:rsid w:val="0035740A"/>
    <w:rsid w:val="00362666"/>
    <w:rsid w:val="003675EE"/>
    <w:rsid w:val="00367C4B"/>
    <w:rsid w:val="00367D37"/>
    <w:rsid w:val="0037163D"/>
    <w:rsid w:val="0037252A"/>
    <w:rsid w:val="00373D8C"/>
    <w:rsid w:val="00375D3E"/>
    <w:rsid w:val="00376F81"/>
    <w:rsid w:val="00380620"/>
    <w:rsid w:val="00381B8E"/>
    <w:rsid w:val="00387782"/>
    <w:rsid w:val="00390BC2"/>
    <w:rsid w:val="00391217"/>
    <w:rsid w:val="00391E86"/>
    <w:rsid w:val="003B028C"/>
    <w:rsid w:val="003B07A7"/>
    <w:rsid w:val="003C14B3"/>
    <w:rsid w:val="003C2000"/>
    <w:rsid w:val="003C3774"/>
    <w:rsid w:val="003C3E0D"/>
    <w:rsid w:val="003D7E64"/>
    <w:rsid w:val="003E01E2"/>
    <w:rsid w:val="003E1078"/>
    <w:rsid w:val="003E4FB6"/>
    <w:rsid w:val="003F55E2"/>
    <w:rsid w:val="003F5F7B"/>
    <w:rsid w:val="004074D3"/>
    <w:rsid w:val="004122D9"/>
    <w:rsid w:val="0041266D"/>
    <w:rsid w:val="0041514C"/>
    <w:rsid w:val="00415C33"/>
    <w:rsid w:val="00417F05"/>
    <w:rsid w:val="0042016F"/>
    <w:rsid w:val="00420DE0"/>
    <w:rsid w:val="0042233C"/>
    <w:rsid w:val="004249DE"/>
    <w:rsid w:val="00427A1C"/>
    <w:rsid w:val="00431862"/>
    <w:rsid w:val="00434125"/>
    <w:rsid w:val="00434887"/>
    <w:rsid w:val="00434A6A"/>
    <w:rsid w:val="00437EE8"/>
    <w:rsid w:val="00440052"/>
    <w:rsid w:val="00440D6A"/>
    <w:rsid w:val="00446403"/>
    <w:rsid w:val="00462C0D"/>
    <w:rsid w:val="004633F9"/>
    <w:rsid w:val="00464D12"/>
    <w:rsid w:val="00471501"/>
    <w:rsid w:val="0047381E"/>
    <w:rsid w:val="004747D1"/>
    <w:rsid w:val="00477D6F"/>
    <w:rsid w:val="0048046A"/>
    <w:rsid w:val="0048064F"/>
    <w:rsid w:val="00482821"/>
    <w:rsid w:val="00495A16"/>
    <w:rsid w:val="004A66D0"/>
    <w:rsid w:val="004B18F2"/>
    <w:rsid w:val="004B405D"/>
    <w:rsid w:val="004B6595"/>
    <w:rsid w:val="004B6A39"/>
    <w:rsid w:val="004C30FC"/>
    <w:rsid w:val="004C36BF"/>
    <w:rsid w:val="004C7834"/>
    <w:rsid w:val="004D05E0"/>
    <w:rsid w:val="004D1C3B"/>
    <w:rsid w:val="004D7AA4"/>
    <w:rsid w:val="004D7FF8"/>
    <w:rsid w:val="004F1A1E"/>
    <w:rsid w:val="004F376E"/>
    <w:rsid w:val="00502157"/>
    <w:rsid w:val="00507192"/>
    <w:rsid w:val="00511321"/>
    <w:rsid w:val="00513B77"/>
    <w:rsid w:val="0051734A"/>
    <w:rsid w:val="005216F0"/>
    <w:rsid w:val="005225A5"/>
    <w:rsid w:val="00522E8B"/>
    <w:rsid w:val="0052406D"/>
    <w:rsid w:val="005272BC"/>
    <w:rsid w:val="00533D8B"/>
    <w:rsid w:val="00540D7D"/>
    <w:rsid w:val="005457B4"/>
    <w:rsid w:val="00547029"/>
    <w:rsid w:val="00554021"/>
    <w:rsid w:val="00563C75"/>
    <w:rsid w:val="00566449"/>
    <w:rsid w:val="00580AEB"/>
    <w:rsid w:val="00580DF2"/>
    <w:rsid w:val="0058318A"/>
    <w:rsid w:val="00594BE7"/>
    <w:rsid w:val="005977B7"/>
    <w:rsid w:val="005A61D5"/>
    <w:rsid w:val="005B26F7"/>
    <w:rsid w:val="005B409B"/>
    <w:rsid w:val="005C2008"/>
    <w:rsid w:val="005C3B42"/>
    <w:rsid w:val="005C3E10"/>
    <w:rsid w:val="005C3E11"/>
    <w:rsid w:val="005C3E76"/>
    <w:rsid w:val="005C414A"/>
    <w:rsid w:val="005C64EA"/>
    <w:rsid w:val="005D0422"/>
    <w:rsid w:val="005D08AD"/>
    <w:rsid w:val="005D16C4"/>
    <w:rsid w:val="005D29FB"/>
    <w:rsid w:val="005E202C"/>
    <w:rsid w:val="005E536A"/>
    <w:rsid w:val="005F2B29"/>
    <w:rsid w:val="005F4959"/>
    <w:rsid w:val="005F5216"/>
    <w:rsid w:val="005F538E"/>
    <w:rsid w:val="005F5FF8"/>
    <w:rsid w:val="005F6786"/>
    <w:rsid w:val="005F7811"/>
    <w:rsid w:val="00600327"/>
    <w:rsid w:val="0060159A"/>
    <w:rsid w:val="00601EFD"/>
    <w:rsid w:val="00624573"/>
    <w:rsid w:val="00625AD4"/>
    <w:rsid w:val="0062619E"/>
    <w:rsid w:val="006318A3"/>
    <w:rsid w:val="00633905"/>
    <w:rsid w:val="00640687"/>
    <w:rsid w:val="00640CC6"/>
    <w:rsid w:val="00645D78"/>
    <w:rsid w:val="00647C06"/>
    <w:rsid w:val="00655E4C"/>
    <w:rsid w:val="00656DF3"/>
    <w:rsid w:val="00665BA5"/>
    <w:rsid w:val="006715B2"/>
    <w:rsid w:val="00676972"/>
    <w:rsid w:val="0067764F"/>
    <w:rsid w:val="00680C7D"/>
    <w:rsid w:val="00687F47"/>
    <w:rsid w:val="00692A84"/>
    <w:rsid w:val="0069696A"/>
    <w:rsid w:val="006A11E2"/>
    <w:rsid w:val="006A4554"/>
    <w:rsid w:val="006B5E85"/>
    <w:rsid w:val="006C3D4F"/>
    <w:rsid w:val="006C4DDA"/>
    <w:rsid w:val="006C4F37"/>
    <w:rsid w:val="006C5AFC"/>
    <w:rsid w:val="006D0C26"/>
    <w:rsid w:val="006D2EA3"/>
    <w:rsid w:val="006D6A6E"/>
    <w:rsid w:val="006E2593"/>
    <w:rsid w:val="006F21B4"/>
    <w:rsid w:val="006F4433"/>
    <w:rsid w:val="006F7495"/>
    <w:rsid w:val="00701B70"/>
    <w:rsid w:val="00704ADF"/>
    <w:rsid w:val="007133DF"/>
    <w:rsid w:val="00716562"/>
    <w:rsid w:val="007173D4"/>
    <w:rsid w:val="007210F3"/>
    <w:rsid w:val="0072202F"/>
    <w:rsid w:val="00723890"/>
    <w:rsid w:val="00727532"/>
    <w:rsid w:val="00727708"/>
    <w:rsid w:val="00731C35"/>
    <w:rsid w:val="007355C6"/>
    <w:rsid w:val="00735C2A"/>
    <w:rsid w:val="00744A3E"/>
    <w:rsid w:val="00746905"/>
    <w:rsid w:val="00751545"/>
    <w:rsid w:val="007579A7"/>
    <w:rsid w:val="00757D96"/>
    <w:rsid w:val="00763D9C"/>
    <w:rsid w:val="00771E20"/>
    <w:rsid w:val="00776F9A"/>
    <w:rsid w:val="00781027"/>
    <w:rsid w:val="00783201"/>
    <w:rsid w:val="0078438F"/>
    <w:rsid w:val="007879E3"/>
    <w:rsid w:val="00791BF9"/>
    <w:rsid w:val="0079522C"/>
    <w:rsid w:val="0079697F"/>
    <w:rsid w:val="007A04CB"/>
    <w:rsid w:val="007A205A"/>
    <w:rsid w:val="007A4A9E"/>
    <w:rsid w:val="007A5467"/>
    <w:rsid w:val="007A5D77"/>
    <w:rsid w:val="007B149D"/>
    <w:rsid w:val="007C24B4"/>
    <w:rsid w:val="007C363D"/>
    <w:rsid w:val="007D60B8"/>
    <w:rsid w:val="007F46B2"/>
    <w:rsid w:val="00800B6E"/>
    <w:rsid w:val="00801503"/>
    <w:rsid w:val="008020BD"/>
    <w:rsid w:val="0081090C"/>
    <w:rsid w:val="0081675F"/>
    <w:rsid w:val="008168D5"/>
    <w:rsid w:val="00816925"/>
    <w:rsid w:val="008214E1"/>
    <w:rsid w:val="008425ED"/>
    <w:rsid w:val="008460B2"/>
    <w:rsid w:val="0086150E"/>
    <w:rsid w:val="008678D1"/>
    <w:rsid w:val="008730D6"/>
    <w:rsid w:val="00873C48"/>
    <w:rsid w:val="0087527B"/>
    <w:rsid w:val="00880AF4"/>
    <w:rsid w:val="00880F15"/>
    <w:rsid w:val="00884FBE"/>
    <w:rsid w:val="00886882"/>
    <w:rsid w:val="00887F64"/>
    <w:rsid w:val="00890AB5"/>
    <w:rsid w:val="00890EE2"/>
    <w:rsid w:val="00891030"/>
    <w:rsid w:val="0089777C"/>
    <w:rsid w:val="00897DAB"/>
    <w:rsid w:val="008B1504"/>
    <w:rsid w:val="008B24C1"/>
    <w:rsid w:val="008B347A"/>
    <w:rsid w:val="008B4FF8"/>
    <w:rsid w:val="008B5A56"/>
    <w:rsid w:val="008C3225"/>
    <w:rsid w:val="008C5E24"/>
    <w:rsid w:val="008D5626"/>
    <w:rsid w:val="008E172E"/>
    <w:rsid w:val="008E1B79"/>
    <w:rsid w:val="008E5436"/>
    <w:rsid w:val="008F4EE7"/>
    <w:rsid w:val="00900B91"/>
    <w:rsid w:val="00904258"/>
    <w:rsid w:val="009046B2"/>
    <w:rsid w:val="00906E0B"/>
    <w:rsid w:val="009131B3"/>
    <w:rsid w:val="00933249"/>
    <w:rsid w:val="00940478"/>
    <w:rsid w:val="0094134F"/>
    <w:rsid w:val="009424F2"/>
    <w:rsid w:val="00943963"/>
    <w:rsid w:val="00950744"/>
    <w:rsid w:val="009542CA"/>
    <w:rsid w:val="009566A3"/>
    <w:rsid w:val="0096589A"/>
    <w:rsid w:val="009659A3"/>
    <w:rsid w:val="00967730"/>
    <w:rsid w:val="00975026"/>
    <w:rsid w:val="0097652C"/>
    <w:rsid w:val="00985832"/>
    <w:rsid w:val="00987AE5"/>
    <w:rsid w:val="009915B0"/>
    <w:rsid w:val="00993842"/>
    <w:rsid w:val="009A39D4"/>
    <w:rsid w:val="009A741D"/>
    <w:rsid w:val="009A75AF"/>
    <w:rsid w:val="009B6EDE"/>
    <w:rsid w:val="009B6EEF"/>
    <w:rsid w:val="009C1123"/>
    <w:rsid w:val="009C1FBE"/>
    <w:rsid w:val="009C2D2C"/>
    <w:rsid w:val="009C5F94"/>
    <w:rsid w:val="009C71ED"/>
    <w:rsid w:val="009C795A"/>
    <w:rsid w:val="009D3DDA"/>
    <w:rsid w:val="009D6A20"/>
    <w:rsid w:val="009D7AE5"/>
    <w:rsid w:val="009D7CB2"/>
    <w:rsid w:val="009F376F"/>
    <w:rsid w:val="009F4903"/>
    <w:rsid w:val="009F54D4"/>
    <w:rsid w:val="009F6969"/>
    <w:rsid w:val="00A0555F"/>
    <w:rsid w:val="00A072C7"/>
    <w:rsid w:val="00A07696"/>
    <w:rsid w:val="00A123CF"/>
    <w:rsid w:val="00A136CB"/>
    <w:rsid w:val="00A20FB7"/>
    <w:rsid w:val="00A23052"/>
    <w:rsid w:val="00A2474C"/>
    <w:rsid w:val="00A249A1"/>
    <w:rsid w:val="00A316D4"/>
    <w:rsid w:val="00A31E34"/>
    <w:rsid w:val="00A33C06"/>
    <w:rsid w:val="00A34382"/>
    <w:rsid w:val="00A34763"/>
    <w:rsid w:val="00A3508C"/>
    <w:rsid w:val="00A456C6"/>
    <w:rsid w:val="00A50010"/>
    <w:rsid w:val="00A51920"/>
    <w:rsid w:val="00A52766"/>
    <w:rsid w:val="00A533CC"/>
    <w:rsid w:val="00A55956"/>
    <w:rsid w:val="00A561C2"/>
    <w:rsid w:val="00A572E0"/>
    <w:rsid w:val="00A579BB"/>
    <w:rsid w:val="00A60382"/>
    <w:rsid w:val="00A64DA0"/>
    <w:rsid w:val="00A670AE"/>
    <w:rsid w:val="00A67635"/>
    <w:rsid w:val="00A749A9"/>
    <w:rsid w:val="00A849F6"/>
    <w:rsid w:val="00AA1E1B"/>
    <w:rsid w:val="00AA1FA6"/>
    <w:rsid w:val="00AB5951"/>
    <w:rsid w:val="00AC68D5"/>
    <w:rsid w:val="00AD303D"/>
    <w:rsid w:val="00AD30FE"/>
    <w:rsid w:val="00AD490E"/>
    <w:rsid w:val="00AF3231"/>
    <w:rsid w:val="00AF4003"/>
    <w:rsid w:val="00AF56F6"/>
    <w:rsid w:val="00AF5A4D"/>
    <w:rsid w:val="00AF68B8"/>
    <w:rsid w:val="00B05DD0"/>
    <w:rsid w:val="00B06A61"/>
    <w:rsid w:val="00B16056"/>
    <w:rsid w:val="00B17A88"/>
    <w:rsid w:val="00B275E4"/>
    <w:rsid w:val="00B27D29"/>
    <w:rsid w:val="00B31F95"/>
    <w:rsid w:val="00B35941"/>
    <w:rsid w:val="00B37401"/>
    <w:rsid w:val="00B4388D"/>
    <w:rsid w:val="00B508C2"/>
    <w:rsid w:val="00B515F8"/>
    <w:rsid w:val="00B559C8"/>
    <w:rsid w:val="00B6726E"/>
    <w:rsid w:val="00B7072A"/>
    <w:rsid w:val="00B74A54"/>
    <w:rsid w:val="00B759DD"/>
    <w:rsid w:val="00B76186"/>
    <w:rsid w:val="00B9280F"/>
    <w:rsid w:val="00B94ECC"/>
    <w:rsid w:val="00B95219"/>
    <w:rsid w:val="00BA0040"/>
    <w:rsid w:val="00BA272F"/>
    <w:rsid w:val="00BA393E"/>
    <w:rsid w:val="00BA3BCD"/>
    <w:rsid w:val="00BA717E"/>
    <w:rsid w:val="00BA7F80"/>
    <w:rsid w:val="00BB10CA"/>
    <w:rsid w:val="00BB67B3"/>
    <w:rsid w:val="00BC02DB"/>
    <w:rsid w:val="00BC32DB"/>
    <w:rsid w:val="00BC682B"/>
    <w:rsid w:val="00BC6A59"/>
    <w:rsid w:val="00BD20FB"/>
    <w:rsid w:val="00BD433E"/>
    <w:rsid w:val="00BD450E"/>
    <w:rsid w:val="00BD4AB9"/>
    <w:rsid w:val="00BE0270"/>
    <w:rsid w:val="00BE0518"/>
    <w:rsid w:val="00BE06AC"/>
    <w:rsid w:val="00BE314F"/>
    <w:rsid w:val="00BE7D7F"/>
    <w:rsid w:val="00C00130"/>
    <w:rsid w:val="00C00172"/>
    <w:rsid w:val="00C02424"/>
    <w:rsid w:val="00C032D6"/>
    <w:rsid w:val="00C04BC6"/>
    <w:rsid w:val="00C12F15"/>
    <w:rsid w:val="00C143D7"/>
    <w:rsid w:val="00C14DBE"/>
    <w:rsid w:val="00C15E8C"/>
    <w:rsid w:val="00C20F96"/>
    <w:rsid w:val="00C3102E"/>
    <w:rsid w:val="00C3286F"/>
    <w:rsid w:val="00C37521"/>
    <w:rsid w:val="00C44E92"/>
    <w:rsid w:val="00C45AEC"/>
    <w:rsid w:val="00C46E2B"/>
    <w:rsid w:val="00C53EFF"/>
    <w:rsid w:val="00C57CD0"/>
    <w:rsid w:val="00C64724"/>
    <w:rsid w:val="00C653D5"/>
    <w:rsid w:val="00C701A3"/>
    <w:rsid w:val="00C7110F"/>
    <w:rsid w:val="00C73FB2"/>
    <w:rsid w:val="00C8015E"/>
    <w:rsid w:val="00C8330F"/>
    <w:rsid w:val="00C83ADD"/>
    <w:rsid w:val="00C86049"/>
    <w:rsid w:val="00C87712"/>
    <w:rsid w:val="00C91C68"/>
    <w:rsid w:val="00C976EC"/>
    <w:rsid w:val="00CA051C"/>
    <w:rsid w:val="00CA209F"/>
    <w:rsid w:val="00CA3733"/>
    <w:rsid w:val="00CA3CE1"/>
    <w:rsid w:val="00CA75FB"/>
    <w:rsid w:val="00CB1CA5"/>
    <w:rsid w:val="00CC163F"/>
    <w:rsid w:val="00CC1D24"/>
    <w:rsid w:val="00CC34E4"/>
    <w:rsid w:val="00CE0F14"/>
    <w:rsid w:val="00CE5328"/>
    <w:rsid w:val="00CE620E"/>
    <w:rsid w:val="00CE6D5F"/>
    <w:rsid w:val="00CF484B"/>
    <w:rsid w:val="00D01878"/>
    <w:rsid w:val="00D01C09"/>
    <w:rsid w:val="00D0226E"/>
    <w:rsid w:val="00D03DD1"/>
    <w:rsid w:val="00D03E08"/>
    <w:rsid w:val="00D06783"/>
    <w:rsid w:val="00D0686C"/>
    <w:rsid w:val="00D135FC"/>
    <w:rsid w:val="00D17684"/>
    <w:rsid w:val="00D25699"/>
    <w:rsid w:val="00D256A6"/>
    <w:rsid w:val="00D26048"/>
    <w:rsid w:val="00D32BF2"/>
    <w:rsid w:val="00D3468E"/>
    <w:rsid w:val="00D3543A"/>
    <w:rsid w:val="00D37DAC"/>
    <w:rsid w:val="00D37FB3"/>
    <w:rsid w:val="00D4015A"/>
    <w:rsid w:val="00D4558F"/>
    <w:rsid w:val="00D46B4E"/>
    <w:rsid w:val="00D573CD"/>
    <w:rsid w:val="00D61ADC"/>
    <w:rsid w:val="00D621A8"/>
    <w:rsid w:val="00D625E9"/>
    <w:rsid w:val="00D634FA"/>
    <w:rsid w:val="00D662B0"/>
    <w:rsid w:val="00D716AB"/>
    <w:rsid w:val="00D71EF8"/>
    <w:rsid w:val="00D739F0"/>
    <w:rsid w:val="00D73A2E"/>
    <w:rsid w:val="00D740C1"/>
    <w:rsid w:val="00D75F1E"/>
    <w:rsid w:val="00D77A4A"/>
    <w:rsid w:val="00D83F43"/>
    <w:rsid w:val="00D85CA3"/>
    <w:rsid w:val="00D87AB3"/>
    <w:rsid w:val="00D90E70"/>
    <w:rsid w:val="00D930DB"/>
    <w:rsid w:val="00D94216"/>
    <w:rsid w:val="00D95540"/>
    <w:rsid w:val="00D97A64"/>
    <w:rsid w:val="00DA21FD"/>
    <w:rsid w:val="00DA283C"/>
    <w:rsid w:val="00DA2FD1"/>
    <w:rsid w:val="00DA70E5"/>
    <w:rsid w:val="00DB717E"/>
    <w:rsid w:val="00DC0593"/>
    <w:rsid w:val="00DC2803"/>
    <w:rsid w:val="00DC51EC"/>
    <w:rsid w:val="00DC5EE4"/>
    <w:rsid w:val="00DD5550"/>
    <w:rsid w:val="00DF0C7C"/>
    <w:rsid w:val="00DF42C3"/>
    <w:rsid w:val="00E02702"/>
    <w:rsid w:val="00E0740F"/>
    <w:rsid w:val="00E10B7E"/>
    <w:rsid w:val="00E14EDD"/>
    <w:rsid w:val="00E16FB5"/>
    <w:rsid w:val="00E200EF"/>
    <w:rsid w:val="00E2540F"/>
    <w:rsid w:val="00E30903"/>
    <w:rsid w:val="00E3571E"/>
    <w:rsid w:val="00E37BF2"/>
    <w:rsid w:val="00E40016"/>
    <w:rsid w:val="00E442E1"/>
    <w:rsid w:val="00E45860"/>
    <w:rsid w:val="00E474E0"/>
    <w:rsid w:val="00E541B0"/>
    <w:rsid w:val="00E60A5B"/>
    <w:rsid w:val="00E61E37"/>
    <w:rsid w:val="00E640EE"/>
    <w:rsid w:val="00E77B35"/>
    <w:rsid w:val="00E90C2A"/>
    <w:rsid w:val="00E91EA7"/>
    <w:rsid w:val="00E9338D"/>
    <w:rsid w:val="00E97245"/>
    <w:rsid w:val="00E97C9D"/>
    <w:rsid w:val="00EA32B1"/>
    <w:rsid w:val="00EA50E9"/>
    <w:rsid w:val="00EB103F"/>
    <w:rsid w:val="00EB2C73"/>
    <w:rsid w:val="00EC1FA9"/>
    <w:rsid w:val="00EC4CE1"/>
    <w:rsid w:val="00ED691E"/>
    <w:rsid w:val="00EE77C4"/>
    <w:rsid w:val="00EF30BC"/>
    <w:rsid w:val="00EF48ED"/>
    <w:rsid w:val="00F00656"/>
    <w:rsid w:val="00F00E21"/>
    <w:rsid w:val="00F03FD4"/>
    <w:rsid w:val="00F10532"/>
    <w:rsid w:val="00F27214"/>
    <w:rsid w:val="00F33416"/>
    <w:rsid w:val="00F337DC"/>
    <w:rsid w:val="00F35619"/>
    <w:rsid w:val="00F379EE"/>
    <w:rsid w:val="00F4165A"/>
    <w:rsid w:val="00F4207A"/>
    <w:rsid w:val="00F477E2"/>
    <w:rsid w:val="00F66441"/>
    <w:rsid w:val="00F67EA3"/>
    <w:rsid w:val="00F71B7A"/>
    <w:rsid w:val="00F71E4F"/>
    <w:rsid w:val="00F774C9"/>
    <w:rsid w:val="00F80478"/>
    <w:rsid w:val="00F8300B"/>
    <w:rsid w:val="00F92F5F"/>
    <w:rsid w:val="00F92FB4"/>
    <w:rsid w:val="00F948B0"/>
    <w:rsid w:val="00FA436E"/>
    <w:rsid w:val="00FA5CA9"/>
    <w:rsid w:val="00FC0DF3"/>
    <w:rsid w:val="00FC69EA"/>
    <w:rsid w:val="00FC700C"/>
    <w:rsid w:val="00FD26C4"/>
    <w:rsid w:val="00FD3695"/>
    <w:rsid w:val="00FD564D"/>
    <w:rsid w:val="00FE3D61"/>
    <w:rsid w:val="00FE6273"/>
    <w:rsid w:val="00FF2AA2"/>
    <w:rsid w:val="00FF2ADE"/>
    <w:rsid w:val="00FF48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EFF"/>
    <w:pPr>
      <w:ind w:firstLine="709"/>
      <w:contextualSpacing/>
      <w:jc w:val="both"/>
    </w:pPr>
    <w:rPr>
      <w:sz w:val="28"/>
    </w:rPr>
  </w:style>
  <w:style w:type="paragraph" w:styleId="1">
    <w:name w:val="heading 1"/>
    <w:basedOn w:val="a"/>
    <w:next w:val="a"/>
    <w:qFormat/>
    <w:rsid w:val="00BC32DB"/>
    <w:pPr>
      <w:keepNext/>
      <w:jc w:val="center"/>
      <w:outlineLvl w:val="0"/>
    </w:pPr>
    <w:rPr>
      <w:b/>
    </w:rPr>
  </w:style>
  <w:style w:type="paragraph" w:styleId="2">
    <w:name w:val="heading 2"/>
    <w:basedOn w:val="a"/>
    <w:next w:val="a"/>
    <w:qFormat/>
    <w:rsid w:val="00BC32DB"/>
    <w:pPr>
      <w:keepNext/>
      <w:outlineLvl w:val="1"/>
    </w:pPr>
    <w:rPr>
      <w:b/>
    </w:rPr>
  </w:style>
  <w:style w:type="paragraph" w:styleId="3">
    <w:name w:val="heading 3"/>
    <w:basedOn w:val="a"/>
    <w:next w:val="a"/>
    <w:link w:val="30"/>
    <w:uiPriority w:val="9"/>
    <w:qFormat/>
    <w:rsid w:val="00BC32DB"/>
    <w:pPr>
      <w:keepNext/>
      <w:jc w:val="right"/>
      <w:outlineLvl w:val="2"/>
    </w:pPr>
    <w:rPr>
      <w:b/>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C32DB"/>
    <w:pPr>
      <w:tabs>
        <w:tab w:val="center" w:pos="4536"/>
        <w:tab w:val="right" w:pos="9072"/>
      </w:tabs>
    </w:pPr>
  </w:style>
  <w:style w:type="paragraph" w:styleId="a4">
    <w:name w:val="footer"/>
    <w:basedOn w:val="a"/>
    <w:rsid w:val="00BC32DB"/>
    <w:pPr>
      <w:tabs>
        <w:tab w:val="center" w:pos="4536"/>
        <w:tab w:val="right" w:pos="9072"/>
      </w:tabs>
    </w:pPr>
  </w:style>
  <w:style w:type="paragraph" w:styleId="a5">
    <w:name w:val="Body Text"/>
    <w:basedOn w:val="a"/>
    <w:rsid w:val="00BC32DB"/>
  </w:style>
  <w:style w:type="paragraph" w:styleId="20">
    <w:name w:val="Body Text 2"/>
    <w:basedOn w:val="a"/>
    <w:rsid w:val="00BC32DB"/>
    <w:pPr>
      <w:framePr w:w="397" w:h="1134" w:hRule="exact" w:wrap="around" w:vAnchor="page" w:hAnchor="text" w:x="-850" w:y="6198" w:anchorLock="1"/>
      <w:shd w:val="solid" w:color="FFFFFF" w:fill="FFFFFF"/>
      <w:jc w:val="right"/>
      <w:textDirection w:val="btLr"/>
    </w:pPr>
  </w:style>
  <w:style w:type="table" w:styleId="a6">
    <w:name w:val="Table Grid"/>
    <w:basedOn w:val="a1"/>
    <w:uiPriority w:val="99"/>
    <w:rsid w:val="005D1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9C1FBE"/>
    <w:rPr>
      <w:rFonts w:ascii="Tahoma" w:hAnsi="Tahoma" w:cs="Tahoma"/>
      <w:sz w:val="16"/>
      <w:szCs w:val="16"/>
    </w:rPr>
  </w:style>
  <w:style w:type="character" w:styleId="a8">
    <w:name w:val="Hyperlink"/>
    <w:uiPriority w:val="99"/>
    <w:rsid w:val="001D0285"/>
    <w:rPr>
      <w:color w:val="0000FF"/>
      <w:u w:val="single"/>
    </w:rPr>
  </w:style>
  <w:style w:type="paragraph" w:styleId="a9">
    <w:name w:val="Normal (Web)"/>
    <w:basedOn w:val="a"/>
    <w:uiPriority w:val="99"/>
    <w:unhideWhenUsed/>
    <w:rsid w:val="00E61E37"/>
    <w:pPr>
      <w:spacing w:before="100" w:beforeAutospacing="1" w:after="100" w:afterAutospacing="1"/>
    </w:pPr>
    <w:rPr>
      <w:rFonts w:ascii="Tahoma" w:hAnsi="Tahoma" w:cs="Tahoma"/>
      <w:color w:val="444488"/>
      <w:sz w:val="18"/>
      <w:szCs w:val="18"/>
    </w:rPr>
  </w:style>
  <w:style w:type="character" w:styleId="aa">
    <w:name w:val="Strong"/>
    <w:uiPriority w:val="22"/>
    <w:qFormat/>
    <w:rsid w:val="00E61E37"/>
    <w:rPr>
      <w:b/>
      <w:bCs/>
    </w:rPr>
  </w:style>
  <w:style w:type="paragraph" w:customStyle="1" w:styleId="ConsPlusNormal">
    <w:name w:val="ConsPlusNormal"/>
    <w:link w:val="ConsPlusNormal0"/>
    <w:rsid w:val="00E61E3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61E37"/>
    <w:rPr>
      <w:rFonts w:ascii="Arial" w:hAnsi="Arial" w:cs="Arial"/>
      <w:lang w:val="ru-RU" w:eastAsia="ru-RU" w:bidi="ar-SA"/>
    </w:rPr>
  </w:style>
  <w:style w:type="paragraph" w:customStyle="1" w:styleId="ConsPlusCell">
    <w:name w:val="ConsPlusCell"/>
    <w:uiPriority w:val="99"/>
    <w:rsid w:val="00E61E37"/>
    <w:pPr>
      <w:widowControl w:val="0"/>
      <w:autoSpaceDE w:val="0"/>
      <w:autoSpaceDN w:val="0"/>
      <w:adjustRightInd w:val="0"/>
    </w:pPr>
    <w:rPr>
      <w:rFonts w:ascii="Calibri" w:hAnsi="Calibri" w:cs="Calibri"/>
      <w:sz w:val="22"/>
      <w:szCs w:val="22"/>
    </w:rPr>
  </w:style>
  <w:style w:type="paragraph" w:styleId="ab">
    <w:name w:val="No Spacing"/>
    <w:uiPriority w:val="1"/>
    <w:qFormat/>
    <w:rsid w:val="00E61E37"/>
    <w:pPr>
      <w:suppressAutoHyphens/>
    </w:pPr>
    <w:rPr>
      <w:rFonts w:eastAsia="Calibri" w:cs="Calibri"/>
      <w:sz w:val="28"/>
      <w:szCs w:val="28"/>
      <w:lang w:eastAsia="ar-SA"/>
    </w:rPr>
  </w:style>
  <w:style w:type="character" w:styleId="ac">
    <w:name w:val="Emphasis"/>
    <w:uiPriority w:val="20"/>
    <w:qFormat/>
    <w:rsid w:val="00507192"/>
    <w:rPr>
      <w:b/>
      <w:bCs/>
      <w:i/>
      <w:iCs/>
    </w:rPr>
  </w:style>
  <w:style w:type="character" w:customStyle="1" w:styleId="30">
    <w:name w:val="Заголовок 3 Знак"/>
    <w:link w:val="3"/>
    <w:uiPriority w:val="9"/>
    <w:rsid w:val="00507192"/>
    <w:rPr>
      <w:b/>
      <w:sz w:val="28"/>
    </w:rPr>
  </w:style>
  <w:style w:type="paragraph" w:customStyle="1" w:styleId="ConsPlusTitle">
    <w:name w:val="ConsPlusTitle"/>
    <w:uiPriority w:val="99"/>
    <w:rsid w:val="00507192"/>
    <w:pPr>
      <w:widowControl w:val="0"/>
      <w:autoSpaceDE w:val="0"/>
      <w:autoSpaceDN w:val="0"/>
      <w:adjustRightInd w:val="0"/>
    </w:pPr>
    <w:rPr>
      <w:rFonts w:ascii="Arial" w:hAnsi="Arial" w:cs="Arial"/>
      <w:b/>
      <w:bCs/>
    </w:rPr>
  </w:style>
  <w:style w:type="paragraph" w:customStyle="1" w:styleId="10">
    <w:name w:val="Перечисление 1"/>
    <w:basedOn w:val="ad"/>
    <w:rsid w:val="00507192"/>
    <w:pPr>
      <w:tabs>
        <w:tab w:val="num" w:pos="360"/>
        <w:tab w:val="num" w:pos="1080"/>
      </w:tabs>
      <w:spacing w:after="0" w:line="240" w:lineRule="auto"/>
      <w:ind w:left="0" w:firstLine="720"/>
    </w:pPr>
    <w:rPr>
      <w:rFonts w:ascii="Times New Roman" w:eastAsia="Times New Roman" w:hAnsi="Times New Roman"/>
      <w:color w:val="000000"/>
      <w:sz w:val="24"/>
      <w:szCs w:val="24"/>
      <w:lang w:eastAsia="ru-RU"/>
    </w:rPr>
  </w:style>
  <w:style w:type="paragraph" w:styleId="ad">
    <w:name w:val="Body Text Indent"/>
    <w:basedOn w:val="a"/>
    <w:link w:val="ae"/>
    <w:rsid w:val="00507192"/>
    <w:pPr>
      <w:spacing w:after="120" w:line="276" w:lineRule="auto"/>
      <w:ind w:left="283"/>
    </w:pPr>
    <w:rPr>
      <w:rFonts w:ascii="Calibri" w:eastAsia="Calibri" w:hAnsi="Calibri"/>
      <w:sz w:val="22"/>
      <w:szCs w:val="22"/>
      <w:lang w:eastAsia="en-US"/>
    </w:rPr>
  </w:style>
  <w:style w:type="character" w:customStyle="1" w:styleId="ae">
    <w:name w:val="Основной текст с отступом Знак"/>
    <w:link w:val="ad"/>
    <w:rsid w:val="00507192"/>
    <w:rPr>
      <w:rFonts w:ascii="Calibri" w:eastAsia="Calibri" w:hAnsi="Calibri"/>
      <w:sz w:val="22"/>
      <w:szCs w:val="22"/>
      <w:lang w:eastAsia="en-US"/>
    </w:rPr>
  </w:style>
  <w:style w:type="character" w:styleId="af">
    <w:name w:val="page number"/>
    <w:rsid w:val="00507192"/>
  </w:style>
  <w:style w:type="character" w:customStyle="1" w:styleId="highlight">
    <w:name w:val="highlight"/>
    <w:rsid w:val="00507192"/>
  </w:style>
  <w:style w:type="paragraph" w:customStyle="1" w:styleId="western">
    <w:name w:val="western"/>
    <w:basedOn w:val="a"/>
    <w:rsid w:val="00507192"/>
    <w:pPr>
      <w:spacing w:before="100" w:beforeAutospacing="1" w:after="115"/>
    </w:pPr>
    <w:rPr>
      <w:color w:val="000000"/>
      <w:sz w:val="24"/>
      <w:szCs w:val="24"/>
    </w:rPr>
  </w:style>
  <w:style w:type="character" w:styleId="af0">
    <w:name w:val="FollowedHyperlink"/>
    <w:rsid w:val="00507192"/>
    <w:rPr>
      <w:color w:val="800080"/>
      <w:u w:val="single"/>
    </w:rPr>
  </w:style>
  <w:style w:type="paragraph" w:customStyle="1" w:styleId="p15">
    <w:name w:val="p15"/>
    <w:basedOn w:val="a"/>
    <w:rsid w:val="002E5D77"/>
    <w:pPr>
      <w:spacing w:before="100" w:beforeAutospacing="1" w:after="100" w:afterAutospacing="1"/>
    </w:pPr>
    <w:rPr>
      <w:sz w:val="24"/>
      <w:szCs w:val="24"/>
    </w:rPr>
  </w:style>
  <w:style w:type="character" w:customStyle="1" w:styleId="s1">
    <w:name w:val="s1"/>
    <w:rsid w:val="002E5D77"/>
  </w:style>
  <w:style w:type="paragraph" w:customStyle="1" w:styleId="af1">
    <w:name w:val="Знак Знак Знак Знак"/>
    <w:basedOn w:val="a"/>
    <w:rsid w:val="007C24B4"/>
    <w:pPr>
      <w:spacing w:after="160" w:line="240" w:lineRule="exact"/>
      <w:jc w:val="right"/>
    </w:pPr>
    <w:rPr>
      <w:sz w:val="20"/>
      <w:lang w:val="en-GB" w:eastAsia="en-US"/>
    </w:rPr>
  </w:style>
  <w:style w:type="paragraph" w:styleId="af2">
    <w:name w:val="footnote text"/>
    <w:basedOn w:val="a"/>
    <w:link w:val="af3"/>
    <w:uiPriority w:val="99"/>
    <w:rsid w:val="00783201"/>
    <w:pPr>
      <w:autoSpaceDE w:val="0"/>
      <w:autoSpaceDN w:val="0"/>
      <w:ind w:firstLine="0"/>
      <w:contextualSpacing w:val="0"/>
      <w:jc w:val="left"/>
    </w:pPr>
    <w:rPr>
      <w:sz w:val="20"/>
    </w:rPr>
  </w:style>
  <w:style w:type="character" w:customStyle="1" w:styleId="af3">
    <w:name w:val="Текст сноски Знак"/>
    <w:basedOn w:val="a0"/>
    <w:link w:val="af2"/>
    <w:uiPriority w:val="99"/>
    <w:rsid w:val="00783201"/>
  </w:style>
  <w:style w:type="character" w:styleId="af4">
    <w:name w:val="footnote reference"/>
    <w:basedOn w:val="a0"/>
    <w:uiPriority w:val="99"/>
    <w:rsid w:val="00783201"/>
    <w:rPr>
      <w:vertAlign w:val="superscript"/>
    </w:rPr>
  </w:style>
  <w:style w:type="table" w:customStyle="1" w:styleId="11">
    <w:name w:val="Сетка таблицы1"/>
    <w:basedOn w:val="a1"/>
    <w:next w:val="a6"/>
    <w:uiPriority w:val="99"/>
    <w:rsid w:val="001B5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endnote text"/>
    <w:basedOn w:val="a"/>
    <w:link w:val="af6"/>
    <w:uiPriority w:val="99"/>
    <w:unhideWhenUsed/>
    <w:rsid w:val="001B5168"/>
    <w:pPr>
      <w:ind w:firstLine="0"/>
      <w:contextualSpacing w:val="0"/>
      <w:jc w:val="left"/>
    </w:pPr>
    <w:rPr>
      <w:sz w:val="20"/>
    </w:rPr>
  </w:style>
  <w:style w:type="character" w:customStyle="1" w:styleId="af6">
    <w:name w:val="Текст концевой сноски Знак"/>
    <w:basedOn w:val="a0"/>
    <w:link w:val="af5"/>
    <w:uiPriority w:val="99"/>
    <w:rsid w:val="001B5168"/>
  </w:style>
  <w:style w:type="character" w:styleId="af7">
    <w:name w:val="endnote reference"/>
    <w:basedOn w:val="a0"/>
    <w:uiPriority w:val="99"/>
    <w:unhideWhenUsed/>
    <w:rsid w:val="001B5168"/>
    <w:rPr>
      <w:rFonts w:cs="Times New Roman"/>
      <w:vertAlign w:val="superscript"/>
    </w:rPr>
  </w:style>
  <w:style w:type="table" w:customStyle="1" w:styleId="21">
    <w:name w:val="Сетка таблицы2"/>
    <w:basedOn w:val="a1"/>
    <w:next w:val="a6"/>
    <w:uiPriority w:val="99"/>
    <w:rsid w:val="00163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297673">
      <w:bodyDiv w:val="1"/>
      <w:marLeft w:val="0"/>
      <w:marRight w:val="0"/>
      <w:marTop w:val="0"/>
      <w:marBottom w:val="0"/>
      <w:divBdr>
        <w:top w:val="none" w:sz="0" w:space="0" w:color="auto"/>
        <w:left w:val="none" w:sz="0" w:space="0" w:color="auto"/>
        <w:bottom w:val="none" w:sz="0" w:space="0" w:color="auto"/>
        <w:right w:val="none" w:sz="0" w:space="0" w:color="auto"/>
      </w:divBdr>
    </w:div>
    <w:div w:id="242834014">
      <w:bodyDiv w:val="1"/>
      <w:marLeft w:val="0"/>
      <w:marRight w:val="0"/>
      <w:marTop w:val="0"/>
      <w:marBottom w:val="0"/>
      <w:divBdr>
        <w:top w:val="none" w:sz="0" w:space="0" w:color="auto"/>
        <w:left w:val="none" w:sz="0" w:space="0" w:color="auto"/>
        <w:bottom w:val="none" w:sz="0" w:space="0" w:color="auto"/>
        <w:right w:val="none" w:sz="0" w:space="0" w:color="auto"/>
      </w:divBdr>
    </w:div>
    <w:div w:id="290088439">
      <w:bodyDiv w:val="1"/>
      <w:marLeft w:val="0"/>
      <w:marRight w:val="0"/>
      <w:marTop w:val="0"/>
      <w:marBottom w:val="0"/>
      <w:divBdr>
        <w:top w:val="none" w:sz="0" w:space="0" w:color="auto"/>
        <w:left w:val="none" w:sz="0" w:space="0" w:color="auto"/>
        <w:bottom w:val="none" w:sz="0" w:space="0" w:color="auto"/>
        <w:right w:val="none" w:sz="0" w:space="0" w:color="auto"/>
      </w:divBdr>
    </w:div>
    <w:div w:id="436218831">
      <w:bodyDiv w:val="1"/>
      <w:marLeft w:val="0"/>
      <w:marRight w:val="0"/>
      <w:marTop w:val="0"/>
      <w:marBottom w:val="0"/>
      <w:divBdr>
        <w:top w:val="none" w:sz="0" w:space="0" w:color="auto"/>
        <w:left w:val="none" w:sz="0" w:space="0" w:color="auto"/>
        <w:bottom w:val="none" w:sz="0" w:space="0" w:color="auto"/>
        <w:right w:val="none" w:sz="0" w:space="0" w:color="auto"/>
      </w:divBdr>
    </w:div>
    <w:div w:id="470366929">
      <w:bodyDiv w:val="1"/>
      <w:marLeft w:val="0"/>
      <w:marRight w:val="0"/>
      <w:marTop w:val="0"/>
      <w:marBottom w:val="0"/>
      <w:divBdr>
        <w:top w:val="none" w:sz="0" w:space="0" w:color="auto"/>
        <w:left w:val="none" w:sz="0" w:space="0" w:color="auto"/>
        <w:bottom w:val="none" w:sz="0" w:space="0" w:color="auto"/>
        <w:right w:val="none" w:sz="0" w:space="0" w:color="auto"/>
      </w:divBdr>
    </w:div>
    <w:div w:id="764813054">
      <w:bodyDiv w:val="1"/>
      <w:marLeft w:val="0"/>
      <w:marRight w:val="0"/>
      <w:marTop w:val="0"/>
      <w:marBottom w:val="0"/>
      <w:divBdr>
        <w:top w:val="none" w:sz="0" w:space="0" w:color="auto"/>
        <w:left w:val="none" w:sz="0" w:space="0" w:color="auto"/>
        <w:bottom w:val="none" w:sz="0" w:space="0" w:color="auto"/>
        <w:right w:val="none" w:sz="0" w:space="0" w:color="auto"/>
      </w:divBdr>
    </w:div>
    <w:div w:id="1133595046">
      <w:bodyDiv w:val="1"/>
      <w:marLeft w:val="0"/>
      <w:marRight w:val="0"/>
      <w:marTop w:val="0"/>
      <w:marBottom w:val="0"/>
      <w:divBdr>
        <w:top w:val="none" w:sz="0" w:space="0" w:color="auto"/>
        <w:left w:val="none" w:sz="0" w:space="0" w:color="auto"/>
        <w:bottom w:val="none" w:sz="0" w:space="0" w:color="auto"/>
        <w:right w:val="none" w:sz="0" w:space="0" w:color="auto"/>
      </w:divBdr>
    </w:div>
    <w:div w:id="1701777309">
      <w:bodyDiv w:val="1"/>
      <w:marLeft w:val="0"/>
      <w:marRight w:val="0"/>
      <w:marTop w:val="0"/>
      <w:marBottom w:val="0"/>
      <w:divBdr>
        <w:top w:val="none" w:sz="0" w:space="0" w:color="auto"/>
        <w:left w:val="none" w:sz="0" w:space="0" w:color="auto"/>
        <w:bottom w:val="none" w:sz="0" w:space="0" w:color="auto"/>
        <w:right w:val="none" w:sz="0" w:space="0" w:color="auto"/>
      </w:divBdr>
    </w:div>
    <w:div w:id="1772823946">
      <w:bodyDiv w:val="1"/>
      <w:marLeft w:val="0"/>
      <w:marRight w:val="0"/>
      <w:marTop w:val="0"/>
      <w:marBottom w:val="0"/>
      <w:divBdr>
        <w:top w:val="none" w:sz="0" w:space="0" w:color="auto"/>
        <w:left w:val="none" w:sz="0" w:space="0" w:color="auto"/>
        <w:bottom w:val="none" w:sz="0" w:space="0" w:color="auto"/>
        <w:right w:val="none" w:sz="0" w:space="0" w:color="auto"/>
      </w:divBdr>
    </w:div>
    <w:div w:id="1806704708">
      <w:bodyDiv w:val="1"/>
      <w:marLeft w:val="0"/>
      <w:marRight w:val="0"/>
      <w:marTop w:val="0"/>
      <w:marBottom w:val="0"/>
      <w:divBdr>
        <w:top w:val="none" w:sz="0" w:space="0" w:color="auto"/>
        <w:left w:val="none" w:sz="0" w:space="0" w:color="auto"/>
        <w:bottom w:val="none" w:sz="0" w:space="0" w:color="auto"/>
        <w:right w:val="none" w:sz="0" w:space="0" w:color="auto"/>
      </w:divBdr>
    </w:div>
    <w:div w:id="193555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3F74C-32AC-4E24-ADBC-C715D4980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7259</Words>
  <Characters>41378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Company>
  <LinksUpToDate>false</LinksUpToDate>
  <CharactersWithSpaces>48540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123</cp:lastModifiedBy>
  <cp:revision>28</cp:revision>
  <cp:lastPrinted>2015-07-06T23:12:00Z</cp:lastPrinted>
  <dcterms:created xsi:type="dcterms:W3CDTF">2015-06-30T11:22:00Z</dcterms:created>
  <dcterms:modified xsi:type="dcterms:W3CDTF">2015-07-06T23:12:00Z</dcterms:modified>
</cp:coreProperties>
</file>