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B77C7" w:rsidRDefault="00D21429" w:rsidP="0027724B">
      <w:pPr>
        <w:ind w:firstLine="0"/>
        <w:jc w:val="center"/>
        <w:rPr>
          <w:sz w:val="16"/>
        </w:rPr>
      </w:pPr>
      <w:r w:rsidRPr="00D21429">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8" o:title="герб турков светлый 2"/>
          </v:shape>
        </w:pict>
      </w:r>
    </w:p>
    <w:p w:rsidR="00C86049" w:rsidRPr="005B77C7" w:rsidRDefault="00C86049" w:rsidP="0027724B">
      <w:pPr>
        <w:ind w:firstLine="0"/>
        <w:jc w:val="center"/>
        <w:rPr>
          <w:b/>
          <w:szCs w:val="28"/>
        </w:rPr>
      </w:pPr>
    </w:p>
    <w:p w:rsidR="00C86049" w:rsidRPr="005B77C7" w:rsidRDefault="00C86049" w:rsidP="0027724B">
      <w:pPr>
        <w:ind w:firstLine="0"/>
        <w:jc w:val="center"/>
        <w:rPr>
          <w:b/>
          <w:sz w:val="24"/>
          <w:szCs w:val="24"/>
        </w:rPr>
      </w:pPr>
      <w:r w:rsidRPr="005B77C7">
        <w:rPr>
          <w:b/>
          <w:sz w:val="24"/>
          <w:szCs w:val="24"/>
        </w:rPr>
        <w:t>АДМИНИСТРАЦИЯ</w:t>
      </w:r>
    </w:p>
    <w:p w:rsidR="00C86049" w:rsidRPr="005B77C7" w:rsidRDefault="00C86049" w:rsidP="0027724B">
      <w:pPr>
        <w:ind w:firstLine="0"/>
        <w:jc w:val="center"/>
        <w:rPr>
          <w:b/>
          <w:sz w:val="24"/>
          <w:szCs w:val="24"/>
        </w:rPr>
      </w:pPr>
      <w:r w:rsidRPr="005B77C7">
        <w:rPr>
          <w:b/>
          <w:sz w:val="24"/>
          <w:szCs w:val="24"/>
        </w:rPr>
        <w:t>ТУРКОВСКОГО МУНИЦИПАЛЬНОГО РАЙОНА</w:t>
      </w:r>
    </w:p>
    <w:p w:rsidR="00C86049" w:rsidRPr="005B77C7" w:rsidRDefault="00C86049" w:rsidP="0027724B">
      <w:pPr>
        <w:ind w:firstLine="0"/>
        <w:jc w:val="center"/>
        <w:rPr>
          <w:b/>
          <w:sz w:val="24"/>
          <w:szCs w:val="24"/>
        </w:rPr>
      </w:pPr>
      <w:r w:rsidRPr="005B77C7">
        <w:rPr>
          <w:b/>
          <w:sz w:val="24"/>
          <w:szCs w:val="24"/>
        </w:rPr>
        <w:t>САРАТОВСКОЙ ОБЛАСТИ</w:t>
      </w:r>
    </w:p>
    <w:p w:rsidR="00C86049" w:rsidRPr="005B77C7" w:rsidRDefault="00C86049" w:rsidP="0027724B">
      <w:pPr>
        <w:widowControl w:val="0"/>
        <w:ind w:firstLine="0"/>
        <w:jc w:val="center"/>
        <w:outlineLvl w:val="1"/>
        <w:rPr>
          <w:b/>
          <w:bCs/>
          <w:iCs/>
          <w:szCs w:val="28"/>
        </w:rPr>
      </w:pPr>
    </w:p>
    <w:p w:rsidR="00C86049" w:rsidRPr="00C202E8" w:rsidRDefault="00C86049" w:rsidP="0027724B">
      <w:pPr>
        <w:widowControl w:val="0"/>
        <w:ind w:firstLine="0"/>
        <w:jc w:val="center"/>
        <w:outlineLvl w:val="1"/>
        <w:rPr>
          <w:b/>
          <w:bCs/>
          <w:iCs/>
          <w:sz w:val="32"/>
          <w:szCs w:val="32"/>
        </w:rPr>
      </w:pPr>
      <w:r w:rsidRPr="00C202E8">
        <w:rPr>
          <w:b/>
          <w:bCs/>
          <w:iCs/>
          <w:sz w:val="32"/>
          <w:szCs w:val="32"/>
        </w:rPr>
        <w:t>ПОСТАНОВЛЕНИЕ</w:t>
      </w:r>
    </w:p>
    <w:p w:rsidR="00C86049" w:rsidRPr="005B77C7" w:rsidRDefault="00C86049" w:rsidP="0094646C">
      <w:pPr>
        <w:widowControl w:val="0"/>
        <w:outlineLvl w:val="1"/>
        <w:rPr>
          <w:b/>
          <w:bCs/>
          <w:iCs/>
          <w:szCs w:val="28"/>
        </w:rPr>
      </w:pPr>
    </w:p>
    <w:p w:rsidR="00C83ADD" w:rsidRPr="005B77C7" w:rsidRDefault="00C86049" w:rsidP="0027724B">
      <w:pPr>
        <w:widowControl w:val="0"/>
        <w:ind w:firstLine="0"/>
        <w:rPr>
          <w:szCs w:val="28"/>
        </w:rPr>
      </w:pPr>
      <w:r w:rsidRPr="005B77C7">
        <w:rPr>
          <w:szCs w:val="28"/>
        </w:rPr>
        <w:t>От</w:t>
      </w:r>
      <w:r w:rsidR="00A2204E">
        <w:rPr>
          <w:szCs w:val="28"/>
        </w:rPr>
        <w:t xml:space="preserve"> 22.07.</w:t>
      </w:r>
      <w:r w:rsidR="00C20458">
        <w:rPr>
          <w:szCs w:val="28"/>
        </w:rPr>
        <w:t>2</w:t>
      </w:r>
      <w:r w:rsidR="00B15E03">
        <w:rPr>
          <w:szCs w:val="28"/>
        </w:rPr>
        <w:t>015</w:t>
      </w:r>
      <w:r w:rsidRPr="005B77C7">
        <w:rPr>
          <w:szCs w:val="28"/>
        </w:rPr>
        <w:t xml:space="preserve"> г. № </w:t>
      </w:r>
      <w:r w:rsidR="00A2204E">
        <w:rPr>
          <w:szCs w:val="28"/>
        </w:rPr>
        <w:t>255</w:t>
      </w:r>
    </w:p>
    <w:p w:rsidR="00CC34E4" w:rsidRPr="005B77C7" w:rsidRDefault="00CC34E4" w:rsidP="0094646C">
      <w:pPr>
        <w:widowControl w:val="0"/>
        <w:rPr>
          <w:szCs w:val="28"/>
        </w:rPr>
      </w:pPr>
    </w:p>
    <w:p w:rsidR="00164C0B" w:rsidRPr="005B77C7" w:rsidRDefault="00CC34E4" w:rsidP="0027724B">
      <w:pPr>
        <w:ind w:right="3403" w:firstLine="0"/>
        <w:jc w:val="left"/>
        <w:rPr>
          <w:b/>
          <w:szCs w:val="28"/>
        </w:rPr>
      </w:pPr>
      <w:r w:rsidRPr="005B77C7">
        <w:rPr>
          <w:b/>
        </w:rPr>
        <w:t xml:space="preserve">Об утверждении административного регламента по </w:t>
      </w:r>
      <w:r w:rsidR="00691372" w:rsidRPr="005B77C7">
        <w:rPr>
          <w:b/>
        </w:rPr>
        <w:t>предоставлению</w:t>
      </w:r>
      <w:r w:rsidRPr="005B77C7">
        <w:rPr>
          <w:b/>
        </w:rPr>
        <w:t xml:space="preserve"> муниципальной услуги «</w:t>
      </w:r>
      <w:r w:rsidR="00164C0B" w:rsidRPr="005B77C7">
        <w:rPr>
          <w:b/>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C86049" w:rsidRPr="005B77C7" w:rsidRDefault="003607DF" w:rsidP="0027724B">
      <w:pPr>
        <w:ind w:right="3403" w:firstLine="0"/>
        <w:jc w:val="left"/>
        <w:rPr>
          <w:b/>
        </w:rPr>
      </w:pPr>
      <w:r>
        <w:rPr>
          <w:b/>
          <w:szCs w:val="28"/>
        </w:rPr>
        <w:t>на</w:t>
      </w:r>
      <w:r w:rsidR="00164C0B" w:rsidRPr="005B77C7">
        <w:rPr>
          <w:b/>
          <w:szCs w:val="28"/>
        </w:rPr>
        <w:t xml:space="preserve"> торг</w:t>
      </w:r>
      <w:r>
        <w:rPr>
          <w:b/>
          <w:szCs w:val="28"/>
        </w:rPr>
        <w:t>ах</w:t>
      </w:r>
      <w:r w:rsidR="00CC34E4" w:rsidRPr="005B77C7">
        <w:rPr>
          <w:b/>
        </w:rPr>
        <w:t>»</w:t>
      </w:r>
    </w:p>
    <w:p w:rsidR="00D87AB3" w:rsidRPr="005B77C7" w:rsidRDefault="00D87AB3" w:rsidP="0094646C">
      <w:pPr>
        <w:pStyle w:val="a3"/>
        <w:tabs>
          <w:tab w:val="clear" w:pos="4536"/>
          <w:tab w:val="clear" w:pos="9072"/>
        </w:tabs>
        <w:rPr>
          <w:szCs w:val="28"/>
        </w:rPr>
      </w:pPr>
    </w:p>
    <w:p w:rsidR="00C86049" w:rsidRPr="005B77C7" w:rsidRDefault="00CC34E4" w:rsidP="0094646C">
      <w:pPr>
        <w:widowControl w:val="0"/>
        <w:spacing w:before="120" w:after="120"/>
        <w:rPr>
          <w:b/>
          <w:bCs/>
          <w:szCs w:val="28"/>
        </w:rPr>
      </w:pPr>
      <w:r w:rsidRPr="005B77C7">
        <w:rPr>
          <w:szCs w:val="28"/>
        </w:rPr>
        <w:t xml:space="preserve">В соответствии </w:t>
      </w:r>
      <w:r w:rsidR="00C86049" w:rsidRPr="005B77C7">
        <w:rPr>
          <w:szCs w:val="28"/>
        </w:rPr>
        <w:t>с Федеральным закон</w:t>
      </w:r>
      <w:r w:rsidRPr="005B77C7">
        <w:rPr>
          <w:szCs w:val="28"/>
        </w:rPr>
        <w:t xml:space="preserve">ом </w:t>
      </w:r>
      <w:r w:rsidR="00C86049" w:rsidRPr="005B77C7">
        <w:rPr>
          <w:szCs w:val="28"/>
        </w:rPr>
        <w:t>от 06</w:t>
      </w:r>
      <w:r w:rsidRPr="005B77C7">
        <w:rPr>
          <w:szCs w:val="28"/>
        </w:rPr>
        <w:t xml:space="preserve"> октября 2003года</w:t>
      </w:r>
      <w:r w:rsidR="00C86049" w:rsidRPr="005B77C7">
        <w:rPr>
          <w:szCs w:val="28"/>
        </w:rPr>
        <w:t xml:space="preserve"> №131-ФЗ «Об общих принципах организации местного самоуправления в Российской Федерации», </w:t>
      </w:r>
      <w:r w:rsidRPr="005B77C7">
        <w:rPr>
          <w:szCs w:val="28"/>
        </w:rPr>
        <w:t xml:space="preserve">Федеральным законом </w:t>
      </w:r>
      <w:r w:rsidR="00C86049" w:rsidRPr="005B77C7">
        <w:rPr>
          <w:szCs w:val="28"/>
        </w:rPr>
        <w:t>от 27</w:t>
      </w:r>
      <w:r w:rsidRPr="005B77C7">
        <w:rPr>
          <w:szCs w:val="28"/>
        </w:rPr>
        <w:t xml:space="preserve"> июля </w:t>
      </w:r>
      <w:r w:rsidR="00C86049" w:rsidRPr="005B77C7">
        <w:rPr>
          <w:szCs w:val="28"/>
        </w:rPr>
        <w:t>2010 г</w:t>
      </w:r>
      <w:r w:rsidRPr="005B77C7">
        <w:rPr>
          <w:szCs w:val="28"/>
        </w:rPr>
        <w:t xml:space="preserve">ода </w:t>
      </w:r>
      <w:r w:rsidR="00C86049" w:rsidRPr="005B77C7">
        <w:rPr>
          <w:szCs w:val="28"/>
        </w:rPr>
        <w:t>№ 210-ФЗ «Об организации предоставления государственных и муниципальных услуг», Уставом Турковского муниципальн</w:t>
      </w:r>
      <w:r w:rsidRPr="005B77C7">
        <w:rPr>
          <w:szCs w:val="28"/>
        </w:rPr>
        <w:t>ого района</w:t>
      </w:r>
      <w:r w:rsidR="00C86049" w:rsidRPr="005B77C7">
        <w:rPr>
          <w:szCs w:val="28"/>
        </w:rPr>
        <w:t xml:space="preserve">администрация Турковского муниципального района </w:t>
      </w:r>
      <w:r w:rsidR="00C86049" w:rsidRPr="005B77C7">
        <w:rPr>
          <w:bCs/>
          <w:szCs w:val="28"/>
        </w:rPr>
        <w:t>ПОСТАНОВЛЯЕТ:</w:t>
      </w:r>
    </w:p>
    <w:p w:rsidR="00DB717E" w:rsidRPr="005B77C7" w:rsidRDefault="00C86049" w:rsidP="0094646C">
      <w:pPr>
        <w:widowControl w:val="0"/>
        <w:rPr>
          <w:szCs w:val="28"/>
        </w:rPr>
      </w:pPr>
      <w:r w:rsidRPr="005B77C7">
        <w:rPr>
          <w:szCs w:val="28"/>
        </w:rPr>
        <w:t xml:space="preserve">1. Утвердить административный регламент </w:t>
      </w:r>
      <w:r w:rsidR="00692A84" w:rsidRPr="005B77C7">
        <w:rPr>
          <w:szCs w:val="28"/>
        </w:rPr>
        <w:t xml:space="preserve">по предоставлению муниципальной услуги </w:t>
      </w:r>
      <w:r w:rsidRPr="005B77C7">
        <w:rPr>
          <w:szCs w:val="28"/>
        </w:rPr>
        <w:t>«</w:t>
      </w:r>
      <w:r w:rsidR="00164C0B" w:rsidRPr="005B77C7">
        <w:rPr>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A31806">
        <w:rPr>
          <w:szCs w:val="28"/>
        </w:rPr>
        <w:t>на</w:t>
      </w:r>
      <w:r w:rsidR="00164C0B" w:rsidRPr="005B77C7">
        <w:rPr>
          <w:szCs w:val="28"/>
        </w:rPr>
        <w:t xml:space="preserve"> торг</w:t>
      </w:r>
      <w:r w:rsidR="00A31806">
        <w:rPr>
          <w:szCs w:val="28"/>
        </w:rPr>
        <w:t>ах</w:t>
      </w:r>
      <w:r w:rsidRPr="005B77C7">
        <w:rPr>
          <w:szCs w:val="28"/>
        </w:rPr>
        <w:t>»</w:t>
      </w:r>
      <w:r w:rsidR="00DB717E" w:rsidRPr="005B77C7">
        <w:rPr>
          <w:szCs w:val="28"/>
        </w:rPr>
        <w:t xml:space="preserve"> согласно п</w:t>
      </w:r>
      <w:r w:rsidRPr="005B77C7">
        <w:rPr>
          <w:szCs w:val="28"/>
        </w:rPr>
        <w:t>риложени</w:t>
      </w:r>
      <w:r w:rsidR="00DB717E" w:rsidRPr="005B77C7">
        <w:rPr>
          <w:szCs w:val="28"/>
        </w:rPr>
        <w:t>ю</w:t>
      </w:r>
      <w:r w:rsidRPr="005B77C7">
        <w:rPr>
          <w:szCs w:val="28"/>
        </w:rPr>
        <w:t>.</w:t>
      </w:r>
    </w:p>
    <w:p w:rsidR="00CD160D" w:rsidRPr="005B77C7" w:rsidRDefault="00164C0B" w:rsidP="0094646C">
      <w:pPr>
        <w:rPr>
          <w:szCs w:val="28"/>
        </w:rPr>
      </w:pPr>
      <w:r w:rsidRPr="005B77C7">
        <w:rPr>
          <w:szCs w:val="28"/>
        </w:rPr>
        <w:t>2</w:t>
      </w:r>
      <w:r w:rsidR="00CD160D" w:rsidRPr="005B77C7">
        <w:rPr>
          <w:szCs w:val="28"/>
        </w:rPr>
        <w:t xml:space="preserve">. Опубликовать настоящее постановление в </w:t>
      </w:r>
      <w:r w:rsidR="00CD160D" w:rsidRPr="005B77C7">
        <w:rPr>
          <w:rFonts w:eastAsia="Calibri"/>
          <w:szCs w:val="28"/>
        </w:rPr>
        <w:t>официальном информационном бюллетене «Вестник Турковского муниципального района»</w:t>
      </w:r>
      <w:r w:rsidR="00CD160D" w:rsidRPr="005B77C7">
        <w:rPr>
          <w:szCs w:val="28"/>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D90E70" w:rsidRPr="005B77C7" w:rsidRDefault="00164C0B" w:rsidP="0094646C">
      <w:pPr>
        <w:widowControl w:val="0"/>
        <w:rPr>
          <w:szCs w:val="28"/>
        </w:rPr>
      </w:pPr>
      <w:r w:rsidRPr="005B77C7">
        <w:rPr>
          <w:szCs w:val="28"/>
        </w:rPr>
        <w:t>3</w:t>
      </w:r>
      <w:r w:rsidR="00D90E70" w:rsidRPr="005B77C7">
        <w:rPr>
          <w:szCs w:val="28"/>
        </w:rPr>
        <w:t xml:space="preserve">. Настоящее постановление вступает в силу </w:t>
      </w:r>
      <w:r w:rsidR="00CD160D" w:rsidRPr="005B77C7">
        <w:rPr>
          <w:szCs w:val="28"/>
        </w:rPr>
        <w:t>со дня его</w:t>
      </w:r>
      <w:r w:rsidR="00D90E70" w:rsidRPr="005B77C7">
        <w:rPr>
          <w:szCs w:val="28"/>
        </w:rPr>
        <w:t xml:space="preserve"> официального опубликования.</w:t>
      </w:r>
    </w:p>
    <w:p w:rsidR="004D7AA4" w:rsidRDefault="004D7AA4" w:rsidP="0094646C">
      <w:pPr>
        <w:pStyle w:val="a3"/>
        <w:tabs>
          <w:tab w:val="left" w:pos="708"/>
        </w:tabs>
        <w:rPr>
          <w:szCs w:val="28"/>
        </w:rPr>
      </w:pPr>
    </w:p>
    <w:p w:rsidR="00B15E03" w:rsidRDefault="00B15E03" w:rsidP="0094646C">
      <w:pPr>
        <w:pStyle w:val="a3"/>
        <w:tabs>
          <w:tab w:val="left" w:pos="708"/>
        </w:tabs>
        <w:rPr>
          <w:szCs w:val="28"/>
        </w:rPr>
      </w:pPr>
    </w:p>
    <w:p w:rsidR="00B15E03" w:rsidRPr="005B77C7" w:rsidRDefault="00B15E03" w:rsidP="0094646C">
      <w:pPr>
        <w:pStyle w:val="a3"/>
        <w:tabs>
          <w:tab w:val="left" w:pos="708"/>
        </w:tabs>
        <w:rPr>
          <w:szCs w:val="28"/>
        </w:rPr>
      </w:pPr>
    </w:p>
    <w:p w:rsidR="00C86049" w:rsidRPr="005B77C7" w:rsidRDefault="00C86049" w:rsidP="0094646C">
      <w:pPr>
        <w:widowControl w:val="0"/>
        <w:autoSpaceDE w:val="0"/>
        <w:autoSpaceDN w:val="0"/>
        <w:adjustRightInd w:val="0"/>
        <w:rPr>
          <w:rFonts w:cs="Arial"/>
          <w:b/>
          <w:szCs w:val="28"/>
        </w:rPr>
      </w:pPr>
      <w:r w:rsidRPr="005B77C7">
        <w:rPr>
          <w:rFonts w:cs="Arial"/>
          <w:b/>
          <w:szCs w:val="28"/>
        </w:rPr>
        <w:t>Глава администрации</w:t>
      </w:r>
    </w:p>
    <w:p w:rsidR="00507192" w:rsidRPr="005B77C7" w:rsidRDefault="0079522C" w:rsidP="0094646C">
      <w:pPr>
        <w:widowControl w:val="0"/>
        <w:autoSpaceDE w:val="0"/>
        <w:autoSpaceDN w:val="0"/>
        <w:adjustRightInd w:val="0"/>
        <w:rPr>
          <w:rFonts w:cs="Arial"/>
          <w:b/>
          <w:szCs w:val="28"/>
        </w:rPr>
      </w:pPr>
      <w:r w:rsidRPr="005B77C7">
        <w:rPr>
          <w:rFonts w:cs="Arial"/>
          <w:b/>
          <w:szCs w:val="28"/>
        </w:rPr>
        <w:t>муниципального района</w:t>
      </w:r>
      <w:r w:rsidRPr="005B77C7">
        <w:rPr>
          <w:rFonts w:cs="Arial"/>
          <w:b/>
          <w:szCs w:val="28"/>
        </w:rPr>
        <w:tab/>
      </w:r>
      <w:r w:rsidRPr="005B77C7">
        <w:rPr>
          <w:rFonts w:cs="Arial"/>
          <w:b/>
          <w:szCs w:val="28"/>
        </w:rPr>
        <w:tab/>
      </w:r>
      <w:r w:rsidRPr="005B77C7">
        <w:rPr>
          <w:rFonts w:cs="Arial"/>
          <w:b/>
          <w:szCs w:val="28"/>
        </w:rPr>
        <w:tab/>
      </w:r>
      <w:r w:rsidRPr="005B77C7">
        <w:rPr>
          <w:rFonts w:cs="Arial"/>
          <w:b/>
          <w:szCs w:val="28"/>
        </w:rPr>
        <w:tab/>
      </w:r>
      <w:r w:rsidRPr="005B77C7">
        <w:rPr>
          <w:rFonts w:cs="Arial"/>
          <w:b/>
          <w:szCs w:val="28"/>
        </w:rPr>
        <w:tab/>
      </w:r>
      <w:r w:rsidRPr="005B77C7">
        <w:rPr>
          <w:rFonts w:cs="Arial"/>
          <w:b/>
          <w:szCs w:val="28"/>
        </w:rPr>
        <w:tab/>
      </w:r>
      <w:r w:rsidR="00C86049" w:rsidRPr="005B77C7">
        <w:rPr>
          <w:rFonts w:cs="Arial"/>
          <w:b/>
          <w:szCs w:val="28"/>
        </w:rPr>
        <w:t>Д.В.Кудряшо</w:t>
      </w:r>
      <w:bookmarkStart w:id="0" w:name="OLE_LINK1"/>
      <w:r w:rsidR="00A249A1" w:rsidRPr="005B77C7">
        <w:rPr>
          <w:rFonts w:cs="Arial"/>
          <w:b/>
          <w:szCs w:val="28"/>
        </w:rPr>
        <w:t>в</w:t>
      </w:r>
    </w:p>
    <w:p w:rsidR="00507192" w:rsidRPr="005B77C7" w:rsidRDefault="00507192" w:rsidP="0094646C">
      <w:pPr>
        <w:pStyle w:val="a9"/>
        <w:spacing w:before="0" w:beforeAutospacing="0" w:after="0" w:afterAutospacing="0"/>
        <w:rPr>
          <w:color w:val="auto"/>
        </w:rPr>
      </w:pPr>
    </w:p>
    <w:p w:rsidR="00C20458" w:rsidRDefault="00C20458" w:rsidP="0094646C">
      <w:pPr>
        <w:rPr>
          <w:szCs w:val="28"/>
        </w:rPr>
        <w:sectPr w:rsidR="00C20458" w:rsidSect="00B15E03">
          <w:pgSz w:w="11907" w:h="16840" w:code="9"/>
          <w:pgMar w:top="-284" w:right="708" w:bottom="284" w:left="1559" w:header="425" w:footer="720" w:gutter="0"/>
          <w:cols w:space="720"/>
        </w:sectPr>
      </w:pPr>
    </w:p>
    <w:p w:rsidR="00B15E03" w:rsidRDefault="00A249A1" w:rsidP="0027724B">
      <w:pPr>
        <w:ind w:left="4536" w:firstLine="0"/>
        <w:jc w:val="left"/>
        <w:rPr>
          <w:szCs w:val="28"/>
        </w:rPr>
      </w:pPr>
      <w:r w:rsidRPr="005B77C7">
        <w:rPr>
          <w:szCs w:val="28"/>
        </w:rPr>
        <w:lastRenderedPageBreak/>
        <w:t xml:space="preserve">Приложение к постановлению </w:t>
      </w:r>
      <w:r w:rsidR="0079522C" w:rsidRPr="005B77C7">
        <w:rPr>
          <w:szCs w:val="28"/>
        </w:rPr>
        <w:t>администрации муниципального</w:t>
      </w:r>
    </w:p>
    <w:p w:rsidR="00A249A1" w:rsidRPr="005B77C7" w:rsidRDefault="00A249A1" w:rsidP="0027724B">
      <w:pPr>
        <w:ind w:left="4536" w:firstLine="0"/>
        <w:jc w:val="left"/>
        <w:rPr>
          <w:szCs w:val="28"/>
        </w:rPr>
      </w:pPr>
      <w:r w:rsidRPr="005B77C7">
        <w:rPr>
          <w:szCs w:val="28"/>
        </w:rPr>
        <w:t>района от</w:t>
      </w:r>
      <w:r w:rsidR="00A2204E">
        <w:rPr>
          <w:szCs w:val="28"/>
        </w:rPr>
        <w:t xml:space="preserve"> 22.07.</w:t>
      </w:r>
      <w:r w:rsidR="00B15E03">
        <w:rPr>
          <w:szCs w:val="28"/>
        </w:rPr>
        <w:t>2015</w:t>
      </w:r>
      <w:r w:rsidR="00692A84" w:rsidRPr="005B77C7">
        <w:rPr>
          <w:szCs w:val="28"/>
        </w:rPr>
        <w:t xml:space="preserve"> г. </w:t>
      </w:r>
      <w:r w:rsidR="00B15E03">
        <w:rPr>
          <w:szCs w:val="28"/>
        </w:rPr>
        <w:t xml:space="preserve">№ </w:t>
      </w:r>
      <w:r w:rsidR="00A2204E">
        <w:rPr>
          <w:szCs w:val="28"/>
        </w:rPr>
        <w:t>255</w:t>
      </w:r>
    </w:p>
    <w:p w:rsidR="00692A84" w:rsidRPr="005B77C7" w:rsidRDefault="00692A84" w:rsidP="0094646C">
      <w:pPr>
        <w:rPr>
          <w:rFonts w:ascii="Liberation Serif" w:hAnsi="Liberation Serif"/>
          <w:sz w:val="24"/>
          <w:szCs w:val="24"/>
        </w:rPr>
      </w:pPr>
    </w:p>
    <w:p w:rsidR="00A249A1" w:rsidRPr="005B77C7" w:rsidRDefault="00A249A1" w:rsidP="0094646C">
      <w:pPr>
        <w:rPr>
          <w:sz w:val="24"/>
          <w:szCs w:val="24"/>
        </w:rPr>
      </w:pPr>
    </w:p>
    <w:p w:rsidR="0079522C" w:rsidRPr="005B77C7" w:rsidRDefault="00A249A1" w:rsidP="0027724B">
      <w:pPr>
        <w:jc w:val="center"/>
        <w:rPr>
          <w:b/>
          <w:szCs w:val="28"/>
        </w:rPr>
      </w:pPr>
      <w:r w:rsidRPr="005B77C7">
        <w:rPr>
          <w:b/>
          <w:szCs w:val="28"/>
        </w:rPr>
        <w:t>АДМИНИСТРАТИВНЫЙ РЕГЛАМЕНТ</w:t>
      </w:r>
    </w:p>
    <w:p w:rsidR="00A249A1" w:rsidRPr="005B77C7" w:rsidRDefault="0079522C" w:rsidP="0027724B">
      <w:pPr>
        <w:jc w:val="center"/>
        <w:rPr>
          <w:b/>
          <w:bCs/>
          <w:szCs w:val="28"/>
        </w:rPr>
      </w:pPr>
      <w:r w:rsidRPr="005B77C7">
        <w:rPr>
          <w:b/>
          <w:szCs w:val="28"/>
        </w:rPr>
        <w:t xml:space="preserve">по предоставлению </w:t>
      </w:r>
      <w:r w:rsidR="00A249A1" w:rsidRPr="005B77C7">
        <w:rPr>
          <w:b/>
          <w:szCs w:val="28"/>
        </w:rPr>
        <w:t xml:space="preserve">муниципальной услуги </w:t>
      </w:r>
      <w:r w:rsidR="00A249A1" w:rsidRPr="005B77C7">
        <w:rPr>
          <w:b/>
          <w:bCs/>
          <w:szCs w:val="28"/>
        </w:rPr>
        <w:t>«</w:t>
      </w:r>
      <w:r w:rsidR="00164C0B" w:rsidRPr="005B77C7">
        <w:rPr>
          <w:b/>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AE3D19">
        <w:rPr>
          <w:b/>
          <w:szCs w:val="28"/>
        </w:rPr>
        <w:t>на</w:t>
      </w:r>
      <w:r w:rsidR="00164C0B" w:rsidRPr="005B77C7">
        <w:rPr>
          <w:b/>
          <w:szCs w:val="28"/>
        </w:rPr>
        <w:t xml:space="preserve"> торг</w:t>
      </w:r>
      <w:r w:rsidR="00AE3D19">
        <w:rPr>
          <w:b/>
          <w:szCs w:val="28"/>
        </w:rPr>
        <w:t>ах</w:t>
      </w:r>
      <w:r w:rsidR="00A249A1" w:rsidRPr="005B77C7">
        <w:rPr>
          <w:b/>
          <w:bCs/>
          <w:szCs w:val="28"/>
        </w:rPr>
        <w:t>»</w:t>
      </w:r>
    </w:p>
    <w:p w:rsidR="00A249A1" w:rsidRPr="005B77C7" w:rsidRDefault="00A249A1" w:rsidP="0094646C">
      <w:pPr>
        <w:rPr>
          <w:b/>
          <w:szCs w:val="28"/>
        </w:rPr>
      </w:pPr>
    </w:p>
    <w:p w:rsidR="00A249A1" w:rsidRPr="005B77C7" w:rsidRDefault="00B95219" w:rsidP="0027724B">
      <w:pPr>
        <w:jc w:val="center"/>
        <w:rPr>
          <w:b/>
          <w:bCs/>
          <w:szCs w:val="28"/>
        </w:rPr>
      </w:pPr>
      <w:r w:rsidRPr="005B77C7">
        <w:rPr>
          <w:b/>
          <w:bCs/>
          <w:szCs w:val="28"/>
        </w:rPr>
        <w:t xml:space="preserve">1. </w:t>
      </w:r>
      <w:r w:rsidR="00A249A1" w:rsidRPr="005B77C7">
        <w:rPr>
          <w:b/>
          <w:bCs/>
          <w:szCs w:val="28"/>
        </w:rPr>
        <w:t>ОБЩИЕ ПОЛОЖЕНИЯ</w:t>
      </w:r>
    </w:p>
    <w:p w:rsidR="00A249A1" w:rsidRPr="005B77C7" w:rsidRDefault="00A249A1" w:rsidP="0094646C">
      <w:pPr>
        <w:rPr>
          <w:b/>
          <w:bCs/>
          <w:szCs w:val="28"/>
        </w:rPr>
      </w:pPr>
    </w:p>
    <w:p w:rsidR="00A249A1" w:rsidRPr="005B77C7" w:rsidRDefault="00FE3D61" w:rsidP="0094646C">
      <w:pPr>
        <w:pStyle w:val="a9"/>
        <w:spacing w:before="0" w:beforeAutospacing="0" w:after="0" w:afterAutospacing="0"/>
        <w:rPr>
          <w:rFonts w:ascii="Times New Roman" w:hAnsi="Times New Roman" w:cs="Times New Roman"/>
          <w:b/>
          <w:color w:val="auto"/>
          <w:sz w:val="28"/>
          <w:szCs w:val="28"/>
        </w:rPr>
      </w:pPr>
      <w:r w:rsidRPr="005B77C7">
        <w:rPr>
          <w:rFonts w:ascii="Times New Roman" w:hAnsi="Times New Roman" w:cs="Times New Roman"/>
          <w:b/>
          <w:color w:val="auto"/>
          <w:sz w:val="28"/>
          <w:szCs w:val="28"/>
        </w:rPr>
        <w:t xml:space="preserve">1.1. </w:t>
      </w:r>
      <w:r w:rsidR="00A249A1" w:rsidRPr="005B77C7">
        <w:rPr>
          <w:rFonts w:ascii="Times New Roman" w:hAnsi="Times New Roman" w:cs="Times New Roman"/>
          <w:b/>
          <w:color w:val="auto"/>
          <w:sz w:val="28"/>
          <w:szCs w:val="28"/>
        </w:rPr>
        <w:t>Предмет регулирования муниципальной услуги</w:t>
      </w:r>
    </w:p>
    <w:p w:rsidR="00FD564D" w:rsidRPr="005B77C7" w:rsidRDefault="00FD564D" w:rsidP="0094646C">
      <w:pPr>
        <w:rPr>
          <w:rFonts w:cs="Tahoma"/>
          <w:szCs w:val="28"/>
        </w:rPr>
      </w:pPr>
      <w:proofErr w:type="gramStart"/>
      <w:r w:rsidRPr="005B77C7">
        <w:rPr>
          <w:rFonts w:cs="Tahoma"/>
          <w:szCs w:val="28"/>
        </w:rPr>
        <w:t>Административный регламент предоставления муниципальной услуги «</w:t>
      </w:r>
      <w:r w:rsidR="00164C0B" w:rsidRPr="005B77C7">
        <w:rPr>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B2179A">
        <w:rPr>
          <w:szCs w:val="28"/>
        </w:rPr>
        <w:t xml:space="preserve">на </w:t>
      </w:r>
      <w:r w:rsidR="00164C0B" w:rsidRPr="005B77C7">
        <w:rPr>
          <w:szCs w:val="28"/>
        </w:rPr>
        <w:t>торг</w:t>
      </w:r>
      <w:r w:rsidR="00B2179A">
        <w:rPr>
          <w:szCs w:val="28"/>
        </w:rPr>
        <w:t>ах</w:t>
      </w:r>
      <w:r w:rsidRPr="005B77C7">
        <w:rPr>
          <w:rFonts w:cs="Tahoma"/>
          <w:szCs w:val="28"/>
        </w:rPr>
        <w:t>» (далее —</w:t>
      </w:r>
      <w:r w:rsidR="00E442E1" w:rsidRPr="005B77C7">
        <w:rPr>
          <w:rFonts w:cs="Tahoma"/>
          <w:szCs w:val="28"/>
        </w:rPr>
        <w:t xml:space="preserve"> административный</w:t>
      </w:r>
      <w:r w:rsidRPr="005B77C7">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roofErr w:type="gramEnd"/>
      <w:r w:rsidRPr="005B77C7">
        <w:rPr>
          <w:rFonts w:cs="Tahoma"/>
          <w:szCs w:val="28"/>
        </w:rPr>
        <w:t>) припредоставлении муниципальной услуги.</w:t>
      </w:r>
    </w:p>
    <w:p w:rsidR="00507192" w:rsidRPr="005B77C7" w:rsidRDefault="00FE3D61" w:rsidP="0094646C">
      <w:pPr>
        <w:pStyle w:val="a9"/>
        <w:spacing w:before="0" w:beforeAutospacing="0" w:after="0" w:afterAutospacing="0"/>
        <w:rPr>
          <w:rFonts w:ascii="Times New Roman" w:hAnsi="Times New Roman" w:cs="Times New Roman"/>
          <w:b/>
          <w:color w:val="auto"/>
          <w:sz w:val="28"/>
          <w:szCs w:val="28"/>
        </w:rPr>
      </w:pPr>
      <w:r w:rsidRPr="005B77C7">
        <w:rPr>
          <w:rFonts w:ascii="Times New Roman" w:hAnsi="Times New Roman" w:cs="Times New Roman"/>
          <w:b/>
          <w:color w:val="auto"/>
          <w:sz w:val="28"/>
          <w:szCs w:val="28"/>
        </w:rPr>
        <w:t xml:space="preserve">1.2. </w:t>
      </w:r>
      <w:r w:rsidR="00507192" w:rsidRPr="005B77C7">
        <w:rPr>
          <w:rFonts w:ascii="Times New Roman" w:hAnsi="Times New Roman" w:cs="Times New Roman"/>
          <w:b/>
          <w:color w:val="auto"/>
          <w:sz w:val="28"/>
          <w:szCs w:val="28"/>
        </w:rPr>
        <w:t>Круг заявителей</w:t>
      </w:r>
    </w:p>
    <w:p w:rsidR="00164C0B" w:rsidRPr="005B77C7" w:rsidRDefault="00F26EB0" w:rsidP="0094646C">
      <w:pPr>
        <w:rPr>
          <w:szCs w:val="28"/>
        </w:rPr>
      </w:pPr>
      <w:r w:rsidRPr="005B77C7">
        <w:rPr>
          <w:szCs w:val="28"/>
        </w:rPr>
        <w:t xml:space="preserve">1.2. </w:t>
      </w:r>
      <w:r w:rsidR="00164C0B" w:rsidRPr="005B77C7">
        <w:rPr>
          <w:szCs w:val="28"/>
        </w:rPr>
        <w:t>Заявителями на предоставление муниципальной услуги являются физические и юридические лица (далее - заявитель), имеющие намерение приобрести право на земельный участок.</w:t>
      </w:r>
    </w:p>
    <w:p w:rsidR="00A57277" w:rsidRPr="005B77C7" w:rsidRDefault="00A57277" w:rsidP="0094646C">
      <w:pPr>
        <w:rPr>
          <w:szCs w:val="28"/>
        </w:rPr>
      </w:pPr>
      <w:r w:rsidRPr="005B77C7">
        <w:rPr>
          <w:szCs w:val="28"/>
        </w:rPr>
        <w:t>От имени заявителя могут выступать его уполномоченные представители.</w:t>
      </w:r>
    </w:p>
    <w:p w:rsidR="00763D9C" w:rsidRPr="005B77C7" w:rsidRDefault="00FE3D61" w:rsidP="0094646C">
      <w:pPr>
        <w:spacing w:after="100" w:afterAutospacing="1"/>
        <w:rPr>
          <w:b/>
          <w:szCs w:val="28"/>
        </w:rPr>
      </w:pPr>
      <w:r w:rsidRPr="005B77C7">
        <w:rPr>
          <w:b/>
          <w:szCs w:val="28"/>
        </w:rPr>
        <w:t xml:space="preserve">1.3. </w:t>
      </w:r>
      <w:r w:rsidR="00763D9C" w:rsidRPr="005B77C7">
        <w:rPr>
          <w:b/>
          <w:szCs w:val="28"/>
        </w:rPr>
        <w:t>Требования к порядку информирования о предоставлении муниципальной услуги</w:t>
      </w:r>
    </w:p>
    <w:p w:rsidR="00FE3D61" w:rsidRPr="005B77C7" w:rsidRDefault="00EA50E9" w:rsidP="0094646C">
      <w:pPr>
        <w:rPr>
          <w:rFonts w:cs="Tahoma"/>
          <w:szCs w:val="28"/>
        </w:rPr>
      </w:pPr>
      <w:r w:rsidRPr="005B77C7">
        <w:rPr>
          <w:szCs w:val="28"/>
        </w:rPr>
        <w:t xml:space="preserve">1.3.1. </w:t>
      </w:r>
      <w:r w:rsidR="00FE3D61" w:rsidRPr="005B77C7">
        <w:rPr>
          <w:szCs w:val="28"/>
        </w:rPr>
        <w:t xml:space="preserve">Структурное подразделение администрации Турковского муниципального района, ответственное за предоставление муниципальной услуги </w:t>
      </w:r>
      <w:r w:rsidR="006670C0">
        <w:rPr>
          <w:szCs w:val="28"/>
        </w:rPr>
        <w:t>–</w:t>
      </w:r>
      <w:r w:rsidR="00074121">
        <w:rPr>
          <w:szCs w:val="28"/>
        </w:rPr>
        <w:t xml:space="preserve"> </w:t>
      </w:r>
      <w:r w:rsidR="00823BC2" w:rsidRPr="005B77C7">
        <w:rPr>
          <w:szCs w:val="28"/>
        </w:rPr>
        <w:t xml:space="preserve">отдел имущества и </w:t>
      </w:r>
      <w:r w:rsidR="006670C0">
        <w:rPr>
          <w:szCs w:val="28"/>
        </w:rPr>
        <w:t>межведомственного взаимодействия</w:t>
      </w:r>
      <w:r w:rsidR="00823BC2" w:rsidRPr="005B77C7">
        <w:rPr>
          <w:szCs w:val="28"/>
        </w:rPr>
        <w:t xml:space="preserve"> администрации Турковского муниципального района</w:t>
      </w:r>
      <w:r w:rsidR="002D6910">
        <w:rPr>
          <w:szCs w:val="28"/>
        </w:rPr>
        <w:t xml:space="preserve"> (далее – </w:t>
      </w:r>
      <w:r w:rsidR="00074121">
        <w:rPr>
          <w:szCs w:val="28"/>
        </w:rPr>
        <w:t>о</w:t>
      </w:r>
      <w:r w:rsidR="002D6910">
        <w:rPr>
          <w:szCs w:val="28"/>
        </w:rPr>
        <w:t>тдел)</w:t>
      </w:r>
      <w:r w:rsidR="00E2677B" w:rsidRPr="005B77C7">
        <w:rPr>
          <w:szCs w:val="28"/>
        </w:rPr>
        <w:t>.</w:t>
      </w:r>
    </w:p>
    <w:p w:rsidR="006C5AFC" w:rsidRPr="005B77C7" w:rsidRDefault="00EA50E9" w:rsidP="0094646C">
      <w:pPr>
        <w:spacing w:after="100" w:afterAutospacing="1"/>
        <w:rPr>
          <w:szCs w:val="28"/>
        </w:rPr>
      </w:pPr>
      <w:r w:rsidRPr="005B77C7">
        <w:rPr>
          <w:szCs w:val="28"/>
        </w:rPr>
        <w:t xml:space="preserve">1.3.2. </w:t>
      </w:r>
      <w:r w:rsidR="006C5AFC" w:rsidRPr="005B77C7">
        <w:rPr>
          <w:szCs w:val="28"/>
        </w:rPr>
        <w:t xml:space="preserve">Место нахождения </w:t>
      </w:r>
      <w:r w:rsidR="00074121">
        <w:rPr>
          <w:szCs w:val="28"/>
        </w:rPr>
        <w:t>о</w:t>
      </w:r>
      <w:r w:rsidR="00823BC2" w:rsidRPr="005B77C7">
        <w:rPr>
          <w:szCs w:val="28"/>
        </w:rPr>
        <w:t>тдел</w:t>
      </w:r>
      <w:r w:rsidR="008E04A4" w:rsidRPr="005B77C7">
        <w:rPr>
          <w:szCs w:val="28"/>
        </w:rPr>
        <w:t>а</w:t>
      </w:r>
      <w:r w:rsidR="006C5AFC" w:rsidRPr="005B77C7">
        <w:rPr>
          <w:szCs w:val="28"/>
        </w:rPr>
        <w:t xml:space="preserve">: </w:t>
      </w:r>
      <w:r w:rsidR="00373D8C" w:rsidRPr="005B77C7">
        <w:rPr>
          <w:szCs w:val="28"/>
        </w:rPr>
        <w:t xml:space="preserve">412070, </w:t>
      </w:r>
      <w:r w:rsidR="006C5AFC" w:rsidRPr="005B77C7">
        <w:rPr>
          <w:szCs w:val="28"/>
        </w:rPr>
        <w:t>Саратовская область, р</w:t>
      </w:r>
      <w:r w:rsidR="00667D90">
        <w:rPr>
          <w:szCs w:val="28"/>
        </w:rPr>
        <w:t>.п. Турки, ул. Советская, д.26.</w:t>
      </w:r>
    </w:p>
    <w:p w:rsidR="006C5AFC" w:rsidRPr="005B77C7" w:rsidRDefault="00EA50E9" w:rsidP="0094646C">
      <w:pPr>
        <w:spacing w:after="100" w:afterAutospacing="1"/>
        <w:rPr>
          <w:szCs w:val="28"/>
        </w:rPr>
      </w:pPr>
      <w:r w:rsidRPr="005B77C7">
        <w:rPr>
          <w:szCs w:val="28"/>
        </w:rPr>
        <w:t xml:space="preserve">1.3.3. </w:t>
      </w:r>
      <w:r w:rsidR="00823BC2" w:rsidRPr="005B77C7">
        <w:rPr>
          <w:szCs w:val="28"/>
        </w:rPr>
        <w:t xml:space="preserve">Отдел </w:t>
      </w:r>
      <w:r w:rsidR="006C5AFC" w:rsidRPr="005B77C7">
        <w:rPr>
          <w:szCs w:val="28"/>
        </w:rPr>
        <w:t>осуществляет прием заявителей в соответствии со следующим графиком:</w:t>
      </w:r>
    </w:p>
    <w:p w:rsidR="006C5AFC" w:rsidRPr="005B77C7" w:rsidRDefault="006C5AFC" w:rsidP="0094646C">
      <w:pPr>
        <w:spacing w:after="100" w:afterAutospacing="1"/>
        <w:rPr>
          <w:szCs w:val="28"/>
        </w:rPr>
      </w:pPr>
      <w:r w:rsidRPr="005B77C7">
        <w:rPr>
          <w:szCs w:val="28"/>
        </w:rPr>
        <w:t xml:space="preserve">понедельник-пятница с 08.00 до 17.00 (перерыв с 12.00 до 13.00), суббота-воскресенье – выходные дни. </w:t>
      </w:r>
    </w:p>
    <w:p w:rsidR="006C5AFC" w:rsidRPr="005B77C7" w:rsidRDefault="006C5AFC" w:rsidP="0094646C">
      <w:pPr>
        <w:spacing w:after="100" w:afterAutospacing="1"/>
        <w:rPr>
          <w:szCs w:val="28"/>
        </w:rPr>
      </w:pPr>
      <w:r w:rsidRPr="005B77C7">
        <w:rPr>
          <w:szCs w:val="28"/>
        </w:rPr>
        <w:t>Справочный телефон/факс: 8(84543) 2-</w:t>
      </w:r>
      <w:r w:rsidR="00F26EB0" w:rsidRPr="005B77C7">
        <w:rPr>
          <w:szCs w:val="28"/>
        </w:rPr>
        <w:t>2</w:t>
      </w:r>
      <w:r w:rsidR="00823BC2" w:rsidRPr="005B77C7">
        <w:rPr>
          <w:szCs w:val="28"/>
        </w:rPr>
        <w:t>1</w:t>
      </w:r>
      <w:r w:rsidRPr="005B77C7">
        <w:rPr>
          <w:szCs w:val="28"/>
        </w:rPr>
        <w:t>-</w:t>
      </w:r>
      <w:r w:rsidR="00823BC2" w:rsidRPr="005B77C7">
        <w:rPr>
          <w:szCs w:val="28"/>
        </w:rPr>
        <w:t>11</w:t>
      </w:r>
      <w:r w:rsidRPr="005B77C7">
        <w:rPr>
          <w:szCs w:val="28"/>
        </w:rPr>
        <w:t>/8(84543) 2-27-38.</w:t>
      </w:r>
    </w:p>
    <w:p w:rsidR="006C5AFC" w:rsidRPr="005B77C7" w:rsidRDefault="006C5AFC" w:rsidP="0094646C">
      <w:pPr>
        <w:spacing w:after="100" w:afterAutospacing="1"/>
        <w:rPr>
          <w:szCs w:val="28"/>
        </w:rPr>
      </w:pPr>
      <w:r w:rsidRPr="005B77C7">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5B77C7" w:rsidRDefault="006C5AFC" w:rsidP="0094646C">
      <w:pPr>
        <w:spacing w:after="100" w:afterAutospacing="1"/>
        <w:rPr>
          <w:szCs w:val="28"/>
        </w:rPr>
      </w:pPr>
      <w:r w:rsidRPr="005B77C7">
        <w:rPr>
          <w:szCs w:val="28"/>
        </w:rPr>
        <w:t xml:space="preserve">Электронная </w:t>
      </w:r>
      <w:proofErr w:type="spellStart"/>
      <w:r w:rsidRPr="005B77C7">
        <w:rPr>
          <w:szCs w:val="28"/>
        </w:rPr>
        <w:t>почта:</w:t>
      </w:r>
      <w:r w:rsidR="00D55E4A" w:rsidRPr="00074121">
        <w:rPr>
          <w:szCs w:val="28"/>
        </w:rPr>
        <w:t>OrgTurki@yandex.ru</w:t>
      </w:r>
      <w:proofErr w:type="spellEnd"/>
      <w:r w:rsidRPr="005B77C7">
        <w:rPr>
          <w:szCs w:val="28"/>
        </w:rPr>
        <w:t>.</w:t>
      </w:r>
    </w:p>
    <w:p w:rsidR="006C5AFC" w:rsidRPr="005B77C7" w:rsidRDefault="00EA50E9" w:rsidP="0094646C">
      <w:pPr>
        <w:spacing w:after="100" w:afterAutospacing="1"/>
        <w:rPr>
          <w:szCs w:val="28"/>
        </w:rPr>
      </w:pPr>
      <w:r w:rsidRPr="005B77C7">
        <w:rPr>
          <w:szCs w:val="28"/>
        </w:rPr>
        <w:t xml:space="preserve">1.3.4. </w:t>
      </w:r>
      <w:r w:rsidR="006C5AFC" w:rsidRPr="005B77C7">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w:t>
      </w:r>
      <w:r w:rsidR="00074121">
        <w:rPr>
          <w:szCs w:val="28"/>
        </w:rPr>
        <w:t>о</w:t>
      </w:r>
      <w:r w:rsidR="00396F45" w:rsidRPr="005B77C7">
        <w:rPr>
          <w:szCs w:val="28"/>
        </w:rPr>
        <w:t>тдела</w:t>
      </w:r>
      <w:r w:rsidR="006C5AFC" w:rsidRPr="005B77C7">
        <w:rPr>
          <w:szCs w:val="28"/>
        </w:rPr>
        <w:t>, участвующими в предоставлении муниципальной услуги, по телефону и на личном приеме</w:t>
      </w:r>
      <w:r w:rsidR="00286FAF" w:rsidRPr="005B77C7">
        <w:rPr>
          <w:szCs w:val="28"/>
        </w:rPr>
        <w:t xml:space="preserve">, а также в </w:t>
      </w:r>
      <w:r w:rsidR="00286FAF" w:rsidRPr="005B77C7">
        <w:rPr>
          <w:szCs w:val="28"/>
        </w:rPr>
        <w:lastRenderedPageBreak/>
        <w:t>многофункциональном центре предоставления государственных и муниципальных услуг (далее - многофункциональный центр</w:t>
      </w:r>
      <w:r w:rsidR="00A3508C" w:rsidRPr="005B77C7">
        <w:rPr>
          <w:szCs w:val="28"/>
        </w:rPr>
        <w:t>, МФЦ</w:t>
      </w:r>
      <w:r w:rsidR="00286FAF" w:rsidRPr="005B77C7">
        <w:rPr>
          <w:szCs w:val="28"/>
        </w:rPr>
        <w:t>).</w:t>
      </w:r>
    </w:p>
    <w:p w:rsidR="006C5AFC" w:rsidRPr="005B77C7" w:rsidRDefault="006C5AFC" w:rsidP="0094646C">
      <w:pPr>
        <w:spacing w:after="100" w:afterAutospacing="1"/>
        <w:rPr>
          <w:szCs w:val="28"/>
        </w:rPr>
      </w:pPr>
      <w:r w:rsidRPr="005B77C7">
        <w:rPr>
          <w:szCs w:val="28"/>
        </w:rPr>
        <w:t xml:space="preserve">Кроме того, информация по вопросам предоставления муниципальной услуги размещается </w:t>
      </w:r>
      <w:proofErr w:type="gramStart"/>
      <w:r w:rsidRPr="005B77C7">
        <w:rPr>
          <w:szCs w:val="28"/>
        </w:rPr>
        <w:t>на</w:t>
      </w:r>
      <w:proofErr w:type="gramEnd"/>
      <w:r w:rsidRPr="005B77C7">
        <w:rPr>
          <w:szCs w:val="28"/>
        </w:rPr>
        <w:t>:</w:t>
      </w:r>
    </w:p>
    <w:p w:rsidR="006C5AFC" w:rsidRPr="005B77C7" w:rsidRDefault="006C5AFC" w:rsidP="0094646C">
      <w:pPr>
        <w:spacing w:after="100" w:afterAutospacing="1"/>
        <w:rPr>
          <w:szCs w:val="28"/>
        </w:rPr>
      </w:pPr>
      <w:r w:rsidRPr="005B77C7">
        <w:rPr>
          <w:szCs w:val="28"/>
        </w:rPr>
        <w:t xml:space="preserve">официальном </w:t>
      </w:r>
      <w:proofErr w:type="gramStart"/>
      <w:r w:rsidRPr="005B77C7">
        <w:rPr>
          <w:szCs w:val="28"/>
        </w:rPr>
        <w:t>сайте</w:t>
      </w:r>
      <w:proofErr w:type="gramEnd"/>
      <w:r w:rsidRPr="005B77C7">
        <w:rPr>
          <w:szCs w:val="28"/>
        </w:rPr>
        <w:t xml:space="preserve"> администрации Турковского муниципального района в информационно - коммуникационной сети «Интернет»: www.turki.sarmo.ru;</w:t>
      </w:r>
    </w:p>
    <w:p w:rsidR="006C5AFC" w:rsidRPr="005B77C7" w:rsidRDefault="006C5AFC" w:rsidP="0094646C">
      <w:pPr>
        <w:spacing w:after="100" w:afterAutospacing="1"/>
        <w:rPr>
          <w:szCs w:val="28"/>
        </w:rPr>
      </w:pPr>
      <w:r w:rsidRPr="005B77C7">
        <w:rPr>
          <w:szCs w:val="28"/>
        </w:rPr>
        <w:t xml:space="preserve">справочно-информационном </w:t>
      </w:r>
      <w:proofErr w:type="gramStart"/>
      <w:r w:rsidRPr="005B77C7">
        <w:rPr>
          <w:szCs w:val="28"/>
        </w:rPr>
        <w:t>портале</w:t>
      </w:r>
      <w:proofErr w:type="gramEnd"/>
      <w:r w:rsidRPr="005B77C7">
        <w:rPr>
          <w:szCs w:val="28"/>
        </w:rPr>
        <w:t xml:space="preserve"> «Государственные и муниципальные услуги»: www.gosus</w:t>
      </w:r>
      <w:r w:rsidRPr="005B77C7">
        <w:rPr>
          <w:szCs w:val="28"/>
          <w:lang w:val="en-US"/>
        </w:rPr>
        <w:t>l</w:t>
      </w:r>
      <w:r w:rsidRPr="005B77C7">
        <w:rPr>
          <w:szCs w:val="28"/>
        </w:rPr>
        <w:t>ugi.ru;</w:t>
      </w:r>
    </w:p>
    <w:p w:rsidR="006C5AFC" w:rsidRPr="005B77C7" w:rsidRDefault="006C5AFC" w:rsidP="0094646C">
      <w:pPr>
        <w:spacing w:after="100" w:afterAutospacing="1"/>
        <w:rPr>
          <w:szCs w:val="28"/>
        </w:rPr>
      </w:pPr>
      <w:proofErr w:type="gramStart"/>
      <w:r w:rsidRPr="005B77C7">
        <w:rPr>
          <w:szCs w:val="28"/>
        </w:rPr>
        <w:t>портале</w:t>
      </w:r>
      <w:proofErr w:type="gramEnd"/>
      <w:r w:rsidRPr="005B77C7">
        <w:rPr>
          <w:szCs w:val="28"/>
        </w:rPr>
        <w:t xml:space="preserve"> государственных и муниципальных услуг Саратовской области www.pgu.saratov.gov.ru;</w:t>
      </w:r>
    </w:p>
    <w:p w:rsidR="006C5AFC" w:rsidRPr="005B77C7" w:rsidRDefault="006C5AFC" w:rsidP="0094646C">
      <w:pPr>
        <w:spacing w:after="100" w:afterAutospacing="1"/>
        <w:rPr>
          <w:szCs w:val="28"/>
        </w:rPr>
      </w:pPr>
      <w:r w:rsidRPr="005B77C7">
        <w:rPr>
          <w:szCs w:val="28"/>
        </w:rPr>
        <w:t xml:space="preserve">информационных </w:t>
      </w:r>
      <w:proofErr w:type="gramStart"/>
      <w:r w:rsidRPr="005B77C7">
        <w:rPr>
          <w:szCs w:val="28"/>
        </w:rPr>
        <w:t>стендах</w:t>
      </w:r>
      <w:proofErr w:type="gramEnd"/>
      <w:r w:rsidRPr="005B77C7">
        <w:rPr>
          <w:szCs w:val="28"/>
        </w:rPr>
        <w:t xml:space="preserve"> в местах предоставления муниципальной услуги, доступных для заявителей.</w:t>
      </w:r>
    </w:p>
    <w:p w:rsidR="002424FC" w:rsidRPr="005B77C7" w:rsidRDefault="00507192" w:rsidP="0094646C">
      <w:pPr>
        <w:widowControl w:val="0"/>
        <w:rPr>
          <w:szCs w:val="28"/>
        </w:rPr>
      </w:pPr>
      <w:r w:rsidRPr="005B77C7">
        <w:rPr>
          <w:szCs w:val="28"/>
        </w:rPr>
        <w:t>1.</w:t>
      </w:r>
      <w:r w:rsidR="00FE3D61" w:rsidRPr="005B77C7">
        <w:rPr>
          <w:szCs w:val="28"/>
        </w:rPr>
        <w:t>3</w:t>
      </w:r>
      <w:r w:rsidRPr="005B77C7">
        <w:rPr>
          <w:szCs w:val="28"/>
        </w:rPr>
        <w:t>.</w:t>
      </w:r>
      <w:r w:rsidR="00EA50E9" w:rsidRPr="005B77C7">
        <w:rPr>
          <w:szCs w:val="28"/>
        </w:rPr>
        <w:t>5</w:t>
      </w:r>
      <w:r w:rsidR="00FE3D61" w:rsidRPr="005B77C7">
        <w:rPr>
          <w:szCs w:val="28"/>
        </w:rPr>
        <w:t>.</w:t>
      </w:r>
      <w:r w:rsidRPr="005B77C7">
        <w:rPr>
          <w:szCs w:val="28"/>
        </w:rPr>
        <w:t xml:space="preserve"> Информирование по вопросам предоставления муниципальной услуги осуществляется следующими способами:</w:t>
      </w:r>
    </w:p>
    <w:p w:rsidR="00507192" w:rsidRPr="005B77C7" w:rsidRDefault="00507192" w:rsidP="0094646C">
      <w:pPr>
        <w:widowControl w:val="0"/>
        <w:rPr>
          <w:szCs w:val="28"/>
        </w:rPr>
      </w:pPr>
      <w:r w:rsidRPr="005B77C7">
        <w:rPr>
          <w:szCs w:val="28"/>
        </w:rPr>
        <w:t>индивидуальное устное информирование непосредственно в</w:t>
      </w:r>
      <w:r w:rsidR="00074121">
        <w:rPr>
          <w:szCs w:val="28"/>
        </w:rPr>
        <w:t xml:space="preserve"> отдел</w:t>
      </w:r>
      <w:r w:rsidR="00805AC6" w:rsidRPr="005B77C7">
        <w:rPr>
          <w:szCs w:val="28"/>
        </w:rPr>
        <w:t>е</w:t>
      </w:r>
      <w:r w:rsidRPr="005B77C7">
        <w:rPr>
          <w:szCs w:val="28"/>
        </w:rPr>
        <w:t>;</w:t>
      </w:r>
    </w:p>
    <w:p w:rsidR="00507192" w:rsidRPr="005B77C7" w:rsidRDefault="00507192" w:rsidP="0094646C">
      <w:pPr>
        <w:pStyle w:val="ConsPlusTitle"/>
        <w:widowControl/>
        <w:ind w:firstLine="709"/>
        <w:jc w:val="both"/>
        <w:rPr>
          <w:rFonts w:ascii="Times New Roman" w:hAnsi="Times New Roman" w:cs="Times New Roman"/>
          <w:b w:val="0"/>
          <w:bCs w:val="0"/>
          <w:sz w:val="28"/>
          <w:szCs w:val="28"/>
        </w:rPr>
      </w:pPr>
      <w:r w:rsidRPr="005B77C7">
        <w:rPr>
          <w:rFonts w:ascii="Times New Roman" w:hAnsi="Times New Roman" w:cs="Times New Roman"/>
          <w:b w:val="0"/>
          <w:bCs w:val="0"/>
          <w:sz w:val="28"/>
          <w:szCs w:val="28"/>
        </w:rPr>
        <w:t>индивидуальное устное информирование по телефону;</w:t>
      </w:r>
    </w:p>
    <w:p w:rsidR="00507192" w:rsidRPr="005B77C7" w:rsidRDefault="00507192" w:rsidP="0094646C">
      <w:pPr>
        <w:rPr>
          <w:szCs w:val="28"/>
        </w:rPr>
      </w:pPr>
      <w:r w:rsidRPr="005B77C7">
        <w:rPr>
          <w:bCs/>
          <w:szCs w:val="28"/>
        </w:rPr>
        <w:t xml:space="preserve">индивидуальное информирование </w:t>
      </w:r>
      <w:r w:rsidRPr="005B77C7">
        <w:rPr>
          <w:szCs w:val="28"/>
        </w:rPr>
        <w:t>в письменной форме, в том числе в форме электронного документа;</w:t>
      </w:r>
    </w:p>
    <w:p w:rsidR="00507192" w:rsidRPr="005B77C7" w:rsidRDefault="00507192" w:rsidP="0094646C">
      <w:pPr>
        <w:rPr>
          <w:szCs w:val="28"/>
        </w:rPr>
      </w:pPr>
      <w:r w:rsidRPr="005B77C7">
        <w:rPr>
          <w:szCs w:val="28"/>
        </w:rPr>
        <w:t>публичное письменное информирование;</w:t>
      </w:r>
    </w:p>
    <w:p w:rsidR="00507192" w:rsidRPr="005B77C7" w:rsidRDefault="00507192" w:rsidP="0094646C">
      <w:pPr>
        <w:widowControl w:val="0"/>
        <w:rPr>
          <w:szCs w:val="28"/>
        </w:rPr>
      </w:pPr>
      <w:r w:rsidRPr="005B77C7">
        <w:rPr>
          <w:szCs w:val="28"/>
        </w:rPr>
        <w:t>публичное устно</w:t>
      </w:r>
      <w:r w:rsidR="002D6910">
        <w:rPr>
          <w:szCs w:val="28"/>
        </w:rPr>
        <w:t>е информирование.</w:t>
      </w:r>
    </w:p>
    <w:p w:rsidR="00507192" w:rsidRPr="005B77C7" w:rsidRDefault="00DA283C" w:rsidP="0094646C">
      <w:pPr>
        <w:pStyle w:val="a9"/>
        <w:spacing w:before="0" w:beforeAutospacing="0" w:after="0" w:afterAutospacing="0"/>
        <w:rPr>
          <w:rFonts w:ascii="Times New Roman" w:hAnsi="Times New Roman" w:cs="Times New Roman"/>
          <w:b/>
          <w:color w:val="auto"/>
          <w:sz w:val="28"/>
          <w:szCs w:val="28"/>
        </w:rPr>
      </w:pPr>
      <w:r w:rsidRPr="005B77C7">
        <w:rPr>
          <w:rFonts w:ascii="Times New Roman" w:hAnsi="Times New Roman" w:cs="Times New Roman"/>
          <w:b/>
          <w:color w:val="auto"/>
          <w:sz w:val="28"/>
          <w:szCs w:val="28"/>
        </w:rPr>
        <w:t>2</w:t>
      </w:r>
      <w:r w:rsidR="00507192" w:rsidRPr="005B77C7">
        <w:rPr>
          <w:rFonts w:ascii="Times New Roman" w:hAnsi="Times New Roman" w:cs="Times New Roman"/>
          <w:b/>
          <w:color w:val="auto"/>
          <w:sz w:val="28"/>
          <w:szCs w:val="28"/>
        </w:rPr>
        <w:t>. СТАНДАРТ ПРЕДОСТАВЛЕНИЯ МУНИЦИПАЛЬНОЙ УСЛУГИ</w:t>
      </w:r>
    </w:p>
    <w:p w:rsidR="00F03FD4" w:rsidRPr="005B77C7" w:rsidRDefault="00EA50E9" w:rsidP="0094646C">
      <w:pPr>
        <w:rPr>
          <w:b/>
        </w:rPr>
      </w:pPr>
      <w:r w:rsidRPr="005B77C7">
        <w:rPr>
          <w:b/>
        </w:rPr>
        <w:t xml:space="preserve">2.1. </w:t>
      </w:r>
      <w:r w:rsidR="00F03FD4" w:rsidRPr="005B77C7">
        <w:rPr>
          <w:b/>
        </w:rPr>
        <w:t>Наименование муниципальной услуги</w:t>
      </w:r>
    </w:p>
    <w:p w:rsidR="00DA283C" w:rsidRPr="005B77C7" w:rsidRDefault="00507192" w:rsidP="0094646C">
      <w:r w:rsidRPr="005B77C7">
        <w:t xml:space="preserve">Наименование муниципальной услуги - </w:t>
      </w:r>
      <w:r w:rsidR="0097649C" w:rsidRPr="005B77C7">
        <w:rPr>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965FC5">
        <w:rPr>
          <w:szCs w:val="28"/>
        </w:rPr>
        <w:t>на</w:t>
      </w:r>
      <w:r w:rsidR="0097649C" w:rsidRPr="005B77C7">
        <w:rPr>
          <w:szCs w:val="28"/>
        </w:rPr>
        <w:t xml:space="preserve"> торг</w:t>
      </w:r>
      <w:r w:rsidR="00965FC5">
        <w:rPr>
          <w:szCs w:val="28"/>
        </w:rPr>
        <w:t>ах</w:t>
      </w:r>
      <w:r w:rsidR="00DA283C" w:rsidRPr="005B77C7">
        <w:t>.</w:t>
      </w:r>
    </w:p>
    <w:p w:rsidR="00F03FD4" w:rsidRPr="005B77C7" w:rsidRDefault="000578F6" w:rsidP="0094646C">
      <w:pPr>
        <w:rPr>
          <w:b/>
        </w:rPr>
      </w:pPr>
      <w:r w:rsidRPr="005B77C7">
        <w:rPr>
          <w:b/>
        </w:rPr>
        <w:t xml:space="preserve">2.2. </w:t>
      </w:r>
      <w:r w:rsidR="00F03FD4" w:rsidRPr="005B77C7">
        <w:rPr>
          <w:b/>
        </w:rPr>
        <w:t>Наименование муниципального органа, предоставляющего муниципальную услугу</w:t>
      </w:r>
    </w:p>
    <w:p w:rsidR="00507192" w:rsidRPr="005B77C7" w:rsidRDefault="00507192" w:rsidP="0094646C">
      <w:r w:rsidRPr="005B77C7">
        <w:t>Муниципальная услуга предоставляется администраци</w:t>
      </w:r>
      <w:r w:rsidR="00A52766" w:rsidRPr="005B77C7">
        <w:t xml:space="preserve">ейТурковского </w:t>
      </w:r>
      <w:r w:rsidRPr="005B77C7">
        <w:t xml:space="preserve">муниципального района (далее – </w:t>
      </w:r>
      <w:r w:rsidR="005457B4" w:rsidRPr="005B77C7">
        <w:t>администрация</w:t>
      </w:r>
      <w:r w:rsidR="00C91C68" w:rsidRPr="005B77C7">
        <w:t xml:space="preserve"> муниципального района</w:t>
      </w:r>
      <w:r w:rsidRPr="005B77C7">
        <w:t>).</w:t>
      </w:r>
    </w:p>
    <w:p w:rsidR="00507192" w:rsidRPr="005B77C7" w:rsidRDefault="00507192" w:rsidP="0094646C">
      <w:r w:rsidRPr="005B77C7">
        <w:t xml:space="preserve">Структурным подразделением </w:t>
      </w:r>
      <w:r w:rsidR="001946AA" w:rsidRPr="005B77C7">
        <w:t>а</w:t>
      </w:r>
      <w:r w:rsidRPr="005B77C7">
        <w:t>дминистрации</w:t>
      </w:r>
      <w:r w:rsidR="00DA283C" w:rsidRPr="005B77C7">
        <w:t xml:space="preserve"> муниципального района</w:t>
      </w:r>
      <w:r w:rsidRPr="005B77C7">
        <w:t xml:space="preserve">, уполномоченным на предоставление муниципальной услуги, является </w:t>
      </w:r>
      <w:r w:rsidR="00823BC2" w:rsidRPr="005B77C7">
        <w:rPr>
          <w:szCs w:val="28"/>
        </w:rPr>
        <w:t xml:space="preserve">отдел имущества и </w:t>
      </w:r>
      <w:r w:rsidR="00B27178">
        <w:rPr>
          <w:szCs w:val="28"/>
        </w:rPr>
        <w:t>межведомственного взаимодействия</w:t>
      </w:r>
      <w:r w:rsidR="0027724B">
        <w:rPr>
          <w:szCs w:val="28"/>
        </w:rPr>
        <w:t xml:space="preserve"> </w:t>
      </w:r>
      <w:r w:rsidR="00823BC2" w:rsidRPr="005B77C7">
        <w:rPr>
          <w:szCs w:val="28"/>
        </w:rPr>
        <w:t>администрации Турковского муниципального района</w:t>
      </w:r>
      <w:r w:rsidRPr="005B77C7">
        <w:t>.</w:t>
      </w:r>
    </w:p>
    <w:p w:rsidR="00507192" w:rsidRPr="005B77C7" w:rsidRDefault="007A4A9E" w:rsidP="0094646C">
      <w:pPr>
        <w:rPr>
          <w:b/>
        </w:rPr>
      </w:pPr>
      <w:r w:rsidRPr="005B77C7">
        <w:rPr>
          <w:b/>
        </w:rPr>
        <w:t xml:space="preserve">2.3. </w:t>
      </w:r>
      <w:r w:rsidR="00507192" w:rsidRPr="005B77C7">
        <w:rPr>
          <w:b/>
        </w:rPr>
        <w:t xml:space="preserve">Результат предоставления муниципальной услуги </w:t>
      </w:r>
    </w:p>
    <w:p w:rsidR="005D1703" w:rsidRPr="005D1703" w:rsidRDefault="005D1703" w:rsidP="005D1703">
      <w:pPr>
        <w:rPr>
          <w:szCs w:val="28"/>
        </w:rPr>
      </w:pPr>
      <w:r w:rsidRPr="005D1703">
        <w:rPr>
          <w:szCs w:val="28"/>
        </w:rPr>
        <w:t>Результатом предоставления муниципальной услуги является предоставление земельного участка в собственность или аренду.</w:t>
      </w:r>
    </w:p>
    <w:p w:rsidR="00507192" w:rsidRPr="005B77C7" w:rsidRDefault="005225A5" w:rsidP="0094646C">
      <w:pPr>
        <w:rPr>
          <w:b/>
        </w:rPr>
      </w:pPr>
      <w:r w:rsidRPr="005B77C7">
        <w:rPr>
          <w:b/>
        </w:rPr>
        <w:t xml:space="preserve">2.4. </w:t>
      </w:r>
      <w:r w:rsidR="00507192" w:rsidRPr="005B77C7">
        <w:rPr>
          <w:b/>
        </w:rPr>
        <w:t xml:space="preserve">Сроки предоставления </w:t>
      </w:r>
      <w:r w:rsidR="001946AA" w:rsidRPr="005B77C7">
        <w:rPr>
          <w:b/>
        </w:rPr>
        <w:t>муниципальной</w:t>
      </w:r>
      <w:r w:rsidR="00507192" w:rsidRPr="005B77C7">
        <w:rPr>
          <w:b/>
        </w:rPr>
        <w:t xml:space="preserve"> услуги</w:t>
      </w:r>
    </w:p>
    <w:p w:rsidR="00614EE2" w:rsidRPr="00614EE2" w:rsidRDefault="00BC6B32" w:rsidP="00614EE2">
      <w:pPr>
        <w:pStyle w:val="ConsPlusNormal"/>
        <w:jc w:val="both"/>
        <w:rPr>
          <w:rFonts w:ascii="Times New Roman" w:hAnsi="Times New Roman" w:cs="Times New Roman"/>
          <w:sz w:val="28"/>
          <w:szCs w:val="28"/>
        </w:rPr>
      </w:pPr>
      <w:r w:rsidRPr="008C203D">
        <w:rPr>
          <w:rFonts w:ascii="Times New Roman" w:hAnsi="Times New Roman" w:cs="Times New Roman"/>
          <w:sz w:val="28"/>
          <w:szCs w:val="28"/>
        </w:rPr>
        <w:t xml:space="preserve">2.4.1. </w:t>
      </w:r>
      <w:r w:rsidR="00614EE2" w:rsidRPr="00614EE2">
        <w:rPr>
          <w:rFonts w:ascii="Times New Roman" w:hAnsi="Times New Roman" w:cs="Times New Roman"/>
          <w:sz w:val="28"/>
          <w:szCs w:val="28"/>
        </w:rPr>
        <w:t>В случае</w:t>
      </w:r>
      <w:proofErr w:type="gramStart"/>
      <w:r w:rsidR="00614EE2" w:rsidRPr="00614EE2">
        <w:rPr>
          <w:rFonts w:ascii="Times New Roman" w:hAnsi="Times New Roman" w:cs="Times New Roman"/>
          <w:sz w:val="28"/>
          <w:szCs w:val="28"/>
        </w:rPr>
        <w:t>,</w:t>
      </w:r>
      <w:proofErr w:type="gramEnd"/>
      <w:r w:rsidR="00614EE2" w:rsidRPr="00614EE2">
        <w:rPr>
          <w:rFonts w:ascii="Times New Roman" w:hAnsi="Times New Roman" w:cs="Times New Roman"/>
          <w:sz w:val="28"/>
          <w:szCs w:val="28"/>
        </w:rPr>
        <w:t xml:space="preserve"> если не утверждена схема расположения земельного участка, срок предоставления муниципальной услуги составляет не более четырех месяцев со дня обращения заявителя с заявлением об утверждении схемы расположения земельного участка, не считая времени, необходимого для проведения кадастровых работ, государственного кадастрового учета, государственной регистрации прав на земельный участок, а также времени, прошедшего со дня государственного кадастрового учета и государственной регистрации прав на земельный участок до дня обращения заявителя с заявлением о проведен</w:t>
      </w:r>
      <w:proofErr w:type="gramStart"/>
      <w:r w:rsidR="00614EE2" w:rsidRPr="00614EE2">
        <w:rPr>
          <w:rFonts w:ascii="Times New Roman" w:hAnsi="Times New Roman" w:cs="Times New Roman"/>
          <w:sz w:val="28"/>
          <w:szCs w:val="28"/>
        </w:rPr>
        <w:t>ии ау</w:t>
      </w:r>
      <w:proofErr w:type="gramEnd"/>
      <w:r w:rsidR="00614EE2" w:rsidRPr="00614EE2">
        <w:rPr>
          <w:rFonts w:ascii="Times New Roman" w:hAnsi="Times New Roman" w:cs="Times New Roman"/>
          <w:sz w:val="28"/>
          <w:szCs w:val="28"/>
        </w:rPr>
        <w:t>кциона.</w:t>
      </w:r>
    </w:p>
    <w:p w:rsidR="00614EE2" w:rsidRPr="00614EE2" w:rsidRDefault="00614EE2" w:rsidP="00614E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2.4.2. </w:t>
      </w:r>
      <w:r w:rsidRPr="00614EE2">
        <w:rPr>
          <w:rFonts w:ascii="Times New Roman" w:hAnsi="Times New Roman" w:cs="Times New Roman"/>
          <w:sz w:val="28"/>
          <w:szCs w:val="28"/>
        </w:rPr>
        <w:t>В случае</w:t>
      </w:r>
      <w:proofErr w:type="gramStart"/>
      <w:r w:rsidRPr="00614EE2">
        <w:rPr>
          <w:rFonts w:ascii="Times New Roman" w:hAnsi="Times New Roman" w:cs="Times New Roman"/>
          <w:sz w:val="28"/>
          <w:szCs w:val="28"/>
        </w:rPr>
        <w:t>,</w:t>
      </w:r>
      <w:proofErr w:type="gramEnd"/>
      <w:r w:rsidRPr="00614EE2">
        <w:rPr>
          <w:rFonts w:ascii="Times New Roman" w:hAnsi="Times New Roman" w:cs="Times New Roman"/>
          <w:sz w:val="28"/>
          <w:szCs w:val="28"/>
        </w:rPr>
        <w:t xml:space="preserve"> если утверждена схема расположения земельного участка, срок предоставления муниципальной услуги составляет не более двух месяцев со дня обращения заявителя с заявлением о проведении аукциона.</w:t>
      </w:r>
    </w:p>
    <w:p w:rsidR="008C203D" w:rsidRPr="008C203D" w:rsidRDefault="00614EE2" w:rsidP="00614EE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2.4.3. </w:t>
      </w:r>
      <w:r w:rsidRPr="00614EE2">
        <w:rPr>
          <w:rFonts w:ascii="Times New Roman" w:hAnsi="Times New Roman" w:cs="Times New Roman"/>
          <w:sz w:val="28"/>
          <w:szCs w:val="28"/>
        </w:rPr>
        <w:t>Срок направления договора купли-продажи или договора аренды земельного участка составляет не более десяти дней со дня составления протокола о результатах аукциона.</w:t>
      </w:r>
    </w:p>
    <w:p w:rsidR="00F03FD4" w:rsidRPr="005B77C7" w:rsidRDefault="005225A5" w:rsidP="0094646C">
      <w:pPr>
        <w:rPr>
          <w:b/>
        </w:rPr>
      </w:pPr>
      <w:r w:rsidRPr="005B77C7">
        <w:rPr>
          <w:b/>
        </w:rPr>
        <w:t xml:space="preserve">2.5. </w:t>
      </w:r>
      <w:r w:rsidR="00F03FD4" w:rsidRPr="005B77C7">
        <w:rPr>
          <w:b/>
        </w:rPr>
        <w:t>Правовые основания для предоставления муниципальной услуги</w:t>
      </w:r>
    </w:p>
    <w:p w:rsidR="00507192" w:rsidRPr="005B77C7" w:rsidRDefault="00507192" w:rsidP="0094646C">
      <w:r w:rsidRPr="005B77C7">
        <w:t xml:space="preserve">Предоставление муниципальной услуги осуществляется в соответствии </w:t>
      </w:r>
      <w:proofErr w:type="gramStart"/>
      <w:r w:rsidRPr="005B77C7">
        <w:t>с</w:t>
      </w:r>
      <w:proofErr w:type="gramEnd"/>
      <w:r w:rsidRPr="005B77C7">
        <w:t xml:space="preserve">: </w:t>
      </w:r>
    </w:p>
    <w:p w:rsidR="00EB2C73" w:rsidRPr="005B77C7" w:rsidRDefault="00EB2C73" w:rsidP="0094646C">
      <w:r w:rsidRPr="005B77C7">
        <w:t xml:space="preserve">- Федеральным законом от 27 июля 2010г. </w:t>
      </w:r>
      <w:r w:rsidR="00350019" w:rsidRPr="005B77C7">
        <w:t>№</w:t>
      </w:r>
      <w:r w:rsidRPr="005B77C7">
        <w:t xml:space="preserve">210-ФЗ </w:t>
      </w:r>
      <w:r w:rsidR="00350019" w:rsidRPr="005B77C7">
        <w:t>«</w:t>
      </w:r>
      <w:r w:rsidRPr="005B77C7">
        <w:t>Об организации предоставления государственных и муниципальных услуг</w:t>
      </w:r>
      <w:r w:rsidR="00350019" w:rsidRPr="005B77C7">
        <w:t>»</w:t>
      </w:r>
      <w:r w:rsidRPr="005B77C7">
        <w:t xml:space="preserve"> (первоначальный текст документа опубликован в изданиях </w:t>
      </w:r>
      <w:r w:rsidR="00350019" w:rsidRPr="005B77C7">
        <w:t>«</w:t>
      </w:r>
      <w:r w:rsidRPr="005B77C7">
        <w:t>Российская газета</w:t>
      </w:r>
      <w:r w:rsidR="00350019" w:rsidRPr="005B77C7">
        <w:t>»</w:t>
      </w:r>
      <w:r w:rsidRPr="005B77C7">
        <w:t xml:space="preserve"> от 30 июля 2010 г. </w:t>
      </w:r>
      <w:r w:rsidR="00805AC6" w:rsidRPr="005B77C7">
        <w:t>№</w:t>
      </w:r>
      <w:r w:rsidRPr="005B77C7">
        <w:t xml:space="preserve">168, Собрание законодательства Российской Федерации от 2 августа 2010 г. </w:t>
      </w:r>
      <w:r w:rsidR="00805AC6" w:rsidRPr="005B77C7">
        <w:t>№</w:t>
      </w:r>
      <w:r w:rsidRPr="005B77C7">
        <w:t>31);</w:t>
      </w:r>
    </w:p>
    <w:p w:rsidR="00EB2C73" w:rsidRPr="005B77C7" w:rsidRDefault="00EB2C73" w:rsidP="0094646C">
      <w:r w:rsidRPr="005B77C7">
        <w:t xml:space="preserve">- Федеральным законом от 2 мая 2006 г. </w:t>
      </w:r>
      <w:r w:rsidR="00350019" w:rsidRPr="005B77C7">
        <w:t>№</w:t>
      </w:r>
      <w:r w:rsidRPr="005B77C7">
        <w:t xml:space="preserve">59-ФЗ </w:t>
      </w:r>
      <w:r w:rsidR="00350019" w:rsidRPr="005B77C7">
        <w:t>«</w:t>
      </w:r>
      <w:r w:rsidRPr="005B77C7">
        <w:t>О порядке рассмотрения обращений граждан Российской Федерации</w:t>
      </w:r>
      <w:r w:rsidR="00350019" w:rsidRPr="005B77C7">
        <w:t>»</w:t>
      </w:r>
      <w:r w:rsidRPr="005B77C7">
        <w:t xml:space="preserve"> (текст опубликован в Собрании законодательства Российской Федерации от 8 мая 2006 г. </w:t>
      </w:r>
      <w:r w:rsidR="00350019" w:rsidRPr="005B77C7">
        <w:t>№</w:t>
      </w:r>
      <w:r w:rsidRPr="005B77C7">
        <w:t>19, ст. 2060);</w:t>
      </w:r>
    </w:p>
    <w:p w:rsidR="00CB1CA5" w:rsidRPr="005B77C7" w:rsidRDefault="00CB1CA5" w:rsidP="0094646C">
      <w:pPr>
        <w:pStyle w:val="ConsPlusNormal"/>
        <w:ind w:firstLine="709"/>
        <w:jc w:val="both"/>
        <w:rPr>
          <w:rFonts w:ascii="Times New Roman" w:eastAsia="Arial" w:hAnsi="Times New Roman" w:cs="Times New Roman"/>
          <w:sz w:val="28"/>
          <w:szCs w:val="28"/>
        </w:rPr>
      </w:pPr>
      <w:proofErr w:type="gramStart"/>
      <w:r w:rsidRPr="005B77C7">
        <w:rPr>
          <w:rFonts w:ascii="Times New Roman" w:eastAsia="Arial" w:hAnsi="Times New Roman" w:cs="Times New Roman"/>
          <w:sz w:val="28"/>
          <w:szCs w:val="28"/>
        </w:rPr>
        <w:t>- Федеральным законом от 6 октября 2003 г. №131-ФЗ «Об общих принципах организации местного самоуправления в Российской Федерации» (первоначальный текст опубликован в официальных изданиях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roofErr w:type="gramEnd"/>
    </w:p>
    <w:p w:rsidR="00EA6E64" w:rsidRPr="005B77C7" w:rsidRDefault="00BC6B32" w:rsidP="0094646C">
      <w:pPr>
        <w:rPr>
          <w:szCs w:val="28"/>
        </w:rPr>
      </w:pPr>
      <w:r w:rsidRPr="005B77C7">
        <w:rPr>
          <w:szCs w:val="28"/>
        </w:rPr>
        <w:t>- Земельным кодексом Российской Федерации от 25 октября 2001 г. №136-ФЗ (первоначальный текст опубликован в издании «Собрание законодательства Российской Федерации» от 29 октября 2001 года №44)</w:t>
      </w:r>
      <w:r w:rsidR="00EA6E64" w:rsidRPr="005B77C7">
        <w:rPr>
          <w:szCs w:val="28"/>
        </w:rPr>
        <w:t>;</w:t>
      </w:r>
    </w:p>
    <w:p w:rsidR="00544786" w:rsidRDefault="00544786" w:rsidP="009464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25.10.2001 № 137-ФЗ «О введении в действие Земельного кодекса Российской Федерации» (первоначальный текст опубликован 30.10.2001 в издании «Российская газета» № 211-212);</w:t>
      </w:r>
    </w:p>
    <w:p w:rsidR="0057333C" w:rsidRDefault="0057333C" w:rsidP="009464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351D">
        <w:rPr>
          <w:rFonts w:ascii="Times New Roman" w:hAnsi="Times New Roman" w:cs="Times New Roman"/>
          <w:sz w:val="28"/>
          <w:szCs w:val="28"/>
        </w:rPr>
        <w:t>п</w:t>
      </w:r>
      <w:r>
        <w:rPr>
          <w:rFonts w:ascii="Times New Roman" w:hAnsi="Times New Roman" w:cs="Times New Roman"/>
          <w:sz w:val="28"/>
          <w:szCs w:val="28"/>
        </w:rPr>
        <w:t>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(первоначальный текст опубликован 20.02.2006 в издании «Собрание законодательства Российской Федерации» № 8 ст. 920);</w:t>
      </w:r>
    </w:p>
    <w:p w:rsidR="0091351D" w:rsidRDefault="0091351D" w:rsidP="0094646C">
      <w:pPr>
        <w:rPr>
          <w:szCs w:val="28"/>
        </w:rPr>
      </w:pPr>
      <w:r>
        <w:rPr>
          <w:szCs w:val="28"/>
        </w:rPr>
        <w:t>- распоряжением администрации Турковского муниципального района от 19.05.2011г. № 4/3 «Об утверждении Правил землепользования и застройки Турковского муниципального района»;</w:t>
      </w:r>
    </w:p>
    <w:p w:rsidR="00507192" w:rsidRPr="005B77C7" w:rsidRDefault="005F538E" w:rsidP="0094646C">
      <w:r w:rsidRPr="005B77C7">
        <w:t xml:space="preserve">- </w:t>
      </w:r>
      <w:r w:rsidR="00507192" w:rsidRPr="005B77C7">
        <w:t xml:space="preserve">Уставом </w:t>
      </w:r>
      <w:r w:rsidR="00C00130" w:rsidRPr="005B77C7">
        <w:t>Турковского</w:t>
      </w:r>
      <w:r w:rsidR="00507192" w:rsidRPr="005B77C7">
        <w:t xml:space="preserve"> мун</w:t>
      </w:r>
      <w:r w:rsidR="00310CBA" w:rsidRPr="005B77C7">
        <w:t>иципального района.</w:t>
      </w:r>
    </w:p>
    <w:p w:rsidR="00F03FD4" w:rsidRPr="005B77C7" w:rsidRDefault="004D1C3B" w:rsidP="0094646C">
      <w:pPr>
        <w:rPr>
          <w:b/>
          <w:szCs w:val="28"/>
        </w:rPr>
      </w:pPr>
      <w:r w:rsidRPr="005B77C7">
        <w:rPr>
          <w:b/>
          <w:szCs w:val="28"/>
        </w:rPr>
        <w:t xml:space="preserve">2.6. </w:t>
      </w:r>
      <w:r w:rsidR="00F03FD4" w:rsidRPr="005B77C7">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A1B80" w:rsidRDefault="00375157" w:rsidP="000A1B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0A1B80" w:rsidRPr="000A1B80">
        <w:rPr>
          <w:rFonts w:ascii="Times New Roman" w:hAnsi="Times New Roman" w:cs="Times New Roman"/>
          <w:sz w:val="28"/>
          <w:szCs w:val="28"/>
        </w:rPr>
        <w:t>В случае</w:t>
      </w:r>
      <w:proofErr w:type="gramStart"/>
      <w:r w:rsidR="000A1B80" w:rsidRPr="000A1B80">
        <w:rPr>
          <w:rFonts w:ascii="Times New Roman" w:hAnsi="Times New Roman" w:cs="Times New Roman"/>
          <w:sz w:val="28"/>
          <w:szCs w:val="28"/>
        </w:rPr>
        <w:t>,</w:t>
      </w:r>
      <w:proofErr w:type="gramEnd"/>
      <w:r w:rsidR="000A1B80" w:rsidRPr="000A1B80">
        <w:rPr>
          <w:rFonts w:ascii="Times New Roman" w:hAnsi="Times New Roman" w:cs="Times New Roman"/>
          <w:sz w:val="28"/>
          <w:szCs w:val="28"/>
        </w:rPr>
        <w:t xml:space="preserve"> если земельный участок не образован и не утвержден проект межевания территории, заявители представляют в </w:t>
      </w:r>
      <w:r w:rsidR="000A1B80">
        <w:rPr>
          <w:rFonts w:ascii="Times New Roman" w:hAnsi="Times New Roman" w:cs="Times New Roman"/>
          <w:sz w:val="28"/>
          <w:szCs w:val="28"/>
        </w:rPr>
        <w:t>отдел</w:t>
      </w:r>
      <w:r w:rsidR="000A1B80" w:rsidRPr="000A1B80">
        <w:rPr>
          <w:rFonts w:ascii="Times New Roman" w:hAnsi="Times New Roman" w:cs="Times New Roman"/>
          <w:sz w:val="28"/>
          <w:szCs w:val="28"/>
        </w:rPr>
        <w:t xml:space="preserve"> заявление об утверждении схемы расположения земельного участка на кадастровом плане. Перечень документов, прилагаемых к заявлению, устанавливается</w:t>
      </w:r>
      <w:r w:rsidR="000A1B80">
        <w:rPr>
          <w:rFonts w:ascii="Times New Roman" w:hAnsi="Times New Roman" w:cs="Times New Roman"/>
          <w:sz w:val="28"/>
          <w:szCs w:val="28"/>
        </w:rPr>
        <w:t xml:space="preserve"> п</w:t>
      </w:r>
      <w:r w:rsidR="000A1B80" w:rsidRPr="000A1B80">
        <w:rPr>
          <w:rFonts w:ascii="Times New Roman" w:hAnsi="Times New Roman" w:cs="Times New Roman"/>
          <w:sz w:val="28"/>
          <w:szCs w:val="28"/>
        </w:rPr>
        <w:t>орядком утверждения схем расположения земельных участков на кадастровом плане территории, утвержденным муниципальным правовым актом.</w:t>
      </w:r>
    </w:p>
    <w:p w:rsidR="00544693" w:rsidRPr="00544693" w:rsidRDefault="00544693" w:rsidP="00544693">
      <w:pPr>
        <w:pStyle w:val="ConsPlusNormal"/>
        <w:jc w:val="both"/>
        <w:rPr>
          <w:rFonts w:ascii="Times New Roman" w:hAnsi="Times New Roman" w:cs="Times New Roman"/>
          <w:sz w:val="28"/>
          <w:szCs w:val="28"/>
        </w:rPr>
      </w:pPr>
      <w:r w:rsidRPr="00544693">
        <w:rPr>
          <w:rFonts w:ascii="Times New Roman" w:hAnsi="Times New Roman" w:cs="Times New Roman"/>
          <w:sz w:val="28"/>
          <w:szCs w:val="28"/>
        </w:rPr>
        <w:t>2.6.2. Заявление о проведен</w:t>
      </w:r>
      <w:proofErr w:type="gramStart"/>
      <w:r w:rsidRPr="00544693">
        <w:rPr>
          <w:rFonts w:ascii="Times New Roman" w:hAnsi="Times New Roman" w:cs="Times New Roman"/>
          <w:sz w:val="28"/>
          <w:szCs w:val="28"/>
        </w:rPr>
        <w:t>ии ау</w:t>
      </w:r>
      <w:proofErr w:type="gramEnd"/>
      <w:r w:rsidRPr="00544693">
        <w:rPr>
          <w:rFonts w:ascii="Times New Roman" w:hAnsi="Times New Roman" w:cs="Times New Roman"/>
          <w:sz w:val="28"/>
          <w:szCs w:val="28"/>
        </w:rPr>
        <w:t xml:space="preserve">кциона (приложение </w:t>
      </w:r>
      <w:r>
        <w:rPr>
          <w:rFonts w:ascii="Times New Roman" w:hAnsi="Times New Roman" w:cs="Times New Roman"/>
          <w:sz w:val="28"/>
          <w:szCs w:val="28"/>
        </w:rPr>
        <w:t>№</w:t>
      </w:r>
      <w:r w:rsidRPr="00544693">
        <w:rPr>
          <w:rFonts w:ascii="Times New Roman" w:hAnsi="Times New Roman" w:cs="Times New Roman"/>
          <w:sz w:val="28"/>
          <w:szCs w:val="28"/>
        </w:rPr>
        <w:t xml:space="preserve">1 к </w:t>
      </w:r>
      <w:r>
        <w:rPr>
          <w:rFonts w:ascii="Times New Roman" w:hAnsi="Times New Roman" w:cs="Times New Roman"/>
          <w:sz w:val="28"/>
          <w:szCs w:val="28"/>
        </w:rPr>
        <w:t xml:space="preserve">настоящему административному </w:t>
      </w:r>
      <w:r w:rsidRPr="00544693">
        <w:rPr>
          <w:rFonts w:ascii="Times New Roman" w:hAnsi="Times New Roman" w:cs="Times New Roman"/>
          <w:sz w:val="28"/>
          <w:szCs w:val="28"/>
        </w:rPr>
        <w:t>регламенту) (далее - заявление).</w:t>
      </w:r>
    </w:p>
    <w:p w:rsidR="00544693" w:rsidRPr="00544693" w:rsidRDefault="00544693" w:rsidP="00544693">
      <w:pPr>
        <w:pStyle w:val="ConsPlusNormal"/>
        <w:jc w:val="both"/>
        <w:rPr>
          <w:rFonts w:ascii="Times New Roman" w:hAnsi="Times New Roman" w:cs="Times New Roman"/>
          <w:sz w:val="28"/>
          <w:szCs w:val="28"/>
        </w:rPr>
      </w:pPr>
      <w:r w:rsidRPr="00544693">
        <w:rPr>
          <w:rFonts w:ascii="Times New Roman" w:hAnsi="Times New Roman" w:cs="Times New Roman"/>
          <w:sz w:val="28"/>
          <w:szCs w:val="28"/>
        </w:rPr>
        <w:t>К заявлению прилагаются следующие документы:</w:t>
      </w:r>
    </w:p>
    <w:p w:rsidR="00544693" w:rsidRPr="00544693" w:rsidRDefault="00544693" w:rsidP="00544693">
      <w:pPr>
        <w:pStyle w:val="ConsPlusNormal"/>
        <w:jc w:val="both"/>
        <w:rPr>
          <w:rFonts w:ascii="Times New Roman" w:hAnsi="Times New Roman" w:cs="Times New Roman"/>
          <w:sz w:val="28"/>
          <w:szCs w:val="28"/>
        </w:rPr>
      </w:pPr>
      <w:r w:rsidRPr="00544693">
        <w:rPr>
          <w:rFonts w:ascii="Times New Roman" w:hAnsi="Times New Roman" w:cs="Times New Roman"/>
          <w:sz w:val="28"/>
          <w:szCs w:val="28"/>
        </w:rPr>
        <w:lastRenderedPageBreak/>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44693" w:rsidRPr="00544693" w:rsidRDefault="00544693" w:rsidP="00544693">
      <w:pPr>
        <w:pStyle w:val="ConsPlusNormal"/>
        <w:jc w:val="both"/>
        <w:rPr>
          <w:rFonts w:ascii="Times New Roman" w:hAnsi="Times New Roman" w:cs="Times New Roman"/>
          <w:sz w:val="28"/>
          <w:szCs w:val="28"/>
        </w:rPr>
      </w:pPr>
      <w:r w:rsidRPr="00544693">
        <w:rPr>
          <w:rFonts w:ascii="Times New Roman" w:hAnsi="Times New Roman" w:cs="Times New Roman"/>
          <w:sz w:val="28"/>
          <w:szCs w:val="28"/>
        </w:rPr>
        <w:t>2.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544693" w:rsidRPr="00544693" w:rsidRDefault="00544693" w:rsidP="00544693">
      <w:pPr>
        <w:pStyle w:val="ConsPlusNormal"/>
        <w:jc w:val="both"/>
        <w:rPr>
          <w:rFonts w:ascii="Times New Roman" w:hAnsi="Times New Roman" w:cs="Times New Roman"/>
          <w:sz w:val="28"/>
          <w:szCs w:val="28"/>
        </w:rPr>
      </w:pPr>
      <w:r w:rsidRPr="00544693">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A1B80" w:rsidRDefault="00544693" w:rsidP="00544693">
      <w:pPr>
        <w:pStyle w:val="ConsPlusNormal"/>
        <w:jc w:val="both"/>
        <w:rPr>
          <w:rFonts w:ascii="Times New Roman" w:hAnsi="Times New Roman" w:cs="Times New Roman"/>
          <w:sz w:val="28"/>
          <w:szCs w:val="28"/>
        </w:rPr>
      </w:pPr>
      <w:r w:rsidRPr="00544693">
        <w:rPr>
          <w:rFonts w:ascii="Times New Roman" w:hAnsi="Times New Roman" w:cs="Times New Roman"/>
          <w:sz w:val="28"/>
          <w:szCs w:val="28"/>
        </w:rPr>
        <w:t xml:space="preserve">4. Документ, предусмотренный частью 3 статьи 7 Федерального закона от 27 июля 2010г. </w:t>
      </w:r>
      <w:r>
        <w:rPr>
          <w:rFonts w:ascii="Times New Roman" w:hAnsi="Times New Roman" w:cs="Times New Roman"/>
          <w:sz w:val="28"/>
          <w:szCs w:val="28"/>
        </w:rPr>
        <w:t>№</w:t>
      </w:r>
      <w:r w:rsidRPr="00544693">
        <w:rPr>
          <w:rFonts w:ascii="Times New Roman" w:hAnsi="Times New Roman" w:cs="Times New Roman"/>
          <w:sz w:val="28"/>
          <w:szCs w:val="28"/>
        </w:rPr>
        <w:t xml:space="preserve">210-ФЗ </w:t>
      </w:r>
      <w:r>
        <w:rPr>
          <w:rFonts w:ascii="Times New Roman" w:hAnsi="Times New Roman" w:cs="Times New Roman"/>
          <w:sz w:val="28"/>
          <w:szCs w:val="28"/>
        </w:rPr>
        <w:t>«</w:t>
      </w:r>
      <w:r w:rsidRPr="00544693">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544693">
        <w:rPr>
          <w:rFonts w:ascii="Times New Roman" w:hAnsi="Times New Roman" w:cs="Times New Roman"/>
          <w:sz w:val="28"/>
          <w:szCs w:val="28"/>
        </w:rPr>
        <w:t>.</w:t>
      </w:r>
    </w:p>
    <w:p w:rsidR="0094646C" w:rsidRPr="0094646C" w:rsidRDefault="0094646C" w:rsidP="0094646C">
      <w:pPr>
        <w:pStyle w:val="ConsPlusNormal"/>
        <w:jc w:val="both"/>
        <w:rPr>
          <w:rFonts w:ascii="Times New Roman" w:hAnsi="Times New Roman" w:cs="Times New Roman"/>
          <w:sz w:val="28"/>
          <w:szCs w:val="28"/>
        </w:rPr>
      </w:pPr>
      <w:r w:rsidRPr="0094646C">
        <w:rPr>
          <w:rFonts w:ascii="Times New Roman" w:hAnsi="Times New Roman" w:cs="Times New Roman"/>
          <w:sz w:val="28"/>
          <w:szCs w:val="28"/>
        </w:rPr>
        <w:t>2.6.3. Заявка на участие в аукционе в соответствии со статьей</w:t>
      </w:r>
      <w:r>
        <w:rPr>
          <w:rFonts w:ascii="Times New Roman" w:hAnsi="Times New Roman" w:cs="Times New Roman"/>
          <w:sz w:val="28"/>
          <w:szCs w:val="28"/>
        </w:rPr>
        <w:t xml:space="preserve"> </w:t>
      </w:r>
      <w:r w:rsidRPr="0094646C">
        <w:rPr>
          <w:rFonts w:ascii="Times New Roman" w:hAnsi="Times New Roman" w:cs="Times New Roman"/>
          <w:sz w:val="28"/>
          <w:szCs w:val="28"/>
        </w:rPr>
        <w:t>39.12 Земельного кодекса Российской Федерации.</w:t>
      </w:r>
    </w:p>
    <w:p w:rsidR="0094646C" w:rsidRPr="0094646C" w:rsidRDefault="0094646C" w:rsidP="0094646C">
      <w:pPr>
        <w:pStyle w:val="ConsPlusNormal"/>
        <w:jc w:val="both"/>
        <w:rPr>
          <w:rFonts w:ascii="Times New Roman" w:hAnsi="Times New Roman" w:cs="Times New Roman"/>
          <w:sz w:val="28"/>
          <w:szCs w:val="28"/>
        </w:rPr>
      </w:pPr>
      <w:r w:rsidRPr="0094646C">
        <w:rPr>
          <w:rFonts w:ascii="Times New Roman" w:hAnsi="Times New Roman" w:cs="Times New Roman"/>
          <w:sz w:val="28"/>
          <w:szCs w:val="28"/>
        </w:rPr>
        <w:t>Перечень документов, прилагаемых к заявке на участие в аукционе, предусмотрен пунктом 1 статьи</w:t>
      </w:r>
      <w:r>
        <w:rPr>
          <w:rFonts w:ascii="Times New Roman" w:hAnsi="Times New Roman" w:cs="Times New Roman"/>
          <w:sz w:val="28"/>
          <w:szCs w:val="28"/>
        </w:rPr>
        <w:t xml:space="preserve"> </w:t>
      </w:r>
      <w:r w:rsidRPr="0094646C">
        <w:rPr>
          <w:rFonts w:ascii="Times New Roman" w:hAnsi="Times New Roman" w:cs="Times New Roman"/>
          <w:sz w:val="28"/>
          <w:szCs w:val="28"/>
        </w:rPr>
        <w:t>39.12 Земельного кодекса Российской Федерации.</w:t>
      </w:r>
    </w:p>
    <w:p w:rsidR="0094646C" w:rsidRPr="0094646C" w:rsidRDefault="0094646C" w:rsidP="0094646C">
      <w:pPr>
        <w:pStyle w:val="ConsPlusNormal"/>
        <w:jc w:val="both"/>
        <w:rPr>
          <w:rFonts w:ascii="Times New Roman" w:hAnsi="Times New Roman" w:cs="Times New Roman"/>
          <w:sz w:val="28"/>
          <w:szCs w:val="28"/>
        </w:rPr>
      </w:pPr>
      <w:r w:rsidRPr="0094646C">
        <w:rPr>
          <w:rFonts w:ascii="Times New Roman" w:hAnsi="Times New Roman" w:cs="Times New Roman"/>
          <w:sz w:val="28"/>
          <w:szCs w:val="28"/>
        </w:rPr>
        <w:t xml:space="preserve">2.6.4. Заявитель вправе не представлять самостоятельно документы, предусмотренные подпунктом 2 пункта 2.6.2 </w:t>
      </w:r>
      <w:r>
        <w:rPr>
          <w:rFonts w:ascii="Times New Roman" w:hAnsi="Times New Roman" w:cs="Times New Roman"/>
          <w:sz w:val="28"/>
          <w:szCs w:val="28"/>
        </w:rPr>
        <w:t xml:space="preserve">настоящего административного </w:t>
      </w:r>
      <w:r w:rsidRPr="0094646C">
        <w:rPr>
          <w:rFonts w:ascii="Times New Roman" w:hAnsi="Times New Roman" w:cs="Times New Roman"/>
          <w:sz w:val="28"/>
          <w:szCs w:val="28"/>
        </w:rPr>
        <w:t>регламента.</w:t>
      </w:r>
    </w:p>
    <w:p w:rsidR="0094646C" w:rsidRPr="0094646C" w:rsidRDefault="0094646C" w:rsidP="0094646C">
      <w:pPr>
        <w:pStyle w:val="ConsPlusNormal"/>
        <w:jc w:val="both"/>
        <w:rPr>
          <w:rFonts w:ascii="Times New Roman" w:hAnsi="Times New Roman" w:cs="Times New Roman"/>
          <w:sz w:val="28"/>
          <w:szCs w:val="28"/>
        </w:rPr>
      </w:pPr>
      <w:r w:rsidRPr="0094646C">
        <w:rPr>
          <w:rFonts w:ascii="Times New Roman" w:hAnsi="Times New Roman" w:cs="Times New Roman"/>
          <w:sz w:val="28"/>
          <w:szCs w:val="28"/>
        </w:rPr>
        <w:t xml:space="preserve">2.6.5. Документы должны быть представлены в подлинниках (на обозрение) и копиях для заверения ответственными </w:t>
      </w:r>
      <w:r>
        <w:rPr>
          <w:rFonts w:ascii="Times New Roman" w:hAnsi="Times New Roman" w:cs="Times New Roman"/>
          <w:sz w:val="28"/>
          <w:szCs w:val="28"/>
        </w:rPr>
        <w:t>специалистами отдела</w:t>
      </w:r>
      <w:r w:rsidRPr="0094646C">
        <w:rPr>
          <w:rFonts w:ascii="Times New Roman" w:hAnsi="Times New Roman" w:cs="Times New Roman"/>
          <w:sz w:val="28"/>
          <w:szCs w:val="28"/>
        </w:rPr>
        <w:t xml:space="preserve"> либо в копиях, удостоверенных нотариусом.</w:t>
      </w:r>
    </w:p>
    <w:p w:rsidR="0094646C" w:rsidRDefault="0094646C" w:rsidP="0094646C">
      <w:pPr>
        <w:pStyle w:val="ConsPlusNormal"/>
        <w:jc w:val="both"/>
        <w:rPr>
          <w:rFonts w:ascii="Times New Roman" w:hAnsi="Times New Roman" w:cs="Times New Roman"/>
          <w:sz w:val="28"/>
          <w:szCs w:val="28"/>
        </w:rPr>
      </w:pPr>
      <w:r w:rsidRPr="0094646C">
        <w:rPr>
          <w:rFonts w:ascii="Times New Roman" w:hAnsi="Times New Roman" w:cs="Times New Roman"/>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074121" w:rsidRDefault="00375157" w:rsidP="0094646C">
      <w:pPr>
        <w:pStyle w:val="ConsPlusNormal"/>
        <w:ind w:firstLine="709"/>
        <w:jc w:val="both"/>
        <w:rPr>
          <w:rFonts w:ascii="Times New Roman" w:hAnsi="Times New Roman" w:cs="Times New Roman"/>
          <w:b/>
          <w:sz w:val="28"/>
          <w:szCs w:val="28"/>
        </w:rPr>
      </w:pPr>
      <w:r w:rsidRPr="00375157">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375157" w:rsidRPr="00375157" w:rsidRDefault="009219C0" w:rsidP="0094646C">
      <w:pPr>
        <w:pStyle w:val="ConsPlusNormal"/>
        <w:ind w:firstLine="709"/>
        <w:jc w:val="both"/>
        <w:rPr>
          <w:rFonts w:ascii="Times New Roman" w:hAnsi="Times New Roman" w:cs="Times New Roman"/>
          <w:sz w:val="28"/>
          <w:szCs w:val="28"/>
        </w:rPr>
      </w:pPr>
      <w:r w:rsidRPr="009219C0">
        <w:rPr>
          <w:rFonts w:ascii="Times New Roman" w:hAnsi="Times New Roman" w:cs="Times New Roman"/>
          <w:sz w:val="28"/>
          <w:szCs w:val="28"/>
        </w:rPr>
        <w:t>2.7.1. Заявителю отказывается в приеме документов по следующим основаниям:</w:t>
      </w:r>
    </w:p>
    <w:p w:rsidR="00375157" w:rsidRDefault="00375157" w:rsidP="009464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документов лицом, не соответствующим статусу, определенному </w:t>
      </w:r>
      <w:r w:rsidRPr="00074121">
        <w:rPr>
          <w:rFonts w:ascii="Times New Roman" w:hAnsi="Times New Roman" w:cs="Times New Roman"/>
          <w:sz w:val="28"/>
          <w:szCs w:val="28"/>
        </w:rPr>
        <w:t xml:space="preserve">пунктом </w:t>
      </w:r>
      <w:r w:rsidR="00074121">
        <w:rPr>
          <w:rFonts w:ascii="Times New Roman" w:hAnsi="Times New Roman" w:cs="Times New Roman"/>
          <w:sz w:val="28"/>
          <w:szCs w:val="28"/>
        </w:rPr>
        <w:t>1.2 настоящего административного</w:t>
      </w:r>
      <w:r>
        <w:rPr>
          <w:rFonts w:ascii="Times New Roman" w:hAnsi="Times New Roman" w:cs="Times New Roman"/>
          <w:sz w:val="28"/>
          <w:szCs w:val="28"/>
        </w:rPr>
        <w:t xml:space="preserve"> регламента;</w:t>
      </w:r>
    </w:p>
    <w:p w:rsidR="00375157" w:rsidRDefault="00375157" w:rsidP="009464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документов, не отвечающих требованиям </w:t>
      </w:r>
      <w:r w:rsidRPr="00074121">
        <w:rPr>
          <w:rFonts w:ascii="Times New Roman" w:hAnsi="Times New Roman" w:cs="Times New Roman"/>
          <w:sz w:val="28"/>
          <w:szCs w:val="28"/>
        </w:rPr>
        <w:t>пункта 2.6</w:t>
      </w:r>
      <w:r w:rsidR="00074121">
        <w:rPr>
          <w:rFonts w:ascii="Times New Roman" w:hAnsi="Times New Roman" w:cs="Times New Roman"/>
          <w:sz w:val="28"/>
          <w:szCs w:val="28"/>
        </w:rPr>
        <w:t xml:space="preserve"> настоящего административного </w:t>
      </w:r>
      <w:r>
        <w:rPr>
          <w:rFonts w:ascii="Times New Roman" w:hAnsi="Times New Roman" w:cs="Times New Roman"/>
          <w:sz w:val="28"/>
          <w:szCs w:val="28"/>
        </w:rPr>
        <w:t>регламента.</w:t>
      </w:r>
    </w:p>
    <w:p w:rsidR="00375157" w:rsidRPr="0094646C" w:rsidRDefault="00375157" w:rsidP="0020423C">
      <w:pPr>
        <w:pStyle w:val="ConsPlusNormal"/>
        <w:ind w:firstLine="709"/>
        <w:jc w:val="both"/>
        <w:rPr>
          <w:rFonts w:ascii="Times New Roman" w:hAnsi="Times New Roman" w:cs="Times New Roman"/>
          <w:b/>
          <w:sz w:val="28"/>
          <w:szCs w:val="28"/>
        </w:rPr>
      </w:pPr>
      <w:r w:rsidRPr="0094646C">
        <w:rPr>
          <w:rFonts w:ascii="Times New Roman" w:hAnsi="Times New Roman" w:cs="Times New Roman"/>
          <w:b/>
          <w:sz w:val="28"/>
          <w:szCs w:val="28"/>
        </w:rPr>
        <w:t>2.8. Исчерпывающий перечень оснований для отказа в пред</w:t>
      </w:r>
      <w:r w:rsidR="00074121" w:rsidRPr="0094646C">
        <w:rPr>
          <w:rFonts w:ascii="Times New Roman" w:hAnsi="Times New Roman" w:cs="Times New Roman"/>
          <w:b/>
          <w:sz w:val="28"/>
          <w:szCs w:val="28"/>
        </w:rPr>
        <w:t>оставлении муниципальной услуги</w:t>
      </w:r>
    </w:p>
    <w:p w:rsidR="0094646C" w:rsidRDefault="0094646C" w:rsidP="0020423C">
      <w:pPr>
        <w:rPr>
          <w:szCs w:val="28"/>
        </w:rPr>
      </w:pPr>
      <w:r w:rsidRPr="0094646C">
        <w:rPr>
          <w:szCs w:val="28"/>
        </w:rPr>
        <w:t xml:space="preserve">В предоставлении муниципальной услуги отказывается, если земельный участок не может быть предметом аукциона в </w:t>
      </w:r>
      <w:r>
        <w:rPr>
          <w:szCs w:val="28"/>
        </w:rPr>
        <w:t xml:space="preserve">соответствии с пунктом 8 статьи </w:t>
      </w:r>
      <w:r w:rsidRPr="0094646C">
        <w:rPr>
          <w:szCs w:val="28"/>
        </w:rPr>
        <w:t>39.11 Земельного кодекса Российской Федерации.</w:t>
      </w:r>
    </w:p>
    <w:p w:rsidR="00E16FB5" w:rsidRPr="005B77C7" w:rsidRDefault="00B559C8" w:rsidP="0094646C">
      <w:pPr>
        <w:spacing w:before="100" w:beforeAutospacing="1" w:after="100" w:afterAutospacing="1"/>
        <w:rPr>
          <w:b/>
          <w:szCs w:val="28"/>
        </w:rPr>
      </w:pPr>
      <w:r w:rsidRPr="005B77C7">
        <w:rPr>
          <w:b/>
          <w:szCs w:val="28"/>
        </w:rPr>
        <w:t xml:space="preserve">2.9. </w:t>
      </w:r>
      <w:r w:rsidR="00E16FB5" w:rsidRPr="005B77C7">
        <w:rPr>
          <w:b/>
          <w:szCs w:val="28"/>
        </w:rPr>
        <w:t>Размер платы, взимаемый с заявителя при предоставлении муниципальной услуги</w:t>
      </w:r>
    </w:p>
    <w:p w:rsidR="00E16FB5" w:rsidRPr="005B77C7" w:rsidRDefault="00E16FB5" w:rsidP="0094646C">
      <w:pPr>
        <w:spacing w:before="100" w:beforeAutospacing="1" w:after="100" w:afterAutospacing="1"/>
        <w:rPr>
          <w:szCs w:val="28"/>
        </w:rPr>
      </w:pPr>
      <w:r w:rsidRPr="005B77C7">
        <w:rPr>
          <w:szCs w:val="28"/>
        </w:rPr>
        <w:t xml:space="preserve">Предоставление муниципальной услуги осуществляется на безвозмездной основе. </w:t>
      </w:r>
    </w:p>
    <w:p w:rsidR="00E16FB5" w:rsidRPr="006E36F0" w:rsidRDefault="00B559C8" w:rsidP="0094646C">
      <w:pPr>
        <w:spacing w:before="100" w:beforeAutospacing="1" w:after="100" w:afterAutospacing="1"/>
        <w:rPr>
          <w:b/>
          <w:szCs w:val="28"/>
        </w:rPr>
      </w:pPr>
      <w:r w:rsidRPr="005B77C7">
        <w:rPr>
          <w:b/>
          <w:szCs w:val="28"/>
        </w:rPr>
        <w:t xml:space="preserve">2.10. </w:t>
      </w:r>
      <w:r w:rsidR="00E16FB5" w:rsidRPr="005B77C7">
        <w:rPr>
          <w:b/>
          <w:szCs w:val="28"/>
        </w:rPr>
        <w:t xml:space="preserve">Максимальный срок ожидания в очереди при подаче запроса о </w:t>
      </w:r>
      <w:r w:rsidR="00E16FB5" w:rsidRPr="006E36F0">
        <w:rPr>
          <w:b/>
          <w:szCs w:val="28"/>
        </w:rPr>
        <w:t>предоставлении муниципальной услуги</w:t>
      </w:r>
      <w:r w:rsidR="006E36F0" w:rsidRPr="006E36F0">
        <w:rPr>
          <w:b/>
          <w:szCs w:val="28"/>
        </w:rPr>
        <w:t>и при получении результата предоставления муниципальной услуги</w:t>
      </w:r>
    </w:p>
    <w:p w:rsidR="00E16FB5" w:rsidRPr="005B77C7" w:rsidRDefault="00E16FB5" w:rsidP="0094646C">
      <w:pPr>
        <w:spacing w:before="100" w:beforeAutospacing="1" w:after="100" w:afterAutospacing="1"/>
        <w:rPr>
          <w:szCs w:val="28"/>
        </w:rPr>
      </w:pPr>
      <w:r w:rsidRPr="005B77C7">
        <w:rPr>
          <w:szCs w:val="28"/>
        </w:rPr>
        <w:lastRenderedPageBreak/>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B77C7" w:rsidRDefault="00B559C8" w:rsidP="0094646C">
      <w:pPr>
        <w:spacing w:before="100" w:beforeAutospacing="1" w:after="100" w:afterAutospacing="1"/>
        <w:rPr>
          <w:b/>
          <w:szCs w:val="28"/>
        </w:rPr>
      </w:pPr>
      <w:r w:rsidRPr="005B77C7">
        <w:rPr>
          <w:b/>
          <w:szCs w:val="28"/>
        </w:rPr>
        <w:t xml:space="preserve">2.11. </w:t>
      </w:r>
      <w:r w:rsidR="00E16FB5" w:rsidRPr="005B77C7">
        <w:rPr>
          <w:b/>
          <w:szCs w:val="28"/>
        </w:rPr>
        <w:t>Срок регистрации запроса заявителя о предоставлении муниципальной услуги</w:t>
      </w:r>
    </w:p>
    <w:p w:rsidR="0020423C" w:rsidRPr="0020423C" w:rsidRDefault="0020423C" w:rsidP="0020423C">
      <w:pPr>
        <w:spacing w:before="100" w:beforeAutospacing="1" w:after="100" w:afterAutospacing="1"/>
        <w:rPr>
          <w:szCs w:val="28"/>
        </w:rPr>
      </w:pPr>
      <w:r w:rsidRPr="0020423C">
        <w:rPr>
          <w:szCs w:val="28"/>
        </w:rPr>
        <w:t>Срок регистрации заявления о предоставлении муниципальной услуги не должен превышать одного дня со дня подачи заявления.</w:t>
      </w:r>
    </w:p>
    <w:p w:rsidR="00E16FB5" w:rsidRPr="005B77C7" w:rsidRDefault="00B559C8" w:rsidP="0094646C">
      <w:pPr>
        <w:spacing w:before="100" w:beforeAutospacing="1" w:after="100" w:afterAutospacing="1"/>
        <w:rPr>
          <w:b/>
          <w:szCs w:val="28"/>
        </w:rPr>
      </w:pPr>
      <w:r w:rsidRPr="005B77C7">
        <w:rPr>
          <w:b/>
          <w:szCs w:val="28"/>
        </w:rPr>
        <w:t xml:space="preserve">2.12. </w:t>
      </w:r>
      <w:r w:rsidR="00E16FB5" w:rsidRPr="005B77C7">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B77C7" w:rsidRDefault="000A6CFE" w:rsidP="0094646C">
      <w:pPr>
        <w:spacing w:before="100" w:beforeAutospacing="1" w:after="100" w:afterAutospacing="1"/>
        <w:rPr>
          <w:szCs w:val="28"/>
        </w:rPr>
      </w:pPr>
      <w:r w:rsidRPr="005B77C7">
        <w:rPr>
          <w:szCs w:val="28"/>
        </w:rPr>
        <w:t xml:space="preserve">2.12.1. </w:t>
      </w:r>
      <w:r w:rsidR="00E16FB5" w:rsidRPr="005B77C7">
        <w:rPr>
          <w:szCs w:val="28"/>
        </w:rPr>
        <w:t xml:space="preserve">Помещение </w:t>
      </w:r>
      <w:r w:rsidR="00035DBF" w:rsidRPr="005B77C7">
        <w:rPr>
          <w:szCs w:val="28"/>
        </w:rPr>
        <w:t>отдела</w:t>
      </w:r>
      <w:r w:rsidR="00E16FB5" w:rsidRPr="005B77C7">
        <w:rPr>
          <w:szCs w:val="28"/>
        </w:rPr>
        <w:t xml:space="preserve"> должно соответствовать санитарно-эпидемиологическим правилам и нормам.</w:t>
      </w:r>
    </w:p>
    <w:p w:rsidR="00E16FB5" w:rsidRPr="005B77C7" w:rsidRDefault="00E16FB5" w:rsidP="0094646C">
      <w:pPr>
        <w:spacing w:before="100" w:beforeAutospacing="1" w:after="100" w:afterAutospacing="1"/>
        <w:rPr>
          <w:szCs w:val="28"/>
        </w:rPr>
      </w:pPr>
      <w:r w:rsidRPr="005B77C7">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B77C7" w:rsidRDefault="000A6CFE" w:rsidP="0094646C">
      <w:pPr>
        <w:spacing w:before="100" w:beforeAutospacing="1" w:after="100" w:afterAutospacing="1"/>
        <w:rPr>
          <w:szCs w:val="28"/>
        </w:rPr>
      </w:pPr>
      <w:r w:rsidRPr="005B77C7">
        <w:rPr>
          <w:szCs w:val="28"/>
        </w:rPr>
        <w:t xml:space="preserve">2.12.2. </w:t>
      </w:r>
      <w:r w:rsidR="00E16FB5" w:rsidRPr="005B77C7">
        <w:rPr>
          <w:szCs w:val="28"/>
        </w:rPr>
        <w:t>На информационных стендах размещается следующая информация:</w:t>
      </w:r>
    </w:p>
    <w:p w:rsidR="00E16FB5" w:rsidRPr="005B77C7" w:rsidRDefault="00E16FB5" w:rsidP="0094646C">
      <w:pPr>
        <w:spacing w:before="100" w:beforeAutospacing="1" w:after="100" w:afterAutospacing="1"/>
        <w:rPr>
          <w:szCs w:val="28"/>
        </w:rPr>
      </w:pPr>
      <w:r w:rsidRPr="005B77C7">
        <w:rPr>
          <w:szCs w:val="28"/>
        </w:rPr>
        <w:t xml:space="preserve">- контактные телефоны </w:t>
      </w:r>
      <w:r w:rsidR="00035DBF" w:rsidRPr="005B77C7">
        <w:rPr>
          <w:szCs w:val="28"/>
        </w:rPr>
        <w:t>отдела</w:t>
      </w:r>
      <w:r w:rsidRPr="005B77C7">
        <w:rPr>
          <w:szCs w:val="28"/>
        </w:rPr>
        <w:t>, адрес официального сайта администрации Турковского муниципального района</w:t>
      </w:r>
    </w:p>
    <w:p w:rsidR="00E16FB5" w:rsidRPr="005B77C7" w:rsidRDefault="00E16FB5" w:rsidP="0094646C">
      <w:pPr>
        <w:spacing w:before="100" w:beforeAutospacing="1" w:after="100" w:afterAutospacing="1"/>
        <w:rPr>
          <w:szCs w:val="28"/>
        </w:rPr>
      </w:pPr>
      <w:r w:rsidRPr="005B77C7">
        <w:rPr>
          <w:szCs w:val="28"/>
        </w:rPr>
        <w:t xml:space="preserve">- график работы </w:t>
      </w:r>
      <w:r w:rsidR="00035DBF" w:rsidRPr="005B77C7">
        <w:rPr>
          <w:szCs w:val="28"/>
        </w:rPr>
        <w:t>отдела</w:t>
      </w:r>
      <w:r w:rsidRPr="005B77C7">
        <w:rPr>
          <w:szCs w:val="28"/>
        </w:rPr>
        <w:t>;</w:t>
      </w:r>
    </w:p>
    <w:p w:rsidR="00E16FB5" w:rsidRPr="005B77C7" w:rsidRDefault="00E16FB5" w:rsidP="0094646C">
      <w:pPr>
        <w:spacing w:before="100" w:beforeAutospacing="1" w:after="100" w:afterAutospacing="1"/>
        <w:rPr>
          <w:szCs w:val="28"/>
        </w:rPr>
      </w:pPr>
      <w:r w:rsidRPr="005B77C7">
        <w:rPr>
          <w:szCs w:val="28"/>
        </w:rPr>
        <w:t>- извлечение из нормативных правовых актов, регулирующих предоставление муниципальной услуги;</w:t>
      </w:r>
    </w:p>
    <w:p w:rsidR="00E16FB5" w:rsidRPr="005B77C7" w:rsidRDefault="00E16FB5" w:rsidP="0094646C">
      <w:pPr>
        <w:spacing w:before="100" w:beforeAutospacing="1" w:after="100" w:afterAutospacing="1"/>
        <w:rPr>
          <w:szCs w:val="28"/>
        </w:rPr>
      </w:pPr>
      <w:r w:rsidRPr="005B77C7">
        <w:rPr>
          <w:szCs w:val="28"/>
        </w:rPr>
        <w:t>- перечень документов, которые необходимо представить для получения муниципальной услуги;</w:t>
      </w:r>
    </w:p>
    <w:p w:rsidR="00E16FB5" w:rsidRPr="005B77C7" w:rsidRDefault="00E16FB5" w:rsidP="0094646C">
      <w:pPr>
        <w:spacing w:before="100" w:beforeAutospacing="1" w:after="100" w:afterAutospacing="1"/>
        <w:rPr>
          <w:szCs w:val="28"/>
        </w:rPr>
      </w:pPr>
      <w:r w:rsidRPr="005B77C7">
        <w:rPr>
          <w:szCs w:val="28"/>
        </w:rPr>
        <w:t>- требования, предъявляемые к представленным документам;</w:t>
      </w:r>
    </w:p>
    <w:p w:rsidR="00E16FB5" w:rsidRPr="005B77C7" w:rsidRDefault="00E16FB5" w:rsidP="0094646C">
      <w:pPr>
        <w:spacing w:before="100" w:beforeAutospacing="1" w:after="100" w:afterAutospacing="1"/>
        <w:rPr>
          <w:szCs w:val="28"/>
        </w:rPr>
      </w:pPr>
      <w:r w:rsidRPr="005B77C7">
        <w:rPr>
          <w:szCs w:val="28"/>
        </w:rPr>
        <w:t>- срок предоставления муниципальной услуги;</w:t>
      </w:r>
    </w:p>
    <w:p w:rsidR="00E16FB5" w:rsidRPr="005B77C7" w:rsidRDefault="00E16FB5" w:rsidP="0094646C">
      <w:pPr>
        <w:spacing w:before="100" w:beforeAutospacing="1" w:after="100" w:afterAutospacing="1"/>
        <w:rPr>
          <w:szCs w:val="28"/>
        </w:rPr>
      </w:pPr>
      <w:r w:rsidRPr="005B77C7">
        <w:rPr>
          <w:szCs w:val="28"/>
        </w:rPr>
        <w:t>- основания для отказа в предоставлении муниципальной услуги;</w:t>
      </w:r>
    </w:p>
    <w:p w:rsidR="0099068B" w:rsidRPr="005B77C7" w:rsidRDefault="0099068B" w:rsidP="0094646C">
      <w:pPr>
        <w:spacing w:before="100" w:beforeAutospacing="1" w:after="100" w:afterAutospacing="1"/>
        <w:rPr>
          <w:szCs w:val="28"/>
        </w:rPr>
      </w:pPr>
      <w:r w:rsidRPr="005B77C7">
        <w:rPr>
          <w:szCs w:val="28"/>
        </w:rPr>
        <w:t>- порядок обжалования действий (бездействий) и решений, осуществляемых (принятых) в ходе предоставления муниципальной услуги;</w:t>
      </w:r>
    </w:p>
    <w:p w:rsidR="0099068B" w:rsidRPr="005B77C7" w:rsidRDefault="0099068B" w:rsidP="0094646C">
      <w:pPr>
        <w:spacing w:before="100" w:beforeAutospacing="1" w:after="100" w:afterAutospacing="1"/>
        <w:rPr>
          <w:szCs w:val="28"/>
        </w:rPr>
      </w:pPr>
      <w:r w:rsidRPr="005B77C7">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5B77C7" w:rsidRDefault="000A6CFE" w:rsidP="0094646C">
      <w:pPr>
        <w:spacing w:before="100" w:beforeAutospacing="1" w:after="100" w:afterAutospacing="1"/>
        <w:rPr>
          <w:szCs w:val="28"/>
        </w:rPr>
      </w:pPr>
      <w:r w:rsidRPr="005B77C7">
        <w:rPr>
          <w:szCs w:val="28"/>
        </w:rPr>
        <w:t xml:space="preserve">2.12.3. </w:t>
      </w:r>
      <w:r w:rsidR="00E16FB5" w:rsidRPr="005B77C7">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B77C7" w:rsidRDefault="000A6CFE" w:rsidP="0094646C">
      <w:pPr>
        <w:spacing w:before="100" w:beforeAutospacing="1" w:after="100" w:afterAutospacing="1"/>
        <w:rPr>
          <w:szCs w:val="28"/>
        </w:rPr>
      </w:pPr>
      <w:r w:rsidRPr="005B77C7">
        <w:rPr>
          <w:szCs w:val="28"/>
        </w:rPr>
        <w:t xml:space="preserve">2.12.4. </w:t>
      </w:r>
      <w:r w:rsidR="00E16FB5" w:rsidRPr="005B77C7">
        <w:rPr>
          <w:szCs w:val="28"/>
        </w:rPr>
        <w:t>Места для приема заявителей оснащаются столами, стульями, бумагой для записи, ручками (карандашами).</w:t>
      </w:r>
    </w:p>
    <w:p w:rsidR="00E16FB5" w:rsidRPr="005B77C7" w:rsidRDefault="000A6CFE" w:rsidP="0094646C">
      <w:pPr>
        <w:spacing w:before="100" w:beforeAutospacing="1" w:after="100" w:afterAutospacing="1"/>
        <w:rPr>
          <w:b/>
          <w:szCs w:val="28"/>
        </w:rPr>
      </w:pPr>
      <w:r w:rsidRPr="005B77C7">
        <w:rPr>
          <w:b/>
          <w:szCs w:val="28"/>
        </w:rPr>
        <w:t xml:space="preserve">2.13. </w:t>
      </w:r>
      <w:r w:rsidR="00E16FB5" w:rsidRPr="005B77C7">
        <w:rPr>
          <w:b/>
          <w:szCs w:val="28"/>
        </w:rPr>
        <w:t>Показатели доступности и качества муниципальной услуги</w:t>
      </w:r>
    </w:p>
    <w:p w:rsidR="00E16FB5" w:rsidRPr="005B77C7" w:rsidRDefault="000A6CFE" w:rsidP="0094646C">
      <w:pPr>
        <w:spacing w:before="100" w:beforeAutospacing="1" w:after="100" w:afterAutospacing="1"/>
        <w:rPr>
          <w:szCs w:val="28"/>
        </w:rPr>
      </w:pPr>
      <w:r w:rsidRPr="005B77C7">
        <w:rPr>
          <w:szCs w:val="28"/>
        </w:rPr>
        <w:t xml:space="preserve">2.13.1. </w:t>
      </w:r>
      <w:r w:rsidR="00E16FB5" w:rsidRPr="005B77C7">
        <w:rPr>
          <w:szCs w:val="28"/>
        </w:rPr>
        <w:t>Показателями доступности и качества муниципальной услуги являются:</w:t>
      </w:r>
    </w:p>
    <w:p w:rsidR="00E16FB5" w:rsidRPr="005B77C7" w:rsidRDefault="00E16FB5" w:rsidP="0094646C">
      <w:pPr>
        <w:spacing w:before="100" w:beforeAutospacing="1" w:after="100" w:afterAutospacing="1"/>
        <w:rPr>
          <w:szCs w:val="28"/>
        </w:rPr>
      </w:pPr>
      <w:r w:rsidRPr="005B77C7">
        <w:rPr>
          <w:szCs w:val="28"/>
        </w:rPr>
        <w:t>- своевременность предоставления муниципальной услуги;</w:t>
      </w:r>
    </w:p>
    <w:p w:rsidR="00E16FB5" w:rsidRPr="005B77C7" w:rsidRDefault="00E16FB5" w:rsidP="0094646C">
      <w:pPr>
        <w:spacing w:before="100" w:beforeAutospacing="1" w:after="100" w:afterAutospacing="1"/>
        <w:rPr>
          <w:szCs w:val="28"/>
        </w:rPr>
      </w:pPr>
      <w:r w:rsidRPr="005B77C7">
        <w:rPr>
          <w:szCs w:val="28"/>
        </w:rPr>
        <w:t>- достоверность и полнота информирования заявителя о ходе рассмотрения его обращения;</w:t>
      </w:r>
    </w:p>
    <w:p w:rsidR="00E16FB5" w:rsidRPr="005B77C7" w:rsidRDefault="00E16FB5" w:rsidP="0094646C">
      <w:pPr>
        <w:spacing w:before="100" w:beforeAutospacing="1" w:after="100" w:afterAutospacing="1"/>
        <w:rPr>
          <w:szCs w:val="28"/>
        </w:rPr>
      </w:pPr>
      <w:r w:rsidRPr="005B77C7">
        <w:rPr>
          <w:szCs w:val="28"/>
        </w:rPr>
        <w:t>- удобство и доступность получения заявителем информации о порядке предоставления муниципальной услуги.</w:t>
      </w:r>
    </w:p>
    <w:p w:rsidR="00E16FB5" w:rsidRPr="005B77C7" w:rsidRDefault="000A6CFE" w:rsidP="0094646C">
      <w:pPr>
        <w:spacing w:before="100" w:beforeAutospacing="1" w:after="100" w:afterAutospacing="1"/>
        <w:rPr>
          <w:szCs w:val="28"/>
        </w:rPr>
      </w:pPr>
      <w:r w:rsidRPr="005B77C7">
        <w:rPr>
          <w:szCs w:val="28"/>
        </w:rPr>
        <w:t xml:space="preserve">2.13.2. </w:t>
      </w:r>
      <w:r w:rsidR="00E16FB5" w:rsidRPr="005B77C7">
        <w:rPr>
          <w:szCs w:val="28"/>
        </w:rPr>
        <w:t>Оценка качества и доступности муниципальной услуги должна осуществляться по следующим показателям:</w:t>
      </w:r>
    </w:p>
    <w:p w:rsidR="00E16FB5" w:rsidRPr="005B77C7" w:rsidRDefault="00E16FB5" w:rsidP="0094646C">
      <w:pPr>
        <w:spacing w:before="100" w:beforeAutospacing="1" w:after="100" w:afterAutospacing="1"/>
        <w:rPr>
          <w:szCs w:val="28"/>
        </w:rPr>
      </w:pPr>
      <w:r w:rsidRPr="005B77C7">
        <w:rPr>
          <w:szCs w:val="28"/>
        </w:rPr>
        <w:lastRenderedPageBreak/>
        <w:t>- количество жалоб (претензий) и обращений заявителей на качество и доступность муниципальной услуги от общего количества жалоб;</w:t>
      </w:r>
    </w:p>
    <w:p w:rsidR="00E16FB5" w:rsidRPr="005B77C7" w:rsidRDefault="00E16FB5" w:rsidP="0094646C">
      <w:pPr>
        <w:spacing w:before="100" w:beforeAutospacing="1" w:after="100" w:afterAutospacing="1"/>
        <w:rPr>
          <w:szCs w:val="28"/>
        </w:rPr>
      </w:pPr>
      <w:r w:rsidRPr="005B77C7">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B77C7" w:rsidRDefault="00E16FB5" w:rsidP="0094646C">
      <w:pPr>
        <w:spacing w:before="100" w:beforeAutospacing="1" w:after="100" w:afterAutospacing="1"/>
        <w:rPr>
          <w:szCs w:val="28"/>
        </w:rPr>
      </w:pPr>
      <w:r w:rsidRPr="005B77C7">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B77C7" w:rsidRDefault="000A6CFE" w:rsidP="0094646C">
      <w:pPr>
        <w:spacing w:before="100" w:beforeAutospacing="1" w:after="100" w:afterAutospacing="1"/>
        <w:rPr>
          <w:szCs w:val="28"/>
        </w:rPr>
      </w:pPr>
      <w:r w:rsidRPr="005B77C7">
        <w:rPr>
          <w:szCs w:val="28"/>
        </w:rPr>
        <w:t xml:space="preserve">2.13.3. </w:t>
      </w:r>
      <w:r w:rsidR="00E16FB5" w:rsidRPr="005B77C7">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B77C7" w:rsidRDefault="000A6CFE" w:rsidP="0094646C">
      <w:pPr>
        <w:spacing w:before="100" w:beforeAutospacing="1" w:after="100" w:afterAutospacing="1"/>
        <w:rPr>
          <w:szCs w:val="28"/>
        </w:rPr>
      </w:pPr>
      <w:r w:rsidRPr="005B77C7">
        <w:rPr>
          <w:szCs w:val="28"/>
        </w:rPr>
        <w:t xml:space="preserve">2.13.4. </w:t>
      </w:r>
      <w:r w:rsidR="00E16FB5" w:rsidRPr="005B77C7">
        <w:rPr>
          <w:szCs w:val="28"/>
        </w:rPr>
        <w:t xml:space="preserve">Заявитель (либо его представитель) осуществляет взаимодействие при предоставлении муниципальной услуги с должностными лицами </w:t>
      </w:r>
      <w:r w:rsidR="00035DBF" w:rsidRPr="005B77C7">
        <w:rPr>
          <w:szCs w:val="28"/>
        </w:rPr>
        <w:t>отдела</w:t>
      </w:r>
      <w:r w:rsidR="00E16FB5" w:rsidRPr="005B77C7">
        <w:rPr>
          <w:szCs w:val="28"/>
        </w:rPr>
        <w:t xml:space="preserve"> дважды: при предоставлении документов лично и при получении результата предоставления муниципальной услуги.</w:t>
      </w:r>
    </w:p>
    <w:p w:rsidR="00E16FB5" w:rsidRPr="005B77C7" w:rsidRDefault="00E16FB5" w:rsidP="0094646C">
      <w:pPr>
        <w:spacing w:before="100" w:beforeAutospacing="1" w:after="100" w:afterAutospacing="1"/>
        <w:rPr>
          <w:szCs w:val="28"/>
        </w:rPr>
      </w:pPr>
      <w:r w:rsidRPr="005B77C7">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B77C7" w:rsidRDefault="00A572E0" w:rsidP="0094646C">
      <w:pPr>
        <w:autoSpaceDE w:val="0"/>
        <w:autoSpaceDN w:val="0"/>
        <w:adjustRightInd w:val="0"/>
        <w:spacing w:before="100" w:beforeAutospacing="1" w:after="100" w:afterAutospacing="1"/>
        <w:rPr>
          <w:b/>
          <w:szCs w:val="28"/>
        </w:rPr>
      </w:pPr>
      <w:r w:rsidRPr="005B77C7">
        <w:rPr>
          <w:b/>
          <w:szCs w:val="28"/>
        </w:rPr>
        <w:t>2.14. Особенности предоставления муниципальной услуги в многофункциональных центрах и в электронной форме</w:t>
      </w:r>
    </w:p>
    <w:p w:rsidR="00E16FB5" w:rsidRPr="005B77C7" w:rsidRDefault="00A572E0" w:rsidP="0094646C">
      <w:pPr>
        <w:autoSpaceDE w:val="0"/>
        <w:autoSpaceDN w:val="0"/>
        <w:adjustRightInd w:val="0"/>
        <w:spacing w:before="100" w:beforeAutospacing="1" w:after="100" w:afterAutospacing="1"/>
        <w:rPr>
          <w:szCs w:val="28"/>
        </w:rPr>
      </w:pPr>
      <w:r w:rsidRPr="005B77C7">
        <w:rPr>
          <w:szCs w:val="28"/>
        </w:rPr>
        <w:t xml:space="preserve">2.14.1. </w:t>
      </w:r>
      <w:r w:rsidR="00E16FB5" w:rsidRPr="005B77C7">
        <w:rPr>
          <w:szCs w:val="28"/>
        </w:rPr>
        <w:t xml:space="preserve">Предоставление муниципальной услуги в </w:t>
      </w:r>
      <w:r w:rsidRPr="005B77C7">
        <w:rPr>
          <w:szCs w:val="28"/>
        </w:rPr>
        <w:t xml:space="preserve">многофункциональном центре </w:t>
      </w:r>
      <w:r w:rsidR="00E16FB5" w:rsidRPr="005B77C7">
        <w:rPr>
          <w:szCs w:val="28"/>
        </w:rPr>
        <w:t>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Default="00A572E0" w:rsidP="0094646C">
      <w:pPr>
        <w:autoSpaceDE w:val="0"/>
        <w:autoSpaceDN w:val="0"/>
        <w:adjustRightInd w:val="0"/>
        <w:spacing w:before="100" w:beforeAutospacing="1" w:after="100" w:afterAutospacing="1"/>
        <w:rPr>
          <w:szCs w:val="28"/>
        </w:rPr>
      </w:pPr>
      <w:r w:rsidRPr="005B77C7">
        <w:rPr>
          <w:szCs w:val="28"/>
        </w:rPr>
        <w:t xml:space="preserve">2.14.2. </w:t>
      </w:r>
      <w:r w:rsidR="00E16FB5" w:rsidRPr="005B77C7">
        <w:rPr>
          <w:szCs w:val="28"/>
        </w:rPr>
        <w:t xml:space="preserve">Подача документов может осуществляться в электронном виде на почтовый адрес </w:t>
      </w:r>
      <w:proofErr w:type="spellStart"/>
      <w:r w:rsidR="007B7D2D" w:rsidRPr="00074121">
        <w:rPr>
          <w:szCs w:val="28"/>
          <w:lang w:val="en-US"/>
        </w:rPr>
        <w:t>OrgTurki</w:t>
      </w:r>
      <w:proofErr w:type="spellEnd"/>
      <w:r w:rsidR="007B7D2D" w:rsidRPr="00074121">
        <w:rPr>
          <w:szCs w:val="28"/>
        </w:rPr>
        <w:t>@</w:t>
      </w:r>
      <w:proofErr w:type="spellStart"/>
      <w:r w:rsidR="007B7D2D" w:rsidRPr="00074121">
        <w:rPr>
          <w:szCs w:val="28"/>
          <w:lang w:val="en-US"/>
        </w:rPr>
        <w:t>yandex</w:t>
      </w:r>
      <w:proofErr w:type="spellEnd"/>
      <w:r w:rsidR="007B7D2D" w:rsidRPr="00074121">
        <w:rPr>
          <w:szCs w:val="28"/>
        </w:rPr>
        <w:t>.</w:t>
      </w:r>
      <w:proofErr w:type="spellStart"/>
      <w:r w:rsidR="007B7D2D" w:rsidRPr="00074121">
        <w:rPr>
          <w:szCs w:val="28"/>
          <w:lang w:val="en-US"/>
        </w:rPr>
        <w:t>ru</w:t>
      </w:r>
      <w:proofErr w:type="spellEnd"/>
      <w:r w:rsidR="00E16FB5" w:rsidRPr="005B77C7">
        <w:rPr>
          <w:szCs w:val="28"/>
        </w:rPr>
        <w:t>,а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w:t>
      </w:r>
      <w:proofErr w:type="spellStart"/>
      <w:r w:rsidR="00E16FB5" w:rsidRPr="005B77C7">
        <w:rPr>
          <w:szCs w:val="28"/>
        </w:rPr>
        <w:t>http</w:t>
      </w:r>
      <w:proofErr w:type="spellEnd"/>
      <w:r w:rsidR="00E16FB5" w:rsidRPr="005B77C7">
        <w:rPr>
          <w:szCs w:val="28"/>
        </w:rPr>
        <w:t>://64.gosuslugi.ru/).</w:t>
      </w:r>
    </w:p>
    <w:p w:rsidR="007F50E0" w:rsidRPr="005B77C7" w:rsidRDefault="007F50E0" w:rsidP="0094646C">
      <w:pPr>
        <w:autoSpaceDE w:val="0"/>
        <w:autoSpaceDN w:val="0"/>
        <w:adjustRightInd w:val="0"/>
        <w:spacing w:before="100" w:beforeAutospacing="1" w:after="100" w:afterAutospacing="1"/>
        <w:rPr>
          <w:szCs w:val="28"/>
        </w:rPr>
      </w:pPr>
    </w:p>
    <w:p w:rsidR="006B5E85" w:rsidRPr="005B77C7" w:rsidRDefault="006B5E85" w:rsidP="007F50E0">
      <w:pPr>
        <w:autoSpaceDE w:val="0"/>
        <w:autoSpaceDN w:val="0"/>
        <w:adjustRightInd w:val="0"/>
        <w:ind w:firstLine="0"/>
        <w:jc w:val="center"/>
        <w:rPr>
          <w:b/>
          <w:szCs w:val="28"/>
        </w:rPr>
      </w:pPr>
      <w:r w:rsidRPr="005B77C7">
        <w:rPr>
          <w:b/>
          <w:szCs w:val="28"/>
        </w:rPr>
        <w:t>3. СОСТАВ, ПОСЛЕДОВАТЕЛЬНОСТЬ И СРОКИ ВЫПОЛНЕНИЯ</w:t>
      </w:r>
    </w:p>
    <w:p w:rsidR="006B5E85" w:rsidRDefault="006B5E85" w:rsidP="007F50E0">
      <w:pPr>
        <w:autoSpaceDE w:val="0"/>
        <w:autoSpaceDN w:val="0"/>
        <w:adjustRightInd w:val="0"/>
        <w:ind w:firstLine="0"/>
        <w:jc w:val="center"/>
        <w:rPr>
          <w:b/>
          <w:szCs w:val="28"/>
        </w:rPr>
      </w:pPr>
      <w:r w:rsidRPr="005B77C7">
        <w:rPr>
          <w:b/>
          <w:szCs w:val="28"/>
        </w:rPr>
        <w:t>АДМИНИСТРАТИВНЫХ ПРОЦЕДУР, ТРЕБОВАНИЯ К ПОРЯДКУ ИХ ВЫПОЛНЕНИЯ</w:t>
      </w:r>
    </w:p>
    <w:p w:rsidR="007F50E0" w:rsidRDefault="007F50E0" w:rsidP="0094646C">
      <w:pPr>
        <w:autoSpaceDE w:val="0"/>
        <w:autoSpaceDN w:val="0"/>
        <w:adjustRightInd w:val="0"/>
        <w:rPr>
          <w:b/>
          <w:szCs w:val="28"/>
        </w:rPr>
      </w:pPr>
    </w:p>
    <w:p w:rsidR="002805B8" w:rsidRPr="002805B8" w:rsidRDefault="00072597" w:rsidP="002805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 </w:t>
      </w:r>
      <w:r w:rsidR="002805B8" w:rsidRPr="002805B8">
        <w:rPr>
          <w:rFonts w:ascii="Times New Roman" w:hAnsi="Times New Roman" w:cs="Times New Roman"/>
          <w:sz w:val="28"/>
          <w:szCs w:val="28"/>
        </w:rPr>
        <w:t xml:space="preserve">Предоставление муниципальной услуги в случае, если земельный участок предстоит </w:t>
      </w:r>
      <w:proofErr w:type="gramStart"/>
      <w:r w:rsidR="002805B8" w:rsidRPr="002805B8">
        <w:rPr>
          <w:rFonts w:ascii="Times New Roman" w:hAnsi="Times New Roman" w:cs="Times New Roman"/>
          <w:sz w:val="28"/>
          <w:szCs w:val="28"/>
        </w:rPr>
        <w:t>образовать</w:t>
      </w:r>
      <w:proofErr w:type="gramEnd"/>
      <w:r w:rsidR="002805B8" w:rsidRPr="002805B8">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включает в себя следующие административные процедуры:</w:t>
      </w:r>
    </w:p>
    <w:p w:rsidR="002805B8" w:rsidRPr="002805B8" w:rsidRDefault="002805B8" w:rsidP="002805B8">
      <w:pPr>
        <w:pStyle w:val="ConsPlusNormal"/>
        <w:jc w:val="both"/>
        <w:rPr>
          <w:rFonts w:ascii="Times New Roman" w:hAnsi="Times New Roman" w:cs="Times New Roman"/>
          <w:sz w:val="28"/>
          <w:szCs w:val="28"/>
        </w:rPr>
      </w:pPr>
      <w:r w:rsidRPr="002805B8">
        <w:rPr>
          <w:rFonts w:ascii="Times New Roman" w:hAnsi="Times New Roman" w:cs="Times New Roman"/>
          <w:sz w:val="28"/>
          <w:szCs w:val="28"/>
        </w:rPr>
        <w:t>-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805B8" w:rsidRDefault="002805B8" w:rsidP="002805B8">
      <w:pPr>
        <w:pStyle w:val="ConsPlusNormal"/>
        <w:jc w:val="both"/>
        <w:rPr>
          <w:rFonts w:ascii="Times New Roman" w:hAnsi="Times New Roman" w:cs="Times New Roman"/>
          <w:sz w:val="28"/>
          <w:szCs w:val="28"/>
        </w:rPr>
      </w:pPr>
      <w:r w:rsidRPr="002805B8">
        <w:rPr>
          <w:rFonts w:ascii="Times New Roman" w:hAnsi="Times New Roman" w:cs="Times New Roman"/>
          <w:sz w:val="28"/>
          <w:szCs w:val="28"/>
        </w:rPr>
        <w:t>- прием и регистрация заявления о проведен</w:t>
      </w:r>
      <w:proofErr w:type="gramStart"/>
      <w:r w:rsidRPr="002805B8">
        <w:rPr>
          <w:rFonts w:ascii="Times New Roman" w:hAnsi="Times New Roman" w:cs="Times New Roman"/>
          <w:sz w:val="28"/>
          <w:szCs w:val="28"/>
        </w:rPr>
        <w:t>ии ау</w:t>
      </w:r>
      <w:proofErr w:type="gramEnd"/>
      <w:r w:rsidRPr="002805B8">
        <w:rPr>
          <w:rFonts w:ascii="Times New Roman" w:hAnsi="Times New Roman" w:cs="Times New Roman"/>
          <w:sz w:val="28"/>
          <w:szCs w:val="28"/>
        </w:rPr>
        <w:t>кциона и документов к нему;</w:t>
      </w:r>
    </w:p>
    <w:p w:rsidR="00D95E8C" w:rsidRPr="002805B8" w:rsidRDefault="00D95E8C" w:rsidP="002805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95E8C">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муниципальных услуги;</w:t>
      </w:r>
    </w:p>
    <w:p w:rsidR="002805B8" w:rsidRPr="002805B8" w:rsidRDefault="002805B8" w:rsidP="002805B8">
      <w:pPr>
        <w:pStyle w:val="ConsPlusNormal"/>
        <w:jc w:val="both"/>
        <w:rPr>
          <w:rFonts w:ascii="Times New Roman" w:hAnsi="Times New Roman" w:cs="Times New Roman"/>
          <w:sz w:val="28"/>
          <w:szCs w:val="28"/>
        </w:rPr>
      </w:pPr>
      <w:r w:rsidRPr="002805B8">
        <w:rPr>
          <w:rFonts w:ascii="Times New Roman" w:hAnsi="Times New Roman" w:cs="Times New Roman"/>
          <w:sz w:val="28"/>
          <w:szCs w:val="28"/>
        </w:rPr>
        <w:lastRenderedPageBreak/>
        <w:t>- экспертиза представленных документов;</w:t>
      </w:r>
    </w:p>
    <w:p w:rsidR="002805B8" w:rsidRPr="002805B8" w:rsidRDefault="002805B8" w:rsidP="002805B8">
      <w:pPr>
        <w:pStyle w:val="ConsPlusNormal"/>
        <w:jc w:val="both"/>
        <w:rPr>
          <w:rFonts w:ascii="Times New Roman" w:hAnsi="Times New Roman" w:cs="Times New Roman"/>
          <w:sz w:val="28"/>
          <w:szCs w:val="28"/>
        </w:rPr>
      </w:pPr>
      <w:r w:rsidRPr="002805B8">
        <w:rPr>
          <w:rFonts w:ascii="Times New Roman" w:hAnsi="Times New Roman" w:cs="Times New Roman"/>
          <w:sz w:val="28"/>
          <w:szCs w:val="28"/>
        </w:rPr>
        <w:t>- принятие решения о проведен</w:t>
      </w:r>
      <w:proofErr w:type="gramStart"/>
      <w:r w:rsidRPr="002805B8">
        <w:rPr>
          <w:rFonts w:ascii="Times New Roman" w:hAnsi="Times New Roman" w:cs="Times New Roman"/>
          <w:sz w:val="28"/>
          <w:szCs w:val="28"/>
        </w:rPr>
        <w:t>ии ау</w:t>
      </w:r>
      <w:proofErr w:type="gramEnd"/>
      <w:r w:rsidRPr="002805B8">
        <w:rPr>
          <w:rFonts w:ascii="Times New Roman" w:hAnsi="Times New Roman" w:cs="Times New Roman"/>
          <w:sz w:val="28"/>
          <w:szCs w:val="28"/>
        </w:rPr>
        <w:t>кциона либо решения об отказе в проведении аукциона;</w:t>
      </w:r>
    </w:p>
    <w:p w:rsidR="002805B8" w:rsidRPr="002805B8" w:rsidRDefault="002805B8" w:rsidP="002805B8">
      <w:pPr>
        <w:pStyle w:val="ConsPlusNormal"/>
        <w:jc w:val="both"/>
        <w:rPr>
          <w:rFonts w:ascii="Times New Roman" w:hAnsi="Times New Roman" w:cs="Times New Roman"/>
          <w:sz w:val="28"/>
          <w:szCs w:val="28"/>
        </w:rPr>
      </w:pPr>
      <w:r w:rsidRPr="002805B8">
        <w:rPr>
          <w:rFonts w:ascii="Times New Roman" w:hAnsi="Times New Roman" w:cs="Times New Roman"/>
          <w:sz w:val="28"/>
          <w:szCs w:val="28"/>
        </w:rPr>
        <w:t>- проведение аукциона, заключение договора.</w:t>
      </w:r>
    </w:p>
    <w:p w:rsidR="002805B8" w:rsidRPr="00D95E8C" w:rsidRDefault="002805B8" w:rsidP="002805B8">
      <w:pPr>
        <w:pStyle w:val="ConsPlusNormal"/>
        <w:jc w:val="both"/>
        <w:rPr>
          <w:rFonts w:ascii="Times New Roman" w:hAnsi="Times New Roman" w:cs="Times New Roman"/>
          <w:b/>
          <w:sz w:val="28"/>
          <w:szCs w:val="28"/>
        </w:rPr>
      </w:pPr>
      <w:r w:rsidRPr="00D95E8C">
        <w:rPr>
          <w:rFonts w:ascii="Times New Roman" w:hAnsi="Times New Roman" w:cs="Times New Roman"/>
          <w:b/>
          <w:sz w:val="28"/>
          <w:szCs w:val="28"/>
        </w:rPr>
        <w:t>3.1.</w:t>
      </w:r>
      <w:r w:rsidR="00072597" w:rsidRPr="00D95E8C">
        <w:rPr>
          <w:rFonts w:ascii="Times New Roman" w:hAnsi="Times New Roman" w:cs="Times New Roman"/>
          <w:b/>
          <w:sz w:val="28"/>
          <w:szCs w:val="28"/>
        </w:rPr>
        <w:t>1</w:t>
      </w:r>
      <w:r w:rsidRPr="00D95E8C">
        <w:rPr>
          <w:rFonts w:ascii="Times New Roman" w:hAnsi="Times New Roman" w:cs="Times New Roman"/>
          <w:b/>
          <w:sz w:val="28"/>
          <w:szCs w:val="28"/>
        </w:rPr>
        <w:t>.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w:t>
      </w:r>
      <w:r w:rsidR="00D95E8C">
        <w:rPr>
          <w:rFonts w:ascii="Times New Roman" w:hAnsi="Times New Roman" w:cs="Times New Roman"/>
          <w:b/>
          <w:sz w:val="28"/>
          <w:szCs w:val="28"/>
        </w:rPr>
        <w:t>рация прав на земельный участок</w:t>
      </w:r>
    </w:p>
    <w:p w:rsidR="002805B8" w:rsidRPr="002805B8" w:rsidRDefault="002805B8" w:rsidP="002805B8">
      <w:pPr>
        <w:pStyle w:val="ConsPlusNormal"/>
        <w:jc w:val="both"/>
        <w:rPr>
          <w:rFonts w:ascii="Times New Roman" w:hAnsi="Times New Roman" w:cs="Times New Roman"/>
          <w:sz w:val="28"/>
          <w:szCs w:val="28"/>
        </w:rPr>
      </w:pPr>
      <w:r w:rsidRPr="002805B8">
        <w:rPr>
          <w:rFonts w:ascii="Times New Roman" w:hAnsi="Times New Roman" w:cs="Times New Roman"/>
          <w:sz w:val="28"/>
          <w:szCs w:val="28"/>
        </w:rPr>
        <w:t>3.1.1.1. Основанием для начала административной процедуры является обращение заявителя с заявлением об утверждении схемы расположения земельного участка на кадастровом плане территории.</w:t>
      </w:r>
    </w:p>
    <w:p w:rsidR="00072597" w:rsidRDefault="002805B8" w:rsidP="00072597">
      <w:pPr>
        <w:autoSpaceDE w:val="0"/>
        <w:autoSpaceDN w:val="0"/>
        <w:adjustRightInd w:val="0"/>
        <w:rPr>
          <w:bCs/>
          <w:szCs w:val="28"/>
        </w:rPr>
      </w:pPr>
      <w:r w:rsidRPr="002805B8">
        <w:rPr>
          <w:szCs w:val="28"/>
        </w:rPr>
        <w:t xml:space="preserve">3.1.1.2. </w:t>
      </w:r>
      <w:r w:rsidR="00072597">
        <w:rPr>
          <w:bCs/>
          <w:szCs w:val="28"/>
        </w:rPr>
        <w:t>Утверждение схемы расположения земельного участка на кадастровом плане территории осуществляется в соответствии с Порядком утверждения схем расположения земельных участков на кадастровом плане территории, утвержденным муниципальным правовым актом.</w:t>
      </w:r>
    </w:p>
    <w:p w:rsidR="002805B8" w:rsidRDefault="002805B8" w:rsidP="002805B8">
      <w:pPr>
        <w:pStyle w:val="ConsPlusNormal"/>
        <w:jc w:val="both"/>
        <w:rPr>
          <w:rFonts w:ascii="Times New Roman" w:hAnsi="Times New Roman" w:cs="Times New Roman"/>
          <w:sz w:val="28"/>
          <w:szCs w:val="28"/>
        </w:rPr>
      </w:pPr>
      <w:r w:rsidRPr="002805B8">
        <w:rPr>
          <w:rFonts w:ascii="Times New Roman" w:hAnsi="Times New Roman" w:cs="Times New Roman"/>
          <w:sz w:val="28"/>
          <w:szCs w:val="28"/>
        </w:rPr>
        <w:t>3.1.1.3. Проведение кадастровых работ, государственного кадастрового учета и государственной регистрации прав на земельный участок, образование которого осуществляется на основании схемы расположения земельного участка, осуществляется в соответствии с действующим законодательством.</w:t>
      </w:r>
    </w:p>
    <w:p w:rsidR="005D3794" w:rsidRPr="007F50E0" w:rsidRDefault="005D3794" w:rsidP="0094646C">
      <w:pPr>
        <w:pStyle w:val="ConsPlusNormal"/>
        <w:ind w:firstLine="709"/>
        <w:jc w:val="both"/>
        <w:rPr>
          <w:rFonts w:ascii="Times New Roman" w:hAnsi="Times New Roman" w:cs="Times New Roman"/>
          <w:b/>
          <w:sz w:val="28"/>
          <w:szCs w:val="28"/>
        </w:rPr>
      </w:pPr>
      <w:r w:rsidRPr="00B3121D">
        <w:rPr>
          <w:rFonts w:ascii="Times New Roman" w:hAnsi="Times New Roman" w:cs="Times New Roman"/>
          <w:b/>
          <w:sz w:val="28"/>
          <w:szCs w:val="28"/>
        </w:rPr>
        <w:t>3.</w:t>
      </w:r>
      <w:r w:rsidR="00072597">
        <w:rPr>
          <w:rFonts w:ascii="Times New Roman" w:hAnsi="Times New Roman" w:cs="Times New Roman"/>
          <w:b/>
          <w:sz w:val="28"/>
          <w:szCs w:val="28"/>
        </w:rPr>
        <w:t>1</w:t>
      </w:r>
      <w:r w:rsidRPr="00B3121D">
        <w:rPr>
          <w:rFonts w:ascii="Times New Roman" w:hAnsi="Times New Roman" w:cs="Times New Roman"/>
          <w:b/>
          <w:sz w:val="28"/>
          <w:szCs w:val="28"/>
        </w:rPr>
        <w:t>.</w:t>
      </w:r>
      <w:r w:rsidR="00072597">
        <w:rPr>
          <w:rFonts w:ascii="Times New Roman" w:hAnsi="Times New Roman" w:cs="Times New Roman"/>
          <w:b/>
          <w:sz w:val="28"/>
          <w:szCs w:val="28"/>
        </w:rPr>
        <w:t>2.</w:t>
      </w:r>
      <w:r>
        <w:rPr>
          <w:rFonts w:ascii="Times New Roman" w:hAnsi="Times New Roman" w:cs="Times New Roman"/>
          <w:sz w:val="28"/>
          <w:szCs w:val="28"/>
        </w:rPr>
        <w:t xml:space="preserve"> </w:t>
      </w:r>
      <w:r w:rsidRPr="007F50E0">
        <w:rPr>
          <w:rFonts w:ascii="Times New Roman" w:hAnsi="Times New Roman" w:cs="Times New Roman"/>
          <w:b/>
          <w:sz w:val="28"/>
          <w:szCs w:val="28"/>
        </w:rPr>
        <w:t>Прием и регистрация заявления о проведен</w:t>
      </w:r>
      <w:proofErr w:type="gramStart"/>
      <w:r w:rsidRPr="007F50E0">
        <w:rPr>
          <w:rFonts w:ascii="Times New Roman" w:hAnsi="Times New Roman" w:cs="Times New Roman"/>
          <w:b/>
          <w:sz w:val="28"/>
          <w:szCs w:val="28"/>
        </w:rPr>
        <w:t>ии ау</w:t>
      </w:r>
      <w:proofErr w:type="gramEnd"/>
      <w:r w:rsidRPr="007F50E0">
        <w:rPr>
          <w:rFonts w:ascii="Times New Roman" w:hAnsi="Times New Roman" w:cs="Times New Roman"/>
          <w:b/>
          <w:sz w:val="28"/>
          <w:szCs w:val="28"/>
        </w:rPr>
        <w:t>кциона и документов к нему.</w:t>
      </w:r>
    </w:p>
    <w:p w:rsidR="005D3794" w:rsidRDefault="00082E99" w:rsidP="0008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72597">
        <w:rPr>
          <w:rFonts w:ascii="Times New Roman" w:hAnsi="Times New Roman" w:cs="Times New Roman"/>
          <w:sz w:val="28"/>
          <w:szCs w:val="28"/>
        </w:rPr>
        <w:t>1.2.</w:t>
      </w:r>
      <w:r>
        <w:rPr>
          <w:rFonts w:ascii="Times New Roman" w:hAnsi="Times New Roman" w:cs="Times New Roman"/>
          <w:sz w:val="28"/>
          <w:szCs w:val="28"/>
        </w:rPr>
        <w:t xml:space="preserve">1. </w:t>
      </w:r>
      <w:r w:rsidR="005D3794">
        <w:rPr>
          <w:rFonts w:ascii="Times New Roman" w:hAnsi="Times New Roman" w:cs="Times New Roman"/>
          <w:sz w:val="28"/>
          <w:szCs w:val="28"/>
        </w:rPr>
        <w:t>Основанием для начала административной процедуры является обращение заявителя в</w:t>
      </w:r>
      <w:r w:rsidR="00074121">
        <w:rPr>
          <w:rFonts w:ascii="Times New Roman" w:hAnsi="Times New Roman" w:cs="Times New Roman"/>
          <w:sz w:val="28"/>
          <w:szCs w:val="28"/>
        </w:rPr>
        <w:t xml:space="preserve"> </w:t>
      </w:r>
      <w:r>
        <w:rPr>
          <w:rFonts w:ascii="Times New Roman" w:hAnsi="Times New Roman" w:cs="Times New Roman"/>
          <w:sz w:val="28"/>
          <w:szCs w:val="28"/>
        </w:rPr>
        <w:t>администрацию муниципального района</w:t>
      </w:r>
      <w:r w:rsidR="005D3794">
        <w:rPr>
          <w:rFonts w:ascii="Times New Roman" w:hAnsi="Times New Roman" w:cs="Times New Roman"/>
          <w:sz w:val="28"/>
          <w:szCs w:val="28"/>
        </w:rPr>
        <w:t xml:space="preserve"> с заявлением о проведен</w:t>
      </w:r>
      <w:proofErr w:type="gramStart"/>
      <w:r w:rsidR="005D3794">
        <w:rPr>
          <w:rFonts w:ascii="Times New Roman" w:hAnsi="Times New Roman" w:cs="Times New Roman"/>
          <w:sz w:val="28"/>
          <w:szCs w:val="28"/>
        </w:rPr>
        <w:t>ии ау</w:t>
      </w:r>
      <w:proofErr w:type="gramEnd"/>
      <w:r w:rsidR="005D3794">
        <w:rPr>
          <w:rFonts w:ascii="Times New Roman" w:hAnsi="Times New Roman" w:cs="Times New Roman"/>
          <w:sz w:val="28"/>
          <w:szCs w:val="28"/>
        </w:rPr>
        <w:t>кциона.</w:t>
      </w:r>
    </w:p>
    <w:p w:rsidR="00082E99" w:rsidRPr="00082E99" w:rsidRDefault="00072597" w:rsidP="0008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w:t>
      </w:r>
      <w:r w:rsidR="00082E99" w:rsidRPr="00082E99">
        <w:rPr>
          <w:rFonts w:ascii="Times New Roman" w:hAnsi="Times New Roman" w:cs="Times New Roman"/>
          <w:sz w:val="28"/>
          <w:szCs w:val="28"/>
        </w:rPr>
        <w:t xml:space="preserve"> Прием заявителя и регистрация документов осуществляется по адресу: 412070, Саратовская область, р.п. Турки, ул. Советская, дом 26. </w:t>
      </w:r>
    </w:p>
    <w:p w:rsidR="00082E99" w:rsidRPr="00082E99" w:rsidRDefault="00072597" w:rsidP="0008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w:t>
      </w:r>
      <w:r w:rsidR="00082E99" w:rsidRPr="00082E99">
        <w:rPr>
          <w:rFonts w:ascii="Times New Roman" w:hAnsi="Times New Roman" w:cs="Times New Roman"/>
          <w:sz w:val="28"/>
          <w:szCs w:val="28"/>
        </w:rPr>
        <w:t xml:space="preserve"> Документы подаются на имя главы администрации Турковского муниципального района:</w:t>
      </w:r>
    </w:p>
    <w:p w:rsidR="00082E99" w:rsidRPr="00082E99" w:rsidRDefault="00082E99" w:rsidP="00082E99">
      <w:pPr>
        <w:pStyle w:val="ConsPlusNormal"/>
        <w:ind w:firstLine="709"/>
        <w:jc w:val="both"/>
        <w:rPr>
          <w:rFonts w:ascii="Times New Roman" w:hAnsi="Times New Roman" w:cs="Times New Roman"/>
          <w:sz w:val="28"/>
          <w:szCs w:val="28"/>
        </w:rPr>
      </w:pPr>
      <w:r w:rsidRPr="00082E99">
        <w:rPr>
          <w:rFonts w:ascii="Times New Roman" w:hAnsi="Times New Roman" w:cs="Times New Roman"/>
          <w:sz w:val="28"/>
          <w:szCs w:val="28"/>
        </w:rPr>
        <w:t>- лично в приемную главы администрации Турковского муниципального района;</w:t>
      </w:r>
    </w:p>
    <w:p w:rsidR="00082E99" w:rsidRPr="00082E99" w:rsidRDefault="00082E99" w:rsidP="00082E99">
      <w:pPr>
        <w:pStyle w:val="ConsPlusNormal"/>
        <w:ind w:firstLine="709"/>
        <w:jc w:val="both"/>
        <w:rPr>
          <w:rFonts w:ascii="Times New Roman" w:hAnsi="Times New Roman" w:cs="Times New Roman"/>
          <w:sz w:val="28"/>
          <w:szCs w:val="28"/>
        </w:rPr>
      </w:pPr>
      <w:r w:rsidRPr="00082E99">
        <w:rPr>
          <w:rFonts w:ascii="Times New Roman" w:hAnsi="Times New Roman" w:cs="Times New Roman"/>
          <w:sz w:val="28"/>
          <w:szCs w:val="28"/>
        </w:rPr>
        <w:t>- почтовым отправлением на имя главы администрации Турковского муниципального района.</w:t>
      </w:r>
    </w:p>
    <w:p w:rsidR="00082E99" w:rsidRPr="00082E99" w:rsidRDefault="00082E99" w:rsidP="00082E99">
      <w:pPr>
        <w:pStyle w:val="ConsPlusNormal"/>
        <w:ind w:firstLine="709"/>
        <w:jc w:val="both"/>
        <w:rPr>
          <w:rFonts w:ascii="Times New Roman" w:hAnsi="Times New Roman" w:cs="Times New Roman"/>
          <w:sz w:val="28"/>
          <w:szCs w:val="28"/>
        </w:rPr>
      </w:pPr>
      <w:r w:rsidRPr="00082E99">
        <w:rPr>
          <w:rFonts w:ascii="Times New Roman" w:hAnsi="Times New Roman" w:cs="Times New Roman"/>
          <w:sz w:val="28"/>
          <w:szCs w:val="28"/>
        </w:rPr>
        <w:t xml:space="preserve">- подача документов может осуществляться в электронном виде на почтовый адрес: </w:t>
      </w:r>
      <w:proofErr w:type="spellStart"/>
      <w:r w:rsidRPr="00082E99">
        <w:rPr>
          <w:rFonts w:ascii="Times New Roman" w:hAnsi="Times New Roman" w:cs="Times New Roman"/>
          <w:sz w:val="28"/>
          <w:szCs w:val="28"/>
        </w:rPr>
        <w:t>OrgTurki@yandex.ru</w:t>
      </w:r>
      <w:proofErr w:type="spellEnd"/>
      <w:r w:rsidRPr="00082E99">
        <w:rPr>
          <w:rFonts w:ascii="Times New Roman" w:hAnsi="Times New Roman" w:cs="Times New Roman"/>
          <w:sz w:val="28"/>
          <w:szCs w:val="28"/>
        </w:rPr>
        <w:t>,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(функций) (http://www.gosuslugi.ru, http://64.gosuslugi.ru/);</w:t>
      </w:r>
    </w:p>
    <w:p w:rsidR="00082E99" w:rsidRPr="00082E99" w:rsidRDefault="00082E99" w:rsidP="00082E99">
      <w:pPr>
        <w:pStyle w:val="ConsPlusNormal"/>
        <w:ind w:firstLine="709"/>
        <w:jc w:val="both"/>
        <w:rPr>
          <w:rFonts w:ascii="Times New Roman" w:hAnsi="Times New Roman" w:cs="Times New Roman"/>
          <w:sz w:val="28"/>
          <w:szCs w:val="28"/>
        </w:rPr>
      </w:pPr>
      <w:r w:rsidRPr="00082E99">
        <w:rPr>
          <w:rFonts w:ascii="Times New Roman" w:hAnsi="Times New Roman" w:cs="Times New Roman"/>
          <w:sz w:val="28"/>
          <w:szCs w:val="28"/>
        </w:rPr>
        <w:t>- в многофункциональный центр при наличии соглашения о взаимодействии.</w:t>
      </w:r>
    </w:p>
    <w:p w:rsidR="00082E99" w:rsidRDefault="00072597" w:rsidP="0008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w:t>
      </w:r>
      <w:r w:rsidR="00082E99" w:rsidRPr="00082E99">
        <w:rPr>
          <w:rFonts w:ascii="Times New Roman" w:hAnsi="Times New Roman" w:cs="Times New Roman"/>
          <w:sz w:val="28"/>
          <w:szCs w:val="28"/>
        </w:rPr>
        <w:t xml:space="preserve"> В случае обращения заявителя через Единый портал основанием для начала исполнения административной процедуры является обращение заявителя.</w:t>
      </w:r>
    </w:p>
    <w:p w:rsidR="00082E99" w:rsidRDefault="00072597" w:rsidP="0008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3.1.2.5.</w:t>
      </w:r>
      <w:r w:rsidR="00082E99" w:rsidRPr="00082E99">
        <w:rPr>
          <w:rFonts w:ascii="Times New Roman" w:hAnsi="Times New Roman" w:cs="Times New Roman"/>
          <w:sz w:val="28"/>
          <w:szCs w:val="28"/>
        </w:rPr>
        <w:t xml:space="preserve"> 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отдел на </w:t>
      </w:r>
      <w:r w:rsidR="00082E99" w:rsidRPr="00082E99">
        <w:rPr>
          <w:rFonts w:ascii="Times New Roman" w:hAnsi="Times New Roman" w:cs="Times New Roman"/>
          <w:sz w:val="28"/>
          <w:szCs w:val="28"/>
        </w:rPr>
        <w:lastRenderedPageBreak/>
        <w:t>исполнение.</w:t>
      </w:r>
    </w:p>
    <w:p w:rsidR="00EF2048" w:rsidRPr="00EF2048" w:rsidRDefault="00EF2048" w:rsidP="00EF2048">
      <w:pPr>
        <w:pStyle w:val="ConsPlusNormal"/>
        <w:rPr>
          <w:rFonts w:ascii="Times New Roman" w:hAnsi="Times New Roman" w:cs="Times New Roman"/>
          <w:sz w:val="28"/>
          <w:szCs w:val="28"/>
        </w:rPr>
      </w:pPr>
      <w:r>
        <w:rPr>
          <w:rFonts w:ascii="Times New Roman" w:hAnsi="Times New Roman" w:cs="Times New Roman"/>
          <w:sz w:val="28"/>
          <w:szCs w:val="28"/>
        </w:rPr>
        <w:t>3.1.2.6.</w:t>
      </w:r>
      <w:r w:rsidRPr="00EF2048">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EF2048">
        <w:rPr>
          <w:rFonts w:ascii="Times New Roman" w:hAnsi="Times New Roman" w:cs="Times New Roman"/>
          <w:sz w:val="28"/>
          <w:szCs w:val="28"/>
        </w:rPr>
        <w:t xml:space="preserve">, ответственный за предоставление данной муниципальной услуги (далее – специалист </w:t>
      </w:r>
      <w:r>
        <w:rPr>
          <w:rFonts w:ascii="Times New Roman" w:hAnsi="Times New Roman" w:cs="Times New Roman"/>
          <w:sz w:val="28"/>
          <w:szCs w:val="28"/>
        </w:rPr>
        <w:t>отдела</w:t>
      </w:r>
      <w:r w:rsidRPr="00EF2048">
        <w:rPr>
          <w:rFonts w:ascii="Times New Roman" w:hAnsi="Times New Roman" w:cs="Times New Roman"/>
          <w:sz w:val="28"/>
          <w:szCs w:val="28"/>
        </w:rPr>
        <w:t>), проверяет представленные документы на отсутствие либо наличие оснований для приёма документов.</w:t>
      </w:r>
    </w:p>
    <w:p w:rsidR="00EF2048" w:rsidRPr="00EF2048" w:rsidRDefault="00EF2048" w:rsidP="00EF2048">
      <w:pPr>
        <w:pStyle w:val="ConsPlusNormal"/>
        <w:rPr>
          <w:rFonts w:ascii="Times New Roman" w:hAnsi="Times New Roman" w:cs="Times New Roman"/>
          <w:sz w:val="28"/>
          <w:szCs w:val="28"/>
        </w:rPr>
      </w:pPr>
      <w:r>
        <w:rPr>
          <w:rFonts w:ascii="Times New Roman" w:hAnsi="Times New Roman" w:cs="Times New Roman"/>
          <w:sz w:val="28"/>
          <w:szCs w:val="28"/>
        </w:rPr>
        <w:t>3.1.2.7.</w:t>
      </w:r>
      <w:r w:rsidRPr="00EF2048">
        <w:rPr>
          <w:rFonts w:ascii="Times New Roman" w:hAnsi="Times New Roman" w:cs="Times New Roman"/>
          <w:sz w:val="28"/>
          <w:szCs w:val="28"/>
        </w:rPr>
        <w:t xml:space="preserve"> При отсутствии оснований для отказа в приёме документов, предусмотренных пунктом 2.7.1 настоящего административного регламента, специалист </w:t>
      </w:r>
      <w:r w:rsidR="00697FAC">
        <w:rPr>
          <w:rFonts w:ascii="Times New Roman" w:hAnsi="Times New Roman" w:cs="Times New Roman"/>
          <w:sz w:val="28"/>
          <w:szCs w:val="28"/>
        </w:rPr>
        <w:t>отдела</w:t>
      </w:r>
      <w:r w:rsidRPr="00EF2048">
        <w:rPr>
          <w:rFonts w:ascii="Times New Roman" w:hAnsi="Times New Roman" w:cs="Times New Roman"/>
          <w:sz w:val="28"/>
          <w:szCs w:val="28"/>
        </w:rPr>
        <w:t>, регистрирует заявление.</w:t>
      </w:r>
    </w:p>
    <w:p w:rsidR="00EF2048" w:rsidRPr="00082E99" w:rsidRDefault="00EF2048" w:rsidP="00EF2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697FAC">
        <w:rPr>
          <w:rFonts w:ascii="Times New Roman" w:hAnsi="Times New Roman" w:cs="Times New Roman"/>
          <w:sz w:val="28"/>
          <w:szCs w:val="28"/>
        </w:rPr>
        <w:t>8</w:t>
      </w:r>
      <w:r>
        <w:rPr>
          <w:rFonts w:ascii="Times New Roman" w:hAnsi="Times New Roman" w:cs="Times New Roman"/>
          <w:sz w:val="28"/>
          <w:szCs w:val="28"/>
        </w:rPr>
        <w:t>.</w:t>
      </w:r>
      <w:r w:rsidRPr="00EF2048">
        <w:rPr>
          <w:rFonts w:ascii="Times New Roman" w:hAnsi="Times New Roman" w:cs="Times New Roman"/>
          <w:sz w:val="28"/>
          <w:szCs w:val="28"/>
        </w:rPr>
        <w:t xml:space="preserve"> В случае наличия оснований для отказа в приёме документов специалист </w:t>
      </w:r>
      <w:r w:rsidR="00697FAC">
        <w:rPr>
          <w:rFonts w:ascii="Times New Roman" w:hAnsi="Times New Roman" w:cs="Times New Roman"/>
          <w:sz w:val="28"/>
          <w:szCs w:val="28"/>
        </w:rPr>
        <w:t>отдела</w:t>
      </w:r>
      <w:r w:rsidRPr="00EF2048">
        <w:rPr>
          <w:rFonts w:ascii="Times New Roman" w:hAnsi="Times New Roman" w:cs="Times New Roman"/>
          <w:sz w:val="28"/>
          <w:szCs w:val="28"/>
        </w:rPr>
        <w:t>, оформляет уведомление об отказе в приёме документов по форме согласно приложению №2 к настоящему административному регламенту, которое передается заявителю с приложением представленных документов.</w:t>
      </w:r>
    </w:p>
    <w:p w:rsidR="00082E99" w:rsidRDefault="00EF2048" w:rsidP="0008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697FAC">
        <w:rPr>
          <w:rFonts w:ascii="Times New Roman" w:hAnsi="Times New Roman" w:cs="Times New Roman"/>
          <w:sz w:val="28"/>
          <w:szCs w:val="28"/>
        </w:rPr>
        <w:t>9</w:t>
      </w:r>
      <w:r>
        <w:rPr>
          <w:rFonts w:ascii="Times New Roman" w:hAnsi="Times New Roman" w:cs="Times New Roman"/>
          <w:sz w:val="28"/>
          <w:szCs w:val="28"/>
        </w:rPr>
        <w:t>.</w:t>
      </w:r>
      <w:r w:rsidR="00082E99" w:rsidRPr="00082E99">
        <w:rPr>
          <w:rFonts w:ascii="Times New Roman" w:hAnsi="Times New Roman" w:cs="Times New Roman"/>
          <w:sz w:val="28"/>
          <w:szCs w:val="28"/>
        </w:rPr>
        <w:t xml:space="preserve"> Максимальный срок исполнения административной процедуры составляет </w:t>
      </w:r>
      <w:r w:rsidR="00697FAC">
        <w:rPr>
          <w:rFonts w:ascii="Times New Roman" w:hAnsi="Times New Roman" w:cs="Times New Roman"/>
          <w:sz w:val="28"/>
          <w:szCs w:val="28"/>
        </w:rPr>
        <w:t>2 дня</w:t>
      </w:r>
      <w:r w:rsidR="00082E99" w:rsidRPr="00082E99">
        <w:rPr>
          <w:rFonts w:ascii="Times New Roman" w:hAnsi="Times New Roman" w:cs="Times New Roman"/>
          <w:sz w:val="28"/>
          <w:szCs w:val="28"/>
        </w:rPr>
        <w:t xml:space="preserve"> со дня поступления заявления.</w:t>
      </w:r>
    </w:p>
    <w:p w:rsidR="00D95E8C" w:rsidRPr="00D95E8C" w:rsidRDefault="00D95E8C" w:rsidP="00D95E8C">
      <w:pPr>
        <w:pStyle w:val="ConsPlusNormal"/>
        <w:jc w:val="both"/>
        <w:rPr>
          <w:rFonts w:ascii="Times New Roman" w:hAnsi="Times New Roman" w:cs="Times New Roman"/>
          <w:b/>
          <w:sz w:val="28"/>
          <w:szCs w:val="28"/>
        </w:rPr>
      </w:pPr>
      <w:r w:rsidRPr="00D95E8C">
        <w:rPr>
          <w:rFonts w:ascii="Times New Roman" w:hAnsi="Times New Roman" w:cs="Times New Roman"/>
          <w:b/>
          <w:sz w:val="28"/>
          <w:szCs w:val="28"/>
        </w:rPr>
        <w:t>3.1.3. Формирование и направление межведомственных запросов в органы (организации), участвующие в предоставлении муниципальной услуги</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3.</w:t>
      </w:r>
      <w:r>
        <w:rPr>
          <w:rFonts w:ascii="Times New Roman" w:hAnsi="Times New Roman" w:cs="Times New Roman"/>
          <w:sz w:val="28"/>
          <w:szCs w:val="28"/>
        </w:rPr>
        <w:t>1.</w:t>
      </w:r>
      <w:r w:rsidRPr="00D95E8C">
        <w:rPr>
          <w:rFonts w:ascii="Times New Roman" w:hAnsi="Times New Roman" w:cs="Times New Roman"/>
          <w:sz w:val="28"/>
          <w:szCs w:val="28"/>
        </w:rPr>
        <w:t>3.1</w:t>
      </w:r>
      <w:r>
        <w:rPr>
          <w:rFonts w:ascii="Times New Roman" w:hAnsi="Times New Roman" w:cs="Times New Roman"/>
          <w:sz w:val="28"/>
          <w:szCs w:val="28"/>
        </w:rPr>
        <w:t>.</w:t>
      </w:r>
      <w:r w:rsidRPr="00D95E8C">
        <w:rPr>
          <w:rFonts w:ascii="Times New Roman" w:hAnsi="Times New Roman" w:cs="Times New Roman"/>
          <w:sz w:val="28"/>
          <w:szCs w:val="28"/>
        </w:rPr>
        <w:t xml:space="preserve"> </w:t>
      </w:r>
      <w:proofErr w:type="gramStart"/>
      <w:r w:rsidRPr="00D95E8C">
        <w:rPr>
          <w:rFonts w:ascii="Times New Roman" w:hAnsi="Times New Roman" w:cs="Times New Roman"/>
          <w:sz w:val="28"/>
          <w:szCs w:val="28"/>
        </w:rPr>
        <w:t>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органов исполнительной власти Саратовской 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 xml:space="preserve">Направление запроса осуществляется по каналам единой системы межведомственного электронного взаимодействия. </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D95E8C">
        <w:rPr>
          <w:rFonts w:ascii="Times New Roman" w:hAnsi="Times New Roman" w:cs="Times New Roman"/>
          <w:sz w:val="28"/>
          <w:szCs w:val="28"/>
        </w:rPr>
        <w:t>веб-сервисов</w:t>
      </w:r>
      <w:proofErr w:type="spellEnd"/>
      <w:r w:rsidRPr="00D95E8C">
        <w:rPr>
          <w:rFonts w:ascii="Times New Roman" w:hAnsi="Times New Roman" w:cs="Times New Roman"/>
          <w:sz w:val="28"/>
          <w:szCs w:val="28"/>
        </w:rPr>
        <w:t xml:space="preserve"> органов, предоставляющих муниципальной услуги.</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3.</w:t>
      </w:r>
      <w:r>
        <w:rPr>
          <w:rFonts w:ascii="Times New Roman" w:hAnsi="Times New Roman" w:cs="Times New Roman"/>
          <w:sz w:val="28"/>
          <w:szCs w:val="28"/>
        </w:rPr>
        <w:t>1.</w:t>
      </w:r>
      <w:r w:rsidRPr="00D95E8C">
        <w:rPr>
          <w:rFonts w:ascii="Times New Roman" w:hAnsi="Times New Roman" w:cs="Times New Roman"/>
          <w:sz w:val="28"/>
          <w:szCs w:val="28"/>
        </w:rPr>
        <w:t>3.</w:t>
      </w:r>
      <w:r>
        <w:rPr>
          <w:rFonts w:ascii="Times New Roman" w:hAnsi="Times New Roman" w:cs="Times New Roman"/>
          <w:sz w:val="28"/>
          <w:szCs w:val="28"/>
        </w:rPr>
        <w:t>2.</w:t>
      </w:r>
      <w:r w:rsidRPr="00D95E8C">
        <w:rPr>
          <w:rFonts w:ascii="Times New Roman" w:hAnsi="Times New Roman" w:cs="Times New Roman"/>
          <w:sz w:val="28"/>
          <w:szCs w:val="28"/>
        </w:rPr>
        <w:t xml:space="preserve"> Специалист администрации муниципального района осуществляет подготовку и направление запроса в организации, в распоряжении которых находятся документы, необходимые для предоставления муниципальной услуги.</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3.</w:t>
      </w:r>
      <w:r>
        <w:rPr>
          <w:rFonts w:ascii="Times New Roman" w:hAnsi="Times New Roman" w:cs="Times New Roman"/>
          <w:sz w:val="28"/>
          <w:szCs w:val="28"/>
        </w:rPr>
        <w:t>1.</w:t>
      </w:r>
      <w:r w:rsidRPr="00D95E8C">
        <w:rPr>
          <w:rFonts w:ascii="Times New Roman" w:hAnsi="Times New Roman" w:cs="Times New Roman"/>
          <w:sz w:val="28"/>
          <w:szCs w:val="28"/>
        </w:rPr>
        <w:t>3.</w:t>
      </w:r>
      <w:r>
        <w:rPr>
          <w:rFonts w:ascii="Times New Roman" w:hAnsi="Times New Roman" w:cs="Times New Roman"/>
          <w:sz w:val="28"/>
          <w:szCs w:val="28"/>
        </w:rPr>
        <w:t xml:space="preserve">3. </w:t>
      </w:r>
      <w:r w:rsidRPr="00D95E8C">
        <w:rPr>
          <w:rFonts w:ascii="Times New Roman" w:hAnsi="Times New Roman" w:cs="Times New Roman"/>
          <w:sz w:val="28"/>
          <w:szCs w:val="28"/>
        </w:rPr>
        <w:t>Межведомственный запрос о представлении документов и (или) информации для предоставления муниципальной услуги должен содержать:</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1) наименование организации, направляющей межведомственный запрос;</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2) наименование органов, в адрес которых направляется межведомственный запрос;</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 xml:space="preserve">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w:t>
      </w:r>
      <w:r w:rsidRPr="00D95E8C">
        <w:rPr>
          <w:rFonts w:ascii="Times New Roman" w:hAnsi="Times New Roman" w:cs="Times New Roman"/>
          <w:sz w:val="28"/>
          <w:szCs w:val="28"/>
        </w:rPr>
        <w:lastRenderedPageBreak/>
        <w:t>нормативных правовых актов;</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5) сведения, необходимые для представления документа и (или) информации, в соответствии с настоящим административным регламентом;</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6) контактную информацию для направления ответа на межведомственный запрос;</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7) дату направления межведомственного запроса;</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3.</w:t>
      </w:r>
      <w:r>
        <w:rPr>
          <w:rFonts w:ascii="Times New Roman" w:hAnsi="Times New Roman" w:cs="Times New Roman"/>
          <w:sz w:val="28"/>
          <w:szCs w:val="28"/>
        </w:rPr>
        <w:t>1.</w:t>
      </w:r>
      <w:r w:rsidRPr="00D95E8C">
        <w:rPr>
          <w:rFonts w:ascii="Times New Roman" w:hAnsi="Times New Roman" w:cs="Times New Roman"/>
          <w:sz w:val="28"/>
          <w:szCs w:val="28"/>
        </w:rPr>
        <w:t>3.</w:t>
      </w:r>
      <w:r w:rsidR="006A2031">
        <w:rPr>
          <w:rFonts w:ascii="Times New Roman" w:hAnsi="Times New Roman" w:cs="Times New Roman"/>
          <w:sz w:val="28"/>
          <w:szCs w:val="28"/>
        </w:rPr>
        <w:t>4</w:t>
      </w:r>
      <w:r>
        <w:rPr>
          <w:rFonts w:ascii="Times New Roman" w:hAnsi="Times New Roman" w:cs="Times New Roman"/>
          <w:sz w:val="28"/>
          <w:szCs w:val="28"/>
        </w:rPr>
        <w:t xml:space="preserve">. </w:t>
      </w:r>
      <w:r w:rsidRPr="00D95E8C">
        <w:rPr>
          <w:rFonts w:ascii="Times New Roman" w:hAnsi="Times New Roman" w:cs="Times New Roman"/>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5 рабочих дней.</w:t>
      </w:r>
    </w:p>
    <w:p w:rsid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3.</w:t>
      </w:r>
      <w:r>
        <w:rPr>
          <w:rFonts w:ascii="Times New Roman" w:hAnsi="Times New Roman" w:cs="Times New Roman"/>
          <w:sz w:val="28"/>
          <w:szCs w:val="28"/>
        </w:rPr>
        <w:t>1.</w:t>
      </w:r>
      <w:r w:rsidRPr="00D95E8C">
        <w:rPr>
          <w:rFonts w:ascii="Times New Roman" w:hAnsi="Times New Roman" w:cs="Times New Roman"/>
          <w:sz w:val="28"/>
          <w:szCs w:val="28"/>
        </w:rPr>
        <w:t>3.</w:t>
      </w:r>
      <w:r w:rsidR="006A2031">
        <w:rPr>
          <w:rFonts w:ascii="Times New Roman" w:hAnsi="Times New Roman" w:cs="Times New Roman"/>
          <w:sz w:val="28"/>
          <w:szCs w:val="28"/>
        </w:rPr>
        <w:t>5</w:t>
      </w:r>
      <w:r>
        <w:rPr>
          <w:rFonts w:ascii="Times New Roman" w:hAnsi="Times New Roman" w:cs="Times New Roman"/>
          <w:sz w:val="28"/>
          <w:szCs w:val="28"/>
        </w:rPr>
        <w:t xml:space="preserve">. </w:t>
      </w:r>
      <w:r w:rsidRPr="00D95E8C">
        <w:rPr>
          <w:rFonts w:ascii="Times New Roman" w:hAnsi="Times New Roman" w:cs="Times New Roman"/>
          <w:sz w:val="28"/>
          <w:szCs w:val="28"/>
        </w:rPr>
        <w:t>Результатом административной процедуры является получение отделом на бумажном носителе или в форме электронного документа запрашиваемых документов либо отказ в их предоставлении. Полученные документы приобщаются к делу заявителя.</w:t>
      </w:r>
    </w:p>
    <w:p w:rsidR="00D1261C" w:rsidRPr="00D1261C" w:rsidRDefault="00D1261C" w:rsidP="00D1261C">
      <w:pPr>
        <w:pStyle w:val="ConsPlusNormal"/>
        <w:jc w:val="both"/>
        <w:rPr>
          <w:rFonts w:ascii="Times New Roman" w:hAnsi="Times New Roman" w:cs="Times New Roman"/>
          <w:b/>
          <w:sz w:val="28"/>
          <w:szCs w:val="28"/>
        </w:rPr>
      </w:pPr>
      <w:r>
        <w:rPr>
          <w:rFonts w:ascii="Times New Roman" w:hAnsi="Times New Roman" w:cs="Times New Roman"/>
          <w:b/>
          <w:sz w:val="28"/>
          <w:szCs w:val="28"/>
        </w:rPr>
        <w:t>3.1.4</w:t>
      </w:r>
      <w:r w:rsidRPr="00D1261C">
        <w:rPr>
          <w:rFonts w:ascii="Times New Roman" w:hAnsi="Times New Roman" w:cs="Times New Roman"/>
          <w:b/>
          <w:sz w:val="28"/>
          <w:szCs w:val="28"/>
        </w:rPr>
        <w:t>. Экспертиза предс</w:t>
      </w:r>
      <w:r>
        <w:rPr>
          <w:rFonts w:ascii="Times New Roman" w:hAnsi="Times New Roman" w:cs="Times New Roman"/>
          <w:b/>
          <w:sz w:val="28"/>
          <w:szCs w:val="28"/>
        </w:rPr>
        <w:t>тавленных документов</w:t>
      </w:r>
    </w:p>
    <w:p w:rsidR="00D1261C" w:rsidRPr="00D1261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t>3.1.</w:t>
      </w:r>
      <w:r>
        <w:rPr>
          <w:rFonts w:ascii="Times New Roman" w:hAnsi="Times New Roman" w:cs="Times New Roman"/>
          <w:sz w:val="28"/>
          <w:szCs w:val="28"/>
        </w:rPr>
        <w:t>4</w:t>
      </w:r>
      <w:r w:rsidRPr="00D1261C">
        <w:rPr>
          <w:rFonts w:ascii="Times New Roman" w:hAnsi="Times New Roman" w:cs="Times New Roman"/>
          <w:sz w:val="28"/>
          <w:szCs w:val="28"/>
        </w:rPr>
        <w:t xml:space="preserve">.1. Основанием для начала административной процедуры является поступление </w:t>
      </w:r>
      <w:r w:rsidR="00143AE3">
        <w:rPr>
          <w:rFonts w:ascii="Times New Roman" w:hAnsi="Times New Roman" w:cs="Times New Roman"/>
          <w:sz w:val="28"/>
          <w:szCs w:val="28"/>
        </w:rPr>
        <w:t>с</w:t>
      </w:r>
      <w:r w:rsidR="00143AE3" w:rsidRPr="004B7EE7">
        <w:rPr>
          <w:rFonts w:ascii="Times New Roman" w:hAnsi="Times New Roman" w:cs="Times New Roman"/>
          <w:sz w:val="28"/>
          <w:szCs w:val="28"/>
        </w:rPr>
        <w:t>пециалист</w:t>
      </w:r>
      <w:r w:rsidR="00143AE3">
        <w:rPr>
          <w:rFonts w:ascii="Times New Roman" w:hAnsi="Times New Roman" w:cs="Times New Roman"/>
          <w:sz w:val="28"/>
          <w:szCs w:val="28"/>
        </w:rPr>
        <w:t>у</w:t>
      </w:r>
      <w:r w:rsidR="00143AE3" w:rsidRPr="004B7EE7">
        <w:rPr>
          <w:rFonts w:ascii="Times New Roman" w:hAnsi="Times New Roman" w:cs="Times New Roman"/>
          <w:sz w:val="28"/>
          <w:szCs w:val="28"/>
        </w:rPr>
        <w:t xml:space="preserve"> отдела</w:t>
      </w:r>
      <w:r w:rsidRPr="00D1261C">
        <w:rPr>
          <w:rFonts w:ascii="Times New Roman" w:hAnsi="Times New Roman" w:cs="Times New Roman"/>
          <w:sz w:val="28"/>
          <w:szCs w:val="28"/>
        </w:rPr>
        <w:t>.</w:t>
      </w:r>
    </w:p>
    <w:p w:rsidR="00D1261C" w:rsidRPr="00D1261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t>3.1.</w:t>
      </w:r>
      <w:r>
        <w:rPr>
          <w:rFonts w:ascii="Times New Roman" w:hAnsi="Times New Roman" w:cs="Times New Roman"/>
          <w:sz w:val="28"/>
          <w:szCs w:val="28"/>
        </w:rPr>
        <w:t>4</w:t>
      </w:r>
      <w:r w:rsidRPr="00D1261C">
        <w:rPr>
          <w:rFonts w:ascii="Times New Roman" w:hAnsi="Times New Roman" w:cs="Times New Roman"/>
          <w:sz w:val="28"/>
          <w:szCs w:val="28"/>
        </w:rPr>
        <w:t>.</w:t>
      </w:r>
      <w:r>
        <w:rPr>
          <w:rFonts w:ascii="Times New Roman" w:hAnsi="Times New Roman" w:cs="Times New Roman"/>
          <w:sz w:val="28"/>
          <w:szCs w:val="28"/>
        </w:rPr>
        <w:t>2</w:t>
      </w:r>
      <w:r w:rsidRPr="00D1261C">
        <w:rPr>
          <w:rFonts w:ascii="Times New Roman" w:hAnsi="Times New Roman" w:cs="Times New Roman"/>
          <w:sz w:val="28"/>
          <w:szCs w:val="28"/>
        </w:rPr>
        <w:t xml:space="preserve">. При представлении заявителем самостоятельно всех необходимых документов, а также в случае получения необходимых документов в рамках межведомственного взаимодействия </w:t>
      </w:r>
      <w:r w:rsidR="004B7EE7">
        <w:rPr>
          <w:rFonts w:ascii="Times New Roman" w:hAnsi="Times New Roman" w:cs="Times New Roman"/>
          <w:sz w:val="28"/>
          <w:szCs w:val="28"/>
        </w:rPr>
        <w:t>с</w:t>
      </w:r>
      <w:r w:rsidR="004B7EE7" w:rsidRPr="004B7EE7">
        <w:rPr>
          <w:rFonts w:ascii="Times New Roman" w:hAnsi="Times New Roman" w:cs="Times New Roman"/>
          <w:sz w:val="28"/>
          <w:szCs w:val="28"/>
        </w:rPr>
        <w:t xml:space="preserve">пециалист отдела, </w:t>
      </w:r>
      <w:r w:rsidRPr="00D1261C">
        <w:rPr>
          <w:rFonts w:ascii="Times New Roman" w:hAnsi="Times New Roman" w:cs="Times New Roman"/>
          <w:sz w:val="28"/>
          <w:szCs w:val="28"/>
        </w:rPr>
        <w:t>проверяет наличие либо отсутствие оснований, при которых земельный участок не может быть предметом аукциона, предусмотренных подпунктами 1, 5-19 пункта 8 статьи</w:t>
      </w:r>
      <w:r>
        <w:rPr>
          <w:rFonts w:ascii="Times New Roman" w:hAnsi="Times New Roman" w:cs="Times New Roman"/>
          <w:sz w:val="28"/>
          <w:szCs w:val="28"/>
        </w:rPr>
        <w:t xml:space="preserve"> </w:t>
      </w:r>
      <w:r w:rsidRPr="00D1261C">
        <w:rPr>
          <w:rFonts w:ascii="Times New Roman" w:hAnsi="Times New Roman" w:cs="Times New Roman"/>
          <w:sz w:val="28"/>
          <w:szCs w:val="28"/>
        </w:rPr>
        <w:t>39.11 Земельного кодекса Российской Федерации.</w:t>
      </w:r>
    </w:p>
    <w:p w:rsidR="00D1261C" w:rsidRPr="00D1261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t>3.1.</w:t>
      </w:r>
      <w:r>
        <w:rPr>
          <w:rFonts w:ascii="Times New Roman" w:hAnsi="Times New Roman" w:cs="Times New Roman"/>
          <w:sz w:val="28"/>
          <w:szCs w:val="28"/>
        </w:rPr>
        <w:t>4</w:t>
      </w:r>
      <w:r w:rsidRPr="00D1261C">
        <w:rPr>
          <w:rFonts w:ascii="Times New Roman" w:hAnsi="Times New Roman" w:cs="Times New Roman"/>
          <w:sz w:val="28"/>
          <w:szCs w:val="28"/>
        </w:rPr>
        <w:t>.</w:t>
      </w:r>
      <w:r>
        <w:rPr>
          <w:rFonts w:ascii="Times New Roman" w:hAnsi="Times New Roman" w:cs="Times New Roman"/>
          <w:sz w:val="28"/>
          <w:szCs w:val="28"/>
        </w:rPr>
        <w:t>3</w:t>
      </w:r>
      <w:r w:rsidRPr="00D1261C">
        <w:rPr>
          <w:rFonts w:ascii="Times New Roman" w:hAnsi="Times New Roman" w:cs="Times New Roman"/>
          <w:sz w:val="28"/>
          <w:szCs w:val="28"/>
        </w:rPr>
        <w:t xml:space="preserve">. В случае выявления обстоятельств, предусмотренных подпунктами 1, 5-19 пункта 8 статьи 39.11 Земельного кодекса Российской Федерации, </w:t>
      </w:r>
      <w:r w:rsidR="00143AE3">
        <w:rPr>
          <w:rFonts w:ascii="Times New Roman" w:hAnsi="Times New Roman" w:cs="Times New Roman"/>
          <w:sz w:val="28"/>
          <w:szCs w:val="28"/>
        </w:rPr>
        <w:t>с</w:t>
      </w:r>
      <w:r w:rsidR="00143AE3" w:rsidRPr="004B7EE7">
        <w:rPr>
          <w:rFonts w:ascii="Times New Roman" w:hAnsi="Times New Roman" w:cs="Times New Roman"/>
          <w:sz w:val="28"/>
          <w:szCs w:val="28"/>
        </w:rPr>
        <w:t>пециалист отдела</w:t>
      </w:r>
      <w:r w:rsidRPr="00D1261C">
        <w:rPr>
          <w:rFonts w:ascii="Times New Roman" w:hAnsi="Times New Roman" w:cs="Times New Roman"/>
          <w:sz w:val="28"/>
          <w:szCs w:val="28"/>
        </w:rPr>
        <w:t xml:space="preserve"> подготавливает проект решения об отказе в проведен</w:t>
      </w:r>
      <w:proofErr w:type="gramStart"/>
      <w:r w:rsidRPr="00D1261C">
        <w:rPr>
          <w:rFonts w:ascii="Times New Roman" w:hAnsi="Times New Roman" w:cs="Times New Roman"/>
          <w:sz w:val="28"/>
          <w:szCs w:val="28"/>
        </w:rPr>
        <w:t>ии ау</w:t>
      </w:r>
      <w:proofErr w:type="gramEnd"/>
      <w:r w:rsidRPr="00D1261C">
        <w:rPr>
          <w:rFonts w:ascii="Times New Roman" w:hAnsi="Times New Roman" w:cs="Times New Roman"/>
          <w:sz w:val="28"/>
          <w:szCs w:val="28"/>
        </w:rPr>
        <w:t>кциона.</w:t>
      </w:r>
    </w:p>
    <w:p w:rsidR="00D1261C" w:rsidRPr="00D1261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t>3.1.</w:t>
      </w:r>
      <w:r>
        <w:rPr>
          <w:rFonts w:ascii="Times New Roman" w:hAnsi="Times New Roman" w:cs="Times New Roman"/>
          <w:sz w:val="28"/>
          <w:szCs w:val="28"/>
        </w:rPr>
        <w:t>4</w:t>
      </w:r>
      <w:r w:rsidRPr="00D1261C">
        <w:rPr>
          <w:rFonts w:ascii="Times New Roman" w:hAnsi="Times New Roman" w:cs="Times New Roman"/>
          <w:sz w:val="28"/>
          <w:szCs w:val="28"/>
        </w:rPr>
        <w:t>.</w:t>
      </w:r>
      <w:r>
        <w:rPr>
          <w:rFonts w:ascii="Times New Roman" w:hAnsi="Times New Roman" w:cs="Times New Roman"/>
          <w:sz w:val="28"/>
          <w:szCs w:val="28"/>
        </w:rPr>
        <w:t>4</w:t>
      </w:r>
      <w:r w:rsidRPr="00D1261C">
        <w:rPr>
          <w:rFonts w:ascii="Times New Roman" w:hAnsi="Times New Roman" w:cs="Times New Roman"/>
          <w:sz w:val="28"/>
          <w:szCs w:val="28"/>
        </w:rPr>
        <w:t xml:space="preserve">. </w:t>
      </w:r>
      <w:proofErr w:type="gramStart"/>
      <w:r w:rsidRPr="00D1261C">
        <w:rPr>
          <w:rFonts w:ascii="Times New Roman" w:hAnsi="Times New Roman" w:cs="Times New Roman"/>
          <w:sz w:val="28"/>
          <w:szCs w:val="28"/>
        </w:rPr>
        <w:t xml:space="preserve">При отсутствии обстоятельств, предусмотренных подпунктами 1, 5-19 пункта 8 статьи 39.11 Земельного кодекса Российской Федерации, </w:t>
      </w:r>
      <w:r w:rsidR="00143AE3">
        <w:rPr>
          <w:rFonts w:ascii="Times New Roman" w:hAnsi="Times New Roman" w:cs="Times New Roman"/>
          <w:sz w:val="28"/>
          <w:szCs w:val="28"/>
        </w:rPr>
        <w:t>с</w:t>
      </w:r>
      <w:r w:rsidR="00143AE3" w:rsidRPr="004B7EE7">
        <w:rPr>
          <w:rFonts w:ascii="Times New Roman" w:hAnsi="Times New Roman" w:cs="Times New Roman"/>
          <w:sz w:val="28"/>
          <w:szCs w:val="28"/>
        </w:rPr>
        <w:t>пециалист отдела</w:t>
      </w:r>
      <w:r w:rsidRPr="00D1261C">
        <w:rPr>
          <w:rFonts w:ascii="Times New Roman" w:hAnsi="Times New Roman" w:cs="Times New Roman"/>
          <w:sz w:val="28"/>
          <w:szCs w:val="28"/>
        </w:rPr>
        <w:t xml:space="preserve"> проводит мероприятия, направленные на определение разрешенного использования земельного участка и технических условий подключения объектов к сетям инженерно-технического обеспечения, а также платы за подключение объектов к сетям инженерно-технического обеспечения.</w:t>
      </w:r>
      <w:proofErr w:type="gramEnd"/>
    </w:p>
    <w:p w:rsidR="00D1261C" w:rsidRPr="00D1261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t>3.1.</w:t>
      </w:r>
      <w:r>
        <w:rPr>
          <w:rFonts w:ascii="Times New Roman" w:hAnsi="Times New Roman" w:cs="Times New Roman"/>
          <w:sz w:val="28"/>
          <w:szCs w:val="28"/>
        </w:rPr>
        <w:t>4</w:t>
      </w:r>
      <w:r w:rsidRPr="00D1261C">
        <w:rPr>
          <w:rFonts w:ascii="Times New Roman" w:hAnsi="Times New Roman" w:cs="Times New Roman"/>
          <w:sz w:val="28"/>
          <w:szCs w:val="28"/>
        </w:rPr>
        <w:t>.</w:t>
      </w:r>
      <w:r>
        <w:rPr>
          <w:rFonts w:ascii="Times New Roman" w:hAnsi="Times New Roman" w:cs="Times New Roman"/>
          <w:sz w:val="28"/>
          <w:szCs w:val="28"/>
        </w:rPr>
        <w:t>5</w:t>
      </w:r>
      <w:r w:rsidRPr="00D1261C">
        <w:rPr>
          <w:rFonts w:ascii="Times New Roman" w:hAnsi="Times New Roman" w:cs="Times New Roman"/>
          <w:sz w:val="28"/>
          <w:szCs w:val="28"/>
        </w:rPr>
        <w:t xml:space="preserve">. После получения информации о разрешенном использовании земельного участка и технических условиях подключения объектов к сетям инженерно-технического обеспечения, а также плате за подключение объектов к сетям инженерно-технического обеспечения </w:t>
      </w:r>
      <w:r w:rsidR="00143AE3">
        <w:rPr>
          <w:rFonts w:ascii="Times New Roman" w:hAnsi="Times New Roman" w:cs="Times New Roman"/>
          <w:sz w:val="28"/>
          <w:szCs w:val="28"/>
        </w:rPr>
        <w:t>с</w:t>
      </w:r>
      <w:r w:rsidR="00143AE3" w:rsidRPr="004B7EE7">
        <w:rPr>
          <w:rFonts w:ascii="Times New Roman" w:hAnsi="Times New Roman" w:cs="Times New Roman"/>
          <w:sz w:val="28"/>
          <w:szCs w:val="28"/>
        </w:rPr>
        <w:t>пециалист отдела</w:t>
      </w:r>
      <w:r w:rsidRPr="00D1261C">
        <w:rPr>
          <w:rFonts w:ascii="Times New Roman" w:hAnsi="Times New Roman" w:cs="Times New Roman"/>
          <w:sz w:val="28"/>
          <w:szCs w:val="28"/>
        </w:rPr>
        <w:t xml:space="preserve"> осуществляет проверку наличия или отсутствия обстоятельств, предусмотренных пунктом 8 статьи 39.11 Земельного кодекса Российской Федерации.</w:t>
      </w:r>
    </w:p>
    <w:p w:rsidR="00D1261C" w:rsidRPr="00D1261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t>3.1.</w:t>
      </w:r>
      <w:r>
        <w:rPr>
          <w:rFonts w:ascii="Times New Roman" w:hAnsi="Times New Roman" w:cs="Times New Roman"/>
          <w:sz w:val="28"/>
          <w:szCs w:val="28"/>
        </w:rPr>
        <w:t>4</w:t>
      </w:r>
      <w:r w:rsidRPr="00D1261C">
        <w:rPr>
          <w:rFonts w:ascii="Times New Roman" w:hAnsi="Times New Roman" w:cs="Times New Roman"/>
          <w:sz w:val="28"/>
          <w:szCs w:val="28"/>
        </w:rPr>
        <w:t>.</w:t>
      </w:r>
      <w:r>
        <w:rPr>
          <w:rFonts w:ascii="Times New Roman" w:hAnsi="Times New Roman" w:cs="Times New Roman"/>
          <w:sz w:val="28"/>
          <w:szCs w:val="28"/>
        </w:rPr>
        <w:t>6</w:t>
      </w:r>
      <w:r w:rsidRPr="00D1261C">
        <w:rPr>
          <w:rFonts w:ascii="Times New Roman" w:hAnsi="Times New Roman" w:cs="Times New Roman"/>
          <w:sz w:val="28"/>
          <w:szCs w:val="28"/>
        </w:rPr>
        <w:t xml:space="preserve">. В случае выявления обстоятельств, предусмотренных пунктом 8 статьи 39.11 Земельного кодекса Российской Федерации, </w:t>
      </w:r>
      <w:r w:rsidR="00143AE3">
        <w:rPr>
          <w:rFonts w:ascii="Times New Roman" w:hAnsi="Times New Roman" w:cs="Times New Roman"/>
          <w:sz w:val="28"/>
          <w:szCs w:val="28"/>
        </w:rPr>
        <w:t>с</w:t>
      </w:r>
      <w:r w:rsidR="00143AE3" w:rsidRPr="004B7EE7">
        <w:rPr>
          <w:rFonts w:ascii="Times New Roman" w:hAnsi="Times New Roman" w:cs="Times New Roman"/>
          <w:sz w:val="28"/>
          <w:szCs w:val="28"/>
        </w:rPr>
        <w:t>пециалист отдела</w:t>
      </w:r>
      <w:r w:rsidRPr="00D1261C">
        <w:rPr>
          <w:rFonts w:ascii="Times New Roman" w:hAnsi="Times New Roman" w:cs="Times New Roman"/>
          <w:sz w:val="28"/>
          <w:szCs w:val="28"/>
        </w:rPr>
        <w:t xml:space="preserve"> подготавливает проект решения об отказе в проведен</w:t>
      </w:r>
      <w:proofErr w:type="gramStart"/>
      <w:r w:rsidRPr="00D1261C">
        <w:rPr>
          <w:rFonts w:ascii="Times New Roman" w:hAnsi="Times New Roman" w:cs="Times New Roman"/>
          <w:sz w:val="28"/>
          <w:szCs w:val="28"/>
        </w:rPr>
        <w:t>ии ау</w:t>
      </w:r>
      <w:proofErr w:type="gramEnd"/>
      <w:r w:rsidRPr="00D1261C">
        <w:rPr>
          <w:rFonts w:ascii="Times New Roman" w:hAnsi="Times New Roman" w:cs="Times New Roman"/>
          <w:sz w:val="28"/>
          <w:szCs w:val="28"/>
        </w:rPr>
        <w:t>кциона.</w:t>
      </w:r>
    </w:p>
    <w:p w:rsidR="00D1261C" w:rsidRPr="00D1261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t xml:space="preserve">При отсутствии оснований, предусмотренных пунктом 8 статьи 39.11 Земельного кодекса Российской Федерации, </w:t>
      </w:r>
      <w:r w:rsidR="00143AE3">
        <w:rPr>
          <w:rFonts w:ascii="Times New Roman" w:hAnsi="Times New Roman" w:cs="Times New Roman"/>
          <w:sz w:val="28"/>
          <w:szCs w:val="28"/>
        </w:rPr>
        <w:t>с</w:t>
      </w:r>
      <w:r w:rsidR="00143AE3" w:rsidRPr="004B7EE7">
        <w:rPr>
          <w:rFonts w:ascii="Times New Roman" w:hAnsi="Times New Roman" w:cs="Times New Roman"/>
          <w:sz w:val="28"/>
          <w:szCs w:val="28"/>
        </w:rPr>
        <w:t>пециалист отдела</w:t>
      </w:r>
      <w:r w:rsidRPr="00D1261C">
        <w:rPr>
          <w:rFonts w:ascii="Times New Roman" w:hAnsi="Times New Roman" w:cs="Times New Roman"/>
          <w:sz w:val="28"/>
          <w:szCs w:val="28"/>
        </w:rPr>
        <w:t xml:space="preserve"> подготавливает проект решения о проведен</w:t>
      </w:r>
      <w:proofErr w:type="gramStart"/>
      <w:r w:rsidRPr="00D1261C">
        <w:rPr>
          <w:rFonts w:ascii="Times New Roman" w:hAnsi="Times New Roman" w:cs="Times New Roman"/>
          <w:sz w:val="28"/>
          <w:szCs w:val="28"/>
        </w:rPr>
        <w:t>ии ау</w:t>
      </w:r>
      <w:proofErr w:type="gramEnd"/>
      <w:r w:rsidRPr="00D1261C">
        <w:rPr>
          <w:rFonts w:ascii="Times New Roman" w:hAnsi="Times New Roman" w:cs="Times New Roman"/>
          <w:sz w:val="28"/>
          <w:szCs w:val="28"/>
        </w:rPr>
        <w:t>кциона.</w:t>
      </w:r>
    </w:p>
    <w:p w:rsidR="00D1261C" w:rsidRPr="00D1261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lastRenderedPageBreak/>
        <w:t>3.1.</w:t>
      </w:r>
      <w:r>
        <w:rPr>
          <w:rFonts w:ascii="Times New Roman" w:hAnsi="Times New Roman" w:cs="Times New Roman"/>
          <w:sz w:val="28"/>
          <w:szCs w:val="28"/>
        </w:rPr>
        <w:t>4</w:t>
      </w:r>
      <w:r w:rsidRPr="00D1261C">
        <w:rPr>
          <w:rFonts w:ascii="Times New Roman" w:hAnsi="Times New Roman" w:cs="Times New Roman"/>
          <w:sz w:val="28"/>
          <w:szCs w:val="28"/>
        </w:rPr>
        <w:t>.</w:t>
      </w:r>
      <w:r>
        <w:rPr>
          <w:rFonts w:ascii="Times New Roman" w:hAnsi="Times New Roman" w:cs="Times New Roman"/>
          <w:sz w:val="28"/>
          <w:szCs w:val="28"/>
        </w:rPr>
        <w:t>7</w:t>
      </w:r>
      <w:r w:rsidRPr="00D1261C">
        <w:rPr>
          <w:rFonts w:ascii="Times New Roman" w:hAnsi="Times New Roman" w:cs="Times New Roman"/>
          <w:sz w:val="28"/>
          <w:szCs w:val="28"/>
        </w:rPr>
        <w:t>. Решения об отказе в проведен</w:t>
      </w:r>
      <w:proofErr w:type="gramStart"/>
      <w:r w:rsidRPr="00D1261C">
        <w:rPr>
          <w:rFonts w:ascii="Times New Roman" w:hAnsi="Times New Roman" w:cs="Times New Roman"/>
          <w:sz w:val="28"/>
          <w:szCs w:val="28"/>
        </w:rPr>
        <w:t>ии ау</w:t>
      </w:r>
      <w:proofErr w:type="gramEnd"/>
      <w:r w:rsidRPr="00D1261C">
        <w:rPr>
          <w:rFonts w:ascii="Times New Roman" w:hAnsi="Times New Roman" w:cs="Times New Roman"/>
          <w:sz w:val="28"/>
          <w:szCs w:val="28"/>
        </w:rPr>
        <w:t>кциона и о проведении аукциона оформляются постановлением администрации</w:t>
      </w:r>
      <w:r>
        <w:rPr>
          <w:rFonts w:ascii="Times New Roman" w:hAnsi="Times New Roman" w:cs="Times New Roman"/>
          <w:sz w:val="28"/>
          <w:szCs w:val="28"/>
        </w:rPr>
        <w:t xml:space="preserve"> муниципального района</w:t>
      </w:r>
      <w:r w:rsidRPr="00D1261C">
        <w:rPr>
          <w:rFonts w:ascii="Times New Roman" w:hAnsi="Times New Roman" w:cs="Times New Roman"/>
          <w:sz w:val="28"/>
          <w:szCs w:val="28"/>
        </w:rPr>
        <w:t>.</w:t>
      </w:r>
    </w:p>
    <w:p w:rsidR="00D95E8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t>3.1.</w:t>
      </w:r>
      <w:r>
        <w:rPr>
          <w:rFonts w:ascii="Times New Roman" w:hAnsi="Times New Roman" w:cs="Times New Roman"/>
          <w:sz w:val="28"/>
          <w:szCs w:val="28"/>
        </w:rPr>
        <w:t>4</w:t>
      </w:r>
      <w:r w:rsidRPr="00D1261C">
        <w:rPr>
          <w:rFonts w:ascii="Times New Roman" w:hAnsi="Times New Roman" w:cs="Times New Roman"/>
          <w:sz w:val="28"/>
          <w:szCs w:val="28"/>
        </w:rPr>
        <w:t>.</w:t>
      </w:r>
      <w:r>
        <w:rPr>
          <w:rFonts w:ascii="Times New Roman" w:hAnsi="Times New Roman" w:cs="Times New Roman"/>
          <w:sz w:val="28"/>
          <w:szCs w:val="28"/>
        </w:rPr>
        <w:t>8</w:t>
      </w:r>
      <w:r w:rsidRPr="00D1261C">
        <w:rPr>
          <w:rFonts w:ascii="Times New Roman" w:hAnsi="Times New Roman" w:cs="Times New Roman"/>
          <w:sz w:val="28"/>
          <w:szCs w:val="28"/>
        </w:rPr>
        <w:t>. Срок исполнения административной процедуры составляет 4</w:t>
      </w:r>
      <w:r>
        <w:rPr>
          <w:rFonts w:ascii="Times New Roman" w:hAnsi="Times New Roman" w:cs="Times New Roman"/>
          <w:sz w:val="28"/>
          <w:szCs w:val="28"/>
        </w:rPr>
        <w:t>0</w:t>
      </w:r>
      <w:r w:rsidRPr="00D1261C">
        <w:rPr>
          <w:rFonts w:ascii="Times New Roman" w:hAnsi="Times New Roman" w:cs="Times New Roman"/>
          <w:sz w:val="28"/>
          <w:szCs w:val="28"/>
        </w:rPr>
        <w:t xml:space="preserve"> дн</w:t>
      </w:r>
      <w:r>
        <w:rPr>
          <w:rFonts w:ascii="Times New Roman" w:hAnsi="Times New Roman" w:cs="Times New Roman"/>
          <w:sz w:val="28"/>
          <w:szCs w:val="28"/>
        </w:rPr>
        <w:t>ей</w:t>
      </w:r>
      <w:r w:rsidRPr="00D1261C">
        <w:rPr>
          <w:rFonts w:ascii="Times New Roman" w:hAnsi="Times New Roman" w:cs="Times New Roman"/>
          <w:sz w:val="28"/>
          <w:szCs w:val="28"/>
        </w:rPr>
        <w:t xml:space="preserve"> после дня поступления документов </w:t>
      </w:r>
      <w:r>
        <w:rPr>
          <w:rFonts w:ascii="Times New Roman" w:hAnsi="Times New Roman" w:cs="Times New Roman"/>
          <w:sz w:val="28"/>
          <w:szCs w:val="28"/>
        </w:rPr>
        <w:t>специалисту отдела</w:t>
      </w:r>
      <w:r w:rsidRPr="00D1261C">
        <w:rPr>
          <w:rFonts w:ascii="Times New Roman" w:hAnsi="Times New Roman" w:cs="Times New Roman"/>
          <w:sz w:val="28"/>
          <w:szCs w:val="28"/>
        </w:rPr>
        <w:t>.</w:t>
      </w:r>
    </w:p>
    <w:p w:rsidR="007913B2" w:rsidRPr="007913B2" w:rsidRDefault="007913B2" w:rsidP="007913B2">
      <w:pPr>
        <w:pStyle w:val="ConsPlusNormal"/>
        <w:jc w:val="both"/>
        <w:rPr>
          <w:rFonts w:ascii="Times New Roman" w:hAnsi="Times New Roman" w:cs="Times New Roman"/>
          <w:b/>
          <w:sz w:val="28"/>
          <w:szCs w:val="28"/>
        </w:rPr>
      </w:pPr>
      <w:r w:rsidRPr="007913B2">
        <w:rPr>
          <w:rFonts w:ascii="Times New Roman" w:hAnsi="Times New Roman" w:cs="Times New Roman"/>
          <w:b/>
          <w:sz w:val="28"/>
          <w:szCs w:val="28"/>
        </w:rPr>
        <w:t>3.1.</w:t>
      </w:r>
      <w:r>
        <w:rPr>
          <w:rFonts w:ascii="Times New Roman" w:hAnsi="Times New Roman" w:cs="Times New Roman"/>
          <w:b/>
          <w:sz w:val="28"/>
          <w:szCs w:val="28"/>
        </w:rPr>
        <w:t>5</w:t>
      </w:r>
      <w:r w:rsidRPr="007913B2">
        <w:rPr>
          <w:rFonts w:ascii="Times New Roman" w:hAnsi="Times New Roman" w:cs="Times New Roman"/>
          <w:b/>
          <w:sz w:val="28"/>
          <w:szCs w:val="28"/>
        </w:rPr>
        <w:t>. Принятие решения о проведен</w:t>
      </w:r>
      <w:proofErr w:type="gramStart"/>
      <w:r w:rsidRPr="007913B2">
        <w:rPr>
          <w:rFonts w:ascii="Times New Roman" w:hAnsi="Times New Roman" w:cs="Times New Roman"/>
          <w:b/>
          <w:sz w:val="28"/>
          <w:szCs w:val="28"/>
        </w:rPr>
        <w:t>ии ау</w:t>
      </w:r>
      <w:proofErr w:type="gramEnd"/>
      <w:r w:rsidRPr="007913B2">
        <w:rPr>
          <w:rFonts w:ascii="Times New Roman" w:hAnsi="Times New Roman" w:cs="Times New Roman"/>
          <w:b/>
          <w:sz w:val="28"/>
          <w:szCs w:val="28"/>
        </w:rPr>
        <w:t>кциона либо решения об отказе в проведении аукциона.</w:t>
      </w:r>
    </w:p>
    <w:p w:rsidR="007913B2" w:rsidRPr="007913B2" w:rsidRDefault="007913B2" w:rsidP="007913B2">
      <w:pPr>
        <w:pStyle w:val="ConsPlusNormal"/>
        <w:jc w:val="both"/>
        <w:rPr>
          <w:rFonts w:ascii="Times New Roman" w:hAnsi="Times New Roman" w:cs="Times New Roman"/>
          <w:sz w:val="28"/>
          <w:szCs w:val="28"/>
        </w:rPr>
      </w:pPr>
      <w:r w:rsidRPr="007913B2">
        <w:rPr>
          <w:rFonts w:ascii="Times New Roman" w:hAnsi="Times New Roman" w:cs="Times New Roman"/>
          <w:sz w:val="28"/>
          <w:szCs w:val="28"/>
        </w:rPr>
        <w:t>3.1.</w:t>
      </w:r>
      <w:r>
        <w:rPr>
          <w:rFonts w:ascii="Times New Roman" w:hAnsi="Times New Roman" w:cs="Times New Roman"/>
          <w:sz w:val="28"/>
          <w:szCs w:val="28"/>
        </w:rPr>
        <w:t>5</w:t>
      </w:r>
      <w:r w:rsidRPr="007913B2">
        <w:rPr>
          <w:rFonts w:ascii="Times New Roman" w:hAnsi="Times New Roman" w:cs="Times New Roman"/>
          <w:sz w:val="28"/>
          <w:szCs w:val="28"/>
        </w:rPr>
        <w:t>.1. Основанием для начала административной процедуры является подготовленный проект постановления администрации</w:t>
      </w:r>
      <w:r>
        <w:rPr>
          <w:rFonts w:ascii="Times New Roman" w:hAnsi="Times New Roman" w:cs="Times New Roman"/>
          <w:sz w:val="28"/>
          <w:szCs w:val="28"/>
        </w:rPr>
        <w:t xml:space="preserve"> муниципального района</w:t>
      </w:r>
      <w:r w:rsidRPr="007913B2">
        <w:rPr>
          <w:rFonts w:ascii="Times New Roman" w:hAnsi="Times New Roman" w:cs="Times New Roman"/>
          <w:sz w:val="28"/>
          <w:szCs w:val="28"/>
        </w:rPr>
        <w:t xml:space="preserve"> о проведен</w:t>
      </w:r>
      <w:proofErr w:type="gramStart"/>
      <w:r w:rsidRPr="007913B2">
        <w:rPr>
          <w:rFonts w:ascii="Times New Roman" w:hAnsi="Times New Roman" w:cs="Times New Roman"/>
          <w:sz w:val="28"/>
          <w:szCs w:val="28"/>
        </w:rPr>
        <w:t>ии ау</w:t>
      </w:r>
      <w:proofErr w:type="gramEnd"/>
      <w:r w:rsidRPr="007913B2">
        <w:rPr>
          <w:rFonts w:ascii="Times New Roman" w:hAnsi="Times New Roman" w:cs="Times New Roman"/>
          <w:sz w:val="28"/>
          <w:szCs w:val="28"/>
        </w:rPr>
        <w:t>кциона (об отказе в проведении аукциона).</w:t>
      </w:r>
    </w:p>
    <w:p w:rsidR="007913B2" w:rsidRDefault="007913B2" w:rsidP="007913B2">
      <w:pPr>
        <w:pStyle w:val="ConsPlusNormal"/>
        <w:jc w:val="both"/>
        <w:rPr>
          <w:rFonts w:ascii="Times New Roman" w:hAnsi="Times New Roman" w:cs="Times New Roman"/>
          <w:sz w:val="28"/>
          <w:szCs w:val="28"/>
        </w:rPr>
      </w:pPr>
      <w:r w:rsidRPr="007913B2">
        <w:rPr>
          <w:rFonts w:ascii="Times New Roman" w:hAnsi="Times New Roman" w:cs="Times New Roman"/>
          <w:sz w:val="28"/>
          <w:szCs w:val="28"/>
        </w:rPr>
        <w:t>3.1.</w:t>
      </w:r>
      <w:r>
        <w:rPr>
          <w:rFonts w:ascii="Times New Roman" w:hAnsi="Times New Roman" w:cs="Times New Roman"/>
          <w:sz w:val="28"/>
          <w:szCs w:val="28"/>
        </w:rPr>
        <w:t>5</w:t>
      </w:r>
      <w:r w:rsidRPr="007913B2">
        <w:rPr>
          <w:rFonts w:ascii="Times New Roman" w:hAnsi="Times New Roman" w:cs="Times New Roman"/>
          <w:sz w:val="28"/>
          <w:szCs w:val="28"/>
        </w:rPr>
        <w:t>.2. Согласование соответствующего проекта постановления администрации муниципального района осуществляется в соответствии с Инструкцией по делопроизводству в администрации муниципального района.</w:t>
      </w:r>
    </w:p>
    <w:p w:rsidR="007913B2" w:rsidRPr="007913B2" w:rsidRDefault="007913B2" w:rsidP="007913B2">
      <w:pPr>
        <w:pStyle w:val="ConsPlusNormal"/>
        <w:jc w:val="both"/>
        <w:rPr>
          <w:rFonts w:ascii="Times New Roman" w:hAnsi="Times New Roman" w:cs="Times New Roman"/>
          <w:sz w:val="28"/>
          <w:szCs w:val="28"/>
        </w:rPr>
      </w:pPr>
      <w:r w:rsidRPr="007913B2">
        <w:rPr>
          <w:rFonts w:ascii="Times New Roman" w:hAnsi="Times New Roman" w:cs="Times New Roman"/>
          <w:sz w:val="28"/>
          <w:szCs w:val="28"/>
        </w:rPr>
        <w:t>3.1.</w:t>
      </w:r>
      <w:r>
        <w:rPr>
          <w:rFonts w:ascii="Times New Roman" w:hAnsi="Times New Roman" w:cs="Times New Roman"/>
          <w:sz w:val="28"/>
          <w:szCs w:val="28"/>
        </w:rPr>
        <w:t>5</w:t>
      </w:r>
      <w:r w:rsidRPr="007913B2">
        <w:rPr>
          <w:rFonts w:ascii="Times New Roman" w:hAnsi="Times New Roman" w:cs="Times New Roman"/>
          <w:sz w:val="28"/>
          <w:szCs w:val="28"/>
        </w:rPr>
        <w:t xml:space="preserve">.3. Согласованный проект постановления администрации </w:t>
      </w:r>
      <w:r>
        <w:rPr>
          <w:rFonts w:ascii="Times New Roman" w:hAnsi="Times New Roman" w:cs="Times New Roman"/>
          <w:sz w:val="28"/>
          <w:szCs w:val="28"/>
        </w:rPr>
        <w:t xml:space="preserve">муниципального района </w:t>
      </w:r>
      <w:r w:rsidRPr="007913B2">
        <w:rPr>
          <w:rFonts w:ascii="Times New Roman" w:hAnsi="Times New Roman" w:cs="Times New Roman"/>
          <w:sz w:val="28"/>
          <w:szCs w:val="28"/>
        </w:rPr>
        <w:t>представляется на подпись главе администрации</w:t>
      </w:r>
      <w:r>
        <w:rPr>
          <w:rFonts w:ascii="Times New Roman" w:hAnsi="Times New Roman" w:cs="Times New Roman"/>
          <w:sz w:val="28"/>
          <w:szCs w:val="28"/>
        </w:rPr>
        <w:t xml:space="preserve"> муниципального района</w:t>
      </w:r>
      <w:r w:rsidRPr="007913B2">
        <w:rPr>
          <w:rFonts w:ascii="Times New Roman" w:hAnsi="Times New Roman" w:cs="Times New Roman"/>
          <w:sz w:val="28"/>
          <w:szCs w:val="28"/>
        </w:rPr>
        <w:t>.</w:t>
      </w:r>
    </w:p>
    <w:p w:rsidR="00D95E8C" w:rsidRDefault="007913B2" w:rsidP="007913B2">
      <w:pPr>
        <w:pStyle w:val="ConsPlusNormal"/>
        <w:jc w:val="both"/>
        <w:rPr>
          <w:rFonts w:ascii="Times New Roman" w:hAnsi="Times New Roman" w:cs="Times New Roman"/>
          <w:sz w:val="28"/>
          <w:szCs w:val="28"/>
        </w:rPr>
      </w:pPr>
      <w:r w:rsidRPr="007913B2">
        <w:rPr>
          <w:rFonts w:ascii="Times New Roman" w:hAnsi="Times New Roman" w:cs="Times New Roman"/>
          <w:sz w:val="28"/>
          <w:szCs w:val="28"/>
        </w:rPr>
        <w:t>3.1.</w:t>
      </w:r>
      <w:r>
        <w:rPr>
          <w:rFonts w:ascii="Times New Roman" w:hAnsi="Times New Roman" w:cs="Times New Roman"/>
          <w:sz w:val="28"/>
          <w:szCs w:val="28"/>
        </w:rPr>
        <w:t>5</w:t>
      </w:r>
      <w:r w:rsidRPr="007913B2">
        <w:rPr>
          <w:rFonts w:ascii="Times New Roman" w:hAnsi="Times New Roman" w:cs="Times New Roman"/>
          <w:sz w:val="28"/>
          <w:szCs w:val="28"/>
        </w:rPr>
        <w:t xml:space="preserve">.4. Срок исполнения административной процедуры составляет 15 дней после дня </w:t>
      </w:r>
      <w:proofErr w:type="gramStart"/>
      <w:r w:rsidRPr="007913B2">
        <w:rPr>
          <w:rFonts w:ascii="Times New Roman" w:hAnsi="Times New Roman" w:cs="Times New Roman"/>
          <w:sz w:val="28"/>
          <w:szCs w:val="28"/>
        </w:rPr>
        <w:t>подготовки проекта постановления администрации</w:t>
      </w:r>
      <w:r>
        <w:rPr>
          <w:rFonts w:ascii="Times New Roman" w:hAnsi="Times New Roman" w:cs="Times New Roman"/>
          <w:sz w:val="28"/>
          <w:szCs w:val="28"/>
        </w:rPr>
        <w:t xml:space="preserve"> муниципального района</w:t>
      </w:r>
      <w:proofErr w:type="gramEnd"/>
      <w:r w:rsidRPr="007913B2">
        <w:rPr>
          <w:rFonts w:ascii="Times New Roman" w:hAnsi="Times New Roman" w:cs="Times New Roman"/>
          <w:sz w:val="28"/>
          <w:szCs w:val="28"/>
        </w:rPr>
        <w:t xml:space="preserve"> о проведении аукциона (об отказе в проведении аукциона).</w:t>
      </w:r>
    </w:p>
    <w:p w:rsidR="00846F36" w:rsidRPr="00846F36" w:rsidRDefault="00846F36" w:rsidP="00846F36">
      <w:pPr>
        <w:pStyle w:val="ConsPlusNormal"/>
        <w:jc w:val="both"/>
        <w:rPr>
          <w:rFonts w:ascii="Times New Roman" w:hAnsi="Times New Roman" w:cs="Times New Roman"/>
          <w:b/>
          <w:sz w:val="28"/>
          <w:szCs w:val="28"/>
        </w:rPr>
      </w:pPr>
      <w:r w:rsidRPr="00846F36">
        <w:rPr>
          <w:rFonts w:ascii="Times New Roman" w:hAnsi="Times New Roman" w:cs="Times New Roman"/>
          <w:b/>
          <w:sz w:val="28"/>
          <w:szCs w:val="28"/>
        </w:rPr>
        <w:t>3.1.</w:t>
      </w:r>
      <w:r>
        <w:rPr>
          <w:rFonts w:ascii="Times New Roman" w:hAnsi="Times New Roman" w:cs="Times New Roman"/>
          <w:b/>
          <w:sz w:val="28"/>
          <w:szCs w:val="28"/>
        </w:rPr>
        <w:t>6</w:t>
      </w:r>
      <w:r w:rsidRPr="00846F36">
        <w:rPr>
          <w:rFonts w:ascii="Times New Roman" w:hAnsi="Times New Roman" w:cs="Times New Roman"/>
          <w:b/>
          <w:sz w:val="28"/>
          <w:szCs w:val="28"/>
        </w:rPr>
        <w:t>. Проведени</w:t>
      </w:r>
      <w:r>
        <w:rPr>
          <w:rFonts w:ascii="Times New Roman" w:hAnsi="Times New Roman" w:cs="Times New Roman"/>
          <w:b/>
          <w:sz w:val="28"/>
          <w:szCs w:val="28"/>
        </w:rPr>
        <w:t>е аукциона, заключение договора</w:t>
      </w:r>
    </w:p>
    <w:p w:rsidR="00846F36" w:rsidRPr="00846F36" w:rsidRDefault="00846F36" w:rsidP="00846F36">
      <w:pPr>
        <w:pStyle w:val="ConsPlusNormal"/>
        <w:jc w:val="both"/>
        <w:rPr>
          <w:rFonts w:ascii="Times New Roman" w:hAnsi="Times New Roman" w:cs="Times New Roman"/>
          <w:sz w:val="28"/>
          <w:szCs w:val="28"/>
        </w:rPr>
      </w:pPr>
      <w:r w:rsidRPr="00846F36">
        <w:rPr>
          <w:rFonts w:ascii="Times New Roman" w:hAnsi="Times New Roman" w:cs="Times New Roman"/>
          <w:sz w:val="28"/>
          <w:szCs w:val="28"/>
        </w:rPr>
        <w:t>3.1.</w:t>
      </w:r>
      <w:r>
        <w:rPr>
          <w:rFonts w:ascii="Times New Roman" w:hAnsi="Times New Roman" w:cs="Times New Roman"/>
          <w:sz w:val="28"/>
          <w:szCs w:val="28"/>
        </w:rPr>
        <w:t>6</w:t>
      </w:r>
      <w:r w:rsidRPr="00846F36">
        <w:rPr>
          <w:rFonts w:ascii="Times New Roman" w:hAnsi="Times New Roman" w:cs="Times New Roman"/>
          <w:sz w:val="28"/>
          <w:szCs w:val="28"/>
        </w:rPr>
        <w:t>.1. Основанием для проведения аукциона является постановление администрации</w:t>
      </w:r>
      <w:r>
        <w:rPr>
          <w:rFonts w:ascii="Times New Roman" w:hAnsi="Times New Roman" w:cs="Times New Roman"/>
          <w:sz w:val="28"/>
          <w:szCs w:val="28"/>
        </w:rPr>
        <w:t xml:space="preserve"> муниципального района</w:t>
      </w:r>
      <w:r w:rsidRPr="00846F36">
        <w:rPr>
          <w:rFonts w:ascii="Times New Roman" w:hAnsi="Times New Roman" w:cs="Times New Roman"/>
          <w:sz w:val="28"/>
          <w:szCs w:val="28"/>
        </w:rPr>
        <w:t>.</w:t>
      </w:r>
    </w:p>
    <w:p w:rsidR="00846F36" w:rsidRPr="00846F36" w:rsidRDefault="00846F36" w:rsidP="00846F36">
      <w:pPr>
        <w:pStyle w:val="ConsPlusNormal"/>
        <w:jc w:val="both"/>
        <w:rPr>
          <w:rFonts w:ascii="Times New Roman" w:hAnsi="Times New Roman" w:cs="Times New Roman"/>
          <w:sz w:val="28"/>
          <w:szCs w:val="28"/>
        </w:rPr>
      </w:pPr>
      <w:r w:rsidRPr="00846F36">
        <w:rPr>
          <w:rFonts w:ascii="Times New Roman" w:hAnsi="Times New Roman" w:cs="Times New Roman"/>
          <w:sz w:val="28"/>
          <w:szCs w:val="28"/>
        </w:rPr>
        <w:t>3.1.</w:t>
      </w:r>
      <w:r>
        <w:rPr>
          <w:rFonts w:ascii="Times New Roman" w:hAnsi="Times New Roman" w:cs="Times New Roman"/>
          <w:sz w:val="28"/>
          <w:szCs w:val="28"/>
        </w:rPr>
        <w:t>6</w:t>
      </w:r>
      <w:r w:rsidRPr="00846F36">
        <w:rPr>
          <w:rFonts w:ascii="Times New Roman" w:hAnsi="Times New Roman" w:cs="Times New Roman"/>
          <w:sz w:val="28"/>
          <w:szCs w:val="28"/>
        </w:rPr>
        <w:t>.2. Проведение аукциона осуществляется в соответст</w:t>
      </w:r>
      <w:r>
        <w:rPr>
          <w:rFonts w:ascii="Times New Roman" w:hAnsi="Times New Roman" w:cs="Times New Roman"/>
          <w:sz w:val="28"/>
          <w:szCs w:val="28"/>
        </w:rPr>
        <w:t xml:space="preserve">вии со статьями </w:t>
      </w:r>
      <w:r w:rsidRPr="00846F36">
        <w:rPr>
          <w:rFonts w:ascii="Times New Roman" w:hAnsi="Times New Roman" w:cs="Times New Roman"/>
          <w:sz w:val="28"/>
          <w:szCs w:val="28"/>
        </w:rPr>
        <w:t>39.11, 39.12, 39.13 Земельного кодекса Российской Федерации.</w:t>
      </w:r>
    </w:p>
    <w:p w:rsidR="00846F36" w:rsidRPr="00846F36" w:rsidRDefault="00846F36" w:rsidP="00846F36">
      <w:pPr>
        <w:pStyle w:val="ConsPlusNormal"/>
        <w:jc w:val="both"/>
        <w:rPr>
          <w:rFonts w:ascii="Times New Roman" w:hAnsi="Times New Roman" w:cs="Times New Roman"/>
          <w:sz w:val="28"/>
          <w:szCs w:val="28"/>
        </w:rPr>
      </w:pPr>
      <w:r w:rsidRPr="00846F36">
        <w:rPr>
          <w:rFonts w:ascii="Times New Roman" w:hAnsi="Times New Roman" w:cs="Times New Roman"/>
          <w:sz w:val="28"/>
          <w:szCs w:val="28"/>
        </w:rPr>
        <w:t>Сообщение о проведен</w:t>
      </w:r>
      <w:proofErr w:type="gramStart"/>
      <w:r w:rsidRPr="00846F36">
        <w:rPr>
          <w:rFonts w:ascii="Times New Roman" w:hAnsi="Times New Roman" w:cs="Times New Roman"/>
          <w:sz w:val="28"/>
          <w:szCs w:val="28"/>
        </w:rPr>
        <w:t>ии ау</w:t>
      </w:r>
      <w:proofErr w:type="gramEnd"/>
      <w:r w:rsidRPr="00846F36">
        <w:rPr>
          <w:rFonts w:ascii="Times New Roman" w:hAnsi="Times New Roman" w:cs="Times New Roman"/>
          <w:sz w:val="28"/>
          <w:szCs w:val="28"/>
        </w:rPr>
        <w:t xml:space="preserve">кциона опубликовывается </w:t>
      </w:r>
      <w:r>
        <w:rPr>
          <w:rFonts w:ascii="Times New Roman" w:hAnsi="Times New Roman" w:cs="Times New Roman"/>
          <w:sz w:val="28"/>
          <w:szCs w:val="28"/>
        </w:rPr>
        <w:t>отделом</w:t>
      </w:r>
      <w:r w:rsidRPr="00846F36">
        <w:rPr>
          <w:rFonts w:ascii="Times New Roman" w:hAnsi="Times New Roman" w:cs="Times New Roman"/>
          <w:sz w:val="28"/>
          <w:szCs w:val="28"/>
        </w:rPr>
        <w:t xml:space="preserve"> в официальном печатном издании </w:t>
      </w:r>
      <w:r>
        <w:rPr>
          <w:rFonts w:ascii="Times New Roman" w:hAnsi="Times New Roman" w:cs="Times New Roman"/>
          <w:sz w:val="28"/>
          <w:szCs w:val="28"/>
        </w:rPr>
        <w:t>Турковского муниципального района</w:t>
      </w:r>
      <w:r w:rsidRPr="00846F36">
        <w:rPr>
          <w:rFonts w:ascii="Times New Roman" w:hAnsi="Times New Roman" w:cs="Times New Roman"/>
          <w:sz w:val="28"/>
          <w:szCs w:val="28"/>
        </w:rPr>
        <w:t xml:space="preserve"> и (или) размещается на официальном сайте администрации </w:t>
      </w:r>
      <w:r>
        <w:rPr>
          <w:rFonts w:ascii="Times New Roman" w:hAnsi="Times New Roman" w:cs="Times New Roman"/>
          <w:sz w:val="28"/>
          <w:szCs w:val="28"/>
        </w:rPr>
        <w:t>муниципального района.</w:t>
      </w:r>
    </w:p>
    <w:p w:rsidR="00D95E8C" w:rsidRDefault="00846F36" w:rsidP="00846F36">
      <w:pPr>
        <w:pStyle w:val="ConsPlusNormal"/>
        <w:jc w:val="both"/>
        <w:rPr>
          <w:rFonts w:ascii="Times New Roman" w:hAnsi="Times New Roman" w:cs="Times New Roman"/>
          <w:sz w:val="28"/>
          <w:szCs w:val="28"/>
        </w:rPr>
      </w:pPr>
      <w:r w:rsidRPr="00846F36">
        <w:rPr>
          <w:rFonts w:ascii="Times New Roman" w:hAnsi="Times New Roman" w:cs="Times New Roman"/>
          <w:sz w:val="28"/>
          <w:szCs w:val="28"/>
        </w:rPr>
        <w:t>3.1.</w:t>
      </w:r>
      <w:r>
        <w:rPr>
          <w:rFonts w:ascii="Times New Roman" w:hAnsi="Times New Roman" w:cs="Times New Roman"/>
          <w:sz w:val="28"/>
          <w:szCs w:val="28"/>
        </w:rPr>
        <w:t>6</w:t>
      </w:r>
      <w:r w:rsidRPr="00846F36">
        <w:rPr>
          <w:rFonts w:ascii="Times New Roman" w:hAnsi="Times New Roman" w:cs="Times New Roman"/>
          <w:sz w:val="28"/>
          <w:szCs w:val="28"/>
        </w:rPr>
        <w:t>.3. Подписанный проект договора купли-продажи или договора аренды земельного участка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846B23" w:rsidRPr="00846B23" w:rsidRDefault="00846B23" w:rsidP="00846B23">
      <w:pPr>
        <w:pStyle w:val="ConsPlusNormal"/>
        <w:jc w:val="both"/>
        <w:rPr>
          <w:rFonts w:ascii="Times New Roman" w:hAnsi="Times New Roman" w:cs="Times New Roman"/>
          <w:sz w:val="28"/>
          <w:szCs w:val="28"/>
        </w:rPr>
      </w:pPr>
      <w:r w:rsidRPr="00846B23">
        <w:rPr>
          <w:rFonts w:ascii="Times New Roman" w:hAnsi="Times New Roman" w:cs="Times New Roman"/>
          <w:sz w:val="28"/>
          <w:szCs w:val="28"/>
        </w:rPr>
        <w:t>3.2. В случае</w:t>
      </w:r>
      <w:proofErr w:type="gramStart"/>
      <w:r w:rsidRPr="00846B23">
        <w:rPr>
          <w:rFonts w:ascii="Times New Roman" w:hAnsi="Times New Roman" w:cs="Times New Roman"/>
          <w:sz w:val="28"/>
          <w:szCs w:val="28"/>
        </w:rPr>
        <w:t>,</w:t>
      </w:r>
      <w:proofErr w:type="gramEnd"/>
      <w:r w:rsidRPr="00846B23">
        <w:rPr>
          <w:rFonts w:ascii="Times New Roman" w:hAnsi="Times New Roman" w:cs="Times New Roman"/>
          <w:sz w:val="28"/>
          <w:szCs w:val="28"/>
        </w:rPr>
        <w:t xml:space="preserve"> если земельный участок не образован и утвержден проект межевания территории в соответствии с действующим законодательством, проводятся кадастровые работы, государственный кадастровый учет и государственная регистрация прав на земельный участок, предоставление муниципальной услуги включает в себя следующие административные процедуры:</w:t>
      </w:r>
    </w:p>
    <w:p w:rsidR="00846B23" w:rsidRPr="00846B23" w:rsidRDefault="00846B23" w:rsidP="00846B23">
      <w:pPr>
        <w:pStyle w:val="ConsPlusNormal"/>
        <w:jc w:val="both"/>
        <w:rPr>
          <w:rFonts w:ascii="Times New Roman" w:hAnsi="Times New Roman" w:cs="Times New Roman"/>
          <w:sz w:val="28"/>
          <w:szCs w:val="28"/>
        </w:rPr>
      </w:pPr>
      <w:r w:rsidRPr="00846B23">
        <w:rPr>
          <w:rFonts w:ascii="Times New Roman" w:hAnsi="Times New Roman" w:cs="Times New Roman"/>
          <w:sz w:val="28"/>
          <w:szCs w:val="28"/>
        </w:rPr>
        <w:t>- прием и регистрация заявления о проведен</w:t>
      </w:r>
      <w:proofErr w:type="gramStart"/>
      <w:r w:rsidRPr="00846B23">
        <w:rPr>
          <w:rFonts w:ascii="Times New Roman" w:hAnsi="Times New Roman" w:cs="Times New Roman"/>
          <w:sz w:val="28"/>
          <w:szCs w:val="28"/>
        </w:rPr>
        <w:t>ии ау</w:t>
      </w:r>
      <w:proofErr w:type="gramEnd"/>
      <w:r w:rsidRPr="00846B23">
        <w:rPr>
          <w:rFonts w:ascii="Times New Roman" w:hAnsi="Times New Roman" w:cs="Times New Roman"/>
          <w:sz w:val="28"/>
          <w:szCs w:val="28"/>
        </w:rPr>
        <w:t>кциона и документов к нему;</w:t>
      </w:r>
    </w:p>
    <w:p w:rsidR="00846B23" w:rsidRPr="00846B23" w:rsidRDefault="00846B23" w:rsidP="00846B23">
      <w:pPr>
        <w:pStyle w:val="ConsPlusNormal"/>
        <w:jc w:val="both"/>
        <w:rPr>
          <w:rFonts w:ascii="Times New Roman" w:hAnsi="Times New Roman" w:cs="Times New Roman"/>
          <w:sz w:val="28"/>
          <w:szCs w:val="28"/>
        </w:rPr>
      </w:pPr>
      <w:r w:rsidRPr="00846B23">
        <w:rPr>
          <w:rFonts w:ascii="Times New Roman" w:hAnsi="Times New Roman" w:cs="Times New Roman"/>
          <w:sz w:val="28"/>
          <w:szCs w:val="28"/>
        </w:rPr>
        <w:t>- экспертиза представленных документов;</w:t>
      </w:r>
    </w:p>
    <w:p w:rsidR="00846B23" w:rsidRPr="00846B23" w:rsidRDefault="00846B23" w:rsidP="00846B23">
      <w:pPr>
        <w:pStyle w:val="ConsPlusNormal"/>
        <w:jc w:val="both"/>
        <w:rPr>
          <w:rFonts w:ascii="Times New Roman" w:hAnsi="Times New Roman" w:cs="Times New Roman"/>
          <w:sz w:val="28"/>
          <w:szCs w:val="28"/>
        </w:rPr>
      </w:pPr>
      <w:r w:rsidRPr="00846B23">
        <w:rPr>
          <w:rFonts w:ascii="Times New Roman" w:hAnsi="Times New Roman" w:cs="Times New Roman"/>
          <w:sz w:val="28"/>
          <w:szCs w:val="28"/>
        </w:rPr>
        <w:t>- принятие решения о проведен</w:t>
      </w:r>
      <w:proofErr w:type="gramStart"/>
      <w:r w:rsidRPr="00846B23">
        <w:rPr>
          <w:rFonts w:ascii="Times New Roman" w:hAnsi="Times New Roman" w:cs="Times New Roman"/>
          <w:sz w:val="28"/>
          <w:szCs w:val="28"/>
        </w:rPr>
        <w:t>ии ау</w:t>
      </w:r>
      <w:proofErr w:type="gramEnd"/>
      <w:r w:rsidRPr="00846B23">
        <w:rPr>
          <w:rFonts w:ascii="Times New Roman" w:hAnsi="Times New Roman" w:cs="Times New Roman"/>
          <w:sz w:val="28"/>
          <w:szCs w:val="28"/>
        </w:rPr>
        <w:t>кциона либо решения об отказе в проведении аукциона;</w:t>
      </w:r>
    </w:p>
    <w:p w:rsidR="00846B23" w:rsidRPr="00846B23" w:rsidRDefault="00846B23" w:rsidP="00846B23">
      <w:pPr>
        <w:pStyle w:val="ConsPlusNormal"/>
        <w:jc w:val="both"/>
        <w:rPr>
          <w:rFonts w:ascii="Times New Roman" w:hAnsi="Times New Roman" w:cs="Times New Roman"/>
          <w:sz w:val="28"/>
          <w:szCs w:val="28"/>
        </w:rPr>
      </w:pPr>
      <w:r w:rsidRPr="00846B23">
        <w:rPr>
          <w:rFonts w:ascii="Times New Roman" w:hAnsi="Times New Roman" w:cs="Times New Roman"/>
          <w:sz w:val="28"/>
          <w:szCs w:val="28"/>
        </w:rPr>
        <w:t>- проведение аукциона, заключение договора.</w:t>
      </w:r>
    </w:p>
    <w:p w:rsidR="00846B23" w:rsidRPr="00846B23" w:rsidRDefault="00846B23" w:rsidP="00846B23">
      <w:pPr>
        <w:pStyle w:val="ConsPlusNormal"/>
        <w:jc w:val="both"/>
        <w:rPr>
          <w:rFonts w:ascii="Times New Roman" w:hAnsi="Times New Roman" w:cs="Times New Roman"/>
          <w:sz w:val="28"/>
          <w:szCs w:val="28"/>
        </w:rPr>
      </w:pPr>
      <w:r w:rsidRPr="00846B23">
        <w:rPr>
          <w:rFonts w:ascii="Times New Roman" w:hAnsi="Times New Roman" w:cs="Times New Roman"/>
          <w:sz w:val="28"/>
          <w:szCs w:val="28"/>
        </w:rPr>
        <w:t xml:space="preserve">3.2.1. Выполнение административных процедур, предусмотренных дефисами 1-4 пункта 3.2 </w:t>
      </w:r>
      <w:r>
        <w:rPr>
          <w:rFonts w:ascii="Times New Roman" w:hAnsi="Times New Roman" w:cs="Times New Roman"/>
          <w:sz w:val="28"/>
          <w:szCs w:val="28"/>
        </w:rPr>
        <w:t xml:space="preserve">настоящего административного </w:t>
      </w:r>
      <w:r w:rsidRPr="00846B23">
        <w:rPr>
          <w:rFonts w:ascii="Times New Roman" w:hAnsi="Times New Roman" w:cs="Times New Roman"/>
          <w:sz w:val="28"/>
          <w:szCs w:val="28"/>
        </w:rPr>
        <w:t>регламента, осуществляется в соответствии с пунктами 3.1.2-3.1.</w:t>
      </w:r>
      <w:r>
        <w:rPr>
          <w:rFonts w:ascii="Times New Roman" w:hAnsi="Times New Roman" w:cs="Times New Roman"/>
          <w:sz w:val="28"/>
          <w:szCs w:val="28"/>
        </w:rPr>
        <w:t xml:space="preserve">6 настоящего административного </w:t>
      </w:r>
      <w:r w:rsidRPr="00846B23">
        <w:rPr>
          <w:rFonts w:ascii="Times New Roman" w:hAnsi="Times New Roman" w:cs="Times New Roman"/>
          <w:sz w:val="28"/>
          <w:szCs w:val="28"/>
        </w:rPr>
        <w:t>регламента.</w:t>
      </w:r>
    </w:p>
    <w:p w:rsidR="00846B23" w:rsidRPr="00846B23" w:rsidRDefault="00846B23" w:rsidP="00846B23">
      <w:pPr>
        <w:pStyle w:val="ConsPlusNormal"/>
        <w:jc w:val="both"/>
        <w:rPr>
          <w:rFonts w:ascii="Times New Roman" w:hAnsi="Times New Roman" w:cs="Times New Roman"/>
          <w:sz w:val="28"/>
          <w:szCs w:val="28"/>
        </w:rPr>
      </w:pPr>
      <w:r w:rsidRPr="00846B23">
        <w:rPr>
          <w:rFonts w:ascii="Times New Roman" w:hAnsi="Times New Roman" w:cs="Times New Roman"/>
          <w:sz w:val="28"/>
          <w:szCs w:val="28"/>
        </w:rPr>
        <w:t xml:space="preserve">3.3. Предоставление муниципальной услуги в случае, если в отношении </w:t>
      </w:r>
      <w:r w:rsidRPr="00846B23">
        <w:rPr>
          <w:rFonts w:ascii="Times New Roman" w:hAnsi="Times New Roman" w:cs="Times New Roman"/>
          <w:sz w:val="28"/>
          <w:szCs w:val="28"/>
        </w:rPr>
        <w:lastRenderedPageBreak/>
        <w:t>земельного участка осуществлен государственный кадастровый учет, осуществляется в соответствии с пунктами 3.1.2-3.1.</w:t>
      </w:r>
      <w:r w:rsidR="00410D21">
        <w:rPr>
          <w:rFonts w:ascii="Times New Roman" w:hAnsi="Times New Roman" w:cs="Times New Roman"/>
          <w:sz w:val="28"/>
          <w:szCs w:val="28"/>
        </w:rPr>
        <w:t xml:space="preserve">6 настоящего административного </w:t>
      </w:r>
      <w:r w:rsidRPr="00846B23">
        <w:rPr>
          <w:rFonts w:ascii="Times New Roman" w:hAnsi="Times New Roman" w:cs="Times New Roman"/>
          <w:sz w:val="28"/>
          <w:szCs w:val="28"/>
        </w:rPr>
        <w:t>регламента.</w:t>
      </w:r>
    </w:p>
    <w:p w:rsidR="00846F36" w:rsidRDefault="00846B23" w:rsidP="00846B23">
      <w:pPr>
        <w:pStyle w:val="ConsPlusNormal"/>
        <w:jc w:val="both"/>
        <w:rPr>
          <w:rFonts w:ascii="Times New Roman" w:hAnsi="Times New Roman" w:cs="Times New Roman"/>
          <w:sz w:val="28"/>
          <w:szCs w:val="28"/>
        </w:rPr>
      </w:pPr>
      <w:r w:rsidRPr="00846B23">
        <w:rPr>
          <w:rFonts w:ascii="Times New Roman" w:hAnsi="Times New Roman" w:cs="Times New Roman"/>
          <w:sz w:val="28"/>
          <w:szCs w:val="28"/>
        </w:rPr>
        <w:t>3.4. Предоставление муниципальной услуги в случае, если решение о проведен</w:t>
      </w:r>
      <w:proofErr w:type="gramStart"/>
      <w:r w:rsidRPr="00846B23">
        <w:rPr>
          <w:rFonts w:ascii="Times New Roman" w:hAnsi="Times New Roman" w:cs="Times New Roman"/>
          <w:sz w:val="28"/>
          <w:szCs w:val="28"/>
        </w:rPr>
        <w:t>ии ау</w:t>
      </w:r>
      <w:proofErr w:type="gramEnd"/>
      <w:r w:rsidRPr="00846B23">
        <w:rPr>
          <w:rFonts w:ascii="Times New Roman" w:hAnsi="Times New Roman" w:cs="Times New Roman"/>
          <w:sz w:val="28"/>
          <w:szCs w:val="28"/>
        </w:rPr>
        <w:t>кциона принято по инициативе органа местного самоуправления, осуществляется в соответствии с пунктом 3.1.</w:t>
      </w:r>
      <w:r w:rsidR="00410D21">
        <w:rPr>
          <w:rFonts w:ascii="Times New Roman" w:hAnsi="Times New Roman" w:cs="Times New Roman"/>
          <w:sz w:val="28"/>
          <w:szCs w:val="28"/>
        </w:rPr>
        <w:t>6 настоящего административного</w:t>
      </w:r>
      <w:r w:rsidRPr="00846B23">
        <w:rPr>
          <w:rFonts w:ascii="Times New Roman" w:hAnsi="Times New Roman" w:cs="Times New Roman"/>
          <w:sz w:val="28"/>
          <w:szCs w:val="28"/>
        </w:rPr>
        <w:t xml:space="preserve"> регламента.</w:t>
      </w:r>
    </w:p>
    <w:p w:rsidR="00A27457" w:rsidRDefault="00A27457" w:rsidP="0094646C">
      <w:pPr>
        <w:pStyle w:val="a9"/>
        <w:spacing w:before="0" w:beforeAutospacing="0" w:after="0" w:afterAutospacing="0"/>
        <w:rPr>
          <w:rStyle w:val="aa"/>
          <w:rFonts w:ascii="Times New Roman" w:hAnsi="Times New Roman" w:cs="Times New Roman"/>
          <w:color w:val="auto"/>
          <w:sz w:val="28"/>
          <w:szCs w:val="28"/>
        </w:rPr>
      </w:pPr>
      <w:bookmarkStart w:id="1" w:name="Par173"/>
      <w:bookmarkEnd w:id="1"/>
    </w:p>
    <w:p w:rsidR="00B515F8" w:rsidRPr="005B77C7" w:rsidRDefault="00B515F8" w:rsidP="00A27457">
      <w:pPr>
        <w:pStyle w:val="a9"/>
        <w:spacing w:before="0" w:beforeAutospacing="0" w:after="0" w:afterAutospacing="0"/>
        <w:ind w:firstLine="0"/>
        <w:jc w:val="center"/>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4. ПОРЯДОК И ФОРМЫ </w:t>
      </w:r>
      <w:proofErr w:type="gramStart"/>
      <w:r w:rsidRPr="005B77C7">
        <w:rPr>
          <w:rStyle w:val="aa"/>
          <w:rFonts w:ascii="Times New Roman" w:hAnsi="Times New Roman" w:cs="Times New Roman"/>
          <w:color w:val="auto"/>
          <w:sz w:val="28"/>
          <w:szCs w:val="28"/>
        </w:rPr>
        <w:t>КОНТРОЛЯ ЗА</w:t>
      </w:r>
      <w:proofErr w:type="gramEnd"/>
      <w:r w:rsidRPr="005B77C7">
        <w:rPr>
          <w:rStyle w:val="aa"/>
          <w:rFonts w:ascii="Times New Roman" w:hAnsi="Times New Roman" w:cs="Times New Roman"/>
          <w:color w:val="auto"/>
          <w:sz w:val="28"/>
          <w:szCs w:val="28"/>
        </w:rPr>
        <w:t xml:space="preserve"> ПРЕДОСТАВЛЕНИЕМ МУНИЦИПАЛЬНОЙ УСЛУГИ</w:t>
      </w:r>
    </w:p>
    <w:p w:rsidR="00B515F8" w:rsidRPr="005B77C7" w:rsidRDefault="00B515F8" w:rsidP="0094646C">
      <w:pPr>
        <w:pStyle w:val="a9"/>
        <w:spacing w:before="0" w:beforeAutospacing="0" w:after="0" w:afterAutospacing="0"/>
        <w:rPr>
          <w:rStyle w:val="aa"/>
          <w:rFonts w:ascii="Times New Roman" w:hAnsi="Times New Roman" w:cs="Times New Roman"/>
          <w:color w:val="auto"/>
          <w:sz w:val="28"/>
          <w:szCs w:val="28"/>
        </w:rPr>
      </w:pPr>
    </w:p>
    <w:p w:rsidR="00B515F8" w:rsidRPr="005B77C7" w:rsidRDefault="0087527B" w:rsidP="0094646C">
      <w:pPr>
        <w:pStyle w:val="a9"/>
        <w:spacing w:before="0" w:beforeAutospacing="0" w:after="0" w:afterAutospacing="0"/>
        <w:rPr>
          <w:rFonts w:ascii="Times New Roman" w:hAnsi="Times New Roman"/>
          <w:b/>
          <w:color w:val="auto"/>
          <w:sz w:val="28"/>
          <w:szCs w:val="28"/>
        </w:rPr>
      </w:pPr>
      <w:r w:rsidRPr="005B77C7">
        <w:rPr>
          <w:rFonts w:ascii="Times New Roman" w:hAnsi="Times New Roman"/>
          <w:b/>
          <w:color w:val="auto"/>
          <w:sz w:val="28"/>
          <w:szCs w:val="28"/>
        </w:rPr>
        <w:t xml:space="preserve">4.1. </w:t>
      </w:r>
      <w:r w:rsidR="00B515F8" w:rsidRPr="005B77C7">
        <w:rPr>
          <w:rFonts w:ascii="Times New Roman" w:hAnsi="Times New Roman"/>
          <w:b/>
          <w:color w:val="auto"/>
          <w:sz w:val="28"/>
          <w:szCs w:val="28"/>
        </w:rPr>
        <w:t>Порядок осуществления текущего контроля</w:t>
      </w:r>
    </w:p>
    <w:p w:rsidR="00C53EFF" w:rsidRPr="005B77C7" w:rsidRDefault="00C53EFF" w:rsidP="0094646C">
      <w:r w:rsidRPr="005B77C7">
        <w:t>4.1.</w:t>
      </w:r>
      <w:r w:rsidR="0087527B" w:rsidRPr="005B77C7">
        <w:t>1.</w:t>
      </w:r>
      <w:r w:rsidRPr="005B77C7">
        <w:t xml:space="preserve"> Текущий </w:t>
      </w:r>
      <w:proofErr w:type="gramStart"/>
      <w:r w:rsidRPr="005B77C7">
        <w:t>контроль за</w:t>
      </w:r>
      <w:proofErr w:type="gramEnd"/>
      <w:r w:rsidRPr="005B77C7">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w:t>
      </w:r>
      <w:r w:rsidR="006107BD" w:rsidRPr="005B77C7">
        <w:t xml:space="preserve">заместитель </w:t>
      </w:r>
      <w:r w:rsidRPr="005B77C7">
        <w:t>глав</w:t>
      </w:r>
      <w:r w:rsidR="006107BD" w:rsidRPr="005B77C7">
        <w:t>ы</w:t>
      </w:r>
      <w:r w:rsidRPr="005B77C7">
        <w:t xml:space="preserve"> администрации Турковского муниципального района. </w:t>
      </w:r>
    </w:p>
    <w:p w:rsidR="00C53EFF" w:rsidRPr="005B77C7" w:rsidRDefault="0087527B" w:rsidP="0094646C">
      <w:r w:rsidRPr="005B77C7">
        <w:t xml:space="preserve">4.1.2. </w:t>
      </w:r>
      <w:r w:rsidR="00C53EFF" w:rsidRPr="005B77C7">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B77C7" w:rsidRDefault="0087527B" w:rsidP="0094646C">
      <w:r w:rsidRPr="005B77C7">
        <w:t xml:space="preserve">4.1.3. </w:t>
      </w:r>
      <w:r w:rsidR="00C53EFF" w:rsidRPr="005B77C7">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B77C7" w:rsidRDefault="00C53EFF" w:rsidP="0094646C">
      <w:r w:rsidRPr="005B77C7">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B77C7" w:rsidRDefault="0087527B" w:rsidP="0094646C">
      <w:r w:rsidRPr="005B77C7">
        <w:t xml:space="preserve">4.1.4. </w:t>
      </w:r>
      <w:r w:rsidR="00C53EFF" w:rsidRPr="005B77C7">
        <w:t>Результаты проверки оформляются в виде справки, в которой отмечаются выявленные недостатки и предложения по их устранению.</w:t>
      </w:r>
    </w:p>
    <w:p w:rsidR="00C53EFF" w:rsidRPr="005B77C7" w:rsidRDefault="0087527B" w:rsidP="0094646C">
      <w:r w:rsidRPr="005B77C7">
        <w:t xml:space="preserve">4.1.5. </w:t>
      </w:r>
      <w:r w:rsidR="00C53EFF" w:rsidRPr="005B77C7">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B77C7">
        <w:t>Муниципальные служащие</w:t>
      </w:r>
      <w:r w:rsidR="00C53EFF" w:rsidRPr="005B77C7">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Default="0087527B" w:rsidP="00A27457">
      <w:r w:rsidRPr="005B77C7">
        <w:t xml:space="preserve">4.1.6. </w:t>
      </w:r>
      <w:r w:rsidR="00AF56F6" w:rsidRPr="005B77C7">
        <w:t>Муниципальные служащие администрации муниципального района</w:t>
      </w:r>
      <w:r w:rsidR="00C53EFF" w:rsidRPr="005B77C7">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A27457" w:rsidRPr="005B77C7" w:rsidRDefault="00A27457" w:rsidP="00A27457"/>
    <w:p w:rsidR="007A205A" w:rsidRDefault="007A205A" w:rsidP="00A27457">
      <w:pPr>
        <w:pStyle w:val="a9"/>
        <w:spacing w:before="0" w:beforeAutospacing="0" w:after="0" w:afterAutospacing="0"/>
        <w:ind w:firstLine="0"/>
        <w:jc w:val="center"/>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 ПОРЯДОК ДОСУДЕБНОГО (ВНЕСУДЕБНОГО) ОБЖАЛОВАНИЯ РЕШЕНИЙ И ДЕЙСТВИЙ (БЕЗДЕЙСТВИЯ) ОРГАНА, </w:t>
      </w:r>
      <w:r w:rsidRPr="005B77C7">
        <w:rPr>
          <w:rStyle w:val="aa"/>
          <w:rFonts w:ascii="Times New Roman" w:hAnsi="Times New Roman" w:cs="Times New Roman"/>
          <w:color w:val="auto"/>
          <w:sz w:val="28"/>
          <w:szCs w:val="28"/>
        </w:rPr>
        <w:lastRenderedPageBreak/>
        <w:t>ПРЕДОСТАВЛЯЮЩЕГО МУНИЦИПАЛЬНУЮ УСЛУГУ, А ТАКЖЕ ЕГО ДОЛЖНОСТНЫХ ЛИЦ</w:t>
      </w:r>
    </w:p>
    <w:p w:rsidR="00A27457" w:rsidRPr="005B77C7" w:rsidRDefault="00A27457" w:rsidP="00A27457">
      <w:pPr>
        <w:pStyle w:val="a9"/>
        <w:spacing w:before="0" w:beforeAutospacing="0" w:after="0" w:afterAutospacing="0"/>
        <w:ind w:firstLine="0"/>
        <w:jc w:val="center"/>
        <w:rPr>
          <w:rStyle w:val="aa"/>
          <w:rFonts w:ascii="Times New Roman" w:hAnsi="Times New Roman" w:cs="Times New Roman"/>
          <w:color w:val="auto"/>
          <w:sz w:val="28"/>
          <w:szCs w:val="28"/>
        </w:rPr>
      </w:pPr>
    </w:p>
    <w:p w:rsidR="007A205A" w:rsidRPr="005B77C7" w:rsidRDefault="00B6726E" w:rsidP="0094646C">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5.1. </w:t>
      </w:r>
      <w:r w:rsidR="007A205A" w:rsidRPr="005B77C7">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5.1.</w:t>
      </w:r>
      <w:r w:rsidR="00B6726E" w:rsidRPr="005B77C7">
        <w:rPr>
          <w:rStyle w:val="aa"/>
          <w:rFonts w:ascii="Times New Roman" w:hAnsi="Times New Roman" w:cs="Times New Roman"/>
          <w:b w:val="0"/>
          <w:color w:val="auto"/>
          <w:sz w:val="28"/>
          <w:szCs w:val="28"/>
        </w:rPr>
        <w:t>1.</w:t>
      </w:r>
      <w:r w:rsidRPr="005B77C7">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B77C7">
        <w:rPr>
          <w:rStyle w:val="aa"/>
          <w:rFonts w:ascii="Times New Roman" w:hAnsi="Times New Roman" w:cs="Times New Roman"/>
          <w:b w:val="0"/>
          <w:color w:val="auto"/>
          <w:sz w:val="28"/>
          <w:szCs w:val="28"/>
        </w:rPr>
        <w:t xml:space="preserve">администрации муниципального района </w:t>
      </w:r>
      <w:r w:rsidRPr="005B77C7">
        <w:rPr>
          <w:rStyle w:val="aa"/>
          <w:rFonts w:ascii="Times New Roman" w:hAnsi="Times New Roman" w:cs="Times New Roman"/>
          <w:b w:val="0"/>
          <w:color w:val="auto"/>
          <w:sz w:val="28"/>
          <w:szCs w:val="28"/>
        </w:rPr>
        <w:t>во внесудебном или судебном порядке.</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w:t>
      </w:r>
      <w:r w:rsidR="00B6726E" w:rsidRPr="005B77C7">
        <w:rPr>
          <w:rStyle w:val="aa"/>
          <w:rFonts w:ascii="Times New Roman" w:hAnsi="Times New Roman" w:cs="Times New Roman"/>
          <w:b w:val="0"/>
          <w:color w:val="auto"/>
          <w:sz w:val="28"/>
          <w:szCs w:val="28"/>
        </w:rPr>
        <w:t>1.</w:t>
      </w:r>
      <w:r w:rsidRPr="005B77C7">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B77C7">
        <w:rPr>
          <w:rStyle w:val="aa"/>
          <w:rFonts w:ascii="Times New Roman" w:hAnsi="Times New Roman" w:cs="Times New Roman"/>
          <w:b w:val="0"/>
          <w:color w:val="auto"/>
          <w:sz w:val="28"/>
          <w:szCs w:val="28"/>
        </w:rPr>
        <w:t xml:space="preserve"> администрации муниципального района</w:t>
      </w:r>
      <w:r w:rsidRPr="005B77C7">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B77C7" w:rsidRDefault="00B6726E" w:rsidP="0094646C">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5.2. </w:t>
      </w:r>
      <w:r w:rsidR="007A205A" w:rsidRPr="005B77C7">
        <w:rPr>
          <w:rStyle w:val="aa"/>
          <w:rFonts w:ascii="Times New Roman" w:hAnsi="Times New Roman" w:cs="Times New Roman"/>
          <w:color w:val="auto"/>
          <w:sz w:val="28"/>
          <w:szCs w:val="28"/>
        </w:rPr>
        <w:t>Предмет досудебного (внесудебного) обжалования</w:t>
      </w:r>
    </w:p>
    <w:p w:rsidR="007A205A" w:rsidRPr="005B77C7" w:rsidRDefault="00B6726E"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5.2.1. </w:t>
      </w:r>
      <w:r w:rsidR="007A205A" w:rsidRPr="005B77C7">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B77C7">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B77C7">
        <w:rPr>
          <w:rStyle w:val="aa"/>
          <w:rFonts w:ascii="Times New Roman" w:hAnsi="Times New Roman" w:cs="Times New Roman"/>
          <w:b w:val="0"/>
          <w:color w:val="auto"/>
          <w:sz w:val="28"/>
          <w:szCs w:val="28"/>
        </w:rPr>
        <w:t>, в том числе в следующих случаях:</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д) </w:t>
      </w:r>
      <w:r w:rsidR="008C3225" w:rsidRPr="005B77C7">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7A205A" w:rsidRPr="005B77C7" w:rsidRDefault="008C3225"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е) </w:t>
      </w:r>
      <w:r w:rsidR="0003765E" w:rsidRPr="005B77C7">
        <w:rPr>
          <w:rStyle w:val="aa"/>
          <w:rFonts w:ascii="Times New Roman" w:hAnsi="Times New Roman" w:cs="Times New Roman"/>
          <w:b w:val="0"/>
          <w:color w:val="auto"/>
          <w:sz w:val="28"/>
          <w:szCs w:val="28"/>
        </w:rPr>
        <w:t xml:space="preserve">затребование с заявителя </w:t>
      </w:r>
      <w:r w:rsidR="007A205A" w:rsidRPr="005B77C7">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7A205A" w:rsidRPr="005B77C7" w:rsidRDefault="007A205A" w:rsidP="0094646C">
      <w:pPr>
        <w:pStyle w:val="a9"/>
        <w:rPr>
          <w:rStyle w:val="aa"/>
          <w:rFonts w:ascii="Times New Roman" w:hAnsi="Times New Roman" w:cs="Times New Roman"/>
          <w:b w:val="0"/>
          <w:color w:val="auto"/>
          <w:sz w:val="28"/>
          <w:szCs w:val="28"/>
        </w:rPr>
      </w:pPr>
      <w:proofErr w:type="gramStart"/>
      <w:r w:rsidRPr="005B77C7">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008E22DC" w:rsidRPr="005B77C7">
        <w:rPr>
          <w:rStyle w:val="aa"/>
          <w:rFonts w:ascii="Times New Roman" w:hAnsi="Times New Roman" w:cs="Times New Roman"/>
          <w:b w:val="0"/>
          <w:color w:val="auto"/>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205A" w:rsidRPr="005B77C7" w:rsidRDefault="00B6726E" w:rsidP="0094646C">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5.3. </w:t>
      </w:r>
      <w:r w:rsidR="007A205A" w:rsidRPr="005B77C7">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B77C7" w:rsidRDefault="00B6726E"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lastRenderedPageBreak/>
        <w:t xml:space="preserve">5.3.1. </w:t>
      </w:r>
      <w:r w:rsidR="007A205A" w:rsidRPr="005B77C7">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B77C7" w:rsidRDefault="00B6726E"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5.3.2.</w:t>
      </w:r>
      <w:r w:rsidR="005F6786" w:rsidRPr="005B77C7">
        <w:rPr>
          <w:rStyle w:val="aa"/>
          <w:rFonts w:ascii="Times New Roman" w:hAnsi="Times New Roman" w:cs="Times New Roman"/>
          <w:b w:val="0"/>
          <w:color w:val="auto"/>
          <w:sz w:val="28"/>
          <w:szCs w:val="28"/>
        </w:rPr>
        <w:t>Ответ на жалобу не дается</w:t>
      </w:r>
      <w:r w:rsidR="007A205A" w:rsidRPr="005B77C7">
        <w:rPr>
          <w:rStyle w:val="aa"/>
          <w:rFonts w:ascii="Times New Roman" w:hAnsi="Times New Roman" w:cs="Times New Roman"/>
          <w:b w:val="0"/>
          <w:color w:val="auto"/>
          <w:sz w:val="28"/>
          <w:szCs w:val="28"/>
        </w:rPr>
        <w:t xml:space="preserve"> в случаях</w:t>
      </w:r>
      <w:r w:rsidR="005F6786" w:rsidRPr="005B77C7">
        <w:rPr>
          <w:rStyle w:val="aa"/>
          <w:rFonts w:ascii="Times New Roman" w:hAnsi="Times New Roman" w:cs="Times New Roman"/>
          <w:b w:val="0"/>
          <w:color w:val="auto"/>
          <w:sz w:val="28"/>
          <w:szCs w:val="28"/>
        </w:rPr>
        <w:t>, если</w:t>
      </w:r>
      <w:r w:rsidR="007A205A" w:rsidRPr="005B77C7">
        <w:rPr>
          <w:rStyle w:val="aa"/>
          <w:rFonts w:ascii="Times New Roman" w:hAnsi="Times New Roman" w:cs="Times New Roman"/>
          <w:b w:val="0"/>
          <w:color w:val="auto"/>
          <w:sz w:val="28"/>
          <w:szCs w:val="28"/>
        </w:rPr>
        <w:t>:</w:t>
      </w:r>
    </w:p>
    <w:p w:rsidR="005F6786" w:rsidRPr="005B77C7" w:rsidRDefault="005F6786" w:rsidP="0094646C">
      <w:pPr>
        <w:pStyle w:val="a9"/>
        <w:rPr>
          <w:rStyle w:val="aa"/>
          <w:rFonts w:ascii="Times New Roman" w:hAnsi="Times New Roman" w:cs="Times New Roman"/>
          <w:b w:val="0"/>
          <w:color w:val="auto"/>
          <w:sz w:val="28"/>
          <w:szCs w:val="28"/>
        </w:rPr>
      </w:pPr>
      <w:proofErr w:type="gramStart"/>
      <w:r w:rsidRPr="005B77C7">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w:t>
      </w:r>
      <w:proofErr w:type="gramEnd"/>
      <w:r w:rsidRPr="005B77C7">
        <w:rPr>
          <w:rStyle w:val="aa"/>
          <w:rFonts w:ascii="Times New Roman" w:hAnsi="Times New Roman" w:cs="Times New Roman"/>
          <w:b w:val="0"/>
          <w:color w:val="auto"/>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B77C7" w:rsidRDefault="005F6786"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B77C7" w:rsidRDefault="005F6786"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B77C7" w:rsidRDefault="005F6786"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proofErr w:type="gramStart"/>
      <w:r w:rsidRPr="005B77C7">
        <w:rPr>
          <w:rStyle w:val="aa"/>
          <w:rFonts w:ascii="Times New Roman" w:hAnsi="Times New Roman" w:cs="Times New Roman"/>
          <w:b w:val="0"/>
          <w:color w:val="auto"/>
          <w:sz w:val="28"/>
          <w:szCs w:val="28"/>
        </w:rPr>
        <w:t>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w:t>
      </w:r>
      <w:proofErr w:type="gramEnd"/>
      <w:r w:rsidRPr="005B77C7">
        <w:rPr>
          <w:rStyle w:val="aa"/>
          <w:rFonts w:ascii="Times New Roman" w:hAnsi="Times New Roman" w:cs="Times New Roman"/>
          <w:b w:val="0"/>
          <w:color w:val="auto"/>
          <w:sz w:val="28"/>
          <w:szCs w:val="28"/>
        </w:rPr>
        <w:t xml:space="preserve"> О данном решении уведомляется заинтересованное лицо, направившее жалобу;</w:t>
      </w:r>
    </w:p>
    <w:p w:rsidR="007A205A" w:rsidRPr="005B77C7" w:rsidRDefault="005F6786"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случае</w:t>
      </w:r>
      <w:proofErr w:type="gramStart"/>
      <w:r w:rsidRPr="005B77C7">
        <w:rPr>
          <w:rStyle w:val="aa"/>
          <w:rFonts w:ascii="Times New Roman" w:hAnsi="Times New Roman" w:cs="Times New Roman"/>
          <w:b w:val="0"/>
          <w:color w:val="auto"/>
          <w:sz w:val="28"/>
          <w:szCs w:val="28"/>
        </w:rPr>
        <w:t>,</w:t>
      </w:r>
      <w:proofErr w:type="gramEnd"/>
      <w:r w:rsidRPr="005B77C7">
        <w:rPr>
          <w:rStyle w:val="aa"/>
          <w:rFonts w:ascii="Times New Roman" w:hAnsi="Times New Roman" w:cs="Times New Roman"/>
          <w:b w:val="0"/>
          <w:color w:val="auto"/>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B77C7" w:rsidRDefault="00B6726E" w:rsidP="0094646C">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5.4. </w:t>
      </w:r>
      <w:r w:rsidR="007A205A" w:rsidRPr="005B77C7">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B77C7" w:rsidRDefault="00B6726E"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5.4.1.</w:t>
      </w:r>
      <w:r w:rsidR="007A205A" w:rsidRPr="005B77C7">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B77C7">
        <w:rPr>
          <w:rStyle w:val="aa"/>
          <w:rFonts w:ascii="Times New Roman" w:hAnsi="Times New Roman" w:cs="Times New Roman"/>
          <w:b w:val="0"/>
          <w:color w:val="auto"/>
          <w:sz w:val="28"/>
          <w:szCs w:val="28"/>
        </w:rPr>
        <w:t xml:space="preserve"> администрации муниципального района</w:t>
      </w:r>
      <w:r w:rsidR="007A205A" w:rsidRPr="005B77C7">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B77C7" w:rsidRDefault="00B6726E"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5.4.2. </w:t>
      </w:r>
      <w:r w:rsidR="007A205A" w:rsidRPr="005B77C7">
        <w:rPr>
          <w:rStyle w:val="aa"/>
          <w:rFonts w:ascii="Times New Roman" w:hAnsi="Times New Roman" w:cs="Times New Roman"/>
          <w:b w:val="0"/>
          <w:color w:val="auto"/>
          <w:sz w:val="28"/>
          <w:szCs w:val="28"/>
        </w:rPr>
        <w:t>Жалоба должна содержать:</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1) </w:t>
      </w:r>
      <w:r w:rsidR="00E10B7E" w:rsidRPr="005B77C7">
        <w:rPr>
          <w:rStyle w:val="aa"/>
          <w:rFonts w:ascii="Times New Roman" w:hAnsi="Times New Roman" w:cs="Times New Roman"/>
          <w:b w:val="0"/>
          <w:color w:val="auto"/>
          <w:sz w:val="28"/>
          <w:szCs w:val="28"/>
        </w:rPr>
        <w:t xml:space="preserve">полное </w:t>
      </w:r>
      <w:r w:rsidRPr="005B77C7">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B77C7">
        <w:rPr>
          <w:rStyle w:val="aa"/>
          <w:rFonts w:ascii="Times New Roman" w:hAnsi="Times New Roman" w:cs="Times New Roman"/>
          <w:b w:val="0"/>
          <w:color w:val="auto"/>
          <w:sz w:val="28"/>
          <w:szCs w:val="28"/>
        </w:rPr>
        <w:t xml:space="preserve">муниципального </w:t>
      </w:r>
      <w:r w:rsidR="00E10B7E" w:rsidRPr="005B77C7">
        <w:rPr>
          <w:rStyle w:val="aa"/>
          <w:rFonts w:ascii="Times New Roman" w:hAnsi="Times New Roman" w:cs="Times New Roman"/>
          <w:b w:val="0"/>
          <w:color w:val="auto"/>
          <w:sz w:val="28"/>
          <w:szCs w:val="28"/>
        </w:rPr>
        <w:lastRenderedPageBreak/>
        <w:t xml:space="preserve">служащего </w:t>
      </w:r>
      <w:r w:rsidRPr="005B77C7">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B77C7" w:rsidRDefault="007A205A" w:rsidP="0094646C">
      <w:pPr>
        <w:pStyle w:val="a9"/>
        <w:rPr>
          <w:rStyle w:val="aa"/>
          <w:rFonts w:ascii="Times New Roman" w:hAnsi="Times New Roman" w:cs="Times New Roman"/>
          <w:b w:val="0"/>
          <w:color w:val="auto"/>
          <w:sz w:val="28"/>
          <w:szCs w:val="28"/>
        </w:rPr>
      </w:pPr>
      <w:proofErr w:type="gramStart"/>
      <w:r w:rsidRPr="005B77C7">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B77C7">
        <w:rPr>
          <w:rStyle w:val="aa"/>
          <w:rFonts w:ascii="Times New Roman" w:hAnsi="Times New Roman" w:cs="Times New Roman"/>
          <w:b w:val="0"/>
          <w:color w:val="auto"/>
          <w:sz w:val="28"/>
          <w:szCs w:val="28"/>
        </w:rPr>
        <w:t>муниципального служащего</w:t>
      </w:r>
      <w:r w:rsidRPr="005B77C7">
        <w:rPr>
          <w:rStyle w:val="aa"/>
          <w:rFonts w:ascii="Times New Roman" w:hAnsi="Times New Roman" w:cs="Times New Roman"/>
          <w:b w:val="0"/>
          <w:color w:val="auto"/>
          <w:sz w:val="28"/>
          <w:szCs w:val="28"/>
        </w:rPr>
        <w:t xml:space="preserve"> администрации муниципального района;</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B77C7">
        <w:rPr>
          <w:rStyle w:val="aa"/>
          <w:rFonts w:ascii="Times New Roman" w:hAnsi="Times New Roman" w:cs="Times New Roman"/>
          <w:b w:val="0"/>
          <w:color w:val="auto"/>
          <w:sz w:val="28"/>
          <w:szCs w:val="28"/>
        </w:rPr>
        <w:t>муниципального служащего</w:t>
      </w:r>
      <w:r w:rsidRPr="005B77C7">
        <w:rPr>
          <w:rStyle w:val="aa"/>
          <w:rFonts w:ascii="Times New Roman" w:hAnsi="Times New Roman" w:cs="Times New Roman"/>
          <w:b w:val="0"/>
          <w:color w:val="auto"/>
          <w:sz w:val="28"/>
          <w:szCs w:val="28"/>
        </w:rPr>
        <w:t xml:space="preserve"> администрации муниципального района.</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B77C7" w:rsidRDefault="00B6726E" w:rsidP="0094646C">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5.5. </w:t>
      </w:r>
      <w:r w:rsidR="007A205A" w:rsidRPr="005B77C7">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B77C7">
        <w:rPr>
          <w:rStyle w:val="aa"/>
          <w:rFonts w:ascii="Times New Roman" w:hAnsi="Times New Roman" w:cs="Times New Roman"/>
          <w:b w:val="0"/>
          <w:color w:val="auto"/>
          <w:sz w:val="28"/>
          <w:szCs w:val="28"/>
        </w:rPr>
        <w:t xml:space="preserve"> порядке, предусмотренном пунктом 1.3</w:t>
      </w:r>
      <w:r w:rsidRPr="005B77C7">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B77C7" w:rsidRDefault="009C2D2C" w:rsidP="0094646C">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5.6. </w:t>
      </w:r>
      <w:r w:rsidR="007A205A" w:rsidRPr="005B77C7">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5.6.1. </w:t>
      </w:r>
      <w:r w:rsidR="007A205A" w:rsidRPr="005B77C7">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sidRPr="005B77C7">
        <w:rPr>
          <w:rStyle w:val="aa"/>
          <w:rFonts w:ascii="Times New Roman" w:hAnsi="Times New Roman" w:cs="Times New Roman"/>
          <w:b w:val="0"/>
          <w:color w:val="auto"/>
          <w:sz w:val="28"/>
          <w:szCs w:val="28"/>
        </w:rPr>
        <w:t xml:space="preserve">Турковского </w:t>
      </w:r>
      <w:r w:rsidR="007A205A" w:rsidRPr="005B77C7">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5.6.2. </w:t>
      </w:r>
      <w:r w:rsidR="007A205A" w:rsidRPr="005B77C7">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5.6.3.</w:t>
      </w:r>
      <w:r w:rsidR="007A205A" w:rsidRPr="005B77C7">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5.6.4.</w:t>
      </w:r>
      <w:r w:rsidR="007A205A" w:rsidRPr="005B77C7">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5.6.5.</w:t>
      </w:r>
      <w:r w:rsidR="007A205A" w:rsidRPr="005B77C7">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7A205A" w:rsidRPr="005B77C7">
        <w:rPr>
          <w:rStyle w:val="aa"/>
          <w:rFonts w:ascii="Times New Roman" w:hAnsi="Times New Roman" w:cs="Times New Roman"/>
          <w:b w:val="0"/>
          <w:color w:val="auto"/>
          <w:sz w:val="28"/>
          <w:szCs w:val="28"/>
        </w:rPr>
        <w:t>представлена</w:t>
      </w:r>
      <w:proofErr w:type="gramEnd"/>
      <w:r w:rsidR="007A205A" w:rsidRPr="005B77C7">
        <w:rPr>
          <w:rStyle w:val="aa"/>
          <w:rFonts w:ascii="Times New Roman" w:hAnsi="Times New Roman" w:cs="Times New Roman"/>
          <w:b w:val="0"/>
          <w:color w:val="auto"/>
          <w:sz w:val="28"/>
          <w:szCs w:val="28"/>
        </w:rPr>
        <w:t>:</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w:t>
      </w:r>
      <w:r w:rsidRPr="005B77C7">
        <w:rPr>
          <w:rStyle w:val="aa"/>
          <w:rFonts w:ascii="Times New Roman" w:hAnsi="Times New Roman" w:cs="Times New Roman"/>
          <w:b w:val="0"/>
          <w:color w:val="auto"/>
          <w:sz w:val="28"/>
          <w:szCs w:val="28"/>
        </w:rPr>
        <w:lastRenderedPageBreak/>
        <w:t>руководителем заявителя или уполномоченным этим руководителем лицом (для юридических лиц);</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5.6.6.</w:t>
      </w:r>
      <w:r w:rsidR="007A205A" w:rsidRPr="005B77C7">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а)</w:t>
      </w:r>
      <w:r w:rsidR="00110D43" w:rsidRPr="005B77C7">
        <w:rPr>
          <w:rStyle w:val="aa"/>
          <w:rFonts w:ascii="Times New Roman" w:hAnsi="Times New Roman" w:cs="Times New Roman"/>
          <w:b w:val="0"/>
          <w:color w:val="auto"/>
          <w:sz w:val="28"/>
          <w:szCs w:val="28"/>
        </w:rPr>
        <w:t xml:space="preserve">официального </w:t>
      </w:r>
      <w:r w:rsidRPr="005B77C7">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б</w:t>
      </w:r>
      <w:r w:rsidR="00110D43" w:rsidRPr="005B77C7">
        <w:rPr>
          <w:rStyle w:val="aa"/>
          <w:rFonts w:ascii="Times New Roman" w:hAnsi="Times New Roman" w:cs="Times New Roman"/>
          <w:b w:val="0"/>
          <w:color w:val="auto"/>
          <w:sz w:val="28"/>
          <w:szCs w:val="28"/>
        </w:rPr>
        <w:t xml:space="preserve">) электронной почты по адресу: </w:t>
      </w:r>
      <w:proofErr w:type="spellStart"/>
      <w:r w:rsidR="00110D43" w:rsidRPr="005B77C7">
        <w:rPr>
          <w:rStyle w:val="aa"/>
          <w:rFonts w:ascii="Times New Roman" w:hAnsi="Times New Roman" w:cs="Times New Roman"/>
          <w:b w:val="0"/>
          <w:color w:val="auto"/>
          <w:sz w:val="28"/>
          <w:szCs w:val="28"/>
          <w:lang w:val="en-US"/>
        </w:rPr>
        <w:t>Orgturki</w:t>
      </w:r>
      <w:proofErr w:type="spellEnd"/>
      <w:r w:rsidR="00110D43" w:rsidRPr="005B77C7">
        <w:rPr>
          <w:rStyle w:val="aa"/>
          <w:rFonts w:ascii="Times New Roman" w:hAnsi="Times New Roman" w:cs="Times New Roman"/>
          <w:b w:val="0"/>
          <w:color w:val="auto"/>
          <w:sz w:val="28"/>
          <w:szCs w:val="28"/>
        </w:rPr>
        <w:t>@</w:t>
      </w:r>
      <w:proofErr w:type="spellStart"/>
      <w:r w:rsidR="00110D43" w:rsidRPr="005B77C7">
        <w:rPr>
          <w:rStyle w:val="aa"/>
          <w:rFonts w:ascii="Times New Roman" w:hAnsi="Times New Roman" w:cs="Times New Roman"/>
          <w:b w:val="0"/>
          <w:color w:val="auto"/>
          <w:sz w:val="28"/>
          <w:szCs w:val="28"/>
          <w:lang w:val="en-US"/>
        </w:rPr>
        <w:t>yandex</w:t>
      </w:r>
      <w:proofErr w:type="spellEnd"/>
      <w:r w:rsidR="00110D43" w:rsidRPr="005B77C7">
        <w:rPr>
          <w:rStyle w:val="aa"/>
          <w:rFonts w:ascii="Times New Roman" w:hAnsi="Times New Roman" w:cs="Times New Roman"/>
          <w:b w:val="0"/>
          <w:color w:val="auto"/>
          <w:sz w:val="28"/>
          <w:szCs w:val="28"/>
        </w:rPr>
        <w:t>.</w:t>
      </w:r>
      <w:proofErr w:type="spellStart"/>
      <w:r w:rsidR="00110D43" w:rsidRPr="005B77C7">
        <w:rPr>
          <w:rStyle w:val="aa"/>
          <w:rFonts w:ascii="Times New Roman" w:hAnsi="Times New Roman" w:cs="Times New Roman"/>
          <w:b w:val="0"/>
          <w:color w:val="auto"/>
          <w:sz w:val="28"/>
          <w:szCs w:val="28"/>
          <w:lang w:val="en-US"/>
        </w:rPr>
        <w:t>ru</w:t>
      </w:r>
      <w:proofErr w:type="spellEnd"/>
      <w:r w:rsidRPr="005B77C7">
        <w:rPr>
          <w:rStyle w:val="aa"/>
          <w:rFonts w:ascii="Times New Roman" w:hAnsi="Times New Roman" w:cs="Times New Roman"/>
          <w:b w:val="0"/>
          <w:color w:val="auto"/>
          <w:sz w:val="28"/>
          <w:szCs w:val="28"/>
        </w:rPr>
        <w:t>;</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B77C7">
        <w:rPr>
          <w:rStyle w:val="aa"/>
          <w:rFonts w:ascii="Times New Roman" w:hAnsi="Times New Roman" w:cs="Times New Roman"/>
          <w:b w:val="0"/>
          <w:color w:val="auto"/>
          <w:sz w:val="28"/>
          <w:szCs w:val="28"/>
        </w:rPr>
        <w:t xml:space="preserve"> (http://www.gosuslugi.r</w:t>
      </w:r>
      <w:r w:rsidR="00110D43" w:rsidRPr="005B77C7">
        <w:rPr>
          <w:rStyle w:val="aa"/>
          <w:rFonts w:ascii="Times New Roman" w:hAnsi="Times New Roman" w:cs="Times New Roman"/>
          <w:b w:val="0"/>
          <w:color w:val="auto"/>
          <w:sz w:val="28"/>
          <w:szCs w:val="28"/>
          <w:lang w:val="en-US"/>
        </w:rPr>
        <w:t>u</w:t>
      </w:r>
      <w:r w:rsidRPr="005B77C7">
        <w:rPr>
          <w:rStyle w:val="aa"/>
          <w:rFonts w:ascii="Times New Roman" w:hAnsi="Times New Roman" w:cs="Times New Roman"/>
          <w:b w:val="0"/>
          <w:color w:val="auto"/>
          <w:sz w:val="28"/>
          <w:szCs w:val="28"/>
        </w:rPr>
        <w:t>/</w:t>
      </w:r>
      <w:proofErr w:type="spellStart"/>
      <w:r w:rsidRPr="005B77C7">
        <w:rPr>
          <w:rStyle w:val="aa"/>
          <w:rFonts w:ascii="Times New Roman" w:hAnsi="Times New Roman" w:cs="Times New Roman"/>
          <w:b w:val="0"/>
          <w:color w:val="auto"/>
          <w:sz w:val="28"/>
          <w:szCs w:val="28"/>
        </w:rPr>
        <w:t>http</w:t>
      </w:r>
      <w:proofErr w:type="spellEnd"/>
      <w:r w:rsidRPr="005B77C7">
        <w:rPr>
          <w:rStyle w:val="aa"/>
          <w:rFonts w:ascii="Times New Roman" w:hAnsi="Times New Roman" w:cs="Times New Roman"/>
          <w:b w:val="0"/>
          <w:color w:val="auto"/>
          <w:sz w:val="28"/>
          <w:szCs w:val="28"/>
        </w:rPr>
        <w:t>://64.gosuslugi.ru/).</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B77C7">
        <w:rPr>
          <w:rStyle w:val="aa"/>
          <w:rFonts w:ascii="Times New Roman" w:hAnsi="Times New Roman" w:cs="Times New Roman"/>
          <w:b w:val="0"/>
          <w:color w:val="auto"/>
          <w:sz w:val="28"/>
          <w:szCs w:val="28"/>
        </w:rPr>
        <w:t>5.6.5</w:t>
      </w:r>
      <w:r w:rsidRPr="005B77C7">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5.6.7.</w:t>
      </w:r>
      <w:r w:rsidR="007A205A" w:rsidRPr="005B77C7">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B77C7">
        <w:rPr>
          <w:rStyle w:val="aa"/>
          <w:rFonts w:ascii="Times New Roman" w:hAnsi="Times New Roman" w:cs="Times New Roman"/>
          <w:b w:val="0"/>
          <w:color w:val="auto"/>
          <w:sz w:val="28"/>
          <w:szCs w:val="28"/>
        </w:rPr>
        <w:t xml:space="preserve">Турковского </w:t>
      </w:r>
      <w:r w:rsidR="007A205A" w:rsidRPr="005B77C7">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5.6.8.</w:t>
      </w:r>
      <w:r w:rsidR="007A205A" w:rsidRPr="005B77C7">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5.6.9.</w:t>
      </w:r>
      <w:r w:rsidR="007A205A" w:rsidRPr="005B77C7">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5.6.10. </w:t>
      </w:r>
      <w:r w:rsidR="007A205A" w:rsidRPr="005B77C7">
        <w:rPr>
          <w:rStyle w:val="aa"/>
          <w:rFonts w:ascii="Times New Roman" w:hAnsi="Times New Roman" w:cs="Times New Roman"/>
          <w:b w:val="0"/>
          <w:color w:val="auto"/>
          <w:sz w:val="28"/>
          <w:szCs w:val="28"/>
        </w:rPr>
        <w:t>Администрация муниципального района обеспечивает:</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а) оснащение мест приема жалоб;</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B77C7">
        <w:rPr>
          <w:rStyle w:val="aa"/>
          <w:rFonts w:ascii="Times New Roman" w:hAnsi="Times New Roman" w:cs="Times New Roman"/>
          <w:b w:val="0"/>
          <w:color w:val="auto"/>
          <w:sz w:val="28"/>
          <w:szCs w:val="28"/>
        </w:rPr>
        <w:t xml:space="preserve">администрации муниципального района </w:t>
      </w:r>
      <w:r w:rsidRPr="005B77C7">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B77C7">
        <w:rPr>
          <w:rStyle w:val="aa"/>
          <w:rFonts w:ascii="Times New Roman" w:hAnsi="Times New Roman" w:cs="Times New Roman"/>
          <w:b w:val="0"/>
          <w:color w:val="auto"/>
          <w:sz w:val="28"/>
          <w:szCs w:val="28"/>
        </w:rPr>
        <w:t xml:space="preserve">официальном </w:t>
      </w:r>
      <w:r w:rsidRPr="005B77C7">
        <w:rPr>
          <w:rStyle w:val="aa"/>
          <w:rFonts w:ascii="Times New Roman" w:hAnsi="Times New Roman" w:cs="Times New Roman"/>
          <w:b w:val="0"/>
          <w:color w:val="auto"/>
          <w:sz w:val="28"/>
          <w:szCs w:val="28"/>
        </w:rPr>
        <w:t xml:space="preserve">сайте администрации муниципального </w:t>
      </w:r>
      <w:r w:rsidRPr="005B77C7">
        <w:rPr>
          <w:rStyle w:val="aa"/>
          <w:rFonts w:ascii="Times New Roman" w:hAnsi="Times New Roman" w:cs="Times New Roman"/>
          <w:b w:val="0"/>
          <w:color w:val="auto"/>
          <w:sz w:val="28"/>
          <w:szCs w:val="28"/>
        </w:rPr>
        <w:lastRenderedPageBreak/>
        <w:t>района, на Едином портале государственных и муниципальных услуг (функций);</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B77C7">
        <w:rPr>
          <w:rStyle w:val="aa"/>
          <w:rFonts w:ascii="Times New Roman" w:hAnsi="Times New Roman" w:cs="Times New Roman"/>
          <w:b w:val="0"/>
          <w:color w:val="auto"/>
          <w:sz w:val="28"/>
          <w:szCs w:val="28"/>
        </w:rPr>
        <w:t xml:space="preserve"> администрации муниципального района</w:t>
      </w:r>
      <w:r w:rsidRPr="005B77C7">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B77C7">
        <w:rPr>
          <w:rStyle w:val="aa"/>
          <w:rFonts w:ascii="Times New Roman" w:hAnsi="Times New Roman" w:cs="Times New Roman"/>
          <w:b w:val="0"/>
          <w:color w:val="auto"/>
          <w:sz w:val="28"/>
          <w:szCs w:val="28"/>
        </w:rPr>
        <w:t xml:space="preserve">Турковского муниципального </w:t>
      </w:r>
      <w:r w:rsidRPr="005B77C7">
        <w:rPr>
          <w:rStyle w:val="aa"/>
          <w:rFonts w:ascii="Times New Roman" w:hAnsi="Times New Roman" w:cs="Times New Roman"/>
          <w:b w:val="0"/>
          <w:color w:val="auto"/>
          <w:sz w:val="28"/>
          <w:szCs w:val="28"/>
        </w:rPr>
        <w:t>района представительства таких МФЦ;</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B77C7" w:rsidRDefault="009C2D2C" w:rsidP="0094646C">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5.7. </w:t>
      </w:r>
      <w:r w:rsidR="007A205A" w:rsidRPr="005B77C7">
        <w:rPr>
          <w:rStyle w:val="aa"/>
          <w:rFonts w:ascii="Times New Roman" w:hAnsi="Times New Roman" w:cs="Times New Roman"/>
          <w:color w:val="auto"/>
          <w:sz w:val="28"/>
          <w:szCs w:val="28"/>
        </w:rPr>
        <w:t>Сроки рассмотрения жалобы</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5.7.1</w:t>
      </w:r>
      <w:r w:rsidR="007A205A" w:rsidRPr="005B77C7">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регистрации не позднее следующего рабочего дня со дня ее поступления. </w:t>
      </w:r>
      <w:proofErr w:type="gramStart"/>
      <w:r w:rsidR="007A205A" w:rsidRPr="005B77C7">
        <w:rPr>
          <w:rStyle w:val="aa"/>
          <w:rFonts w:ascii="Times New Roman" w:hAnsi="Times New Roman" w:cs="Times New Roman"/>
          <w:b w:val="0"/>
          <w:color w:val="auto"/>
          <w:sz w:val="28"/>
          <w:szCs w:val="28"/>
        </w:rPr>
        <w:t>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417F05" w:rsidRPr="005B77C7" w:rsidRDefault="00417F05"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B77C7" w:rsidRDefault="00417F05"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B77C7" w:rsidRDefault="00417F05" w:rsidP="0094646C">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5.8. </w:t>
      </w:r>
      <w:r w:rsidR="007A205A" w:rsidRPr="005B77C7">
        <w:rPr>
          <w:rStyle w:val="aa"/>
          <w:rFonts w:ascii="Times New Roman" w:hAnsi="Times New Roman" w:cs="Times New Roman"/>
          <w:color w:val="auto"/>
          <w:sz w:val="28"/>
          <w:szCs w:val="28"/>
        </w:rPr>
        <w:t>Результат досудебного (внесудебного) обжалования</w:t>
      </w:r>
    </w:p>
    <w:p w:rsidR="007A205A" w:rsidRPr="005B77C7" w:rsidRDefault="00417F05"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5.8.1.</w:t>
      </w:r>
      <w:r w:rsidR="007A205A" w:rsidRPr="005B77C7">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B77C7" w:rsidRDefault="007A205A" w:rsidP="0094646C">
      <w:pPr>
        <w:pStyle w:val="a9"/>
        <w:rPr>
          <w:rStyle w:val="aa"/>
          <w:rFonts w:ascii="Times New Roman" w:hAnsi="Times New Roman" w:cs="Times New Roman"/>
          <w:b w:val="0"/>
          <w:color w:val="auto"/>
          <w:sz w:val="28"/>
          <w:szCs w:val="28"/>
        </w:rPr>
      </w:pPr>
      <w:proofErr w:type="gramStart"/>
      <w:r w:rsidRPr="005B77C7">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B77C7">
        <w:rPr>
          <w:rStyle w:val="aa"/>
          <w:rFonts w:ascii="Times New Roman" w:hAnsi="Times New Roman" w:cs="Times New Roman"/>
          <w:b w:val="0"/>
          <w:color w:val="auto"/>
          <w:sz w:val="28"/>
          <w:szCs w:val="28"/>
        </w:rPr>
        <w:t xml:space="preserve">муниципального района </w:t>
      </w:r>
      <w:r w:rsidRPr="005B77C7">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B77C7">
        <w:rPr>
          <w:rStyle w:val="aa"/>
          <w:rFonts w:ascii="Times New Roman" w:hAnsi="Times New Roman" w:cs="Times New Roman"/>
          <w:b w:val="0"/>
          <w:color w:val="auto"/>
          <w:sz w:val="28"/>
          <w:szCs w:val="28"/>
        </w:rPr>
        <w:t>Саратовской области</w:t>
      </w:r>
      <w:r w:rsidRPr="005B77C7">
        <w:rPr>
          <w:rStyle w:val="aa"/>
          <w:rFonts w:ascii="Times New Roman" w:hAnsi="Times New Roman" w:cs="Times New Roman"/>
          <w:b w:val="0"/>
          <w:color w:val="auto"/>
          <w:sz w:val="28"/>
          <w:szCs w:val="28"/>
        </w:rPr>
        <w:t>, а также в иных формах;</w:t>
      </w:r>
      <w:proofErr w:type="gramEnd"/>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2) отказывает в удовлетворении жалобы.</w:t>
      </w:r>
    </w:p>
    <w:p w:rsidR="007A205A" w:rsidRPr="005B77C7" w:rsidRDefault="00417F05"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5.8.2. </w:t>
      </w:r>
      <w:r w:rsidR="007A205A" w:rsidRPr="005B77C7">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Кроме того, не подлежит удовлетворению жалоба, в ходе рассмотрения которой нарушения законодательства в действиях (бездействии) </w:t>
      </w:r>
      <w:r w:rsidRPr="005B77C7">
        <w:rPr>
          <w:rStyle w:val="aa"/>
          <w:rFonts w:ascii="Times New Roman" w:hAnsi="Times New Roman" w:cs="Times New Roman"/>
          <w:b w:val="0"/>
          <w:color w:val="auto"/>
          <w:sz w:val="28"/>
          <w:szCs w:val="28"/>
        </w:rPr>
        <w:lastRenderedPageBreak/>
        <w:t>администрации муниципального района, должностных лиц, муниципального служащего</w:t>
      </w:r>
      <w:r w:rsidR="008425ED" w:rsidRPr="005B77C7">
        <w:rPr>
          <w:rStyle w:val="aa"/>
          <w:rFonts w:ascii="Times New Roman" w:hAnsi="Times New Roman" w:cs="Times New Roman"/>
          <w:b w:val="0"/>
          <w:color w:val="auto"/>
          <w:sz w:val="28"/>
          <w:szCs w:val="28"/>
        </w:rPr>
        <w:t xml:space="preserve"> администрации муниципального района</w:t>
      </w:r>
      <w:r w:rsidRPr="005B77C7">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B77C7" w:rsidRDefault="00417F05"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5.8.3.</w:t>
      </w:r>
      <w:r w:rsidR="007A205A" w:rsidRPr="005B77C7">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B77C7" w:rsidRDefault="00417F05"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5.8.4.</w:t>
      </w:r>
      <w:r w:rsidR="007A205A" w:rsidRPr="005B77C7">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B77C7">
        <w:rPr>
          <w:rStyle w:val="aa"/>
          <w:rFonts w:ascii="Times New Roman" w:hAnsi="Times New Roman" w:cs="Times New Roman"/>
          <w:b w:val="0"/>
          <w:color w:val="auto"/>
          <w:sz w:val="28"/>
          <w:szCs w:val="28"/>
        </w:rPr>
        <w:t>5.8.3</w:t>
      </w:r>
      <w:r w:rsidR="007A205A" w:rsidRPr="005B77C7">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B77C7" w:rsidRDefault="00A0555F"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5.8.5.</w:t>
      </w:r>
      <w:r w:rsidR="007A205A" w:rsidRPr="005B77C7">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B77C7" w:rsidRDefault="007A205A" w:rsidP="0094646C">
      <w:pPr>
        <w:pStyle w:val="a9"/>
        <w:rPr>
          <w:rStyle w:val="aa"/>
          <w:rFonts w:ascii="Times New Roman" w:hAnsi="Times New Roman" w:cs="Times New Roman"/>
          <w:b w:val="0"/>
          <w:color w:val="auto"/>
          <w:sz w:val="28"/>
          <w:szCs w:val="28"/>
        </w:rPr>
      </w:pPr>
      <w:proofErr w:type="gramStart"/>
      <w:r w:rsidRPr="005B77C7">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г) основания для принятия решения по жалобе;</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д) принятое по жалобе решение;</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B77C7" w:rsidRDefault="00A0555F"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5.8.6</w:t>
      </w:r>
      <w:r w:rsidR="007A205A" w:rsidRPr="005B77C7">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Pr="005B77C7" w:rsidRDefault="00A0555F"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5.8.7</w:t>
      </w:r>
      <w:r w:rsidR="007A205A" w:rsidRPr="005B77C7">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5B77C7" w:rsidRDefault="001B5168" w:rsidP="0094646C">
      <w:pPr>
        <w:pStyle w:val="a9"/>
        <w:rPr>
          <w:rStyle w:val="aa"/>
          <w:rFonts w:ascii="Times New Roman" w:hAnsi="Times New Roman" w:cs="Times New Roman"/>
          <w:b w:val="0"/>
          <w:color w:val="auto"/>
          <w:sz w:val="28"/>
          <w:szCs w:val="28"/>
        </w:rPr>
        <w:sectPr w:rsidR="001B5168" w:rsidRPr="005B77C7" w:rsidSect="00B15E03">
          <w:pgSz w:w="11907" w:h="16840" w:code="9"/>
          <w:pgMar w:top="-284" w:right="708" w:bottom="284" w:left="1559" w:header="425" w:footer="720" w:gutter="0"/>
          <w:cols w:space="720"/>
        </w:sectPr>
      </w:pPr>
    </w:p>
    <w:p w:rsidR="00A44274" w:rsidRPr="00A44274" w:rsidRDefault="00A44274" w:rsidP="000331D1">
      <w:pPr>
        <w:pStyle w:val="ConsPlusNonformat"/>
        <w:ind w:left="3402"/>
        <w:rPr>
          <w:rFonts w:ascii="Times New Roman" w:hAnsi="Times New Roman" w:cs="Times New Roman"/>
          <w:sz w:val="28"/>
          <w:szCs w:val="28"/>
        </w:rPr>
      </w:pPr>
      <w:bookmarkStart w:id="2" w:name="_GoBack"/>
      <w:bookmarkEnd w:id="0"/>
      <w:bookmarkEnd w:id="2"/>
      <w:r w:rsidRPr="00A44274">
        <w:rPr>
          <w:rFonts w:ascii="Times New Roman" w:hAnsi="Times New Roman" w:cs="Times New Roman"/>
          <w:sz w:val="28"/>
          <w:szCs w:val="28"/>
        </w:rPr>
        <w:lastRenderedPageBreak/>
        <w:t>Приложение №1 к административному регламенту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A44274" w:rsidRDefault="00A44274" w:rsidP="00A44274">
      <w:pPr>
        <w:pStyle w:val="ConsPlusNonformat"/>
        <w:jc w:val="center"/>
        <w:rPr>
          <w:rFonts w:ascii="Times New Roman" w:hAnsi="Times New Roman" w:cs="Times New Roman"/>
          <w:b/>
          <w:sz w:val="24"/>
          <w:szCs w:val="24"/>
        </w:rPr>
      </w:pPr>
    </w:p>
    <w:p w:rsidR="00A44274" w:rsidRPr="00307536" w:rsidRDefault="00A44274" w:rsidP="00A44274">
      <w:pPr>
        <w:pStyle w:val="ConsPlusNonformat"/>
        <w:jc w:val="center"/>
        <w:rPr>
          <w:rFonts w:ascii="Times New Roman" w:hAnsi="Times New Roman" w:cs="Times New Roman"/>
          <w:b/>
          <w:sz w:val="28"/>
          <w:szCs w:val="28"/>
        </w:rPr>
      </w:pPr>
      <w:r w:rsidRPr="00307536">
        <w:rPr>
          <w:rFonts w:ascii="Times New Roman" w:hAnsi="Times New Roman" w:cs="Times New Roman"/>
          <w:b/>
          <w:sz w:val="28"/>
          <w:szCs w:val="28"/>
        </w:rPr>
        <w:t>Форма заявления для юридических лиц</w:t>
      </w:r>
    </w:p>
    <w:p w:rsidR="00A44274" w:rsidRPr="00307536" w:rsidRDefault="00A44274" w:rsidP="00A44274">
      <w:pPr>
        <w:pStyle w:val="ConsPlusNonformat"/>
        <w:rPr>
          <w:rFonts w:ascii="Times New Roman" w:hAnsi="Times New Roman" w:cs="Times New Roman"/>
          <w:sz w:val="28"/>
          <w:szCs w:val="28"/>
        </w:rPr>
      </w:pPr>
    </w:p>
    <w:p w:rsidR="00A44274" w:rsidRPr="00307536" w:rsidRDefault="00307536" w:rsidP="00307536">
      <w:pPr>
        <w:pStyle w:val="ConsPlusNonformat"/>
        <w:ind w:left="4536"/>
        <w:rPr>
          <w:rFonts w:ascii="Times New Roman" w:hAnsi="Times New Roman" w:cs="Times New Roman"/>
          <w:sz w:val="28"/>
          <w:szCs w:val="28"/>
        </w:rPr>
      </w:pPr>
      <w:r w:rsidRPr="00307536">
        <w:rPr>
          <w:rFonts w:ascii="Times New Roman" w:hAnsi="Times New Roman" w:cs="Times New Roman"/>
          <w:sz w:val="28"/>
          <w:szCs w:val="28"/>
        </w:rPr>
        <w:t>Главе администрации Турковского муниципального района</w:t>
      </w:r>
    </w:p>
    <w:p w:rsidR="00A44274" w:rsidRPr="00307536" w:rsidRDefault="00A44274" w:rsidP="00307536">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от ______________________________________</w:t>
      </w:r>
    </w:p>
    <w:p w:rsidR="00A44274" w:rsidRPr="000331D1" w:rsidRDefault="00A44274" w:rsidP="00307536">
      <w:pPr>
        <w:pStyle w:val="ConsPlusNonformat"/>
        <w:ind w:left="4536"/>
        <w:jc w:val="center"/>
        <w:rPr>
          <w:rFonts w:ascii="Times New Roman" w:hAnsi="Times New Roman" w:cs="Times New Roman"/>
          <w:sz w:val="24"/>
          <w:szCs w:val="24"/>
        </w:rPr>
      </w:pPr>
      <w:r w:rsidRPr="000331D1">
        <w:rPr>
          <w:rFonts w:ascii="Times New Roman" w:hAnsi="Times New Roman" w:cs="Times New Roman"/>
          <w:sz w:val="24"/>
          <w:szCs w:val="24"/>
        </w:rPr>
        <w:t>(полное наименование)</w:t>
      </w:r>
    </w:p>
    <w:p w:rsidR="00A44274" w:rsidRPr="00307536" w:rsidRDefault="00A44274" w:rsidP="00307536">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Адрес: __________________________________</w:t>
      </w:r>
    </w:p>
    <w:p w:rsidR="00A44274" w:rsidRPr="00307536" w:rsidRDefault="00A44274" w:rsidP="00307536">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Место нахождения: _______________________</w:t>
      </w:r>
    </w:p>
    <w:p w:rsidR="00A44274" w:rsidRPr="00307536" w:rsidRDefault="00A44274" w:rsidP="00307536">
      <w:pPr>
        <w:pStyle w:val="ConsPlusNonformat"/>
        <w:ind w:left="4536"/>
        <w:rPr>
          <w:rFonts w:ascii="Times New Roman" w:hAnsi="Times New Roman" w:cs="Times New Roman"/>
          <w:sz w:val="28"/>
          <w:szCs w:val="28"/>
        </w:rPr>
      </w:pPr>
      <w:r w:rsidRPr="00307536">
        <w:rPr>
          <w:rFonts w:ascii="Times New Roman" w:hAnsi="Times New Roman" w:cs="Times New Roman"/>
          <w:sz w:val="28"/>
          <w:szCs w:val="28"/>
        </w:rPr>
        <w:t xml:space="preserve">Идентификационный номер </w:t>
      </w:r>
    </w:p>
    <w:p w:rsidR="00A44274" w:rsidRPr="00307536" w:rsidRDefault="00A44274" w:rsidP="00307536">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налогоплательщика: ______________________</w:t>
      </w:r>
    </w:p>
    <w:p w:rsidR="00A44274" w:rsidRPr="00307536" w:rsidRDefault="00A44274" w:rsidP="00307536">
      <w:pPr>
        <w:pStyle w:val="ConsPlusNonformat"/>
        <w:ind w:left="4536"/>
        <w:rPr>
          <w:rFonts w:ascii="Times New Roman" w:hAnsi="Times New Roman" w:cs="Times New Roman"/>
          <w:sz w:val="28"/>
          <w:szCs w:val="28"/>
        </w:rPr>
      </w:pPr>
      <w:r w:rsidRPr="00307536">
        <w:rPr>
          <w:rFonts w:ascii="Times New Roman" w:hAnsi="Times New Roman" w:cs="Times New Roman"/>
          <w:sz w:val="28"/>
          <w:szCs w:val="28"/>
        </w:rPr>
        <w:t>Контактный телефон: _____________________</w:t>
      </w:r>
    </w:p>
    <w:p w:rsidR="00A44274" w:rsidRPr="00307536" w:rsidRDefault="00A44274" w:rsidP="00307536">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Факс: ___________________________________</w:t>
      </w:r>
    </w:p>
    <w:p w:rsidR="00A44274" w:rsidRPr="00307536" w:rsidRDefault="00A44274" w:rsidP="00307536">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Электронная почта: _______________________</w:t>
      </w:r>
    </w:p>
    <w:p w:rsidR="00A44274" w:rsidRPr="00307536" w:rsidRDefault="00A44274" w:rsidP="00A44274">
      <w:pPr>
        <w:pStyle w:val="ConsPlusNonformat"/>
        <w:jc w:val="center"/>
        <w:rPr>
          <w:rFonts w:ascii="Times New Roman" w:hAnsi="Times New Roman" w:cs="Times New Roman"/>
          <w:sz w:val="28"/>
          <w:szCs w:val="28"/>
        </w:rPr>
      </w:pPr>
    </w:p>
    <w:p w:rsidR="00A44274" w:rsidRPr="00307536" w:rsidRDefault="00A44274" w:rsidP="00A44274">
      <w:pPr>
        <w:pStyle w:val="ConsPlusNonformat"/>
        <w:jc w:val="center"/>
        <w:rPr>
          <w:rFonts w:ascii="Times New Roman" w:hAnsi="Times New Roman" w:cs="Times New Roman"/>
          <w:b/>
          <w:sz w:val="28"/>
          <w:szCs w:val="28"/>
        </w:rPr>
      </w:pPr>
      <w:r w:rsidRPr="00307536">
        <w:rPr>
          <w:rFonts w:ascii="Times New Roman" w:hAnsi="Times New Roman" w:cs="Times New Roman"/>
          <w:b/>
          <w:sz w:val="28"/>
          <w:szCs w:val="28"/>
        </w:rPr>
        <w:t>Заявление № ______ о проведен</w:t>
      </w:r>
      <w:proofErr w:type="gramStart"/>
      <w:r w:rsidRPr="00307536">
        <w:rPr>
          <w:rFonts w:ascii="Times New Roman" w:hAnsi="Times New Roman" w:cs="Times New Roman"/>
          <w:b/>
          <w:sz w:val="28"/>
          <w:szCs w:val="28"/>
        </w:rPr>
        <w:t>ии ау</w:t>
      </w:r>
      <w:proofErr w:type="gramEnd"/>
      <w:r w:rsidRPr="00307536">
        <w:rPr>
          <w:rFonts w:ascii="Times New Roman" w:hAnsi="Times New Roman" w:cs="Times New Roman"/>
          <w:b/>
          <w:sz w:val="28"/>
          <w:szCs w:val="28"/>
        </w:rPr>
        <w:t>кциона</w:t>
      </w:r>
    </w:p>
    <w:p w:rsidR="00A44274" w:rsidRPr="00307536" w:rsidRDefault="00A44274" w:rsidP="00A44274">
      <w:pPr>
        <w:pStyle w:val="ConsPlusNonformat"/>
        <w:jc w:val="center"/>
        <w:rPr>
          <w:rFonts w:ascii="Times New Roman" w:hAnsi="Times New Roman" w:cs="Times New Roman"/>
          <w:sz w:val="28"/>
          <w:szCs w:val="28"/>
        </w:rPr>
      </w:pPr>
    </w:p>
    <w:p w:rsidR="00A44274" w:rsidRPr="00307536" w:rsidRDefault="00A44274" w:rsidP="000331D1">
      <w:pPr>
        <w:pStyle w:val="ConsPlusNonformat"/>
        <w:ind w:firstLine="709"/>
        <w:jc w:val="both"/>
        <w:rPr>
          <w:rFonts w:ascii="Times New Roman" w:hAnsi="Times New Roman" w:cs="Times New Roman"/>
          <w:sz w:val="28"/>
          <w:szCs w:val="28"/>
        </w:rPr>
      </w:pPr>
      <w:r w:rsidRPr="00307536">
        <w:rPr>
          <w:rFonts w:ascii="Times New Roman" w:hAnsi="Times New Roman" w:cs="Times New Roman"/>
          <w:sz w:val="28"/>
          <w:szCs w:val="28"/>
        </w:rPr>
        <w:t xml:space="preserve">Прошу Вас в соответствии со </w:t>
      </w:r>
      <w:hyperlink r:id="rId9" w:history="1">
        <w:r w:rsidRPr="00307536">
          <w:rPr>
            <w:rFonts w:ascii="Times New Roman" w:hAnsi="Times New Roman" w:cs="Times New Roman"/>
            <w:sz w:val="28"/>
            <w:szCs w:val="28"/>
          </w:rPr>
          <w:t>статьями 3</w:t>
        </w:r>
      </w:hyperlink>
      <w:r w:rsidRPr="00307536">
        <w:rPr>
          <w:rFonts w:ascii="Times New Roman" w:hAnsi="Times New Roman" w:cs="Times New Roman"/>
          <w:sz w:val="28"/>
          <w:szCs w:val="28"/>
        </w:rPr>
        <w:t>9.11, 39.12 Земельного кодекса Российской Федерации провести аукцион _________________________________________________________________________</w:t>
      </w:r>
    </w:p>
    <w:p w:rsidR="00A44274" w:rsidRPr="00307536" w:rsidRDefault="00A44274" w:rsidP="00A44274">
      <w:pPr>
        <w:pStyle w:val="ConsPlusNonformat"/>
        <w:jc w:val="center"/>
        <w:rPr>
          <w:rFonts w:ascii="Times New Roman" w:hAnsi="Times New Roman" w:cs="Times New Roman"/>
          <w:sz w:val="24"/>
          <w:szCs w:val="24"/>
        </w:rPr>
      </w:pPr>
      <w:r w:rsidRPr="00307536">
        <w:rPr>
          <w:rFonts w:ascii="Times New Roman" w:hAnsi="Times New Roman" w:cs="Times New Roman"/>
          <w:sz w:val="24"/>
          <w:szCs w:val="24"/>
        </w:rPr>
        <w:t>(по продаже, на право заключения договора аренды)</w:t>
      </w:r>
    </w:p>
    <w:p w:rsidR="00A44274" w:rsidRPr="00307536" w:rsidRDefault="00A44274" w:rsidP="00A44274">
      <w:pPr>
        <w:pStyle w:val="ConsPlusNonformat"/>
        <w:jc w:val="both"/>
        <w:rPr>
          <w:rFonts w:ascii="Times New Roman" w:hAnsi="Times New Roman" w:cs="Times New Roman"/>
          <w:sz w:val="28"/>
          <w:szCs w:val="28"/>
        </w:rPr>
      </w:pPr>
      <w:r w:rsidRPr="00307536">
        <w:rPr>
          <w:rFonts w:ascii="Times New Roman" w:hAnsi="Times New Roman" w:cs="Times New Roman"/>
          <w:sz w:val="28"/>
          <w:szCs w:val="28"/>
        </w:rPr>
        <w:t>земельного участка площадью ____________________ кв</w:t>
      </w:r>
      <w:proofErr w:type="gramStart"/>
      <w:r w:rsidRPr="00307536">
        <w:rPr>
          <w:rFonts w:ascii="Times New Roman" w:hAnsi="Times New Roman" w:cs="Times New Roman"/>
          <w:sz w:val="28"/>
          <w:szCs w:val="28"/>
        </w:rPr>
        <w:t>.м</w:t>
      </w:r>
      <w:proofErr w:type="gramEnd"/>
      <w:r w:rsidRPr="00307536">
        <w:rPr>
          <w:rFonts w:ascii="Times New Roman" w:hAnsi="Times New Roman" w:cs="Times New Roman"/>
          <w:sz w:val="28"/>
          <w:szCs w:val="28"/>
        </w:rPr>
        <w:t>, расположенного по адресу: ___________________________________________________________________________,</w:t>
      </w:r>
    </w:p>
    <w:p w:rsidR="00A44274" w:rsidRPr="00307536" w:rsidRDefault="00A44274" w:rsidP="00A44274">
      <w:pPr>
        <w:pStyle w:val="ConsPlusNonformat"/>
        <w:rPr>
          <w:rFonts w:ascii="Times New Roman" w:hAnsi="Times New Roman" w:cs="Times New Roman"/>
          <w:sz w:val="28"/>
          <w:szCs w:val="28"/>
        </w:rPr>
      </w:pPr>
      <w:r w:rsidRPr="00307536">
        <w:rPr>
          <w:rFonts w:ascii="Times New Roman" w:hAnsi="Times New Roman" w:cs="Times New Roman"/>
          <w:sz w:val="28"/>
          <w:szCs w:val="28"/>
        </w:rPr>
        <w:t>с разрешенным использованием _______________________________________________,</w:t>
      </w:r>
    </w:p>
    <w:p w:rsidR="00A44274" w:rsidRPr="00307536" w:rsidRDefault="00A44274" w:rsidP="000331D1">
      <w:pPr>
        <w:pStyle w:val="ConsPlusNonformat"/>
        <w:ind w:left="708" w:firstLine="708"/>
        <w:jc w:val="center"/>
        <w:rPr>
          <w:rFonts w:ascii="Times New Roman" w:hAnsi="Times New Roman" w:cs="Times New Roman"/>
          <w:sz w:val="24"/>
          <w:szCs w:val="24"/>
        </w:rPr>
      </w:pPr>
      <w:r w:rsidRPr="00307536">
        <w:rPr>
          <w:rFonts w:ascii="Times New Roman" w:hAnsi="Times New Roman" w:cs="Times New Roman"/>
          <w:sz w:val="24"/>
          <w:szCs w:val="24"/>
        </w:rPr>
        <w:t>(назначение участка)</w:t>
      </w:r>
    </w:p>
    <w:p w:rsidR="00A44274" w:rsidRPr="00307536" w:rsidRDefault="00A44274" w:rsidP="00A44274">
      <w:pPr>
        <w:pStyle w:val="ConsPlusNonformat"/>
        <w:jc w:val="both"/>
        <w:rPr>
          <w:rFonts w:ascii="Times New Roman" w:hAnsi="Times New Roman" w:cs="Times New Roman"/>
          <w:sz w:val="28"/>
          <w:szCs w:val="28"/>
        </w:rPr>
      </w:pPr>
      <w:r w:rsidRPr="00307536">
        <w:rPr>
          <w:rFonts w:ascii="Times New Roman" w:hAnsi="Times New Roman" w:cs="Times New Roman"/>
          <w:sz w:val="28"/>
          <w:szCs w:val="28"/>
        </w:rPr>
        <w:t>иные сведения о земельном участке: ____________________</w:t>
      </w:r>
      <w:r w:rsidR="00307536">
        <w:rPr>
          <w:rFonts w:ascii="Times New Roman" w:hAnsi="Times New Roman" w:cs="Times New Roman"/>
          <w:sz w:val="28"/>
          <w:szCs w:val="28"/>
        </w:rPr>
        <w:t>______________</w:t>
      </w:r>
      <w:r w:rsidRPr="00307536">
        <w:rPr>
          <w:rFonts w:ascii="Times New Roman" w:hAnsi="Times New Roman" w:cs="Times New Roman"/>
          <w:sz w:val="28"/>
          <w:szCs w:val="28"/>
        </w:rPr>
        <w:t>_________</w:t>
      </w:r>
    </w:p>
    <w:p w:rsidR="00A44274" w:rsidRPr="00307536" w:rsidRDefault="00A44274" w:rsidP="00A44274">
      <w:pPr>
        <w:pStyle w:val="ConsPlusNonformat"/>
        <w:ind w:left="4820"/>
        <w:jc w:val="both"/>
        <w:rPr>
          <w:rFonts w:ascii="Times New Roman" w:hAnsi="Times New Roman" w:cs="Times New Roman"/>
          <w:sz w:val="24"/>
          <w:szCs w:val="24"/>
        </w:rPr>
      </w:pPr>
      <w:proofErr w:type="gramStart"/>
      <w:r w:rsidRPr="00307536">
        <w:rPr>
          <w:rFonts w:ascii="Times New Roman" w:hAnsi="Times New Roman" w:cs="Times New Roman"/>
          <w:sz w:val="24"/>
          <w:szCs w:val="24"/>
        </w:rPr>
        <w:t>(кадастровый номер, номер и дата выдачи</w:t>
      </w:r>
      <w:proofErr w:type="gramEnd"/>
    </w:p>
    <w:p w:rsidR="00A44274" w:rsidRPr="00307536" w:rsidRDefault="00307536" w:rsidP="00A44274">
      <w:pPr>
        <w:pStyle w:val="ConsPlusNonformat"/>
        <w:rPr>
          <w:rFonts w:ascii="Times New Roman" w:hAnsi="Times New Roman" w:cs="Times New Roman"/>
          <w:sz w:val="28"/>
          <w:szCs w:val="28"/>
        </w:rPr>
      </w:pPr>
      <w:r>
        <w:rPr>
          <w:rFonts w:ascii="Times New Roman" w:hAnsi="Times New Roman" w:cs="Times New Roman"/>
          <w:sz w:val="28"/>
          <w:szCs w:val="28"/>
        </w:rPr>
        <w:t>________________</w:t>
      </w:r>
      <w:r w:rsidR="00A44274" w:rsidRPr="00307536">
        <w:rPr>
          <w:rFonts w:ascii="Times New Roman" w:hAnsi="Times New Roman" w:cs="Times New Roman"/>
          <w:sz w:val="28"/>
          <w:szCs w:val="28"/>
        </w:rPr>
        <w:t>____________________________________________________________</w:t>
      </w:r>
    </w:p>
    <w:p w:rsidR="00A44274" w:rsidRPr="00307536" w:rsidRDefault="00A44274" w:rsidP="00A44274">
      <w:pPr>
        <w:pStyle w:val="ConsPlusNonformat"/>
        <w:jc w:val="center"/>
        <w:rPr>
          <w:rFonts w:ascii="Times New Roman" w:hAnsi="Times New Roman" w:cs="Times New Roman"/>
          <w:sz w:val="24"/>
          <w:szCs w:val="24"/>
        </w:rPr>
      </w:pPr>
      <w:r w:rsidRPr="00307536">
        <w:rPr>
          <w:rFonts w:ascii="Times New Roman" w:hAnsi="Times New Roman" w:cs="Times New Roman"/>
          <w:sz w:val="24"/>
          <w:szCs w:val="24"/>
        </w:rPr>
        <w:t>кадастрового паспорта земельного участка и т.д.)</w:t>
      </w:r>
    </w:p>
    <w:p w:rsidR="00A44274" w:rsidRPr="00307536" w:rsidRDefault="00A44274" w:rsidP="00A44274">
      <w:pPr>
        <w:pStyle w:val="ConsPlusNonformat"/>
        <w:jc w:val="both"/>
        <w:rPr>
          <w:rFonts w:ascii="Times New Roman" w:hAnsi="Times New Roman" w:cs="Times New Roman"/>
          <w:sz w:val="28"/>
          <w:szCs w:val="28"/>
        </w:rPr>
      </w:pPr>
      <w:r w:rsidRPr="00307536">
        <w:rPr>
          <w:rFonts w:ascii="Times New Roman" w:hAnsi="Times New Roman" w:cs="Times New Roman"/>
          <w:sz w:val="28"/>
          <w:szCs w:val="28"/>
        </w:rPr>
        <w:t>____________________________________________________</w:t>
      </w:r>
      <w:r w:rsidR="00307536">
        <w:rPr>
          <w:rFonts w:ascii="Times New Roman" w:hAnsi="Times New Roman" w:cs="Times New Roman"/>
          <w:sz w:val="28"/>
          <w:szCs w:val="28"/>
        </w:rPr>
        <w:t>_______________________</w:t>
      </w:r>
      <w:r w:rsidRPr="00307536">
        <w:rPr>
          <w:rFonts w:ascii="Times New Roman" w:hAnsi="Times New Roman" w:cs="Times New Roman"/>
          <w:sz w:val="28"/>
          <w:szCs w:val="28"/>
        </w:rPr>
        <w:t>.</w:t>
      </w:r>
    </w:p>
    <w:p w:rsidR="00A44274" w:rsidRPr="00307536" w:rsidRDefault="00A44274" w:rsidP="00A44274">
      <w:pPr>
        <w:pStyle w:val="ConsPlusNonformat"/>
        <w:jc w:val="center"/>
        <w:rPr>
          <w:rFonts w:ascii="Times New Roman" w:hAnsi="Times New Roman" w:cs="Times New Roman"/>
          <w:sz w:val="28"/>
          <w:szCs w:val="28"/>
        </w:rPr>
      </w:pPr>
      <w:r w:rsidRPr="00307536">
        <w:rPr>
          <w:rFonts w:ascii="Times New Roman" w:hAnsi="Times New Roman" w:cs="Times New Roman"/>
          <w:sz w:val="28"/>
          <w:szCs w:val="28"/>
        </w:rPr>
        <w:t>Перечень документов, прилагаемых к заявлению:</w:t>
      </w:r>
    </w:p>
    <w:tbl>
      <w:tblPr>
        <w:tblW w:w="10773" w:type="dxa"/>
        <w:jc w:val="center"/>
        <w:tblLayout w:type="fixed"/>
        <w:tblCellMar>
          <w:top w:w="75" w:type="dxa"/>
          <w:left w:w="0" w:type="dxa"/>
          <w:bottom w:w="75" w:type="dxa"/>
          <w:right w:w="0" w:type="dxa"/>
        </w:tblCellMar>
        <w:tblLook w:val="0000"/>
      </w:tblPr>
      <w:tblGrid>
        <w:gridCol w:w="6856"/>
        <w:gridCol w:w="3917"/>
      </w:tblGrid>
      <w:tr w:rsidR="00A44274" w:rsidRPr="00307536" w:rsidTr="000331D1">
        <w:trPr>
          <w:trHeight w:val="50"/>
          <w:jc w:val="center"/>
        </w:trPr>
        <w:tc>
          <w:tcPr>
            <w:tcW w:w="6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307536" w:rsidRDefault="00A44274" w:rsidP="00FA0E33">
            <w:pPr>
              <w:pStyle w:val="ConsPlusNormal"/>
              <w:jc w:val="center"/>
              <w:rPr>
                <w:rFonts w:ascii="Times New Roman" w:hAnsi="Times New Roman" w:cs="Times New Roman"/>
                <w:b/>
                <w:sz w:val="28"/>
                <w:szCs w:val="28"/>
              </w:rPr>
            </w:pPr>
            <w:r w:rsidRPr="00307536">
              <w:rPr>
                <w:rFonts w:ascii="Times New Roman" w:hAnsi="Times New Roman" w:cs="Times New Roman"/>
                <w:b/>
                <w:sz w:val="28"/>
                <w:szCs w:val="28"/>
              </w:rPr>
              <w:t>Наименование</w:t>
            </w:r>
          </w:p>
        </w:tc>
        <w:tc>
          <w:tcPr>
            <w:tcW w:w="3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307536" w:rsidRDefault="00A44274" w:rsidP="00FA0E33">
            <w:pPr>
              <w:pStyle w:val="ConsPlusNormal"/>
              <w:jc w:val="center"/>
              <w:rPr>
                <w:rFonts w:ascii="Times New Roman" w:hAnsi="Times New Roman" w:cs="Times New Roman"/>
                <w:b/>
                <w:sz w:val="28"/>
                <w:szCs w:val="28"/>
              </w:rPr>
            </w:pPr>
            <w:r w:rsidRPr="00307536">
              <w:rPr>
                <w:rFonts w:ascii="Times New Roman" w:hAnsi="Times New Roman" w:cs="Times New Roman"/>
                <w:b/>
                <w:sz w:val="28"/>
                <w:szCs w:val="28"/>
              </w:rPr>
              <w:t>Количество листов</w:t>
            </w:r>
          </w:p>
        </w:tc>
      </w:tr>
      <w:tr w:rsidR="00A44274" w:rsidRPr="00307536" w:rsidTr="000331D1">
        <w:trPr>
          <w:trHeight w:val="315"/>
          <w:jc w:val="center"/>
        </w:trPr>
        <w:tc>
          <w:tcPr>
            <w:tcW w:w="6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307536" w:rsidRDefault="00A44274" w:rsidP="00FA0E33">
            <w:pPr>
              <w:pStyle w:val="ConsPlusNormal"/>
              <w:rPr>
                <w:rFonts w:ascii="Times New Roman" w:hAnsi="Times New Roman" w:cs="Times New Roman"/>
                <w:sz w:val="28"/>
                <w:szCs w:val="28"/>
              </w:rPr>
            </w:pPr>
          </w:p>
        </w:tc>
        <w:tc>
          <w:tcPr>
            <w:tcW w:w="3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307536" w:rsidRDefault="00A44274" w:rsidP="00FA0E33">
            <w:pPr>
              <w:pStyle w:val="ConsPlusNormal"/>
              <w:rPr>
                <w:rFonts w:ascii="Times New Roman" w:hAnsi="Times New Roman" w:cs="Times New Roman"/>
                <w:sz w:val="28"/>
                <w:szCs w:val="28"/>
              </w:rPr>
            </w:pPr>
          </w:p>
        </w:tc>
      </w:tr>
      <w:tr w:rsidR="00A44274" w:rsidRPr="00307536" w:rsidTr="000331D1">
        <w:trPr>
          <w:trHeight w:val="50"/>
          <w:jc w:val="center"/>
        </w:trPr>
        <w:tc>
          <w:tcPr>
            <w:tcW w:w="6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307536" w:rsidRDefault="00A44274" w:rsidP="00FA0E33">
            <w:pPr>
              <w:pStyle w:val="ConsPlusNormal"/>
              <w:rPr>
                <w:rFonts w:ascii="Times New Roman" w:hAnsi="Times New Roman" w:cs="Times New Roman"/>
                <w:sz w:val="28"/>
                <w:szCs w:val="28"/>
              </w:rPr>
            </w:pPr>
          </w:p>
        </w:tc>
        <w:tc>
          <w:tcPr>
            <w:tcW w:w="3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307536" w:rsidRDefault="00A44274" w:rsidP="00FA0E33">
            <w:pPr>
              <w:pStyle w:val="ConsPlusNormal"/>
              <w:rPr>
                <w:rFonts w:ascii="Times New Roman" w:hAnsi="Times New Roman" w:cs="Times New Roman"/>
                <w:sz w:val="28"/>
                <w:szCs w:val="28"/>
              </w:rPr>
            </w:pPr>
          </w:p>
        </w:tc>
      </w:tr>
      <w:tr w:rsidR="00A44274" w:rsidRPr="00307536" w:rsidTr="000331D1">
        <w:trPr>
          <w:trHeight w:val="50"/>
          <w:jc w:val="center"/>
        </w:trPr>
        <w:tc>
          <w:tcPr>
            <w:tcW w:w="6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307536" w:rsidRDefault="00A44274" w:rsidP="00FA0E33">
            <w:pPr>
              <w:pStyle w:val="ConsPlusNormal"/>
              <w:rPr>
                <w:rFonts w:ascii="Times New Roman" w:hAnsi="Times New Roman" w:cs="Times New Roman"/>
                <w:sz w:val="28"/>
                <w:szCs w:val="28"/>
              </w:rPr>
            </w:pPr>
          </w:p>
        </w:tc>
        <w:tc>
          <w:tcPr>
            <w:tcW w:w="3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307536" w:rsidRDefault="00A44274" w:rsidP="00FA0E33">
            <w:pPr>
              <w:pStyle w:val="ConsPlusNormal"/>
              <w:rPr>
                <w:rFonts w:ascii="Times New Roman" w:hAnsi="Times New Roman" w:cs="Times New Roman"/>
                <w:sz w:val="28"/>
                <w:szCs w:val="28"/>
              </w:rPr>
            </w:pPr>
          </w:p>
        </w:tc>
      </w:tr>
    </w:tbl>
    <w:p w:rsidR="00A44274" w:rsidRPr="00307536" w:rsidRDefault="00307536" w:rsidP="00A44274">
      <w:pPr>
        <w:pStyle w:val="ConsPlusNonformat"/>
        <w:rPr>
          <w:rFonts w:ascii="Times New Roman" w:hAnsi="Times New Roman" w:cs="Times New Roman"/>
          <w:sz w:val="28"/>
          <w:szCs w:val="28"/>
        </w:rPr>
      </w:pPr>
      <w:r>
        <w:rPr>
          <w:rFonts w:ascii="Times New Roman" w:hAnsi="Times New Roman" w:cs="Times New Roman"/>
          <w:sz w:val="28"/>
          <w:szCs w:val="28"/>
        </w:rPr>
        <w:t>____________</w:t>
      </w:r>
      <w:r w:rsidR="00A44274" w:rsidRPr="00307536">
        <w:rPr>
          <w:rFonts w:ascii="Times New Roman" w:hAnsi="Times New Roman" w:cs="Times New Roman"/>
          <w:sz w:val="28"/>
          <w:szCs w:val="28"/>
        </w:rPr>
        <w:t xml:space="preserve">___ </w:t>
      </w:r>
      <w:r w:rsidR="00A44274" w:rsidRPr="00A30ACD">
        <w:rPr>
          <w:rFonts w:ascii="Times New Roman" w:hAnsi="Times New Roman" w:cs="Times New Roman"/>
          <w:sz w:val="24"/>
          <w:szCs w:val="24"/>
        </w:rPr>
        <w:t>МП</w:t>
      </w:r>
      <w:r w:rsidR="00A44274" w:rsidRPr="00307536">
        <w:rPr>
          <w:rFonts w:ascii="Times New Roman" w:hAnsi="Times New Roman" w:cs="Times New Roman"/>
          <w:sz w:val="28"/>
          <w:szCs w:val="28"/>
        </w:rPr>
        <w:t xml:space="preserve"> _________________/_________________________________/</w:t>
      </w:r>
    </w:p>
    <w:p w:rsidR="00A44274" w:rsidRPr="00A30ACD" w:rsidRDefault="00A44274" w:rsidP="00A44274">
      <w:pPr>
        <w:pStyle w:val="ConsPlusNonformat"/>
        <w:rPr>
          <w:rFonts w:ascii="Times New Roman" w:hAnsi="Times New Roman" w:cs="Times New Roman"/>
          <w:sz w:val="24"/>
          <w:szCs w:val="24"/>
        </w:rPr>
      </w:pPr>
      <w:r w:rsidRPr="00A30ACD">
        <w:rPr>
          <w:rFonts w:ascii="Times New Roman" w:hAnsi="Times New Roman" w:cs="Times New Roman"/>
          <w:sz w:val="24"/>
          <w:szCs w:val="24"/>
        </w:rPr>
        <w:t xml:space="preserve">(должность) </w:t>
      </w:r>
      <w:r w:rsidRPr="00A30ACD">
        <w:rPr>
          <w:rFonts w:ascii="Times New Roman" w:hAnsi="Times New Roman" w:cs="Times New Roman"/>
          <w:sz w:val="24"/>
          <w:szCs w:val="24"/>
        </w:rPr>
        <w:tab/>
      </w:r>
      <w:r w:rsidR="00307536" w:rsidRPr="00A30ACD">
        <w:rPr>
          <w:rFonts w:ascii="Times New Roman" w:hAnsi="Times New Roman" w:cs="Times New Roman"/>
          <w:sz w:val="24"/>
          <w:szCs w:val="24"/>
        </w:rPr>
        <w:tab/>
      </w:r>
      <w:r w:rsidRPr="00A30ACD">
        <w:rPr>
          <w:rFonts w:ascii="Times New Roman" w:hAnsi="Times New Roman" w:cs="Times New Roman"/>
          <w:sz w:val="24"/>
          <w:szCs w:val="24"/>
        </w:rPr>
        <w:tab/>
        <w:t xml:space="preserve">(подпись) </w:t>
      </w:r>
      <w:r w:rsidRPr="00A30ACD">
        <w:rPr>
          <w:rFonts w:ascii="Times New Roman" w:hAnsi="Times New Roman" w:cs="Times New Roman"/>
          <w:sz w:val="24"/>
          <w:szCs w:val="24"/>
        </w:rPr>
        <w:tab/>
      </w:r>
      <w:r w:rsidRPr="00A30ACD">
        <w:rPr>
          <w:rFonts w:ascii="Times New Roman" w:hAnsi="Times New Roman" w:cs="Times New Roman"/>
          <w:sz w:val="24"/>
          <w:szCs w:val="24"/>
        </w:rPr>
        <w:tab/>
      </w:r>
      <w:r w:rsidR="00307536" w:rsidRPr="00A30ACD">
        <w:rPr>
          <w:rFonts w:ascii="Times New Roman" w:hAnsi="Times New Roman" w:cs="Times New Roman"/>
          <w:sz w:val="24"/>
          <w:szCs w:val="24"/>
        </w:rPr>
        <w:tab/>
      </w:r>
      <w:r w:rsidRPr="00A30ACD">
        <w:rPr>
          <w:rFonts w:ascii="Times New Roman" w:hAnsi="Times New Roman" w:cs="Times New Roman"/>
          <w:sz w:val="24"/>
          <w:szCs w:val="24"/>
        </w:rPr>
        <w:tab/>
      </w:r>
      <w:r w:rsidRPr="00A30ACD">
        <w:rPr>
          <w:rFonts w:ascii="Times New Roman" w:hAnsi="Times New Roman" w:cs="Times New Roman"/>
          <w:sz w:val="24"/>
          <w:szCs w:val="24"/>
        </w:rPr>
        <w:tab/>
        <w:t>(Ф.И.О.)</w:t>
      </w:r>
    </w:p>
    <w:p w:rsidR="00A44274" w:rsidRPr="00307536" w:rsidRDefault="00A44274" w:rsidP="00A44274">
      <w:pPr>
        <w:pStyle w:val="ConsPlusNonformat"/>
        <w:rPr>
          <w:rFonts w:ascii="Times New Roman" w:hAnsi="Times New Roman" w:cs="Times New Roman"/>
          <w:sz w:val="28"/>
          <w:szCs w:val="28"/>
        </w:rPr>
      </w:pPr>
      <w:r w:rsidRPr="00307536">
        <w:rPr>
          <w:rFonts w:ascii="Times New Roman" w:hAnsi="Times New Roman" w:cs="Times New Roman"/>
          <w:sz w:val="28"/>
          <w:szCs w:val="28"/>
        </w:rPr>
        <w:t>Действующи</w:t>
      </w:r>
      <w:proofErr w:type="gramStart"/>
      <w:r w:rsidRPr="00307536">
        <w:rPr>
          <w:rFonts w:ascii="Times New Roman" w:hAnsi="Times New Roman" w:cs="Times New Roman"/>
          <w:sz w:val="28"/>
          <w:szCs w:val="28"/>
        </w:rPr>
        <w:t>й(</w:t>
      </w:r>
      <w:proofErr w:type="spellStart"/>
      <w:proofErr w:type="gramEnd"/>
      <w:r w:rsidRPr="00307536">
        <w:rPr>
          <w:rFonts w:ascii="Times New Roman" w:hAnsi="Times New Roman" w:cs="Times New Roman"/>
          <w:sz w:val="28"/>
          <w:szCs w:val="28"/>
        </w:rPr>
        <w:t>ая</w:t>
      </w:r>
      <w:proofErr w:type="spellEnd"/>
      <w:r w:rsidRPr="00307536">
        <w:rPr>
          <w:rFonts w:ascii="Times New Roman" w:hAnsi="Times New Roman" w:cs="Times New Roman"/>
          <w:sz w:val="28"/>
          <w:szCs w:val="28"/>
        </w:rPr>
        <w:t>) на основании ______________________________________</w:t>
      </w:r>
    </w:p>
    <w:p w:rsidR="00A44274" w:rsidRPr="00A30ACD" w:rsidRDefault="00A44274" w:rsidP="00A44274">
      <w:pPr>
        <w:pStyle w:val="ConsPlusNonformat"/>
        <w:rPr>
          <w:rFonts w:ascii="Times New Roman" w:hAnsi="Times New Roman" w:cs="Times New Roman"/>
          <w:sz w:val="24"/>
          <w:szCs w:val="24"/>
        </w:rPr>
      </w:pP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A30ACD">
        <w:rPr>
          <w:rFonts w:ascii="Times New Roman" w:hAnsi="Times New Roman" w:cs="Times New Roman"/>
          <w:sz w:val="24"/>
          <w:szCs w:val="24"/>
        </w:rPr>
        <w:t>(реквизиты доверенности)</w:t>
      </w:r>
    </w:p>
    <w:p w:rsidR="00A44274" w:rsidRPr="00307536" w:rsidRDefault="00A44274" w:rsidP="00A44274">
      <w:pPr>
        <w:pStyle w:val="ConsPlusNonformat"/>
        <w:rPr>
          <w:rFonts w:ascii="Times New Roman" w:hAnsi="Times New Roman" w:cs="Times New Roman"/>
          <w:sz w:val="28"/>
          <w:szCs w:val="28"/>
        </w:rPr>
      </w:pPr>
      <w:r w:rsidRPr="00307536">
        <w:rPr>
          <w:rFonts w:ascii="Times New Roman" w:hAnsi="Times New Roman" w:cs="Times New Roman"/>
          <w:sz w:val="28"/>
          <w:szCs w:val="28"/>
        </w:rPr>
        <w:t>«____» ___________ 20___ г</w:t>
      </w:r>
      <w:proofErr w:type="gramStart"/>
      <w:r w:rsidRPr="00307536">
        <w:rPr>
          <w:rFonts w:ascii="Times New Roman" w:hAnsi="Times New Roman" w:cs="Times New Roman"/>
          <w:sz w:val="28"/>
          <w:szCs w:val="28"/>
        </w:rPr>
        <w:t>.П</w:t>
      </w:r>
      <w:proofErr w:type="gramEnd"/>
      <w:r w:rsidRPr="00307536">
        <w:rPr>
          <w:rFonts w:ascii="Times New Roman" w:hAnsi="Times New Roman" w:cs="Times New Roman"/>
          <w:sz w:val="28"/>
          <w:szCs w:val="28"/>
        </w:rPr>
        <w:t>ринял _______________/_____________________/</w:t>
      </w:r>
    </w:p>
    <w:p w:rsidR="000331D1" w:rsidRDefault="00A44274" w:rsidP="00A44274">
      <w:pPr>
        <w:pStyle w:val="ConsPlusNonformat"/>
        <w:rPr>
          <w:rFonts w:ascii="Times New Roman" w:hAnsi="Times New Roman" w:cs="Times New Roman"/>
          <w:sz w:val="24"/>
          <w:szCs w:val="24"/>
        </w:rPr>
        <w:sectPr w:rsidR="000331D1" w:rsidSect="00FA0E33">
          <w:pgSz w:w="11906" w:h="16838"/>
          <w:pgMar w:top="567" w:right="567" w:bottom="567" w:left="567" w:header="709" w:footer="709" w:gutter="0"/>
          <w:cols w:space="708"/>
          <w:docGrid w:linePitch="360"/>
        </w:sectPr>
      </w:pP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307536">
        <w:rPr>
          <w:rFonts w:ascii="Times New Roman" w:hAnsi="Times New Roman" w:cs="Times New Roman"/>
          <w:sz w:val="28"/>
          <w:szCs w:val="28"/>
        </w:rPr>
        <w:tab/>
      </w:r>
      <w:r w:rsidR="00307536">
        <w:rPr>
          <w:rFonts w:ascii="Times New Roman" w:hAnsi="Times New Roman" w:cs="Times New Roman"/>
          <w:sz w:val="28"/>
          <w:szCs w:val="28"/>
        </w:rPr>
        <w:tab/>
      </w:r>
      <w:r w:rsidRPr="00A30ACD">
        <w:rPr>
          <w:rFonts w:ascii="Times New Roman" w:hAnsi="Times New Roman" w:cs="Times New Roman"/>
          <w:sz w:val="24"/>
          <w:szCs w:val="24"/>
        </w:rPr>
        <w:t xml:space="preserve">(подпись) </w:t>
      </w:r>
      <w:r w:rsidR="00307536" w:rsidRPr="00A30ACD">
        <w:rPr>
          <w:rFonts w:ascii="Times New Roman" w:hAnsi="Times New Roman" w:cs="Times New Roman"/>
          <w:sz w:val="24"/>
          <w:szCs w:val="24"/>
        </w:rPr>
        <w:tab/>
      </w:r>
      <w:r w:rsidR="00307536" w:rsidRPr="00A30ACD">
        <w:rPr>
          <w:rFonts w:ascii="Times New Roman" w:hAnsi="Times New Roman" w:cs="Times New Roman"/>
          <w:sz w:val="24"/>
          <w:szCs w:val="24"/>
        </w:rPr>
        <w:tab/>
      </w:r>
      <w:r w:rsidRPr="00A30ACD">
        <w:rPr>
          <w:rFonts w:ascii="Times New Roman" w:hAnsi="Times New Roman" w:cs="Times New Roman"/>
          <w:sz w:val="24"/>
          <w:szCs w:val="24"/>
        </w:rPr>
        <w:tab/>
        <w:t>(Ф.И.О.)</w:t>
      </w:r>
    </w:p>
    <w:p w:rsidR="00A44274" w:rsidRPr="00276508" w:rsidRDefault="00A44274" w:rsidP="00A44274">
      <w:pPr>
        <w:pStyle w:val="ConsPlusNonformat"/>
        <w:jc w:val="center"/>
        <w:rPr>
          <w:rFonts w:ascii="Times New Roman" w:hAnsi="Times New Roman" w:cs="Times New Roman"/>
          <w:b/>
          <w:sz w:val="28"/>
          <w:szCs w:val="28"/>
        </w:rPr>
      </w:pPr>
      <w:r w:rsidRPr="00276508">
        <w:rPr>
          <w:rFonts w:ascii="Times New Roman" w:hAnsi="Times New Roman" w:cs="Times New Roman"/>
          <w:b/>
          <w:sz w:val="28"/>
          <w:szCs w:val="28"/>
        </w:rPr>
        <w:lastRenderedPageBreak/>
        <w:t>Форма заявления для физических лиц</w:t>
      </w:r>
    </w:p>
    <w:p w:rsidR="00A44274" w:rsidRPr="00276508" w:rsidRDefault="00A44274" w:rsidP="00A44274">
      <w:pPr>
        <w:pStyle w:val="ConsPlusNonformat"/>
        <w:jc w:val="center"/>
        <w:rPr>
          <w:rFonts w:ascii="Times New Roman" w:hAnsi="Times New Roman" w:cs="Times New Roman"/>
          <w:sz w:val="28"/>
          <w:szCs w:val="28"/>
        </w:rPr>
      </w:pPr>
    </w:p>
    <w:p w:rsidR="00276508" w:rsidRPr="00307536" w:rsidRDefault="00276508" w:rsidP="00276508">
      <w:pPr>
        <w:pStyle w:val="ConsPlusNonformat"/>
        <w:ind w:left="4536"/>
        <w:rPr>
          <w:rFonts w:ascii="Times New Roman" w:hAnsi="Times New Roman" w:cs="Times New Roman"/>
          <w:sz w:val="28"/>
          <w:szCs w:val="28"/>
        </w:rPr>
      </w:pPr>
      <w:r w:rsidRPr="00307536">
        <w:rPr>
          <w:rFonts w:ascii="Times New Roman" w:hAnsi="Times New Roman" w:cs="Times New Roman"/>
          <w:sz w:val="28"/>
          <w:szCs w:val="28"/>
        </w:rPr>
        <w:t>Главе администрации Турковского муниципального района</w:t>
      </w:r>
    </w:p>
    <w:p w:rsidR="00276508" w:rsidRPr="00307536" w:rsidRDefault="00276508" w:rsidP="00276508">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от ______________________________________</w:t>
      </w:r>
    </w:p>
    <w:p w:rsidR="00276508" w:rsidRPr="00307536" w:rsidRDefault="00276508" w:rsidP="00276508">
      <w:pPr>
        <w:pStyle w:val="ConsPlusNonformat"/>
        <w:ind w:left="4536"/>
        <w:jc w:val="center"/>
        <w:rPr>
          <w:rFonts w:ascii="Times New Roman" w:hAnsi="Times New Roman" w:cs="Times New Roman"/>
          <w:sz w:val="28"/>
          <w:szCs w:val="28"/>
        </w:rPr>
      </w:pPr>
      <w:r w:rsidRPr="00307536">
        <w:rPr>
          <w:rFonts w:ascii="Times New Roman" w:hAnsi="Times New Roman" w:cs="Times New Roman"/>
          <w:sz w:val="28"/>
          <w:szCs w:val="28"/>
        </w:rPr>
        <w:t>(полное наименование)</w:t>
      </w:r>
    </w:p>
    <w:p w:rsidR="00276508" w:rsidRPr="00307536" w:rsidRDefault="00276508" w:rsidP="00276508">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Адрес: __________________________________</w:t>
      </w:r>
    </w:p>
    <w:p w:rsidR="00276508" w:rsidRPr="00307536" w:rsidRDefault="00276508" w:rsidP="00276508">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Место нахождения: _______________________</w:t>
      </w:r>
    </w:p>
    <w:p w:rsidR="00276508" w:rsidRPr="00307536" w:rsidRDefault="00276508" w:rsidP="00276508">
      <w:pPr>
        <w:pStyle w:val="ConsPlusNonformat"/>
        <w:ind w:left="4536"/>
        <w:rPr>
          <w:rFonts w:ascii="Times New Roman" w:hAnsi="Times New Roman" w:cs="Times New Roman"/>
          <w:sz w:val="28"/>
          <w:szCs w:val="28"/>
        </w:rPr>
      </w:pPr>
      <w:r w:rsidRPr="00307536">
        <w:rPr>
          <w:rFonts w:ascii="Times New Roman" w:hAnsi="Times New Roman" w:cs="Times New Roman"/>
          <w:sz w:val="28"/>
          <w:szCs w:val="28"/>
        </w:rPr>
        <w:t xml:space="preserve">Идентификационный номер </w:t>
      </w:r>
    </w:p>
    <w:p w:rsidR="00276508" w:rsidRPr="00307536" w:rsidRDefault="00276508" w:rsidP="00276508">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налогоплательщика: ______________________</w:t>
      </w:r>
    </w:p>
    <w:p w:rsidR="00276508" w:rsidRPr="00307536" w:rsidRDefault="00276508" w:rsidP="00276508">
      <w:pPr>
        <w:pStyle w:val="ConsPlusNonformat"/>
        <w:ind w:left="4536"/>
        <w:rPr>
          <w:rFonts w:ascii="Times New Roman" w:hAnsi="Times New Roman" w:cs="Times New Roman"/>
          <w:sz w:val="28"/>
          <w:szCs w:val="28"/>
        </w:rPr>
      </w:pPr>
      <w:r w:rsidRPr="00307536">
        <w:rPr>
          <w:rFonts w:ascii="Times New Roman" w:hAnsi="Times New Roman" w:cs="Times New Roman"/>
          <w:sz w:val="28"/>
          <w:szCs w:val="28"/>
        </w:rPr>
        <w:t>Контактный телефон: _____________________</w:t>
      </w:r>
    </w:p>
    <w:p w:rsidR="00276508" w:rsidRPr="00307536" w:rsidRDefault="00276508" w:rsidP="00276508">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Факс: ___________________________________</w:t>
      </w:r>
    </w:p>
    <w:p w:rsidR="00276508" w:rsidRPr="00307536" w:rsidRDefault="00276508" w:rsidP="00276508">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Электронная почта: _______________________</w:t>
      </w:r>
    </w:p>
    <w:p w:rsidR="00A44274" w:rsidRPr="00276508" w:rsidRDefault="00A44274" w:rsidP="00A44274">
      <w:pPr>
        <w:pStyle w:val="ConsPlusNonformat"/>
        <w:rPr>
          <w:rFonts w:ascii="Times New Roman" w:hAnsi="Times New Roman" w:cs="Times New Roman"/>
          <w:sz w:val="28"/>
          <w:szCs w:val="28"/>
        </w:rPr>
      </w:pPr>
    </w:p>
    <w:p w:rsidR="00A44274" w:rsidRPr="00276508" w:rsidRDefault="00A44274" w:rsidP="00A44274">
      <w:pPr>
        <w:pStyle w:val="ConsPlusNonformat"/>
        <w:jc w:val="center"/>
        <w:rPr>
          <w:rFonts w:ascii="Times New Roman" w:hAnsi="Times New Roman" w:cs="Times New Roman"/>
          <w:b/>
          <w:sz w:val="28"/>
          <w:szCs w:val="28"/>
        </w:rPr>
      </w:pPr>
      <w:r w:rsidRPr="00276508">
        <w:rPr>
          <w:rFonts w:ascii="Times New Roman" w:hAnsi="Times New Roman" w:cs="Times New Roman"/>
          <w:b/>
          <w:sz w:val="28"/>
          <w:szCs w:val="28"/>
        </w:rPr>
        <w:t>Заявление № ______ о проведен</w:t>
      </w:r>
      <w:proofErr w:type="gramStart"/>
      <w:r w:rsidRPr="00276508">
        <w:rPr>
          <w:rFonts w:ascii="Times New Roman" w:hAnsi="Times New Roman" w:cs="Times New Roman"/>
          <w:b/>
          <w:sz w:val="28"/>
          <w:szCs w:val="28"/>
        </w:rPr>
        <w:t>ии ау</w:t>
      </w:r>
      <w:proofErr w:type="gramEnd"/>
      <w:r w:rsidRPr="00276508">
        <w:rPr>
          <w:rFonts w:ascii="Times New Roman" w:hAnsi="Times New Roman" w:cs="Times New Roman"/>
          <w:b/>
          <w:sz w:val="28"/>
          <w:szCs w:val="28"/>
        </w:rPr>
        <w:t>кциона</w:t>
      </w:r>
    </w:p>
    <w:p w:rsidR="00A44274" w:rsidRPr="00276508" w:rsidRDefault="00A44274" w:rsidP="00A44274">
      <w:pPr>
        <w:pStyle w:val="ConsPlusNonformat"/>
        <w:rPr>
          <w:rFonts w:ascii="Times New Roman" w:hAnsi="Times New Roman" w:cs="Times New Roman"/>
          <w:sz w:val="28"/>
          <w:szCs w:val="28"/>
        </w:rPr>
      </w:pPr>
    </w:p>
    <w:p w:rsidR="00A44274" w:rsidRPr="00276508" w:rsidRDefault="00A44274" w:rsidP="00276508">
      <w:pPr>
        <w:pStyle w:val="ConsPlusNonformat"/>
        <w:jc w:val="both"/>
        <w:rPr>
          <w:rFonts w:ascii="Times New Roman" w:hAnsi="Times New Roman" w:cs="Times New Roman"/>
          <w:sz w:val="28"/>
          <w:szCs w:val="28"/>
        </w:rPr>
      </w:pPr>
      <w:r w:rsidRPr="00276508">
        <w:rPr>
          <w:rFonts w:ascii="Times New Roman" w:hAnsi="Times New Roman" w:cs="Times New Roman"/>
          <w:sz w:val="28"/>
          <w:szCs w:val="28"/>
        </w:rPr>
        <w:t xml:space="preserve">Прошу Вас в соответствии со </w:t>
      </w:r>
      <w:hyperlink r:id="rId10" w:history="1">
        <w:r w:rsidRPr="00276508">
          <w:rPr>
            <w:rFonts w:ascii="Times New Roman" w:hAnsi="Times New Roman" w:cs="Times New Roman"/>
            <w:sz w:val="28"/>
            <w:szCs w:val="28"/>
          </w:rPr>
          <w:t>статьями 3</w:t>
        </w:r>
      </w:hyperlink>
      <w:r w:rsidRPr="00276508">
        <w:rPr>
          <w:rFonts w:ascii="Times New Roman" w:hAnsi="Times New Roman" w:cs="Times New Roman"/>
          <w:sz w:val="28"/>
          <w:szCs w:val="28"/>
        </w:rPr>
        <w:t xml:space="preserve">9.11, 39.12 Земельного кодекса Российской Федерации провести аукцион </w:t>
      </w:r>
      <w:r w:rsidR="00276508">
        <w:rPr>
          <w:rFonts w:ascii="Times New Roman" w:hAnsi="Times New Roman" w:cs="Times New Roman"/>
          <w:sz w:val="28"/>
          <w:szCs w:val="28"/>
        </w:rPr>
        <w:t>___</w:t>
      </w:r>
      <w:r w:rsidRPr="00276508">
        <w:rPr>
          <w:rFonts w:ascii="Times New Roman" w:hAnsi="Times New Roman" w:cs="Times New Roman"/>
          <w:sz w:val="28"/>
          <w:szCs w:val="28"/>
        </w:rPr>
        <w:t>______________________________________________</w:t>
      </w:r>
    </w:p>
    <w:p w:rsidR="00A44274" w:rsidRPr="00276508" w:rsidRDefault="00A44274" w:rsidP="00A44274">
      <w:pPr>
        <w:pStyle w:val="ConsPlusNonformat"/>
        <w:rPr>
          <w:rFonts w:ascii="Times New Roman" w:hAnsi="Times New Roman" w:cs="Times New Roman"/>
          <w:sz w:val="28"/>
          <w:szCs w:val="28"/>
        </w:rPr>
      </w:pPr>
      <w:r w:rsidRPr="00276508">
        <w:rPr>
          <w:rFonts w:ascii="Times New Roman" w:hAnsi="Times New Roman" w:cs="Times New Roman"/>
          <w:sz w:val="28"/>
          <w:szCs w:val="28"/>
        </w:rPr>
        <w:t>_________________________________________________________________________________________</w:t>
      </w:r>
      <w:r w:rsidR="00276508">
        <w:rPr>
          <w:rFonts w:ascii="Times New Roman" w:hAnsi="Times New Roman" w:cs="Times New Roman"/>
          <w:sz w:val="28"/>
          <w:szCs w:val="28"/>
        </w:rPr>
        <w:t>_______________________________________________________________</w:t>
      </w:r>
    </w:p>
    <w:p w:rsidR="00A44274" w:rsidRPr="00276508" w:rsidRDefault="00A44274" w:rsidP="00A44274">
      <w:pPr>
        <w:pStyle w:val="ConsPlusNonformat"/>
        <w:jc w:val="center"/>
        <w:rPr>
          <w:rFonts w:ascii="Times New Roman" w:hAnsi="Times New Roman" w:cs="Times New Roman"/>
          <w:sz w:val="24"/>
          <w:szCs w:val="24"/>
        </w:rPr>
      </w:pPr>
      <w:r w:rsidRPr="00276508">
        <w:rPr>
          <w:rFonts w:ascii="Times New Roman" w:hAnsi="Times New Roman" w:cs="Times New Roman"/>
          <w:sz w:val="24"/>
          <w:szCs w:val="24"/>
        </w:rPr>
        <w:t>(по продаже, на право заключения договора аренды)</w:t>
      </w:r>
    </w:p>
    <w:p w:rsidR="00A44274" w:rsidRPr="00276508" w:rsidRDefault="00A44274" w:rsidP="00A44274">
      <w:pPr>
        <w:pStyle w:val="ConsPlusNonformat"/>
        <w:jc w:val="both"/>
        <w:rPr>
          <w:rFonts w:ascii="Times New Roman" w:hAnsi="Times New Roman" w:cs="Times New Roman"/>
          <w:sz w:val="28"/>
          <w:szCs w:val="28"/>
        </w:rPr>
      </w:pPr>
      <w:r w:rsidRPr="00276508">
        <w:rPr>
          <w:rFonts w:ascii="Times New Roman" w:hAnsi="Times New Roman" w:cs="Times New Roman"/>
          <w:sz w:val="28"/>
          <w:szCs w:val="28"/>
        </w:rPr>
        <w:t>земельного участка площадью ____________________ кв</w:t>
      </w:r>
      <w:proofErr w:type="gramStart"/>
      <w:r w:rsidRPr="00276508">
        <w:rPr>
          <w:rFonts w:ascii="Times New Roman" w:hAnsi="Times New Roman" w:cs="Times New Roman"/>
          <w:sz w:val="28"/>
          <w:szCs w:val="28"/>
        </w:rPr>
        <w:t>.</w:t>
      </w:r>
      <w:r w:rsidR="00276508">
        <w:rPr>
          <w:rFonts w:ascii="Times New Roman" w:hAnsi="Times New Roman" w:cs="Times New Roman"/>
          <w:sz w:val="28"/>
          <w:szCs w:val="28"/>
        </w:rPr>
        <w:t>м</w:t>
      </w:r>
      <w:proofErr w:type="gramEnd"/>
      <w:r w:rsidR="00276508">
        <w:rPr>
          <w:rFonts w:ascii="Times New Roman" w:hAnsi="Times New Roman" w:cs="Times New Roman"/>
          <w:sz w:val="28"/>
          <w:szCs w:val="28"/>
        </w:rPr>
        <w:t>, расположенного по адресу</w:t>
      </w:r>
      <w:r w:rsidRPr="00276508">
        <w:rPr>
          <w:rFonts w:ascii="Times New Roman" w:hAnsi="Times New Roman" w:cs="Times New Roman"/>
          <w:sz w:val="28"/>
          <w:szCs w:val="28"/>
        </w:rPr>
        <w:t>_____________________________________________________________________________________</w:t>
      </w:r>
      <w:r w:rsidR="00276508">
        <w:rPr>
          <w:rFonts w:ascii="Times New Roman" w:hAnsi="Times New Roman" w:cs="Times New Roman"/>
          <w:sz w:val="28"/>
          <w:szCs w:val="28"/>
        </w:rPr>
        <w:t>________________________________________________________</w:t>
      </w:r>
      <w:r w:rsidRPr="00276508">
        <w:rPr>
          <w:rFonts w:ascii="Times New Roman" w:hAnsi="Times New Roman" w:cs="Times New Roman"/>
          <w:sz w:val="28"/>
          <w:szCs w:val="28"/>
        </w:rPr>
        <w:t>____,</w:t>
      </w:r>
    </w:p>
    <w:p w:rsidR="00A44274" w:rsidRPr="00276508" w:rsidRDefault="00A44274" w:rsidP="00A44274">
      <w:pPr>
        <w:pStyle w:val="ConsPlusNonformat"/>
        <w:rPr>
          <w:rFonts w:ascii="Times New Roman" w:hAnsi="Times New Roman" w:cs="Times New Roman"/>
          <w:sz w:val="28"/>
          <w:szCs w:val="28"/>
        </w:rPr>
      </w:pPr>
      <w:r w:rsidRPr="00276508">
        <w:rPr>
          <w:rFonts w:ascii="Times New Roman" w:hAnsi="Times New Roman" w:cs="Times New Roman"/>
          <w:sz w:val="28"/>
          <w:szCs w:val="28"/>
        </w:rPr>
        <w:t>с разрешенным использованием _______________________________________________</w:t>
      </w:r>
    </w:p>
    <w:p w:rsidR="00A44274" w:rsidRPr="00276508" w:rsidRDefault="00A44274" w:rsidP="00A44274">
      <w:pPr>
        <w:pStyle w:val="ConsPlusNonformat"/>
        <w:ind w:left="3402"/>
        <w:jc w:val="center"/>
        <w:rPr>
          <w:rFonts w:ascii="Times New Roman" w:hAnsi="Times New Roman" w:cs="Times New Roman"/>
          <w:sz w:val="24"/>
          <w:szCs w:val="24"/>
        </w:rPr>
      </w:pPr>
      <w:r w:rsidRPr="00276508">
        <w:rPr>
          <w:rFonts w:ascii="Times New Roman" w:hAnsi="Times New Roman" w:cs="Times New Roman"/>
          <w:sz w:val="24"/>
          <w:szCs w:val="24"/>
        </w:rPr>
        <w:t>(назначение участка)</w:t>
      </w:r>
    </w:p>
    <w:p w:rsidR="00A44274" w:rsidRPr="00276508" w:rsidRDefault="00A44274" w:rsidP="00A44274">
      <w:pPr>
        <w:pStyle w:val="ConsPlusNonformat"/>
        <w:rPr>
          <w:rFonts w:ascii="Times New Roman" w:hAnsi="Times New Roman" w:cs="Times New Roman"/>
          <w:sz w:val="28"/>
          <w:szCs w:val="28"/>
        </w:rPr>
      </w:pPr>
      <w:r w:rsidRPr="00276508">
        <w:rPr>
          <w:rFonts w:ascii="Times New Roman" w:hAnsi="Times New Roman" w:cs="Times New Roman"/>
          <w:sz w:val="28"/>
          <w:szCs w:val="28"/>
        </w:rPr>
        <w:t>иные сведения о земельном участке: ___________________________________________</w:t>
      </w:r>
    </w:p>
    <w:p w:rsidR="00A44274" w:rsidRPr="00276508" w:rsidRDefault="00A44274" w:rsidP="00A44274">
      <w:pPr>
        <w:pStyle w:val="ConsPlusNonformat"/>
        <w:rPr>
          <w:rFonts w:ascii="Times New Roman" w:hAnsi="Times New Roman" w:cs="Times New Roman"/>
          <w:sz w:val="28"/>
          <w:szCs w:val="28"/>
        </w:rPr>
      </w:pPr>
      <w:r w:rsidRPr="00276508">
        <w:rPr>
          <w:rFonts w:ascii="Times New Roman" w:hAnsi="Times New Roman" w:cs="Times New Roman"/>
          <w:sz w:val="28"/>
          <w:szCs w:val="28"/>
        </w:rPr>
        <w:t>____________________________________________________________________________</w:t>
      </w:r>
    </w:p>
    <w:p w:rsidR="00A44274" w:rsidRPr="00276508" w:rsidRDefault="00A44274" w:rsidP="00A44274">
      <w:pPr>
        <w:pStyle w:val="ConsPlusNonformat"/>
        <w:jc w:val="center"/>
        <w:rPr>
          <w:rFonts w:ascii="Times New Roman" w:hAnsi="Times New Roman" w:cs="Times New Roman"/>
          <w:sz w:val="24"/>
          <w:szCs w:val="24"/>
        </w:rPr>
      </w:pPr>
      <w:proofErr w:type="gramStart"/>
      <w:r w:rsidRPr="00276508">
        <w:rPr>
          <w:rFonts w:ascii="Times New Roman" w:hAnsi="Times New Roman" w:cs="Times New Roman"/>
          <w:sz w:val="24"/>
          <w:szCs w:val="24"/>
        </w:rPr>
        <w:t>(кадастровый номер, номер и дата выдачи кадастрового паспорта</w:t>
      </w:r>
      <w:proofErr w:type="gramEnd"/>
    </w:p>
    <w:p w:rsidR="00A44274" w:rsidRPr="00276508" w:rsidRDefault="00A44274" w:rsidP="000331D1">
      <w:pPr>
        <w:pStyle w:val="ConsPlusNonformat"/>
        <w:contextualSpacing/>
        <w:rPr>
          <w:rFonts w:ascii="Times New Roman" w:hAnsi="Times New Roman" w:cs="Times New Roman"/>
          <w:sz w:val="28"/>
          <w:szCs w:val="28"/>
        </w:rPr>
      </w:pPr>
      <w:r w:rsidRPr="00276508">
        <w:rPr>
          <w:rFonts w:ascii="Times New Roman" w:hAnsi="Times New Roman" w:cs="Times New Roman"/>
          <w:sz w:val="28"/>
          <w:szCs w:val="28"/>
        </w:rPr>
        <w:t>___________________________________________________________________________</w:t>
      </w:r>
    </w:p>
    <w:p w:rsidR="00A44274" w:rsidRPr="00276508" w:rsidRDefault="00A44274" w:rsidP="000331D1">
      <w:pPr>
        <w:pStyle w:val="ConsPlusNonformat"/>
        <w:contextualSpacing/>
        <w:jc w:val="center"/>
        <w:rPr>
          <w:rFonts w:ascii="Times New Roman" w:hAnsi="Times New Roman" w:cs="Times New Roman"/>
          <w:sz w:val="24"/>
          <w:szCs w:val="24"/>
        </w:rPr>
      </w:pPr>
      <w:r w:rsidRPr="00276508">
        <w:rPr>
          <w:rFonts w:ascii="Times New Roman" w:hAnsi="Times New Roman" w:cs="Times New Roman"/>
          <w:sz w:val="24"/>
          <w:szCs w:val="24"/>
        </w:rPr>
        <w:t>земельного участка и т.д.)</w:t>
      </w:r>
    </w:p>
    <w:p w:rsidR="00A44274" w:rsidRPr="00276508" w:rsidRDefault="00A44274" w:rsidP="000331D1">
      <w:pPr>
        <w:pStyle w:val="ConsPlusNonformat"/>
        <w:contextualSpacing/>
        <w:jc w:val="both"/>
        <w:rPr>
          <w:rFonts w:ascii="Times New Roman" w:hAnsi="Times New Roman" w:cs="Times New Roman"/>
          <w:sz w:val="28"/>
          <w:szCs w:val="28"/>
        </w:rPr>
      </w:pPr>
      <w:r w:rsidRPr="00276508">
        <w:rPr>
          <w:rFonts w:ascii="Times New Roman" w:hAnsi="Times New Roman" w:cs="Times New Roman"/>
          <w:sz w:val="28"/>
          <w:szCs w:val="28"/>
        </w:rPr>
        <w:t>___________________________________________________________________________</w:t>
      </w:r>
    </w:p>
    <w:p w:rsidR="00A44274" w:rsidRPr="00276508" w:rsidRDefault="00A44274" w:rsidP="00A44274">
      <w:pPr>
        <w:pStyle w:val="ConsPlusNonformat"/>
        <w:jc w:val="center"/>
        <w:rPr>
          <w:rFonts w:ascii="Times New Roman" w:hAnsi="Times New Roman" w:cs="Times New Roman"/>
          <w:sz w:val="28"/>
          <w:szCs w:val="28"/>
        </w:rPr>
      </w:pPr>
      <w:r w:rsidRPr="00276508">
        <w:rPr>
          <w:rFonts w:ascii="Times New Roman" w:hAnsi="Times New Roman" w:cs="Times New Roman"/>
          <w:sz w:val="28"/>
          <w:szCs w:val="28"/>
        </w:rPr>
        <w:t>Перечень документов, прилагаемых к заявлению:</w:t>
      </w:r>
    </w:p>
    <w:tbl>
      <w:tblPr>
        <w:tblW w:w="10773" w:type="dxa"/>
        <w:jc w:val="center"/>
        <w:tblLayout w:type="fixed"/>
        <w:tblCellMar>
          <w:top w:w="75" w:type="dxa"/>
          <w:left w:w="0" w:type="dxa"/>
          <w:bottom w:w="75" w:type="dxa"/>
          <w:right w:w="0" w:type="dxa"/>
        </w:tblCellMar>
        <w:tblLook w:val="0000"/>
      </w:tblPr>
      <w:tblGrid>
        <w:gridCol w:w="7019"/>
        <w:gridCol w:w="3754"/>
      </w:tblGrid>
      <w:tr w:rsidR="00A44274" w:rsidRPr="00276508" w:rsidTr="00276508">
        <w:trPr>
          <w:trHeight w:val="50"/>
          <w:jc w:val="center"/>
        </w:trPr>
        <w:tc>
          <w:tcPr>
            <w:tcW w:w="7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jc w:val="center"/>
              <w:rPr>
                <w:rFonts w:ascii="Times New Roman" w:hAnsi="Times New Roman" w:cs="Times New Roman"/>
                <w:b/>
                <w:sz w:val="28"/>
                <w:szCs w:val="28"/>
              </w:rPr>
            </w:pPr>
            <w:r w:rsidRPr="00276508">
              <w:rPr>
                <w:rFonts w:ascii="Times New Roman" w:hAnsi="Times New Roman" w:cs="Times New Roman"/>
                <w:b/>
                <w:sz w:val="28"/>
                <w:szCs w:val="28"/>
              </w:rPr>
              <w:t>Наименование</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jc w:val="center"/>
              <w:rPr>
                <w:rFonts w:ascii="Times New Roman" w:hAnsi="Times New Roman" w:cs="Times New Roman"/>
                <w:b/>
                <w:sz w:val="28"/>
                <w:szCs w:val="28"/>
              </w:rPr>
            </w:pPr>
            <w:r w:rsidRPr="00276508">
              <w:rPr>
                <w:rFonts w:ascii="Times New Roman" w:hAnsi="Times New Roman" w:cs="Times New Roman"/>
                <w:b/>
                <w:sz w:val="28"/>
                <w:szCs w:val="28"/>
              </w:rPr>
              <w:t>Количество листов</w:t>
            </w:r>
          </w:p>
        </w:tc>
      </w:tr>
      <w:tr w:rsidR="00A44274" w:rsidRPr="00276508" w:rsidTr="00276508">
        <w:trPr>
          <w:trHeight w:val="50"/>
          <w:jc w:val="center"/>
        </w:trPr>
        <w:tc>
          <w:tcPr>
            <w:tcW w:w="7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rPr>
                <w:rFonts w:ascii="Times New Roman" w:hAnsi="Times New Roman" w:cs="Times New Roman"/>
                <w:sz w:val="28"/>
                <w:szCs w:val="28"/>
              </w:rPr>
            </w:pPr>
          </w:p>
        </w:tc>
      </w:tr>
      <w:tr w:rsidR="00A44274" w:rsidRPr="00276508" w:rsidTr="00276508">
        <w:trPr>
          <w:trHeight w:val="50"/>
          <w:jc w:val="center"/>
        </w:trPr>
        <w:tc>
          <w:tcPr>
            <w:tcW w:w="7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rPr>
                <w:rFonts w:ascii="Times New Roman" w:hAnsi="Times New Roman" w:cs="Times New Roman"/>
                <w:sz w:val="28"/>
                <w:szCs w:val="28"/>
              </w:rPr>
            </w:pPr>
          </w:p>
        </w:tc>
      </w:tr>
      <w:tr w:rsidR="00A44274" w:rsidRPr="00276508" w:rsidTr="00276508">
        <w:trPr>
          <w:trHeight w:val="50"/>
          <w:jc w:val="center"/>
        </w:trPr>
        <w:tc>
          <w:tcPr>
            <w:tcW w:w="7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rPr>
                <w:rFonts w:ascii="Times New Roman" w:hAnsi="Times New Roman" w:cs="Times New Roman"/>
                <w:sz w:val="28"/>
                <w:szCs w:val="28"/>
              </w:rPr>
            </w:pPr>
          </w:p>
        </w:tc>
      </w:tr>
      <w:tr w:rsidR="00A44274" w:rsidRPr="00276508" w:rsidTr="00276508">
        <w:trPr>
          <w:trHeight w:val="50"/>
          <w:jc w:val="center"/>
        </w:trPr>
        <w:tc>
          <w:tcPr>
            <w:tcW w:w="7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rPr>
                <w:rFonts w:ascii="Times New Roman" w:hAnsi="Times New Roman" w:cs="Times New Roman"/>
                <w:sz w:val="28"/>
                <w:szCs w:val="28"/>
              </w:rPr>
            </w:pPr>
          </w:p>
        </w:tc>
      </w:tr>
    </w:tbl>
    <w:p w:rsidR="00A44274" w:rsidRPr="00276508" w:rsidRDefault="00A44274" w:rsidP="00A44274">
      <w:pPr>
        <w:pStyle w:val="ConsPlusNonformat"/>
        <w:rPr>
          <w:rFonts w:ascii="Times New Roman" w:hAnsi="Times New Roman" w:cs="Times New Roman"/>
          <w:sz w:val="28"/>
          <w:szCs w:val="28"/>
        </w:rPr>
      </w:pPr>
      <w:r w:rsidRPr="00276508">
        <w:rPr>
          <w:rFonts w:ascii="Times New Roman" w:hAnsi="Times New Roman" w:cs="Times New Roman"/>
          <w:sz w:val="28"/>
          <w:szCs w:val="28"/>
        </w:rPr>
        <w:t>_________________________/_______________________________________/</w:t>
      </w:r>
    </w:p>
    <w:p w:rsidR="00A44274" w:rsidRPr="00A30ACD" w:rsidRDefault="00A44274" w:rsidP="00A44274">
      <w:pPr>
        <w:pStyle w:val="ConsPlusNonformat"/>
        <w:ind w:left="851"/>
        <w:rPr>
          <w:rFonts w:ascii="Times New Roman" w:hAnsi="Times New Roman" w:cs="Times New Roman"/>
          <w:sz w:val="24"/>
          <w:szCs w:val="24"/>
        </w:rPr>
      </w:pPr>
      <w:r w:rsidRPr="00A30ACD">
        <w:rPr>
          <w:rFonts w:ascii="Times New Roman" w:hAnsi="Times New Roman" w:cs="Times New Roman"/>
          <w:sz w:val="24"/>
          <w:szCs w:val="24"/>
        </w:rPr>
        <w:t xml:space="preserve">(подпись) </w:t>
      </w:r>
      <w:r w:rsidRPr="00A30ACD">
        <w:rPr>
          <w:rFonts w:ascii="Times New Roman" w:hAnsi="Times New Roman" w:cs="Times New Roman"/>
          <w:sz w:val="24"/>
          <w:szCs w:val="24"/>
        </w:rPr>
        <w:tab/>
      </w:r>
      <w:r w:rsidRPr="00A30ACD">
        <w:rPr>
          <w:rFonts w:ascii="Times New Roman" w:hAnsi="Times New Roman" w:cs="Times New Roman"/>
          <w:sz w:val="24"/>
          <w:szCs w:val="24"/>
        </w:rPr>
        <w:tab/>
      </w:r>
      <w:r w:rsidRPr="00A30ACD">
        <w:rPr>
          <w:rFonts w:ascii="Times New Roman" w:hAnsi="Times New Roman" w:cs="Times New Roman"/>
          <w:sz w:val="24"/>
          <w:szCs w:val="24"/>
        </w:rPr>
        <w:tab/>
      </w:r>
      <w:r w:rsidRPr="00A30ACD">
        <w:rPr>
          <w:rFonts w:ascii="Times New Roman" w:hAnsi="Times New Roman" w:cs="Times New Roman"/>
          <w:sz w:val="24"/>
          <w:szCs w:val="24"/>
        </w:rPr>
        <w:tab/>
      </w:r>
      <w:r w:rsidRPr="00A30ACD">
        <w:rPr>
          <w:rFonts w:ascii="Times New Roman" w:hAnsi="Times New Roman" w:cs="Times New Roman"/>
          <w:sz w:val="24"/>
          <w:szCs w:val="24"/>
        </w:rPr>
        <w:tab/>
        <w:t>(Ф.И.О.)</w:t>
      </w:r>
    </w:p>
    <w:p w:rsidR="00276508" w:rsidRDefault="00A44274" w:rsidP="00276508">
      <w:pPr>
        <w:pStyle w:val="ConsPlusNonformat"/>
        <w:jc w:val="both"/>
        <w:rPr>
          <w:rFonts w:ascii="Times New Roman" w:hAnsi="Times New Roman" w:cs="Times New Roman"/>
          <w:sz w:val="28"/>
          <w:szCs w:val="28"/>
        </w:rPr>
      </w:pPr>
      <w:r w:rsidRPr="00276508">
        <w:rPr>
          <w:rFonts w:ascii="Times New Roman" w:hAnsi="Times New Roman" w:cs="Times New Roman"/>
          <w:sz w:val="28"/>
          <w:szCs w:val="28"/>
        </w:rPr>
        <w:t>Действующи</w:t>
      </w:r>
      <w:proofErr w:type="gramStart"/>
      <w:r w:rsidRPr="00276508">
        <w:rPr>
          <w:rFonts w:ascii="Times New Roman" w:hAnsi="Times New Roman" w:cs="Times New Roman"/>
          <w:sz w:val="28"/>
          <w:szCs w:val="28"/>
        </w:rPr>
        <w:t>й(</w:t>
      </w:r>
      <w:proofErr w:type="spellStart"/>
      <w:proofErr w:type="gramEnd"/>
      <w:r w:rsidRPr="00276508">
        <w:rPr>
          <w:rFonts w:ascii="Times New Roman" w:hAnsi="Times New Roman" w:cs="Times New Roman"/>
          <w:sz w:val="28"/>
          <w:szCs w:val="28"/>
        </w:rPr>
        <w:t>ая</w:t>
      </w:r>
      <w:proofErr w:type="spellEnd"/>
      <w:r w:rsidRPr="00276508">
        <w:rPr>
          <w:rFonts w:ascii="Times New Roman" w:hAnsi="Times New Roman" w:cs="Times New Roman"/>
          <w:sz w:val="28"/>
          <w:szCs w:val="28"/>
        </w:rPr>
        <w:t>) на основании доверенности</w:t>
      </w:r>
      <w:r w:rsidR="00276508">
        <w:rPr>
          <w:rFonts w:ascii="Times New Roman" w:hAnsi="Times New Roman" w:cs="Times New Roman"/>
          <w:sz w:val="28"/>
          <w:szCs w:val="28"/>
        </w:rPr>
        <w:t>____________________________________</w:t>
      </w:r>
    </w:p>
    <w:p w:rsidR="00276508" w:rsidRDefault="00276508" w:rsidP="0027650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w:t>
      </w:r>
    </w:p>
    <w:p w:rsidR="00A44274" w:rsidRPr="00276508" w:rsidRDefault="00A44274" w:rsidP="00A44274">
      <w:pPr>
        <w:pStyle w:val="ConsPlusNonformat"/>
        <w:ind w:left="2694"/>
        <w:rPr>
          <w:rFonts w:ascii="Times New Roman" w:hAnsi="Times New Roman" w:cs="Times New Roman"/>
          <w:sz w:val="24"/>
          <w:szCs w:val="24"/>
        </w:rPr>
      </w:pPr>
      <w:r w:rsidRPr="00276508">
        <w:rPr>
          <w:rFonts w:ascii="Times New Roman" w:hAnsi="Times New Roman" w:cs="Times New Roman"/>
          <w:sz w:val="24"/>
          <w:szCs w:val="24"/>
        </w:rPr>
        <w:t>(реквизиты доверенности)</w:t>
      </w:r>
    </w:p>
    <w:p w:rsidR="00A44274" w:rsidRPr="00276508" w:rsidRDefault="00A44274" w:rsidP="00A44274">
      <w:pPr>
        <w:pStyle w:val="ConsPlusNonformat"/>
        <w:rPr>
          <w:rFonts w:ascii="Times New Roman" w:hAnsi="Times New Roman" w:cs="Times New Roman"/>
          <w:sz w:val="28"/>
          <w:szCs w:val="28"/>
        </w:rPr>
      </w:pPr>
      <w:r w:rsidRPr="00276508">
        <w:rPr>
          <w:rFonts w:ascii="Times New Roman" w:hAnsi="Times New Roman" w:cs="Times New Roman"/>
          <w:sz w:val="28"/>
          <w:szCs w:val="28"/>
        </w:rPr>
        <w:t>«____» ___________ 20___ г. Принял ________________/___________________________/</w:t>
      </w:r>
    </w:p>
    <w:p w:rsidR="000331D1" w:rsidRDefault="00A44274" w:rsidP="00A44274">
      <w:pPr>
        <w:pStyle w:val="ConsPlusNonformat"/>
        <w:rPr>
          <w:rFonts w:ascii="Times New Roman" w:hAnsi="Times New Roman" w:cs="Times New Roman"/>
          <w:sz w:val="24"/>
          <w:szCs w:val="24"/>
        </w:rPr>
        <w:sectPr w:rsidR="000331D1" w:rsidSect="00FA0E33">
          <w:pgSz w:w="11906" w:h="16838"/>
          <w:pgMar w:top="567" w:right="567" w:bottom="567" w:left="567" w:header="709" w:footer="709" w:gutter="0"/>
          <w:cols w:space="708"/>
          <w:docGrid w:linePitch="360"/>
        </w:sectPr>
      </w:pPr>
      <w:r w:rsidRPr="00276508">
        <w:rPr>
          <w:rFonts w:ascii="Times New Roman" w:hAnsi="Times New Roman" w:cs="Times New Roman"/>
          <w:sz w:val="28"/>
          <w:szCs w:val="28"/>
        </w:rPr>
        <w:t xml:space="preserve"> </w:t>
      </w:r>
      <w:r w:rsidR="00276508" w:rsidRPr="00A30ACD">
        <w:rPr>
          <w:rFonts w:ascii="Times New Roman" w:hAnsi="Times New Roman" w:cs="Times New Roman"/>
          <w:sz w:val="24"/>
          <w:szCs w:val="24"/>
        </w:rPr>
        <w:tab/>
      </w:r>
      <w:r w:rsidRPr="00A30ACD">
        <w:rPr>
          <w:rFonts w:ascii="Times New Roman" w:hAnsi="Times New Roman" w:cs="Times New Roman"/>
          <w:sz w:val="24"/>
          <w:szCs w:val="24"/>
        </w:rPr>
        <w:t xml:space="preserve"> (подпись) </w:t>
      </w:r>
      <w:r w:rsidRPr="00A30ACD">
        <w:rPr>
          <w:rFonts w:ascii="Times New Roman" w:hAnsi="Times New Roman" w:cs="Times New Roman"/>
          <w:sz w:val="24"/>
          <w:szCs w:val="24"/>
        </w:rPr>
        <w:tab/>
      </w:r>
      <w:r w:rsidRPr="00A30ACD">
        <w:rPr>
          <w:rFonts w:ascii="Times New Roman" w:hAnsi="Times New Roman" w:cs="Times New Roman"/>
          <w:sz w:val="24"/>
          <w:szCs w:val="24"/>
        </w:rPr>
        <w:tab/>
      </w:r>
      <w:r w:rsidRPr="00A30ACD">
        <w:rPr>
          <w:rFonts w:ascii="Times New Roman" w:hAnsi="Times New Roman" w:cs="Times New Roman"/>
          <w:sz w:val="24"/>
          <w:szCs w:val="24"/>
        </w:rPr>
        <w:tab/>
        <w:t>(Ф.И.О.)</w:t>
      </w:r>
    </w:p>
    <w:p w:rsidR="00A44274" w:rsidRPr="00A30ACD" w:rsidRDefault="00A44274" w:rsidP="00A44274">
      <w:pPr>
        <w:pStyle w:val="ConsPlusNonformat"/>
        <w:rPr>
          <w:rFonts w:ascii="Times New Roman" w:hAnsi="Times New Roman" w:cs="Times New Roman"/>
          <w:sz w:val="24"/>
          <w:szCs w:val="24"/>
        </w:rPr>
      </w:pPr>
    </w:p>
    <w:p w:rsidR="002507D5" w:rsidRDefault="002507D5" w:rsidP="002507D5">
      <w:pPr>
        <w:pStyle w:val="ConsPlusNonformat"/>
        <w:ind w:left="4536"/>
        <w:rPr>
          <w:rFonts w:ascii="Times New Roman" w:hAnsi="Times New Roman" w:cs="Times New Roman"/>
          <w:sz w:val="28"/>
          <w:szCs w:val="28"/>
        </w:rPr>
      </w:pPr>
      <w:r w:rsidRPr="00A44274">
        <w:rPr>
          <w:rFonts w:ascii="Times New Roman" w:hAnsi="Times New Roman" w:cs="Times New Roman"/>
          <w:sz w:val="28"/>
          <w:szCs w:val="28"/>
        </w:rPr>
        <w:t>Приложение №</w:t>
      </w:r>
      <w:r>
        <w:rPr>
          <w:rFonts w:ascii="Times New Roman" w:hAnsi="Times New Roman" w:cs="Times New Roman"/>
          <w:sz w:val="28"/>
          <w:szCs w:val="28"/>
        </w:rPr>
        <w:t>2</w:t>
      </w:r>
      <w:r w:rsidRPr="00A44274">
        <w:rPr>
          <w:rFonts w:ascii="Times New Roman" w:hAnsi="Times New Roman" w:cs="Times New Roman"/>
          <w:sz w:val="28"/>
          <w:szCs w:val="28"/>
        </w:rPr>
        <w:t xml:space="preserve"> к административному регламенту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3B1B2D" w:rsidRPr="00A44274" w:rsidRDefault="003B1B2D" w:rsidP="002507D5">
      <w:pPr>
        <w:pStyle w:val="ConsPlusNonformat"/>
        <w:ind w:left="4536"/>
        <w:rPr>
          <w:rFonts w:ascii="Times New Roman" w:hAnsi="Times New Roman" w:cs="Times New Roman"/>
          <w:sz w:val="28"/>
          <w:szCs w:val="28"/>
        </w:rPr>
      </w:pPr>
    </w:p>
    <w:p w:rsidR="002507D5" w:rsidRPr="003B1B2D" w:rsidRDefault="003B1B2D" w:rsidP="003B1B2D">
      <w:pPr>
        <w:pStyle w:val="ConsPlusNormal"/>
        <w:jc w:val="center"/>
        <w:rPr>
          <w:rFonts w:ascii="Times New Roman" w:hAnsi="Times New Roman" w:cs="Times New Roman"/>
          <w:sz w:val="28"/>
          <w:szCs w:val="28"/>
        </w:rPr>
      </w:pPr>
      <w:r w:rsidRPr="003B1B2D">
        <w:rPr>
          <w:rFonts w:ascii="Times New Roman" w:hAnsi="Times New Roman" w:cs="Times New Roman"/>
          <w:sz w:val="28"/>
          <w:szCs w:val="28"/>
        </w:rPr>
        <w:t>Бланк администрации Турковского муниципального района</w:t>
      </w:r>
    </w:p>
    <w:p w:rsidR="003B1B2D" w:rsidRDefault="003B1B2D" w:rsidP="002507D5">
      <w:pPr>
        <w:pStyle w:val="ConsPlusNonformat"/>
        <w:jc w:val="center"/>
        <w:rPr>
          <w:rFonts w:ascii="Times New Roman" w:hAnsi="Times New Roman" w:cs="Times New Roman"/>
          <w:b/>
          <w:sz w:val="28"/>
          <w:szCs w:val="28"/>
        </w:rPr>
      </w:pPr>
    </w:p>
    <w:p w:rsidR="002507D5" w:rsidRPr="002507D5" w:rsidRDefault="002507D5" w:rsidP="002507D5">
      <w:pPr>
        <w:pStyle w:val="ConsPlusNonformat"/>
        <w:jc w:val="center"/>
        <w:rPr>
          <w:rFonts w:ascii="Times New Roman" w:hAnsi="Times New Roman" w:cs="Times New Roman"/>
          <w:b/>
          <w:sz w:val="28"/>
          <w:szCs w:val="28"/>
        </w:rPr>
      </w:pPr>
      <w:r w:rsidRPr="002507D5">
        <w:rPr>
          <w:rFonts w:ascii="Times New Roman" w:hAnsi="Times New Roman" w:cs="Times New Roman"/>
          <w:b/>
          <w:sz w:val="28"/>
          <w:szCs w:val="28"/>
        </w:rPr>
        <w:t>Форма уведомления</w:t>
      </w:r>
    </w:p>
    <w:p w:rsidR="003B1B2D" w:rsidRDefault="003B1B2D" w:rsidP="002507D5">
      <w:pPr>
        <w:pStyle w:val="ConsPlusNonformat"/>
        <w:ind w:left="4536"/>
        <w:rPr>
          <w:rFonts w:ascii="Times New Roman" w:hAnsi="Times New Roman" w:cs="Times New Roman"/>
          <w:sz w:val="28"/>
          <w:szCs w:val="28"/>
        </w:rPr>
      </w:pPr>
    </w:p>
    <w:p w:rsidR="002507D5" w:rsidRPr="002507D5" w:rsidRDefault="002507D5" w:rsidP="002507D5">
      <w:pPr>
        <w:pStyle w:val="ConsPlusNonformat"/>
        <w:ind w:left="4536"/>
        <w:rPr>
          <w:rFonts w:ascii="Times New Roman" w:hAnsi="Times New Roman" w:cs="Times New Roman"/>
          <w:sz w:val="28"/>
          <w:szCs w:val="28"/>
        </w:rPr>
      </w:pPr>
      <w:r w:rsidRPr="002507D5">
        <w:rPr>
          <w:rFonts w:ascii="Times New Roman" w:hAnsi="Times New Roman" w:cs="Times New Roman"/>
          <w:sz w:val="28"/>
          <w:szCs w:val="28"/>
        </w:rPr>
        <w:t>Ф.И.О. (наименование) заявителя:</w:t>
      </w:r>
    </w:p>
    <w:p w:rsidR="002507D5" w:rsidRPr="002507D5" w:rsidRDefault="002507D5" w:rsidP="002507D5">
      <w:pPr>
        <w:pStyle w:val="ConsPlusNonformat"/>
        <w:ind w:left="4536"/>
        <w:rPr>
          <w:rFonts w:ascii="Times New Roman" w:hAnsi="Times New Roman" w:cs="Times New Roman"/>
          <w:sz w:val="28"/>
          <w:szCs w:val="28"/>
        </w:rPr>
      </w:pPr>
      <w:r w:rsidRPr="002507D5">
        <w:rPr>
          <w:rFonts w:ascii="Times New Roman" w:hAnsi="Times New Roman" w:cs="Times New Roman"/>
          <w:sz w:val="28"/>
          <w:szCs w:val="28"/>
        </w:rPr>
        <w:t>__________________________________________</w:t>
      </w:r>
    </w:p>
    <w:p w:rsidR="002507D5" w:rsidRPr="002507D5" w:rsidRDefault="002507D5" w:rsidP="002507D5">
      <w:pPr>
        <w:pStyle w:val="ConsPlusNonformat"/>
        <w:ind w:left="4536"/>
        <w:rPr>
          <w:rFonts w:ascii="Times New Roman" w:hAnsi="Times New Roman" w:cs="Times New Roman"/>
          <w:sz w:val="28"/>
          <w:szCs w:val="28"/>
        </w:rPr>
      </w:pPr>
      <w:r w:rsidRPr="002507D5">
        <w:rPr>
          <w:rFonts w:ascii="Times New Roman" w:hAnsi="Times New Roman" w:cs="Times New Roman"/>
          <w:sz w:val="28"/>
          <w:szCs w:val="28"/>
        </w:rPr>
        <w:t>Адрес регистрации: _________________________</w:t>
      </w:r>
    </w:p>
    <w:p w:rsidR="002507D5" w:rsidRPr="002507D5" w:rsidRDefault="002507D5" w:rsidP="002507D5">
      <w:pPr>
        <w:pStyle w:val="ConsPlusNonformat"/>
        <w:ind w:left="4536"/>
        <w:rPr>
          <w:rFonts w:ascii="Times New Roman" w:hAnsi="Times New Roman" w:cs="Times New Roman"/>
          <w:sz w:val="28"/>
          <w:szCs w:val="28"/>
        </w:rPr>
      </w:pPr>
      <w:r w:rsidRPr="002507D5">
        <w:rPr>
          <w:rFonts w:ascii="Times New Roman" w:hAnsi="Times New Roman" w:cs="Times New Roman"/>
          <w:sz w:val="28"/>
          <w:szCs w:val="28"/>
        </w:rPr>
        <w:t>__________________________________________</w:t>
      </w:r>
    </w:p>
    <w:p w:rsidR="002507D5" w:rsidRPr="002507D5" w:rsidRDefault="002507D5" w:rsidP="002507D5">
      <w:pPr>
        <w:pStyle w:val="ConsPlusNonformat"/>
        <w:rPr>
          <w:rFonts w:ascii="Times New Roman" w:hAnsi="Times New Roman" w:cs="Times New Roman"/>
          <w:sz w:val="28"/>
          <w:szCs w:val="28"/>
        </w:rPr>
      </w:pPr>
    </w:p>
    <w:p w:rsidR="002507D5" w:rsidRPr="002507D5" w:rsidRDefault="002507D5" w:rsidP="002507D5">
      <w:pPr>
        <w:pStyle w:val="ConsPlusNonformat"/>
        <w:jc w:val="center"/>
        <w:rPr>
          <w:rFonts w:ascii="Times New Roman" w:hAnsi="Times New Roman" w:cs="Times New Roman"/>
          <w:b/>
          <w:sz w:val="28"/>
          <w:szCs w:val="28"/>
        </w:rPr>
      </w:pPr>
      <w:bookmarkStart w:id="3" w:name="Par493"/>
      <w:bookmarkEnd w:id="3"/>
      <w:r w:rsidRPr="002507D5">
        <w:rPr>
          <w:rFonts w:ascii="Times New Roman" w:hAnsi="Times New Roman" w:cs="Times New Roman"/>
          <w:b/>
          <w:sz w:val="28"/>
          <w:szCs w:val="28"/>
        </w:rPr>
        <w:t>Уведомление об отказе в приеме документов</w:t>
      </w:r>
    </w:p>
    <w:p w:rsidR="002507D5" w:rsidRPr="002507D5" w:rsidRDefault="002507D5" w:rsidP="002507D5">
      <w:pPr>
        <w:pStyle w:val="ConsPlusNonformat"/>
        <w:rPr>
          <w:rFonts w:ascii="Times New Roman" w:hAnsi="Times New Roman" w:cs="Times New Roman"/>
          <w:sz w:val="28"/>
          <w:szCs w:val="28"/>
        </w:rPr>
      </w:pPr>
    </w:p>
    <w:p w:rsidR="002507D5" w:rsidRDefault="002507D5" w:rsidP="002507D5">
      <w:pPr>
        <w:pStyle w:val="ConsPlusNonformat"/>
        <w:ind w:firstLine="709"/>
        <w:jc w:val="both"/>
        <w:rPr>
          <w:rFonts w:ascii="Times New Roman" w:hAnsi="Times New Roman" w:cs="Times New Roman"/>
          <w:sz w:val="28"/>
          <w:szCs w:val="28"/>
        </w:rPr>
      </w:pPr>
      <w:r w:rsidRPr="002507D5">
        <w:rPr>
          <w:rFonts w:ascii="Times New Roman" w:hAnsi="Times New Roman" w:cs="Times New Roman"/>
          <w:sz w:val="28"/>
          <w:szCs w:val="28"/>
        </w:rPr>
        <w:t xml:space="preserve">На основании пункта </w:t>
      </w:r>
      <w:hyperlink w:anchor="Par80" w:history="1">
        <w:r w:rsidRPr="002507D5">
          <w:rPr>
            <w:rFonts w:ascii="Times New Roman" w:hAnsi="Times New Roman" w:cs="Times New Roman"/>
            <w:sz w:val="28"/>
            <w:szCs w:val="28"/>
          </w:rPr>
          <w:t>2.7</w:t>
        </w:r>
      </w:hyperlink>
      <w:r w:rsidRPr="002507D5">
        <w:rPr>
          <w:rFonts w:ascii="Times New Roman" w:hAnsi="Times New Roman" w:cs="Times New Roman"/>
          <w:sz w:val="28"/>
          <w:szCs w:val="28"/>
        </w:rPr>
        <w:t xml:space="preserve">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Вам отказано в приеме документов для проведения аукциона в отношении земельного участка площадью ___________________________ кв</w:t>
      </w:r>
      <w:proofErr w:type="gramStart"/>
      <w:r w:rsidRPr="002507D5">
        <w:rPr>
          <w:rFonts w:ascii="Times New Roman" w:hAnsi="Times New Roman" w:cs="Times New Roman"/>
          <w:sz w:val="28"/>
          <w:szCs w:val="28"/>
        </w:rPr>
        <w:t>.м</w:t>
      </w:r>
      <w:proofErr w:type="gramEnd"/>
      <w:r w:rsidRPr="002507D5">
        <w:rPr>
          <w:rFonts w:ascii="Times New Roman" w:hAnsi="Times New Roman" w:cs="Times New Roman"/>
          <w:sz w:val="28"/>
          <w:szCs w:val="28"/>
        </w:rPr>
        <w:t>, расположенного по адресу:_______________________________________________</w:t>
      </w:r>
    </w:p>
    <w:p w:rsidR="002507D5" w:rsidRPr="002507D5" w:rsidRDefault="002507D5" w:rsidP="002507D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w:t>
      </w:r>
    </w:p>
    <w:p w:rsidR="002507D5" w:rsidRPr="002507D5" w:rsidRDefault="002507D5" w:rsidP="002507D5">
      <w:pPr>
        <w:pStyle w:val="ConsPlusNonformat"/>
        <w:rPr>
          <w:rFonts w:ascii="Times New Roman" w:hAnsi="Times New Roman" w:cs="Times New Roman"/>
          <w:sz w:val="28"/>
          <w:szCs w:val="28"/>
        </w:rPr>
      </w:pPr>
      <w:r w:rsidRPr="002507D5">
        <w:rPr>
          <w:rFonts w:ascii="Times New Roman" w:hAnsi="Times New Roman" w:cs="Times New Roman"/>
          <w:sz w:val="28"/>
          <w:szCs w:val="28"/>
        </w:rPr>
        <w:t>с разрешенным использованием _____________________________________________________________</w:t>
      </w:r>
      <w:r>
        <w:rPr>
          <w:rFonts w:ascii="Times New Roman" w:hAnsi="Times New Roman" w:cs="Times New Roman"/>
          <w:sz w:val="28"/>
          <w:szCs w:val="28"/>
        </w:rPr>
        <w:t>_______________</w:t>
      </w:r>
    </w:p>
    <w:p w:rsidR="002507D5" w:rsidRPr="002507D5" w:rsidRDefault="002507D5" w:rsidP="002507D5">
      <w:pPr>
        <w:pStyle w:val="ConsPlusNonformat"/>
        <w:jc w:val="center"/>
        <w:rPr>
          <w:rFonts w:ascii="Times New Roman" w:hAnsi="Times New Roman" w:cs="Times New Roman"/>
          <w:sz w:val="24"/>
          <w:szCs w:val="24"/>
        </w:rPr>
      </w:pPr>
      <w:r w:rsidRPr="002507D5">
        <w:rPr>
          <w:rFonts w:ascii="Times New Roman" w:hAnsi="Times New Roman" w:cs="Times New Roman"/>
          <w:sz w:val="24"/>
          <w:szCs w:val="24"/>
        </w:rPr>
        <w:t>(назначение участка)</w:t>
      </w:r>
    </w:p>
    <w:p w:rsidR="002507D5" w:rsidRPr="002507D5" w:rsidRDefault="002507D5" w:rsidP="002507D5">
      <w:pPr>
        <w:pStyle w:val="ConsPlusNonformat"/>
        <w:rPr>
          <w:rFonts w:ascii="Times New Roman" w:hAnsi="Times New Roman" w:cs="Times New Roman"/>
          <w:sz w:val="28"/>
          <w:szCs w:val="28"/>
        </w:rPr>
      </w:pPr>
      <w:r w:rsidRPr="002507D5">
        <w:rPr>
          <w:rFonts w:ascii="Times New Roman" w:hAnsi="Times New Roman" w:cs="Times New Roman"/>
          <w:sz w:val="28"/>
          <w:szCs w:val="28"/>
        </w:rPr>
        <w:t xml:space="preserve">цель предоставления земельного участка </w:t>
      </w:r>
      <w:r>
        <w:rPr>
          <w:rFonts w:ascii="Times New Roman" w:hAnsi="Times New Roman" w:cs="Times New Roman"/>
          <w:sz w:val="28"/>
          <w:szCs w:val="28"/>
        </w:rPr>
        <w:t>_</w:t>
      </w:r>
      <w:r w:rsidRPr="002507D5">
        <w:rPr>
          <w:rFonts w:ascii="Times New Roman" w:hAnsi="Times New Roman" w:cs="Times New Roman"/>
          <w:sz w:val="28"/>
          <w:szCs w:val="28"/>
        </w:rPr>
        <w:t>_______________________________________</w:t>
      </w:r>
    </w:p>
    <w:p w:rsidR="002507D5" w:rsidRPr="002507D5" w:rsidRDefault="002507D5" w:rsidP="002507D5">
      <w:pPr>
        <w:pStyle w:val="ConsPlusNonformat"/>
        <w:rPr>
          <w:rFonts w:ascii="Times New Roman" w:hAnsi="Times New Roman" w:cs="Times New Roman"/>
          <w:sz w:val="28"/>
          <w:szCs w:val="28"/>
        </w:rPr>
      </w:pPr>
      <w:r w:rsidRPr="002507D5">
        <w:rPr>
          <w:rFonts w:ascii="Times New Roman" w:hAnsi="Times New Roman" w:cs="Times New Roman"/>
          <w:sz w:val="28"/>
          <w:szCs w:val="28"/>
        </w:rPr>
        <w:t>иные сведения о земельном участке ____________________________________________</w:t>
      </w:r>
    </w:p>
    <w:p w:rsidR="002507D5" w:rsidRPr="002507D5" w:rsidRDefault="002507D5" w:rsidP="002507D5">
      <w:pPr>
        <w:pStyle w:val="ConsPlusNonformat"/>
        <w:ind w:left="4962"/>
        <w:rPr>
          <w:rFonts w:ascii="Times New Roman" w:hAnsi="Times New Roman" w:cs="Times New Roman"/>
          <w:sz w:val="24"/>
          <w:szCs w:val="24"/>
        </w:rPr>
      </w:pPr>
      <w:proofErr w:type="gramStart"/>
      <w:r w:rsidRPr="002507D5">
        <w:rPr>
          <w:rFonts w:ascii="Times New Roman" w:hAnsi="Times New Roman" w:cs="Times New Roman"/>
          <w:sz w:val="24"/>
          <w:szCs w:val="24"/>
        </w:rPr>
        <w:t xml:space="preserve">(кадастровый номер, номер и дата выдачи </w:t>
      </w:r>
      <w:proofErr w:type="gramEnd"/>
    </w:p>
    <w:p w:rsidR="002507D5" w:rsidRPr="002507D5" w:rsidRDefault="002507D5" w:rsidP="002507D5">
      <w:pPr>
        <w:pStyle w:val="ConsPlusNonformat"/>
        <w:jc w:val="both"/>
        <w:rPr>
          <w:rFonts w:ascii="Times New Roman" w:hAnsi="Times New Roman" w:cs="Times New Roman"/>
          <w:sz w:val="28"/>
          <w:szCs w:val="28"/>
        </w:rPr>
      </w:pPr>
      <w:r w:rsidRPr="002507D5">
        <w:rPr>
          <w:rFonts w:ascii="Times New Roman" w:hAnsi="Times New Roman" w:cs="Times New Roman"/>
          <w:sz w:val="28"/>
          <w:szCs w:val="28"/>
        </w:rPr>
        <w:t>____________________________________________________________________________</w:t>
      </w:r>
    </w:p>
    <w:p w:rsidR="002507D5" w:rsidRPr="002507D5" w:rsidRDefault="002507D5" w:rsidP="002507D5">
      <w:pPr>
        <w:pStyle w:val="ConsPlusNonformat"/>
        <w:jc w:val="center"/>
        <w:rPr>
          <w:rFonts w:ascii="Times New Roman" w:hAnsi="Times New Roman" w:cs="Times New Roman"/>
          <w:sz w:val="24"/>
          <w:szCs w:val="24"/>
        </w:rPr>
      </w:pPr>
      <w:r w:rsidRPr="002507D5">
        <w:rPr>
          <w:rFonts w:ascii="Times New Roman" w:hAnsi="Times New Roman" w:cs="Times New Roman"/>
          <w:sz w:val="24"/>
          <w:szCs w:val="24"/>
        </w:rPr>
        <w:t>кадастрового паспорта земельного участка и т.д.)</w:t>
      </w:r>
    </w:p>
    <w:p w:rsidR="002507D5" w:rsidRPr="002507D5" w:rsidRDefault="002507D5" w:rsidP="002507D5">
      <w:pPr>
        <w:pStyle w:val="ConsPlusNonformat"/>
        <w:jc w:val="both"/>
        <w:rPr>
          <w:rFonts w:ascii="Times New Roman" w:hAnsi="Times New Roman" w:cs="Times New Roman"/>
          <w:sz w:val="28"/>
          <w:szCs w:val="28"/>
        </w:rPr>
      </w:pPr>
      <w:r>
        <w:rPr>
          <w:rFonts w:ascii="Times New Roman" w:hAnsi="Times New Roman" w:cs="Times New Roman"/>
          <w:sz w:val="28"/>
          <w:szCs w:val="28"/>
        </w:rPr>
        <w:t>по следующим основаниям: ___</w:t>
      </w:r>
      <w:r w:rsidRPr="002507D5">
        <w:rPr>
          <w:rFonts w:ascii="Times New Roman" w:hAnsi="Times New Roman" w:cs="Times New Roman"/>
          <w:sz w:val="28"/>
          <w:szCs w:val="28"/>
        </w:rPr>
        <w:t>________________________________________________</w:t>
      </w:r>
    </w:p>
    <w:p w:rsidR="002507D5" w:rsidRDefault="002507D5" w:rsidP="002507D5">
      <w:pPr>
        <w:pStyle w:val="ConsPlusNonformat"/>
        <w:jc w:val="both"/>
        <w:rPr>
          <w:rFonts w:ascii="Times New Roman" w:hAnsi="Times New Roman" w:cs="Times New Roman"/>
          <w:sz w:val="28"/>
          <w:szCs w:val="28"/>
        </w:rPr>
      </w:pPr>
      <w:r w:rsidRPr="002507D5">
        <w:rPr>
          <w:rFonts w:ascii="Times New Roman" w:hAnsi="Times New Roman" w:cs="Times New Roman"/>
          <w:sz w:val="28"/>
          <w:szCs w:val="28"/>
        </w:rPr>
        <w:t>___________________________________________________________________________</w:t>
      </w:r>
    </w:p>
    <w:p w:rsidR="002507D5" w:rsidRPr="002507D5" w:rsidRDefault="002507D5" w:rsidP="002507D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w:t>
      </w:r>
    </w:p>
    <w:p w:rsidR="002507D5" w:rsidRPr="002507D5" w:rsidRDefault="002507D5" w:rsidP="002507D5">
      <w:pPr>
        <w:pStyle w:val="ConsPlusNonformat"/>
        <w:rPr>
          <w:rFonts w:ascii="Times New Roman" w:hAnsi="Times New Roman" w:cs="Times New Roman"/>
          <w:sz w:val="28"/>
          <w:szCs w:val="28"/>
        </w:rPr>
      </w:pPr>
      <w:r w:rsidRPr="002507D5">
        <w:rPr>
          <w:rFonts w:ascii="Times New Roman" w:hAnsi="Times New Roman" w:cs="Times New Roman"/>
          <w:sz w:val="28"/>
          <w:szCs w:val="28"/>
        </w:rPr>
        <w:t>_______________________ МП _________________/___________________________/</w:t>
      </w:r>
    </w:p>
    <w:p w:rsidR="002507D5" w:rsidRPr="002507D5" w:rsidRDefault="002507D5" w:rsidP="002507D5">
      <w:pPr>
        <w:pStyle w:val="ConsPlusNonformat"/>
        <w:rPr>
          <w:rFonts w:ascii="Times New Roman" w:hAnsi="Times New Roman" w:cs="Times New Roman"/>
          <w:sz w:val="24"/>
          <w:szCs w:val="24"/>
        </w:rPr>
      </w:pPr>
      <w:r w:rsidRPr="002507D5">
        <w:rPr>
          <w:rFonts w:ascii="Times New Roman" w:hAnsi="Times New Roman" w:cs="Times New Roman"/>
          <w:sz w:val="28"/>
          <w:szCs w:val="28"/>
        </w:rPr>
        <w:t xml:space="preserve"> </w:t>
      </w:r>
      <w:r w:rsidRPr="002507D5">
        <w:rPr>
          <w:rFonts w:ascii="Times New Roman" w:hAnsi="Times New Roman" w:cs="Times New Roman"/>
          <w:sz w:val="28"/>
          <w:szCs w:val="28"/>
        </w:rPr>
        <w:tab/>
      </w:r>
      <w:r w:rsidRPr="002507D5">
        <w:rPr>
          <w:rFonts w:ascii="Times New Roman" w:hAnsi="Times New Roman" w:cs="Times New Roman"/>
          <w:sz w:val="24"/>
          <w:szCs w:val="24"/>
        </w:rPr>
        <w:t xml:space="preserve">(должность) </w:t>
      </w:r>
      <w:r w:rsidRPr="002507D5">
        <w:rPr>
          <w:rFonts w:ascii="Times New Roman" w:hAnsi="Times New Roman" w:cs="Times New Roman"/>
          <w:sz w:val="24"/>
          <w:szCs w:val="24"/>
        </w:rPr>
        <w:tab/>
      </w:r>
      <w:r w:rsidRPr="002507D5">
        <w:rPr>
          <w:rFonts w:ascii="Times New Roman" w:hAnsi="Times New Roman" w:cs="Times New Roman"/>
          <w:sz w:val="24"/>
          <w:szCs w:val="24"/>
        </w:rPr>
        <w:tab/>
      </w:r>
      <w:r w:rsidRPr="002507D5">
        <w:rPr>
          <w:rFonts w:ascii="Times New Roman" w:hAnsi="Times New Roman" w:cs="Times New Roman"/>
          <w:sz w:val="24"/>
          <w:szCs w:val="24"/>
        </w:rPr>
        <w:tab/>
        <w:t xml:space="preserve">(подпись) </w:t>
      </w:r>
      <w:r w:rsidRPr="002507D5">
        <w:rPr>
          <w:rFonts w:ascii="Times New Roman" w:hAnsi="Times New Roman" w:cs="Times New Roman"/>
          <w:sz w:val="24"/>
          <w:szCs w:val="24"/>
        </w:rPr>
        <w:tab/>
      </w:r>
      <w:r w:rsidRPr="002507D5">
        <w:rPr>
          <w:rFonts w:ascii="Times New Roman" w:hAnsi="Times New Roman" w:cs="Times New Roman"/>
          <w:sz w:val="24"/>
          <w:szCs w:val="24"/>
        </w:rPr>
        <w:tab/>
      </w:r>
      <w:r w:rsidRPr="002507D5">
        <w:rPr>
          <w:rFonts w:ascii="Times New Roman" w:hAnsi="Times New Roman" w:cs="Times New Roman"/>
          <w:sz w:val="24"/>
          <w:szCs w:val="24"/>
        </w:rPr>
        <w:tab/>
        <w:t>(Ф.И.О.)</w:t>
      </w:r>
    </w:p>
    <w:p w:rsidR="002507D5" w:rsidRPr="002507D5" w:rsidRDefault="002507D5" w:rsidP="002507D5">
      <w:pPr>
        <w:pStyle w:val="ConsPlusNonformat"/>
        <w:rPr>
          <w:rFonts w:ascii="Times New Roman" w:hAnsi="Times New Roman" w:cs="Times New Roman"/>
          <w:sz w:val="28"/>
          <w:szCs w:val="28"/>
        </w:rPr>
      </w:pPr>
      <w:r w:rsidRPr="002507D5">
        <w:rPr>
          <w:rFonts w:ascii="Times New Roman" w:hAnsi="Times New Roman" w:cs="Times New Roman"/>
          <w:sz w:val="28"/>
          <w:szCs w:val="28"/>
        </w:rPr>
        <w:t>Уведомление об отказе получил ____________________/_________________________________/</w:t>
      </w:r>
    </w:p>
    <w:p w:rsidR="002507D5" w:rsidRPr="002507D5" w:rsidRDefault="002507D5" w:rsidP="002507D5">
      <w:pPr>
        <w:pStyle w:val="ConsPlusNonformat"/>
        <w:rPr>
          <w:rFonts w:ascii="Times New Roman" w:hAnsi="Times New Roman" w:cs="Times New Roman"/>
          <w:sz w:val="24"/>
          <w:szCs w:val="24"/>
        </w:rPr>
      </w:pPr>
      <w:r w:rsidRPr="002507D5">
        <w:rPr>
          <w:rFonts w:ascii="Times New Roman" w:hAnsi="Times New Roman" w:cs="Times New Roman"/>
          <w:sz w:val="28"/>
          <w:szCs w:val="28"/>
        </w:rPr>
        <w:t xml:space="preserve"> </w:t>
      </w:r>
      <w:r w:rsidRPr="002507D5">
        <w:rPr>
          <w:rFonts w:ascii="Times New Roman" w:hAnsi="Times New Roman" w:cs="Times New Roman"/>
          <w:sz w:val="28"/>
          <w:szCs w:val="28"/>
        </w:rPr>
        <w:tab/>
      </w:r>
      <w:r w:rsidRPr="002507D5">
        <w:rPr>
          <w:rFonts w:ascii="Times New Roman" w:hAnsi="Times New Roman" w:cs="Times New Roman"/>
          <w:sz w:val="24"/>
          <w:szCs w:val="24"/>
        </w:rPr>
        <w:t xml:space="preserve">подпись) </w:t>
      </w:r>
      <w:r w:rsidRPr="002507D5">
        <w:rPr>
          <w:rFonts w:ascii="Times New Roman" w:hAnsi="Times New Roman" w:cs="Times New Roman"/>
          <w:sz w:val="24"/>
          <w:szCs w:val="24"/>
        </w:rPr>
        <w:tab/>
      </w:r>
      <w:r w:rsidRPr="002507D5">
        <w:rPr>
          <w:rFonts w:ascii="Times New Roman" w:hAnsi="Times New Roman" w:cs="Times New Roman"/>
          <w:sz w:val="24"/>
          <w:szCs w:val="24"/>
        </w:rPr>
        <w:tab/>
      </w:r>
      <w:r w:rsidRPr="002507D5">
        <w:rPr>
          <w:rFonts w:ascii="Times New Roman" w:hAnsi="Times New Roman" w:cs="Times New Roman"/>
          <w:sz w:val="24"/>
          <w:szCs w:val="24"/>
        </w:rPr>
        <w:tab/>
      </w:r>
      <w:r w:rsidRPr="002507D5">
        <w:rPr>
          <w:rFonts w:ascii="Times New Roman" w:hAnsi="Times New Roman" w:cs="Times New Roman"/>
          <w:sz w:val="24"/>
          <w:szCs w:val="24"/>
        </w:rPr>
        <w:tab/>
        <w:t>(Ф.И.О.)</w:t>
      </w:r>
    </w:p>
    <w:p w:rsidR="002507D5" w:rsidRPr="002507D5" w:rsidRDefault="002507D5" w:rsidP="002507D5">
      <w:pPr>
        <w:pStyle w:val="ConsPlusNonformat"/>
        <w:rPr>
          <w:rFonts w:ascii="Times New Roman" w:hAnsi="Times New Roman" w:cs="Times New Roman"/>
          <w:sz w:val="28"/>
          <w:szCs w:val="28"/>
        </w:rPr>
      </w:pPr>
      <w:r w:rsidRPr="002507D5">
        <w:rPr>
          <w:rFonts w:ascii="Times New Roman" w:hAnsi="Times New Roman" w:cs="Times New Roman"/>
          <w:sz w:val="28"/>
          <w:szCs w:val="28"/>
        </w:rPr>
        <w:t>Действующи</w:t>
      </w:r>
      <w:proofErr w:type="gramStart"/>
      <w:r w:rsidRPr="002507D5">
        <w:rPr>
          <w:rFonts w:ascii="Times New Roman" w:hAnsi="Times New Roman" w:cs="Times New Roman"/>
          <w:sz w:val="28"/>
          <w:szCs w:val="28"/>
        </w:rPr>
        <w:t>й(</w:t>
      </w:r>
      <w:proofErr w:type="spellStart"/>
      <w:proofErr w:type="gramEnd"/>
      <w:r w:rsidRPr="002507D5">
        <w:rPr>
          <w:rFonts w:ascii="Times New Roman" w:hAnsi="Times New Roman" w:cs="Times New Roman"/>
          <w:sz w:val="28"/>
          <w:szCs w:val="28"/>
        </w:rPr>
        <w:t>ая</w:t>
      </w:r>
      <w:proofErr w:type="spellEnd"/>
      <w:r w:rsidRPr="002507D5">
        <w:rPr>
          <w:rFonts w:ascii="Times New Roman" w:hAnsi="Times New Roman" w:cs="Times New Roman"/>
          <w:sz w:val="28"/>
          <w:szCs w:val="28"/>
        </w:rPr>
        <w:t>) на основании _______________________________________</w:t>
      </w:r>
    </w:p>
    <w:p w:rsidR="002507D5" w:rsidRPr="002507D5" w:rsidRDefault="002507D5" w:rsidP="002507D5">
      <w:pPr>
        <w:pStyle w:val="ConsPlusNonformat"/>
        <w:ind w:left="4395"/>
        <w:rPr>
          <w:rFonts w:ascii="Times New Roman" w:hAnsi="Times New Roman" w:cs="Times New Roman"/>
          <w:sz w:val="24"/>
          <w:szCs w:val="24"/>
        </w:rPr>
      </w:pPr>
      <w:r w:rsidRPr="002507D5">
        <w:rPr>
          <w:rFonts w:ascii="Times New Roman" w:hAnsi="Times New Roman" w:cs="Times New Roman"/>
          <w:sz w:val="24"/>
          <w:szCs w:val="24"/>
        </w:rPr>
        <w:t>(реквизиты доверенности)</w:t>
      </w:r>
    </w:p>
    <w:p w:rsidR="002507D5" w:rsidRPr="005B77C7" w:rsidRDefault="002507D5" w:rsidP="003B1B2D">
      <w:pPr>
        <w:pStyle w:val="ConsPlusNonformat"/>
      </w:pPr>
      <w:r w:rsidRPr="002507D5">
        <w:rPr>
          <w:rFonts w:ascii="Times New Roman" w:hAnsi="Times New Roman" w:cs="Times New Roman"/>
          <w:sz w:val="28"/>
          <w:szCs w:val="28"/>
        </w:rPr>
        <w:t>«____» ________________ 20___ г.</w:t>
      </w:r>
    </w:p>
    <w:sectPr w:rsidR="002507D5" w:rsidRPr="005B77C7" w:rsidSect="00FA0E33">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E33" w:rsidRDefault="00FA0E33">
      <w:r>
        <w:separator/>
      </w:r>
    </w:p>
  </w:endnote>
  <w:endnote w:type="continuationSeparator" w:id="1">
    <w:p w:rsidR="00FA0E33" w:rsidRDefault="00FA0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E33" w:rsidRDefault="00FA0E33">
      <w:r>
        <w:separator/>
      </w:r>
    </w:p>
  </w:footnote>
  <w:footnote w:type="continuationSeparator" w:id="1">
    <w:p w:rsidR="00FA0E33" w:rsidRDefault="00FA0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762"/>
    <w:rsid w:val="00002D0F"/>
    <w:rsid w:val="00004AF6"/>
    <w:rsid w:val="0000561E"/>
    <w:rsid w:val="0000603B"/>
    <w:rsid w:val="00012FAF"/>
    <w:rsid w:val="00020AE0"/>
    <w:rsid w:val="0002434E"/>
    <w:rsid w:val="00026EFE"/>
    <w:rsid w:val="00030B80"/>
    <w:rsid w:val="000331D1"/>
    <w:rsid w:val="00033486"/>
    <w:rsid w:val="0003376B"/>
    <w:rsid w:val="000343D0"/>
    <w:rsid w:val="00035DBF"/>
    <w:rsid w:val="0003765E"/>
    <w:rsid w:val="00040718"/>
    <w:rsid w:val="00043456"/>
    <w:rsid w:val="00043EED"/>
    <w:rsid w:val="000533D0"/>
    <w:rsid w:val="0005361A"/>
    <w:rsid w:val="000578F6"/>
    <w:rsid w:val="000610B1"/>
    <w:rsid w:val="0006158D"/>
    <w:rsid w:val="00065502"/>
    <w:rsid w:val="00065A97"/>
    <w:rsid w:val="000675B0"/>
    <w:rsid w:val="000708B9"/>
    <w:rsid w:val="00072597"/>
    <w:rsid w:val="00074121"/>
    <w:rsid w:val="00075BA4"/>
    <w:rsid w:val="000762D0"/>
    <w:rsid w:val="000774DA"/>
    <w:rsid w:val="00082E99"/>
    <w:rsid w:val="0008442F"/>
    <w:rsid w:val="000853AF"/>
    <w:rsid w:val="000914D1"/>
    <w:rsid w:val="00093080"/>
    <w:rsid w:val="000A0EF5"/>
    <w:rsid w:val="000A1B80"/>
    <w:rsid w:val="000A6CFE"/>
    <w:rsid w:val="000A7F74"/>
    <w:rsid w:val="000B6916"/>
    <w:rsid w:val="000C0049"/>
    <w:rsid w:val="000C0DDB"/>
    <w:rsid w:val="000C2535"/>
    <w:rsid w:val="000C3564"/>
    <w:rsid w:val="000C4948"/>
    <w:rsid w:val="000C4CBE"/>
    <w:rsid w:val="000D1228"/>
    <w:rsid w:val="000D4F4E"/>
    <w:rsid w:val="000D5162"/>
    <w:rsid w:val="000D73BE"/>
    <w:rsid w:val="000D76BE"/>
    <w:rsid w:val="000E0B7B"/>
    <w:rsid w:val="000F55B4"/>
    <w:rsid w:val="001001B0"/>
    <w:rsid w:val="001103AE"/>
    <w:rsid w:val="00110D43"/>
    <w:rsid w:val="00121421"/>
    <w:rsid w:val="00123000"/>
    <w:rsid w:val="00124E72"/>
    <w:rsid w:val="0013161A"/>
    <w:rsid w:val="001340E9"/>
    <w:rsid w:val="00141B60"/>
    <w:rsid w:val="001430B5"/>
    <w:rsid w:val="0014334F"/>
    <w:rsid w:val="00143AE3"/>
    <w:rsid w:val="00145F5F"/>
    <w:rsid w:val="00147564"/>
    <w:rsid w:val="00147EC1"/>
    <w:rsid w:val="00152310"/>
    <w:rsid w:val="00152549"/>
    <w:rsid w:val="0015610F"/>
    <w:rsid w:val="00161D32"/>
    <w:rsid w:val="00162C17"/>
    <w:rsid w:val="00162EEE"/>
    <w:rsid w:val="001637FA"/>
    <w:rsid w:val="00164C0B"/>
    <w:rsid w:val="001744A6"/>
    <w:rsid w:val="00180680"/>
    <w:rsid w:val="0018749D"/>
    <w:rsid w:val="001900ED"/>
    <w:rsid w:val="00193E2B"/>
    <w:rsid w:val="001946AA"/>
    <w:rsid w:val="00195338"/>
    <w:rsid w:val="00196ACD"/>
    <w:rsid w:val="001A7DD1"/>
    <w:rsid w:val="001B5168"/>
    <w:rsid w:val="001C0132"/>
    <w:rsid w:val="001C166F"/>
    <w:rsid w:val="001C29E4"/>
    <w:rsid w:val="001C5EA9"/>
    <w:rsid w:val="001C644F"/>
    <w:rsid w:val="001C71BD"/>
    <w:rsid w:val="001C74A3"/>
    <w:rsid w:val="001C772E"/>
    <w:rsid w:val="001D0285"/>
    <w:rsid w:val="001D3DB5"/>
    <w:rsid w:val="001D5AAE"/>
    <w:rsid w:val="001D7433"/>
    <w:rsid w:val="001E52FC"/>
    <w:rsid w:val="001E75FA"/>
    <w:rsid w:val="001F4927"/>
    <w:rsid w:val="001F7FC7"/>
    <w:rsid w:val="00200612"/>
    <w:rsid w:val="0020112C"/>
    <w:rsid w:val="0020423C"/>
    <w:rsid w:val="00214A4A"/>
    <w:rsid w:val="00224A0B"/>
    <w:rsid w:val="002252DC"/>
    <w:rsid w:val="00225F24"/>
    <w:rsid w:val="00226BBF"/>
    <w:rsid w:val="00227220"/>
    <w:rsid w:val="00235169"/>
    <w:rsid w:val="00240834"/>
    <w:rsid w:val="002424FC"/>
    <w:rsid w:val="002432DE"/>
    <w:rsid w:val="002452E4"/>
    <w:rsid w:val="002507D5"/>
    <w:rsid w:val="00250FC2"/>
    <w:rsid w:val="0025399E"/>
    <w:rsid w:val="0025448A"/>
    <w:rsid w:val="0025528B"/>
    <w:rsid w:val="002558B2"/>
    <w:rsid w:val="002558EB"/>
    <w:rsid w:val="00255906"/>
    <w:rsid w:val="00257045"/>
    <w:rsid w:val="002577D4"/>
    <w:rsid w:val="0026450A"/>
    <w:rsid w:val="0026717E"/>
    <w:rsid w:val="00267389"/>
    <w:rsid w:val="002719CE"/>
    <w:rsid w:val="0027284A"/>
    <w:rsid w:val="00273053"/>
    <w:rsid w:val="00273F30"/>
    <w:rsid w:val="002753CE"/>
    <w:rsid w:val="00276508"/>
    <w:rsid w:val="0027724B"/>
    <w:rsid w:val="002805B8"/>
    <w:rsid w:val="002836DB"/>
    <w:rsid w:val="00286641"/>
    <w:rsid w:val="00286FAF"/>
    <w:rsid w:val="002948BB"/>
    <w:rsid w:val="0029786E"/>
    <w:rsid w:val="002A0DB9"/>
    <w:rsid w:val="002A71F7"/>
    <w:rsid w:val="002B3AB8"/>
    <w:rsid w:val="002B46E5"/>
    <w:rsid w:val="002B47CD"/>
    <w:rsid w:val="002B5FAC"/>
    <w:rsid w:val="002B7923"/>
    <w:rsid w:val="002C05A1"/>
    <w:rsid w:val="002C1200"/>
    <w:rsid w:val="002D06FA"/>
    <w:rsid w:val="002D29F4"/>
    <w:rsid w:val="002D6910"/>
    <w:rsid w:val="002E543C"/>
    <w:rsid w:val="002E5D77"/>
    <w:rsid w:val="002E6FFD"/>
    <w:rsid w:val="002E7613"/>
    <w:rsid w:val="002F015C"/>
    <w:rsid w:val="002F2A5E"/>
    <w:rsid w:val="002F3BE7"/>
    <w:rsid w:val="002F4174"/>
    <w:rsid w:val="002F4906"/>
    <w:rsid w:val="00307536"/>
    <w:rsid w:val="00307E16"/>
    <w:rsid w:val="00310BCE"/>
    <w:rsid w:val="00310CBA"/>
    <w:rsid w:val="00314694"/>
    <w:rsid w:val="003204AF"/>
    <w:rsid w:val="003264A1"/>
    <w:rsid w:val="003275D2"/>
    <w:rsid w:val="0033396D"/>
    <w:rsid w:val="00334F46"/>
    <w:rsid w:val="00350019"/>
    <w:rsid w:val="00350AD3"/>
    <w:rsid w:val="003513A4"/>
    <w:rsid w:val="003522E7"/>
    <w:rsid w:val="00353B50"/>
    <w:rsid w:val="0035740A"/>
    <w:rsid w:val="003607DF"/>
    <w:rsid w:val="00362666"/>
    <w:rsid w:val="00364AF3"/>
    <w:rsid w:val="003675EE"/>
    <w:rsid w:val="00367C4B"/>
    <w:rsid w:val="0037163D"/>
    <w:rsid w:val="0037252A"/>
    <w:rsid w:val="0037319A"/>
    <w:rsid w:val="00373D8C"/>
    <w:rsid w:val="00375157"/>
    <w:rsid w:val="00375D3E"/>
    <w:rsid w:val="00380620"/>
    <w:rsid w:val="00381B8E"/>
    <w:rsid w:val="00384902"/>
    <w:rsid w:val="00387782"/>
    <w:rsid w:val="00390BC2"/>
    <w:rsid w:val="00391217"/>
    <w:rsid w:val="00391E86"/>
    <w:rsid w:val="00394947"/>
    <w:rsid w:val="00396917"/>
    <w:rsid w:val="00396F45"/>
    <w:rsid w:val="003B028C"/>
    <w:rsid w:val="003B07A7"/>
    <w:rsid w:val="003B1550"/>
    <w:rsid w:val="003B1B2D"/>
    <w:rsid w:val="003B6EE1"/>
    <w:rsid w:val="003C14B3"/>
    <w:rsid w:val="003C1D11"/>
    <w:rsid w:val="003C2000"/>
    <w:rsid w:val="003C3774"/>
    <w:rsid w:val="003D42F9"/>
    <w:rsid w:val="003D551F"/>
    <w:rsid w:val="003D7E64"/>
    <w:rsid w:val="003E01E2"/>
    <w:rsid w:val="003E1078"/>
    <w:rsid w:val="003E4FB6"/>
    <w:rsid w:val="003E58A2"/>
    <w:rsid w:val="003F1A80"/>
    <w:rsid w:val="003F55E2"/>
    <w:rsid w:val="003F5F7B"/>
    <w:rsid w:val="004074D3"/>
    <w:rsid w:val="00407705"/>
    <w:rsid w:val="00410D21"/>
    <w:rsid w:val="004122D9"/>
    <w:rsid w:val="0041266D"/>
    <w:rsid w:val="0041514C"/>
    <w:rsid w:val="00415C33"/>
    <w:rsid w:val="00417F05"/>
    <w:rsid w:val="0042016F"/>
    <w:rsid w:val="00420DE0"/>
    <w:rsid w:val="0042233C"/>
    <w:rsid w:val="004249DE"/>
    <w:rsid w:val="00425D80"/>
    <w:rsid w:val="004272C0"/>
    <w:rsid w:val="00434125"/>
    <w:rsid w:val="00434887"/>
    <w:rsid w:val="00434A6A"/>
    <w:rsid w:val="00437EE8"/>
    <w:rsid w:val="00440052"/>
    <w:rsid w:val="00440D6A"/>
    <w:rsid w:val="0044138C"/>
    <w:rsid w:val="00442034"/>
    <w:rsid w:val="00446403"/>
    <w:rsid w:val="00447344"/>
    <w:rsid w:val="00453FE9"/>
    <w:rsid w:val="00455F77"/>
    <w:rsid w:val="00462C0D"/>
    <w:rsid w:val="004633F9"/>
    <w:rsid w:val="00464D12"/>
    <w:rsid w:val="00471501"/>
    <w:rsid w:val="0047381E"/>
    <w:rsid w:val="004747D1"/>
    <w:rsid w:val="004776EE"/>
    <w:rsid w:val="00477D6F"/>
    <w:rsid w:val="0048046A"/>
    <w:rsid w:val="0048064F"/>
    <w:rsid w:val="00482821"/>
    <w:rsid w:val="00495A16"/>
    <w:rsid w:val="00495BCC"/>
    <w:rsid w:val="004A33C9"/>
    <w:rsid w:val="004A66D0"/>
    <w:rsid w:val="004A6BAE"/>
    <w:rsid w:val="004B18F2"/>
    <w:rsid w:val="004B405D"/>
    <w:rsid w:val="004B5DA3"/>
    <w:rsid w:val="004B6595"/>
    <w:rsid w:val="004B6A39"/>
    <w:rsid w:val="004B7EE7"/>
    <w:rsid w:val="004C30FC"/>
    <w:rsid w:val="004C36BF"/>
    <w:rsid w:val="004C7834"/>
    <w:rsid w:val="004D1C3B"/>
    <w:rsid w:val="004D7AA4"/>
    <w:rsid w:val="004D7FF8"/>
    <w:rsid w:val="004E02C2"/>
    <w:rsid w:val="004F0377"/>
    <w:rsid w:val="004F0FCD"/>
    <w:rsid w:val="004F1A1E"/>
    <w:rsid w:val="004F376E"/>
    <w:rsid w:val="0050049B"/>
    <w:rsid w:val="00502157"/>
    <w:rsid w:val="00507192"/>
    <w:rsid w:val="00511321"/>
    <w:rsid w:val="0051265A"/>
    <w:rsid w:val="00513B77"/>
    <w:rsid w:val="005156F8"/>
    <w:rsid w:val="0051734A"/>
    <w:rsid w:val="005216F0"/>
    <w:rsid w:val="005225A5"/>
    <w:rsid w:val="00522E8B"/>
    <w:rsid w:val="0052406D"/>
    <w:rsid w:val="005272BC"/>
    <w:rsid w:val="00533D8B"/>
    <w:rsid w:val="00534BCF"/>
    <w:rsid w:val="0053510B"/>
    <w:rsid w:val="00540D7D"/>
    <w:rsid w:val="00544693"/>
    <w:rsid w:val="00544786"/>
    <w:rsid w:val="005457B4"/>
    <w:rsid w:val="00547A41"/>
    <w:rsid w:val="00554021"/>
    <w:rsid w:val="00563C67"/>
    <w:rsid w:val="00563C75"/>
    <w:rsid w:val="00566449"/>
    <w:rsid w:val="0057333C"/>
    <w:rsid w:val="00575656"/>
    <w:rsid w:val="00580AEB"/>
    <w:rsid w:val="00580DF2"/>
    <w:rsid w:val="00582D69"/>
    <w:rsid w:val="0058318A"/>
    <w:rsid w:val="00587F6E"/>
    <w:rsid w:val="00594BE7"/>
    <w:rsid w:val="00594E27"/>
    <w:rsid w:val="005952F9"/>
    <w:rsid w:val="005977B7"/>
    <w:rsid w:val="005A5F69"/>
    <w:rsid w:val="005A61D5"/>
    <w:rsid w:val="005B2384"/>
    <w:rsid w:val="005B26F7"/>
    <w:rsid w:val="005B409B"/>
    <w:rsid w:val="005B77C7"/>
    <w:rsid w:val="005C2008"/>
    <w:rsid w:val="005C3B42"/>
    <w:rsid w:val="005C3E10"/>
    <w:rsid w:val="005C3E11"/>
    <w:rsid w:val="005C3E76"/>
    <w:rsid w:val="005C414A"/>
    <w:rsid w:val="005C64EA"/>
    <w:rsid w:val="005D0422"/>
    <w:rsid w:val="005D08AD"/>
    <w:rsid w:val="005D16C4"/>
    <w:rsid w:val="005D1703"/>
    <w:rsid w:val="005D185C"/>
    <w:rsid w:val="005D2B03"/>
    <w:rsid w:val="005D3794"/>
    <w:rsid w:val="005E202C"/>
    <w:rsid w:val="005F2B29"/>
    <w:rsid w:val="005F5216"/>
    <w:rsid w:val="005F538E"/>
    <w:rsid w:val="005F5FF8"/>
    <w:rsid w:val="005F6786"/>
    <w:rsid w:val="00600327"/>
    <w:rsid w:val="0060159A"/>
    <w:rsid w:val="00601EFD"/>
    <w:rsid w:val="006052C9"/>
    <w:rsid w:val="0060579F"/>
    <w:rsid w:val="006107BD"/>
    <w:rsid w:val="00614EE2"/>
    <w:rsid w:val="006216ED"/>
    <w:rsid w:val="00625AD4"/>
    <w:rsid w:val="0062619E"/>
    <w:rsid w:val="006318A3"/>
    <w:rsid w:val="00633905"/>
    <w:rsid w:val="00640687"/>
    <w:rsid w:val="00640CC6"/>
    <w:rsid w:val="00645D78"/>
    <w:rsid w:val="00647C06"/>
    <w:rsid w:val="00655E4C"/>
    <w:rsid w:val="00656977"/>
    <w:rsid w:val="00656DF3"/>
    <w:rsid w:val="00665BA5"/>
    <w:rsid w:val="006670C0"/>
    <w:rsid w:val="00667D90"/>
    <w:rsid w:val="006715B2"/>
    <w:rsid w:val="00676972"/>
    <w:rsid w:val="0067764F"/>
    <w:rsid w:val="00677E8A"/>
    <w:rsid w:val="00680C7D"/>
    <w:rsid w:val="00687F47"/>
    <w:rsid w:val="00691372"/>
    <w:rsid w:val="00692A84"/>
    <w:rsid w:val="0069696A"/>
    <w:rsid w:val="00697FAC"/>
    <w:rsid w:val="006A073C"/>
    <w:rsid w:val="006A11E2"/>
    <w:rsid w:val="006A1FD1"/>
    <w:rsid w:val="006A2031"/>
    <w:rsid w:val="006A4554"/>
    <w:rsid w:val="006B5E85"/>
    <w:rsid w:val="006C3D4F"/>
    <w:rsid w:val="006C4F37"/>
    <w:rsid w:val="006C5AFC"/>
    <w:rsid w:val="006D0C26"/>
    <w:rsid w:val="006D0F65"/>
    <w:rsid w:val="006D2EA3"/>
    <w:rsid w:val="006D6A6E"/>
    <w:rsid w:val="006E2593"/>
    <w:rsid w:val="006E36F0"/>
    <w:rsid w:val="006F21B4"/>
    <w:rsid w:val="006F4433"/>
    <w:rsid w:val="006F6B3A"/>
    <w:rsid w:val="006F7495"/>
    <w:rsid w:val="0070029E"/>
    <w:rsid w:val="00701B70"/>
    <w:rsid w:val="00704ADF"/>
    <w:rsid w:val="00704C7F"/>
    <w:rsid w:val="0070610B"/>
    <w:rsid w:val="007133DF"/>
    <w:rsid w:val="00716562"/>
    <w:rsid w:val="007173D4"/>
    <w:rsid w:val="007210F3"/>
    <w:rsid w:val="0072202F"/>
    <w:rsid w:val="00722D85"/>
    <w:rsid w:val="00723890"/>
    <w:rsid w:val="00727708"/>
    <w:rsid w:val="00731C35"/>
    <w:rsid w:val="007355C6"/>
    <w:rsid w:val="00735C2A"/>
    <w:rsid w:val="00736285"/>
    <w:rsid w:val="00744A3E"/>
    <w:rsid w:val="007455A6"/>
    <w:rsid w:val="007459E4"/>
    <w:rsid w:val="007462FF"/>
    <w:rsid w:val="00751545"/>
    <w:rsid w:val="00757565"/>
    <w:rsid w:val="007579A7"/>
    <w:rsid w:val="00757D96"/>
    <w:rsid w:val="00763D9C"/>
    <w:rsid w:val="00771C6C"/>
    <w:rsid w:val="00771E20"/>
    <w:rsid w:val="00774727"/>
    <w:rsid w:val="00776F9A"/>
    <w:rsid w:val="00777300"/>
    <w:rsid w:val="00781027"/>
    <w:rsid w:val="007810EC"/>
    <w:rsid w:val="00783201"/>
    <w:rsid w:val="0078438F"/>
    <w:rsid w:val="007879E3"/>
    <w:rsid w:val="007913B2"/>
    <w:rsid w:val="00791BF9"/>
    <w:rsid w:val="0079522C"/>
    <w:rsid w:val="007961E0"/>
    <w:rsid w:val="0079697F"/>
    <w:rsid w:val="007A04CB"/>
    <w:rsid w:val="007A205A"/>
    <w:rsid w:val="007A4A9E"/>
    <w:rsid w:val="007A5467"/>
    <w:rsid w:val="007B4808"/>
    <w:rsid w:val="007B7D2D"/>
    <w:rsid w:val="007C24B4"/>
    <w:rsid w:val="007C363D"/>
    <w:rsid w:val="007F3A6A"/>
    <w:rsid w:val="007F46B2"/>
    <w:rsid w:val="007F50E0"/>
    <w:rsid w:val="007F5235"/>
    <w:rsid w:val="00800B6E"/>
    <w:rsid w:val="008020BD"/>
    <w:rsid w:val="00802338"/>
    <w:rsid w:val="00805AC6"/>
    <w:rsid w:val="0081090C"/>
    <w:rsid w:val="0081675F"/>
    <w:rsid w:val="008168D5"/>
    <w:rsid w:val="00816925"/>
    <w:rsid w:val="008214E1"/>
    <w:rsid w:val="00822934"/>
    <w:rsid w:val="00823BC2"/>
    <w:rsid w:val="00823F91"/>
    <w:rsid w:val="008400A5"/>
    <w:rsid w:val="008425ED"/>
    <w:rsid w:val="008460B2"/>
    <w:rsid w:val="00846B23"/>
    <w:rsid w:val="00846F36"/>
    <w:rsid w:val="0085656D"/>
    <w:rsid w:val="0086150E"/>
    <w:rsid w:val="008656C9"/>
    <w:rsid w:val="008678D1"/>
    <w:rsid w:val="008730D6"/>
    <w:rsid w:val="00873C48"/>
    <w:rsid w:val="0087527B"/>
    <w:rsid w:val="00880F15"/>
    <w:rsid w:val="00884FBE"/>
    <w:rsid w:val="00886882"/>
    <w:rsid w:val="00887F64"/>
    <w:rsid w:val="00890AB5"/>
    <w:rsid w:val="00890EE2"/>
    <w:rsid w:val="00891030"/>
    <w:rsid w:val="0089777C"/>
    <w:rsid w:val="00897DAB"/>
    <w:rsid w:val="008B1504"/>
    <w:rsid w:val="008B24C1"/>
    <w:rsid w:val="008B347A"/>
    <w:rsid w:val="008B4FF8"/>
    <w:rsid w:val="008B5154"/>
    <w:rsid w:val="008B5A56"/>
    <w:rsid w:val="008C0240"/>
    <w:rsid w:val="008C203D"/>
    <w:rsid w:val="008C3225"/>
    <w:rsid w:val="008C39E3"/>
    <w:rsid w:val="008C5E24"/>
    <w:rsid w:val="008D5626"/>
    <w:rsid w:val="008E04A4"/>
    <w:rsid w:val="008E172E"/>
    <w:rsid w:val="008E22DC"/>
    <w:rsid w:val="008E5436"/>
    <w:rsid w:val="008E6F02"/>
    <w:rsid w:val="008F4EE7"/>
    <w:rsid w:val="00900B91"/>
    <w:rsid w:val="00900CF8"/>
    <w:rsid w:val="00904258"/>
    <w:rsid w:val="009046B2"/>
    <w:rsid w:val="00906E0B"/>
    <w:rsid w:val="009131B3"/>
    <w:rsid w:val="0091351D"/>
    <w:rsid w:val="009138BA"/>
    <w:rsid w:val="009219C0"/>
    <w:rsid w:val="00921A74"/>
    <w:rsid w:val="00924DCB"/>
    <w:rsid w:val="00933249"/>
    <w:rsid w:val="00933554"/>
    <w:rsid w:val="009348F4"/>
    <w:rsid w:val="0094134F"/>
    <w:rsid w:val="009424F2"/>
    <w:rsid w:val="00943963"/>
    <w:rsid w:val="0094646C"/>
    <w:rsid w:val="00950744"/>
    <w:rsid w:val="009542CA"/>
    <w:rsid w:val="009566A3"/>
    <w:rsid w:val="00963BC5"/>
    <w:rsid w:val="009659A3"/>
    <w:rsid w:val="00965FC5"/>
    <w:rsid w:val="00967730"/>
    <w:rsid w:val="0097359D"/>
    <w:rsid w:val="00975026"/>
    <w:rsid w:val="0097649C"/>
    <w:rsid w:val="00985832"/>
    <w:rsid w:val="00987AE5"/>
    <w:rsid w:val="0099025A"/>
    <w:rsid w:val="0099068B"/>
    <w:rsid w:val="009915B0"/>
    <w:rsid w:val="0099163F"/>
    <w:rsid w:val="00993842"/>
    <w:rsid w:val="00996DD8"/>
    <w:rsid w:val="009A39D4"/>
    <w:rsid w:val="009A741D"/>
    <w:rsid w:val="009A75AF"/>
    <w:rsid w:val="009B2B46"/>
    <w:rsid w:val="009B6427"/>
    <w:rsid w:val="009B6C83"/>
    <w:rsid w:val="009B6EDE"/>
    <w:rsid w:val="009B6EEF"/>
    <w:rsid w:val="009C1123"/>
    <w:rsid w:val="009C1FBE"/>
    <w:rsid w:val="009C2D2C"/>
    <w:rsid w:val="009C3D5E"/>
    <w:rsid w:val="009C5F94"/>
    <w:rsid w:val="009C71ED"/>
    <w:rsid w:val="009C795A"/>
    <w:rsid w:val="009C7A03"/>
    <w:rsid w:val="009D3DDA"/>
    <w:rsid w:val="009D6A20"/>
    <w:rsid w:val="009E5753"/>
    <w:rsid w:val="009F376F"/>
    <w:rsid w:val="009F4903"/>
    <w:rsid w:val="009F54D4"/>
    <w:rsid w:val="009F6969"/>
    <w:rsid w:val="00A021F8"/>
    <w:rsid w:val="00A04C2A"/>
    <w:rsid w:val="00A0555F"/>
    <w:rsid w:val="00A070CB"/>
    <w:rsid w:val="00A072C7"/>
    <w:rsid w:val="00A07696"/>
    <w:rsid w:val="00A109E9"/>
    <w:rsid w:val="00A123CF"/>
    <w:rsid w:val="00A136CB"/>
    <w:rsid w:val="00A14230"/>
    <w:rsid w:val="00A205C3"/>
    <w:rsid w:val="00A20FB7"/>
    <w:rsid w:val="00A2204E"/>
    <w:rsid w:val="00A23052"/>
    <w:rsid w:val="00A2474C"/>
    <w:rsid w:val="00A249A1"/>
    <w:rsid w:val="00A27457"/>
    <w:rsid w:val="00A30ACD"/>
    <w:rsid w:val="00A316D4"/>
    <w:rsid w:val="00A31806"/>
    <w:rsid w:val="00A31E34"/>
    <w:rsid w:val="00A32D2A"/>
    <w:rsid w:val="00A34382"/>
    <w:rsid w:val="00A34763"/>
    <w:rsid w:val="00A3508C"/>
    <w:rsid w:val="00A44274"/>
    <w:rsid w:val="00A456C6"/>
    <w:rsid w:val="00A50010"/>
    <w:rsid w:val="00A51920"/>
    <w:rsid w:val="00A52766"/>
    <w:rsid w:val="00A533CC"/>
    <w:rsid w:val="00A55956"/>
    <w:rsid w:val="00A561C2"/>
    <w:rsid w:val="00A57277"/>
    <w:rsid w:val="00A572E0"/>
    <w:rsid w:val="00A579BB"/>
    <w:rsid w:val="00A64DA0"/>
    <w:rsid w:val="00A670AE"/>
    <w:rsid w:val="00A67635"/>
    <w:rsid w:val="00A717E3"/>
    <w:rsid w:val="00A749A9"/>
    <w:rsid w:val="00A77556"/>
    <w:rsid w:val="00A81701"/>
    <w:rsid w:val="00A849F6"/>
    <w:rsid w:val="00AA1FA6"/>
    <w:rsid w:val="00AB5951"/>
    <w:rsid w:val="00AC68D5"/>
    <w:rsid w:val="00AD303D"/>
    <w:rsid w:val="00AD30FE"/>
    <w:rsid w:val="00AD490E"/>
    <w:rsid w:val="00AE3D19"/>
    <w:rsid w:val="00AF3231"/>
    <w:rsid w:val="00AF4003"/>
    <w:rsid w:val="00AF56F6"/>
    <w:rsid w:val="00AF5A4D"/>
    <w:rsid w:val="00AF68B8"/>
    <w:rsid w:val="00B05DD0"/>
    <w:rsid w:val="00B15E03"/>
    <w:rsid w:val="00B16056"/>
    <w:rsid w:val="00B17A88"/>
    <w:rsid w:val="00B2179A"/>
    <w:rsid w:val="00B229C6"/>
    <w:rsid w:val="00B27178"/>
    <w:rsid w:val="00B275E4"/>
    <w:rsid w:val="00B27D29"/>
    <w:rsid w:val="00B3121D"/>
    <w:rsid w:val="00B31F95"/>
    <w:rsid w:val="00B35941"/>
    <w:rsid w:val="00B36DD8"/>
    <w:rsid w:val="00B515F8"/>
    <w:rsid w:val="00B559C8"/>
    <w:rsid w:val="00B6726E"/>
    <w:rsid w:val="00B7072A"/>
    <w:rsid w:val="00B74A54"/>
    <w:rsid w:val="00B759DD"/>
    <w:rsid w:val="00B76186"/>
    <w:rsid w:val="00B7728E"/>
    <w:rsid w:val="00B82E38"/>
    <w:rsid w:val="00B839F3"/>
    <w:rsid w:val="00B872C0"/>
    <w:rsid w:val="00B94ECC"/>
    <w:rsid w:val="00B95219"/>
    <w:rsid w:val="00BA0040"/>
    <w:rsid w:val="00BA272F"/>
    <w:rsid w:val="00BA3765"/>
    <w:rsid w:val="00BA393E"/>
    <w:rsid w:val="00BA3BCD"/>
    <w:rsid w:val="00BA717E"/>
    <w:rsid w:val="00BA7F80"/>
    <w:rsid w:val="00BB10CA"/>
    <w:rsid w:val="00BB67B3"/>
    <w:rsid w:val="00BC02DB"/>
    <w:rsid w:val="00BC32DB"/>
    <w:rsid w:val="00BC682B"/>
    <w:rsid w:val="00BC6A59"/>
    <w:rsid w:val="00BC6B32"/>
    <w:rsid w:val="00BD20FB"/>
    <w:rsid w:val="00BD433E"/>
    <w:rsid w:val="00BD450E"/>
    <w:rsid w:val="00BD4AB9"/>
    <w:rsid w:val="00BE0270"/>
    <w:rsid w:val="00BE0518"/>
    <w:rsid w:val="00BE06AC"/>
    <w:rsid w:val="00BE314F"/>
    <w:rsid w:val="00BE7D7F"/>
    <w:rsid w:val="00BF0917"/>
    <w:rsid w:val="00C00130"/>
    <w:rsid w:val="00C00172"/>
    <w:rsid w:val="00C032D6"/>
    <w:rsid w:val="00C04BC6"/>
    <w:rsid w:val="00C129F9"/>
    <w:rsid w:val="00C12F15"/>
    <w:rsid w:val="00C13BBD"/>
    <w:rsid w:val="00C143D7"/>
    <w:rsid w:val="00C15E8C"/>
    <w:rsid w:val="00C202E8"/>
    <w:rsid w:val="00C20458"/>
    <w:rsid w:val="00C20F96"/>
    <w:rsid w:val="00C25A0F"/>
    <w:rsid w:val="00C3102E"/>
    <w:rsid w:val="00C3286F"/>
    <w:rsid w:val="00C32C04"/>
    <w:rsid w:val="00C3329E"/>
    <w:rsid w:val="00C3339F"/>
    <w:rsid w:val="00C35BAF"/>
    <w:rsid w:val="00C37521"/>
    <w:rsid w:val="00C4214F"/>
    <w:rsid w:val="00C42E55"/>
    <w:rsid w:val="00C44E92"/>
    <w:rsid w:val="00C459D1"/>
    <w:rsid w:val="00C46E2B"/>
    <w:rsid w:val="00C53EFF"/>
    <w:rsid w:val="00C57CD0"/>
    <w:rsid w:val="00C60BE4"/>
    <w:rsid w:val="00C64724"/>
    <w:rsid w:val="00C653D5"/>
    <w:rsid w:val="00C66BF6"/>
    <w:rsid w:val="00C701A3"/>
    <w:rsid w:val="00C7110F"/>
    <w:rsid w:val="00C73FB2"/>
    <w:rsid w:val="00C761D5"/>
    <w:rsid w:val="00C8015E"/>
    <w:rsid w:val="00C8330F"/>
    <w:rsid w:val="00C83ADD"/>
    <w:rsid w:val="00C86049"/>
    <w:rsid w:val="00C87712"/>
    <w:rsid w:val="00C91C68"/>
    <w:rsid w:val="00C976EC"/>
    <w:rsid w:val="00C97D7D"/>
    <w:rsid w:val="00CA051C"/>
    <w:rsid w:val="00CA0E1B"/>
    <w:rsid w:val="00CA1153"/>
    <w:rsid w:val="00CA209F"/>
    <w:rsid w:val="00CA3733"/>
    <w:rsid w:val="00CA5DE6"/>
    <w:rsid w:val="00CA75FB"/>
    <w:rsid w:val="00CB1CA5"/>
    <w:rsid w:val="00CC0BAD"/>
    <w:rsid w:val="00CC163F"/>
    <w:rsid w:val="00CC34E4"/>
    <w:rsid w:val="00CC3D12"/>
    <w:rsid w:val="00CD160D"/>
    <w:rsid w:val="00CD6B0D"/>
    <w:rsid w:val="00CE0F14"/>
    <w:rsid w:val="00CE5328"/>
    <w:rsid w:val="00CE620E"/>
    <w:rsid w:val="00CE6D5F"/>
    <w:rsid w:val="00CF484B"/>
    <w:rsid w:val="00D01878"/>
    <w:rsid w:val="00D01C09"/>
    <w:rsid w:val="00D0226E"/>
    <w:rsid w:val="00D03E08"/>
    <w:rsid w:val="00D06783"/>
    <w:rsid w:val="00D0686C"/>
    <w:rsid w:val="00D1261C"/>
    <w:rsid w:val="00D14076"/>
    <w:rsid w:val="00D17684"/>
    <w:rsid w:val="00D21429"/>
    <w:rsid w:val="00D25699"/>
    <w:rsid w:val="00D256A6"/>
    <w:rsid w:val="00D26048"/>
    <w:rsid w:val="00D314B3"/>
    <w:rsid w:val="00D32BF2"/>
    <w:rsid w:val="00D3468E"/>
    <w:rsid w:val="00D3543A"/>
    <w:rsid w:val="00D37DAC"/>
    <w:rsid w:val="00D4015A"/>
    <w:rsid w:val="00D42672"/>
    <w:rsid w:val="00D44A6B"/>
    <w:rsid w:val="00D4558F"/>
    <w:rsid w:val="00D46B4E"/>
    <w:rsid w:val="00D55E4A"/>
    <w:rsid w:val="00D573CD"/>
    <w:rsid w:val="00D621A8"/>
    <w:rsid w:val="00D625E9"/>
    <w:rsid w:val="00D630FE"/>
    <w:rsid w:val="00D634FA"/>
    <w:rsid w:val="00D662B0"/>
    <w:rsid w:val="00D716AB"/>
    <w:rsid w:val="00D71EF8"/>
    <w:rsid w:val="00D739F0"/>
    <w:rsid w:val="00D73A2E"/>
    <w:rsid w:val="00D740C1"/>
    <w:rsid w:val="00D75F1E"/>
    <w:rsid w:val="00D77A4A"/>
    <w:rsid w:val="00D83799"/>
    <w:rsid w:val="00D83F43"/>
    <w:rsid w:val="00D8539E"/>
    <w:rsid w:val="00D85CA3"/>
    <w:rsid w:val="00D87AB3"/>
    <w:rsid w:val="00D90E70"/>
    <w:rsid w:val="00D930DB"/>
    <w:rsid w:val="00D94216"/>
    <w:rsid w:val="00D95E8C"/>
    <w:rsid w:val="00D97A64"/>
    <w:rsid w:val="00DA21FD"/>
    <w:rsid w:val="00DA283C"/>
    <w:rsid w:val="00DA3859"/>
    <w:rsid w:val="00DA70E5"/>
    <w:rsid w:val="00DB717E"/>
    <w:rsid w:val="00DC02F7"/>
    <w:rsid w:val="00DC0593"/>
    <w:rsid w:val="00DC2803"/>
    <w:rsid w:val="00DC3408"/>
    <w:rsid w:val="00DC51EC"/>
    <w:rsid w:val="00DD5550"/>
    <w:rsid w:val="00DF0C7C"/>
    <w:rsid w:val="00DF42C3"/>
    <w:rsid w:val="00E007FC"/>
    <w:rsid w:val="00E00EE7"/>
    <w:rsid w:val="00E01651"/>
    <w:rsid w:val="00E029EA"/>
    <w:rsid w:val="00E0740F"/>
    <w:rsid w:val="00E10B7E"/>
    <w:rsid w:val="00E14EDD"/>
    <w:rsid w:val="00E16145"/>
    <w:rsid w:val="00E16FB5"/>
    <w:rsid w:val="00E200EF"/>
    <w:rsid w:val="00E2540F"/>
    <w:rsid w:val="00E2677B"/>
    <w:rsid w:val="00E30903"/>
    <w:rsid w:val="00E3571E"/>
    <w:rsid w:val="00E37BF2"/>
    <w:rsid w:val="00E442E1"/>
    <w:rsid w:val="00E45860"/>
    <w:rsid w:val="00E45BA8"/>
    <w:rsid w:val="00E474E0"/>
    <w:rsid w:val="00E4769E"/>
    <w:rsid w:val="00E541B0"/>
    <w:rsid w:val="00E60A5B"/>
    <w:rsid w:val="00E61E37"/>
    <w:rsid w:val="00E640EE"/>
    <w:rsid w:val="00E7324B"/>
    <w:rsid w:val="00E82EEC"/>
    <w:rsid w:val="00E848F9"/>
    <w:rsid w:val="00E90C2A"/>
    <w:rsid w:val="00E91EA7"/>
    <w:rsid w:val="00E9338D"/>
    <w:rsid w:val="00E97C9D"/>
    <w:rsid w:val="00EA06B0"/>
    <w:rsid w:val="00EA32B1"/>
    <w:rsid w:val="00EA4240"/>
    <w:rsid w:val="00EA50E9"/>
    <w:rsid w:val="00EA6E64"/>
    <w:rsid w:val="00EB103F"/>
    <w:rsid w:val="00EB204A"/>
    <w:rsid w:val="00EB2C73"/>
    <w:rsid w:val="00EB3EEF"/>
    <w:rsid w:val="00EB4CE9"/>
    <w:rsid w:val="00EC07B5"/>
    <w:rsid w:val="00EC1FA9"/>
    <w:rsid w:val="00EC4CE1"/>
    <w:rsid w:val="00ED01EB"/>
    <w:rsid w:val="00ED3EB6"/>
    <w:rsid w:val="00ED691E"/>
    <w:rsid w:val="00EE77C4"/>
    <w:rsid w:val="00EF2048"/>
    <w:rsid w:val="00EF30BC"/>
    <w:rsid w:val="00EF48ED"/>
    <w:rsid w:val="00EF597A"/>
    <w:rsid w:val="00F00656"/>
    <w:rsid w:val="00F00E21"/>
    <w:rsid w:val="00F03FD4"/>
    <w:rsid w:val="00F057EA"/>
    <w:rsid w:val="00F077E1"/>
    <w:rsid w:val="00F10532"/>
    <w:rsid w:val="00F24B05"/>
    <w:rsid w:val="00F26EB0"/>
    <w:rsid w:val="00F27214"/>
    <w:rsid w:val="00F312FE"/>
    <w:rsid w:val="00F33416"/>
    <w:rsid w:val="00F337DC"/>
    <w:rsid w:val="00F35619"/>
    <w:rsid w:val="00F371FB"/>
    <w:rsid w:val="00F379EE"/>
    <w:rsid w:val="00F40750"/>
    <w:rsid w:val="00F4165A"/>
    <w:rsid w:val="00F4207A"/>
    <w:rsid w:val="00F477E2"/>
    <w:rsid w:val="00F47DAD"/>
    <w:rsid w:val="00F504AA"/>
    <w:rsid w:val="00F66441"/>
    <w:rsid w:val="00F66A3E"/>
    <w:rsid w:val="00F67EA3"/>
    <w:rsid w:val="00F71B7A"/>
    <w:rsid w:val="00F71E4F"/>
    <w:rsid w:val="00F76B63"/>
    <w:rsid w:val="00F774C9"/>
    <w:rsid w:val="00F80478"/>
    <w:rsid w:val="00F8300B"/>
    <w:rsid w:val="00F86D2E"/>
    <w:rsid w:val="00F91BDE"/>
    <w:rsid w:val="00F92F5F"/>
    <w:rsid w:val="00F92FB4"/>
    <w:rsid w:val="00FA0E33"/>
    <w:rsid w:val="00FA307A"/>
    <w:rsid w:val="00FA436E"/>
    <w:rsid w:val="00FB3DC0"/>
    <w:rsid w:val="00FC0DF3"/>
    <w:rsid w:val="00FC0F49"/>
    <w:rsid w:val="00FC69EA"/>
    <w:rsid w:val="00FC700C"/>
    <w:rsid w:val="00FD26C4"/>
    <w:rsid w:val="00FD3695"/>
    <w:rsid w:val="00FD564D"/>
    <w:rsid w:val="00FD64BB"/>
    <w:rsid w:val="00FE3D61"/>
    <w:rsid w:val="00FF13D7"/>
    <w:rsid w:val="00FF1998"/>
    <w:rsid w:val="00FF2AA2"/>
    <w:rsid w:val="00FF2ADE"/>
    <w:rsid w:val="00FF4812"/>
    <w:rsid w:val="00FF537C"/>
    <w:rsid w:val="00FF5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BCC"/>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uiPriority w:val="99"/>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1"/>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unhideWhenUsed/>
    <w:rsid w:val="002F4906"/>
    <w:pPr>
      <w:widowControl w:val="0"/>
      <w:suppressAutoHyphens/>
      <w:spacing w:after="120"/>
      <w:ind w:firstLine="0"/>
      <w:contextualSpacing w:val="0"/>
      <w:jc w:val="left"/>
    </w:pPr>
    <w:rPr>
      <w:rFonts w:ascii="Verdana" w:eastAsia="Verdana" w:hAnsi="Verdana" w:cs="Verdana"/>
      <w:color w:val="000000"/>
      <w:sz w:val="16"/>
      <w:szCs w:val="16"/>
      <w:lang w:eastAsia="ar-SA"/>
    </w:rPr>
  </w:style>
  <w:style w:type="character" w:customStyle="1" w:styleId="32">
    <w:name w:val="Основной текст 3 Знак"/>
    <w:link w:val="31"/>
    <w:uiPriority w:val="99"/>
    <w:rsid w:val="002F4906"/>
    <w:rPr>
      <w:rFonts w:ascii="Verdana" w:eastAsia="Verdana" w:hAnsi="Verdana" w:cs="Verdana"/>
      <w:color w:val="000000"/>
      <w:sz w:val="16"/>
      <w:szCs w:val="16"/>
      <w:lang w:eastAsia="ar-SA"/>
    </w:rPr>
  </w:style>
  <w:style w:type="paragraph" w:customStyle="1" w:styleId="ConsPlusNonformat">
    <w:name w:val="ConsPlusNonformat"/>
    <w:uiPriority w:val="99"/>
    <w:rsid w:val="007F3A6A"/>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04027">
      <w:bodyDiv w:val="1"/>
      <w:marLeft w:val="0"/>
      <w:marRight w:val="0"/>
      <w:marTop w:val="0"/>
      <w:marBottom w:val="0"/>
      <w:divBdr>
        <w:top w:val="none" w:sz="0" w:space="0" w:color="auto"/>
        <w:left w:val="none" w:sz="0" w:space="0" w:color="auto"/>
        <w:bottom w:val="none" w:sz="0" w:space="0" w:color="auto"/>
        <w:right w:val="none" w:sz="0" w:space="0" w:color="auto"/>
      </w:divBdr>
    </w:div>
    <w:div w:id="237978400">
      <w:bodyDiv w:val="1"/>
      <w:marLeft w:val="0"/>
      <w:marRight w:val="0"/>
      <w:marTop w:val="0"/>
      <w:marBottom w:val="0"/>
      <w:divBdr>
        <w:top w:val="none" w:sz="0" w:space="0" w:color="auto"/>
        <w:left w:val="none" w:sz="0" w:space="0" w:color="auto"/>
        <w:bottom w:val="none" w:sz="0" w:space="0" w:color="auto"/>
        <w:right w:val="none" w:sz="0" w:space="0" w:color="auto"/>
      </w:divBdr>
    </w:div>
    <w:div w:id="422730722">
      <w:bodyDiv w:val="1"/>
      <w:marLeft w:val="0"/>
      <w:marRight w:val="0"/>
      <w:marTop w:val="0"/>
      <w:marBottom w:val="0"/>
      <w:divBdr>
        <w:top w:val="none" w:sz="0" w:space="0" w:color="auto"/>
        <w:left w:val="none" w:sz="0" w:space="0" w:color="auto"/>
        <w:bottom w:val="none" w:sz="0" w:space="0" w:color="auto"/>
        <w:right w:val="none" w:sz="0" w:space="0" w:color="auto"/>
      </w:divBdr>
    </w:div>
    <w:div w:id="500851256">
      <w:bodyDiv w:val="1"/>
      <w:marLeft w:val="0"/>
      <w:marRight w:val="0"/>
      <w:marTop w:val="0"/>
      <w:marBottom w:val="0"/>
      <w:divBdr>
        <w:top w:val="none" w:sz="0" w:space="0" w:color="auto"/>
        <w:left w:val="none" w:sz="0" w:space="0" w:color="auto"/>
        <w:bottom w:val="none" w:sz="0" w:space="0" w:color="auto"/>
        <w:right w:val="none" w:sz="0" w:space="0" w:color="auto"/>
      </w:divBdr>
    </w:div>
    <w:div w:id="893808371">
      <w:bodyDiv w:val="1"/>
      <w:marLeft w:val="0"/>
      <w:marRight w:val="0"/>
      <w:marTop w:val="0"/>
      <w:marBottom w:val="0"/>
      <w:divBdr>
        <w:top w:val="none" w:sz="0" w:space="0" w:color="auto"/>
        <w:left w:val="none" w:sz="0" w:space="0" w:color="auto"/>
        <w:bottom w:val="none" w:sz="0" w:space="0" w:color="auto"/>
        <w:right w:val="none" w:sz="0" w:space="0" w:color="auto"/>
      </w:divBdr>
    </w:div>
    <w:div w:id="1286504253">
      <w:bodyDiv w:val="1"/>
      <w:marLeft w:val="0"/>
      <w:marRight w:val="0"/>
      <w:marTop w:val="0"/>
      <w:marBottom w:val="0"/>
      <w:divBdr>
        <w:top w:val="none" w:sz="0" w:space="0" w:color="auto"/>
        <w:left w:val="none" w:sz="0" w:space="0" w:color="auto"/>
        <w:bottom w:val="none" w:sz="0" w:space="0" w:color="auto"/>
        <w:right w:val="none" w:sz="0" w:space="0" w:color="auto"/>
      </w:divBdr>
    </w:div>
    <w:div w:id="1391491981">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1724210948">
      <w:bodyDiv w:val="1"/>
      <w:marLeft w:val="0"/>
      <w:marRight w:val="0"/>
      <w:marTop w:val="0"/>
      <w:marBottom w:val="0"/>
      <w:divBdr>
        <w:top w:val="none" w:sz="0" w:space="0" w:color="auto"/>
        <w:left w:val="none" w:sz="0" w:space="0" w:color="auto"/>
        <w:bottom w:val="none" w:sz="0" w:space="0" w:color="auto"/>
        <w:right w:val="none" w:sz="0" w:space="0" w:color="auto"/>
      </w:divBdr>
    </w:div>
    <w:div w:id="1952131113">
      <w:bodyDiv w:val="1"/>
      <w:marLeft w:val="0"/>
      <w:marRight w:val="0"/>
      <w:marTop w:val="0"/>
      <w:marBottom w:val="0"/>
      <w:divBdr>
        <w:top w:val="none" w:sz="0" w:space="0" w:color="auto"/>
        <w:left w:val="none" w:sz="0" w:space="0" w:color="auto"/>
        <w:bottom w:val="none" w:sz="0" w:space="0" w:color="auto"/>
        <w:right w:val="none" w:sz="0" w:space="0" w:color="auto"/>
      </w:divBdr>
    </w:div>
    <w:div w:id="195562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236008BB3126DD3BD62EAC98D46D90BAAAC85591B2057047A6A6AAEC425E455EC94BDF34D21593u8m4G" TargetMode="External"/><Relationship Id="rId4" Type="http://schemas.openxmlformats.org/officeDocument/2006/relationships/settings" Target="settings.xml"/><Relationship Id="rId9" Type="http://schemas.openxmlformats.org/officeDocument/2006/relationships/hyperlink" Target="consultantplus://offline/ref=15236008BB3126DD3BD62EAC98D46D90BAAAC85591B2057047A6A6AAEC425E455EC94BDF34D21593u8m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8F3E-4B9B-43A4-89BD-71D8671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5895</Words>
  <Characters>48327</Characters>
  <Application>Microsoft Office Word</Application>
  <DocSecurity>0</DocSecurity>
  <Lines>402</Lines>
  <Paragraphs>108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54114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dladmin</cp:lastModifiedBy>
  <cp:revision>2</cp:revision>
  <cp:lastPrinted>2015-06-15T21:03:00Z</cp:lastPrinted>
  <dcterms:created xsi:type="dcterms:W3CDTF">2015-08-04T07:00:00Z</dcterms:created>
  <dcterms:modified xsi:type="dcterms:W3CDTF">2015-08-04T07:00:00Z</dcterms:modified>
</cp:coreProperties>
</file>