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49" w:rsidRPr="005C3E76" w:rsidRDefault="00AD5233" w:rsidP="004418F3">
      <w:pPr>
        <w:ind w:right="142" w:firstLine="0"/>
        <w:jc w:val="center"/>
        <w:rPr>
          <w:sz w:val="16"/>
        </w:rPr>
      </w:pPr>
      <w:r w:rsidRPr="00AD5233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турков светлый 2" style="width:60pt;height:1in;visibility:visible">
            <v:imagedata r:id="rId7" o:title="герб турков светлый 2"/>
          </v:shape>
        </w:pic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АДМИНИСТРАЦИЯ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ТУРКОВСКОГО МУНИЦИПАЛЬНОГО РАЙОНА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САРАТОВСКОЙ ОБЛАСТИ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C86049" w:rsidRPr="001013B5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 w:val="32"/>
          <w:szCs w:val="32"/>
        </w:rPr>
      </w:pPr>
      <w:r w:rsidRPr="001013B5">
        <w:rPr>
          <w:b/>
          <w:bCs/>
          <w:iCs/>
          <w:sz w:val="32"/>
          <w:szCs w:val="32"/>
        </w:rPr>
        <w:t>ПОСТАНОВЛЕНИЕ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796DC2" w:rsidRPr="005C3E76" w:rsidRDefault="00796DC2" w:rsidP="004418F3">
      <w:pPr>
        <w:widowControl w:val="0"/>
        <w:ind w:right="142" w:firstLine="0"/>
        <w:rPr>
          <w:szCs w:val="28"/>
        </w:rPr>
      </w:pPr>
      <w:r w:rsidRPr="005C3E76">
        <w:rPr>
          <w:szCs w:val="28"/>
        </w:rPr>
        <w:t xml:space="preserve">От </w:t>
      </w:r>
      <w:r w:rsidR="000D74CA">
        <w:rPr>
          <w:szCs w:val="28"/>
        </w:rPr>
        <w:t>00</w:t>
      </w:r>
      <w:r w:rsidRPr="005C3E76">
        <w:rPr>
          <w:szCs w:val="28"/>
        </w:rPr>
        <w:t>.</w:t>
      </w:r>
      <w:r w:rsidR="00EA5F92">
        <w:rPr>
          <w:szCs w:val="28"/>
        </w:rPr>
        <w:t>0</w:t>
      </w:r>
      <w:r w:rsidR="000D74CA">
        <w:rPr>
          <w:szCs w:val="28"/>
        </w:rPr>
        <w:t>0</w:t>
      </w:r>
      <w:r w:rsidR="00EA5F92">
        <w:rPr>
          <w:szCs w:val="28"/>
        </w:rPr>
        <w:t>.</w:t>
      </w:r>
      <w:r w:rsidR="000D74CA">
        <w:rPr>
          <w:szCs w:val="28"/>
        </w:rPr>
        <w:t>0000</w:t>
      </w:r>
      <w:r w:rsidRPr="005C3E76">
        <w:rPr>
          <w:szCs w:val="28"/>
        </w:rPr>
        <w:t xml:space="preserve"> г. № </w:t>
      </w:r>
      <w:r w:rsidR="000D74CA">
        <w:rPr>
          <w:szCs w:val="28"/>
        </w:rPr>
        <w:t>000</w:t>
      </w:r>
    </w:p>
    <w:p w:rsidR="00796DC2" w:rsidRPr="005C3E76" w:rsidRDefault="00796DC2" w:rsidP="004418F3">
      <w:pPr>
        <w:widowControl w:val="0"/>
        <w:ind w:right="142"/>
        <w:rPr>
          <w:szCs w:val="28"/>
        </w:rPr>
      </w:pP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О внесении изме</w:t>
      </w:r>
      <w:r>
        <w:rPr>
          <w:b/>
        </w:rPr>
        <w:t xml:space="preserve">нений </w:t>
      </w:r>
      <w:r w:rsidRPr="00FF24E9">
        <w:rPr>
          <w:b/>
        </w:rPr>
        <w:t xml:space="preserve">в </w:t>
      </w:r>
      <w:r w:rsidR="000D74CA">
        <w:rPr>
          <w:b/>
        </w:rPr>
        <w:t>некоторые постановления</w:t>
      </w: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администрации Турковского муниципального</w:t>
      </w:r>
    </w:p>
    <w:p w:rsidR="00FF24E9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 xml:space="preserve">района </w:t>
      </w:r>
    </w:p>
    <w:p w:rsidR="009D7CB0" w:rsidRDefault="009D7CB0" w:rsidP="004418F3">
      <w:pPr>
        <w:widowControl w:val="0"/>
        <w:spacing w:before="120" w:after="120"/>
        <w:ind w:right="142" w:firstLine="708"/>
        <w:rPr>
          <w:szCs w:val="28"/>
        </w:rPr>
      </w:pPr>
    </w:p>
    <w:p w:rsidR="00C86049" w:rsidRPr="005C3E76" w:rsidRDefault="00CC34E4" w:rsidP="004418F3">
      <w:pPr>
        <w:widowControl w:val="0"/>
        <w:spacing w:before="120" w:after="120"/>
        <w:ind w:right="142" w:firstLine="708"/>
        <w:rPr>
          <w:b/>
          <w:bCs/>
          <w:szCs w:val="28"/>
        </w:rPr>
      </w:pPr>
      <w:r w:rsidRPr="005C3E76">
        <w:rPr>
          <w:szCs w:val="28"/>
        </w:rPr>
        <w:t xml:space="preserve">В соответствии </w:t>
      </w:r>
      <w:r w:rsidR="00C86049" w:rsidRPr="005C3E76">
        <w:rPr>
          <w:szCs w:val="28"/>
        </w:rPr>
        <w:t>с Федеральным закон</w:t>
      </w:r>
      <w:r w:rsidRPr="005C3E76">
        <w:rPr>
          <w:szCs w:val="28"/>
        </w:rPr>
        <w:t xml:space="preserve">ом </w:t>
      </w:r>
      <w:r w:rsidR="00C86049" w:rsidRPr="005C3E76">
        <w:rPr>
          <w:szCs w:val="28"/>
        </w:rPr>
        <w:t>от 06</w:t>
      </w:r>
      <w:r w:rsidRPr="005C3E76">
        <w:rPr>
          <w:szCs w:val="28"/>
        </w:rPr>
        <w:t xml:space="preserve"> октября 2003</w:t>
      </w:r>
      <w:r w:rsidR="004418F3">
        <w:rPr>
          <w:szCs w:val="28"/>
        </w:rPr>
        <w:t xml:space="preserve"> </w:t>
      </w:r>
      <w:r w:rsidRPr="005C3E76">
        <w:rPr>
          <w:szCs w:val="28"/>
        </w:rPr>
        <w:t>года</w:t>
      </w:r>
      <w:r w:rsidR="00C86049" w:rsidRPr="005C3E76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5C3E76">
        <w:rPr>
          <w:szCs w:val="28"/>
        </w:rPr>
        <w:t xml:space="preserve">Федеральным законом </w:t>
      </w:r>
      <w:r w:rsidR="00C86049" w:rsidRPr="005C3E76">
        <w:rPr>
          <w:szCs w:val="28"/>
        </w:rPr>
        <w:t>от 27</w:t>
      </w:r>
      <w:r w:rsidRPr="005C3E76">
        <w:rPr>
          <w:szCs w:val="28"/>
        </w:rPr>
        <w:t xml:space="preserve"> июля </w:t>
      </w:r>
      <w:r w:rsidR="00C86049" w:rsidRPr="005C3E76">
        <w:rPr>
          <w:szCs w:val="28"/>
        </w:rPr>
        <w:t>2010 г</w:t>
      </w:r>
      <w:r w:rsidRPr="005C3E76">
        <w:rPr>
          <w:szCs w:val="28"/>
        </w:rPr>
        <w:t xml:space="preserve">ода </w:t>
      </w:r>
      <w:r w:rsidR="00C86049" w:rsidRPr="005C3E76">
        <w:rPr>
          <w:szCs w:val="28"/>
        </w:rPr>
        <w:t>№ 210-ФЗ «Об организации предоставления государс</w:t>
      </w:r>
      <w:r w:rsidR="000D74CA">
        <w:rPr>
          <w:szCs w:val="28"/>
        </w:rPr>
        <w:t>твенных и муниципальных услуг»,</w:t>
      </w:r>
      <w:r w:rsidRPr="005C3E76">
        <w:rPr>
          <w:szCs w:val="28"/>
        </w:rPr>
        <w:t xml:space="preserve"> </w:t>
      </w:r>
      <w:r w:rsidR="00C86049" w:rsidRPr="005C3E76">
        <w:rPr>
          <w:szCs w:val="28"/>
        </w:rPr>
        <w:t>Уставом Турковского муниципальн</w:t>
      </w:r>
      <w:r w:rsidRPr="005C3E76">
        <w:rPr>
          <w:szCs w:val="28"/>
        </w:rPr>
        <w:t>ого района</w:t>
      </w:r>
      <w:r w:rsidR="00FF24E9">
        <w:rPr>
          <w:szCs w:val="28"/>
        </w:rPr>
        <w:t xml:space="preserve"> </w:t>
      </w:r>
      <w:r w:rsidR="00C86049" w:rsidRPr="005C3E76">
        <w:rPr>
          <w:szCs w:val="28"/>
        </w:rPr>
        <w:t xml:space="preserve">администрация Турковского муниципального района </w:t>
      </w:r>
      <w:r w:rsidR="00C86049" w:rsidRPr="005C3E76">
        <w:rPr>
          <w:bCs/>
          <w:szCs w:val="28"/>
        </w:rPr>
        <w:t>ПОСТАНОВЛЯЕТ:</w:t>
      </w:r>
    </w:p>
    <w:p w:rsidR="00FF24E9" w:rsidRDefault="00C86049" w:rsidP="004418F3">
      <w:pPr>
        <w:widowControl w:val="0"/>
        <w:ind w:right="142" w:firstLine="708"/>
        <w:rPr>
          <w:szCs w:val="28"/>
        </w:rPr>
      </w:pPr>
      <w:r w:rsidRPr="0083303F">
        <w:rPr>
          <w:szCs w:val="28"/>
        </w:rPr>
        <w:t xml:space="preserve">1. </w:t>
      </w:r>
      <w:r w:rsidR="00FF24E9">
        <w:rPr>
          <w:szCs w:val="28"/>
        </w:rPr>
        <w:t>Внести</w:t>
      </w:r>
      <w:r w:rsidR="000D74CA">
        <w:rPr>
          <w:szCs w:val="28"/>
        </w:rPr>
        <w:t xml:space="preserve"> изменения </w:t>
      </w:r>
      <w:r w:rsidR="00FF24E9">
        <w:rPr>
          <w:szCs w:val="28"/>
        </w:rPr>
        <w:t xml:space="preserve">в </w:t>
      </w:r>
      <w:r w:rsidR="000D74CA">
        <w:rPr>
          <w:szCs w:val="28"/>
        </w:rPr>
        <w:t>некоторые постановления</w:t>
      </w:r>
      <w:r w:rsidR="00FF24E9">
        <w:rPr>
          <w:szCs w:val="28"/>
        </w:rPr>
        <w:t xml:space="preserve"> администрации Турковского муниципального района </w:t>
      </w:r>
      <w:r w:rsidR="00F901BD">
        <w:rPr>
          <w:szCs w:val="28"/>
        </w:rPr>
        <w:t>согласно приложению.</w:t>
      </w:r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2</w:t>
      </w:r>
      <w:r w:rsidR="00D90E70" w:rsidRPr="005C3E76">
        <w:rPr>
          <w:szCs w:val="28"/>
        </w:rPr>
        <w:t xml:space="preserve">. Опубликовать настоящее постановление в </w:t>
      </w:r>
      <w:r w:rsidR="00D90E70" w:rsidRPr="005C3E76">
        <w:rPr>
          <w:rFonts w:eastAsia="Calibri"/>
          <w:szCs w:val="28"/>
        </w:rPr>
        <w:t>официальном информационном бюллетене «Вестник Турковского муниципального района»</w:t>
      </w:r>
      <w:r w:rsidR="00D90E70" w:rsidRPr="005C3E76">
        <w:rPr>
          <w:szCs w:val="28"/>
        </w:rPr>
        <w:t xml:space="preserve"> и разместить на официальном сайте администрации Турковского муниципального района в </w:t>
      </w:r>
      <w:r w:rsidR="00464D12" w:rsidRPr="005C3E76">
        <w:rPr>
          <w:szCs w:val="28"/>
        </w:rPr>
        <w:t>информационно-телекоммуникационной сети «</w:t>
      </w:r>
      <w:r w:rsidR="00D90E70" w:rsidRPr="005C3E76">
        <w:rPr>
          <w:szCs w:val="28"/>
        </w:rPr>
        <w:t>Интернет</w:t>
      </w:r>
      <w:r w:rsidR="00464D12" w:rsidRPr="005C3E76">
        <w:rPr>
          <w:szCs w:val="28"/>
        </w:rPr>
        <w:t>»</w:t>
      </w:r>
      <w:r w:rsidR="00D90E70" w:rsidRPr="005C3E76">
        <w:rPr>
          <w:szCs w:val="28"/>
        </w:rPr>
        <w:t>.</w:t>
      </w:r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3</w:t>
      </w:r>
      <w:r w:rsidR="00D90E70" w:rsidRPr="005C3E76">
        <w:rPr>
          <w:szCs w:val="28"/>
        </w:rPr>
        <w:t>. Настоящее постановление вступает в силу после его официального опубликования.</w:t>
      </w: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Pr="005C3E76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0D74CA" w:rsidRDefault="000D74CA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>
        <w:rPr>
          <w:rFonts w:cs="Arial"/>
          <w:b/>
          <w:szCs w:val="28"/>
        </w:rPr>
        <w:t>Г</w:t>
      </w:r>
      <w:r w:rsidR="0008004D">
        <w:rPr>
          <w:rFonts w:cs="Arial"/>
          <w:b/>
          <w:szCs w:val="28"/>
        </w:rPr>
        <w:t>лав</w:t>
      </w:r>
      <w:r>
        <w:rPr>
          <w:rFonts w:cs="Arial"/>
          <w:b/>
          <w:szCs w:val="28"/>
        </w:rPr>
        <w:t xml:space="preserve">а Турковского </w:t>
      </w:r>
    </w:p>
    <w:p w:rsidR="00507192" w:rsidRPr="005C3E76" w:rsidRDefault="0079522C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 w:rsidRPr="005C3E76">
        <w:rPr>
          <w:rFonts w:cs="Arial"/>
          <w:b/>
          <w:szCs w:val="28"/>
        </w:rPr>
        <w:t>муниципального района</w:t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="000D74CA">
        <w:rPr>
          <w:rFonts w:cs="Arial"/>
          <w:b/>
          <w:szCs w:val="28"/>
        </w:rPr>
        <w:tab/>
      </w:r>
      <w:r w:rsidR="000D74CA">
        <w:rPr>
          <w:rFonts w:cs="Arial"/>
          <w:b/>
          <w:szCs w:val="28"/>
        </w:rPr>
        <w:tab/>
      </w:r>
      <w:r w:rsidR="000D74CA">
        <w:rPr>
          <w:rFonts w:cs="Arial"/>
          <w:b/>
          <w:szCs w:val="28"/>
        </w:rPr>
        <w:tab/>
      </w:r>
      <w:r w:rsidR="0008004D">
        <w:rPr>
          <w:rFonts w:cs="Arial"/>
          <w:b/>
          <w:szCs w:val="28"/>
        </w:rPr>
        <w:t>А.В. Никитин</w:t>
      </w:r>
    </w:p>
    <w:p w:rsidR="00507192" w:rsidRPr="005C3E76" w:rsidRDefault="00507192" w:rsidP="004418F3">
      <w:pPr>
        <w:pStyle w:val="a9"/>
        <w:spacing w:before="0" w:beforeAutospacing="0" w:after="0" w:afterAutospacing="0"/>
        <w:ind w:right="142"/>
        <w:rPr>
          <w:color w:val="auto"/>
        </w:rPr>
      </w:pPr>
      <w:r w:rsidRPr="005C3E76">
        <w:rPr>
          <w:color w:val="auto"/>
        </w:rPr>
        <w:t> </w:t>
      </w:r>
    </w:p>
    <w:p w:rsidR="00391E86" w:rsidRDefault="00391E86" w:rsidP="004418F3">
      <w:pPr>
        <w:ind w:left="4536" w:right="142"/>
        <w:rPr>
          <w:szCs w:val="28"/>
        </w:rPr>
      </w:pPr>
    </w:p>
    <w:p w:rsidR="000D74CA" w:rsidRDefault="000D74CA" w:rsidP="004418F3">
      <w:pPr>
        <w:ind w:left="4536" w:right="142"/>
        <w:rPr>
          <w:szCs w:val="28"/>
        </w:rPr>
      </w:pPr>
    </w:p>
    <w:p w:rsidR="000D74CA" w:rsidRDefault="000D74CA" w:rsidP="004418F3">
      <w:pPr>
        <w:ind w:left="4536" w:right="142"/>
        <w:rPr>
          <w:szCs w:val="28"/>
        </w:rPr>
      </w:pPr>
    </w:p>
    <w:p w:rsidR="000D74CA" w:rsidRDefault="000D74CA" w:rsidP="004418F3">
      <w:pPr>
        <w:ind w:left="4536" w:right="142"/>
        <w:rPr>
          <w:szCs w:val="28"/>
        </w:rPr>
      </w:pPr>
    </w:p>
    <w:p w:rsidR="000D74CA" w:rsidRDefault="000D74CA" w:rsidP="004418F3">
      <w:pPr>
        <w:ind w:left="4536" w:right="142"/>
        <w:rPr>
          <w:szCs w:val="28"/>
        </w:rPr>
      </w:pPr>
    </w:p>
    <w:p w:rsidR="000D74CA" w:rsidRDefault="000D74CA" w:rsidP="004418F3">
      <w:pPr>
        <w:ind w:left="4536" w:right="142"/>
        <w:rPr>
          <w:szCs w:val="28"/>
        </w:rPr>
      </w:pPr>
    </w:p>
    <w:p w:rsidR="000D74CA" w:rsidRDefault="000D74CA" w:rsidP="004418F3">
      <w:pPr>
        <w:ind w:left="4536" w:right="142"/>
        <w:rPr>
          <w:szCs w:val="28"/>
        </w:rPr>
      </w:pPr>
    </w:p>
    <w:p w:rsidR="000D74CA" w:rsidRDefault="000D74CA" w:rsidP="004418F3">
      <w:pPr>
        <w:ind w:left="4536" w:right="142"/>
        <w:rPr>
          <w:szCs w:val="28"/>
        </w:rPr>
      </w:pPr>
    </w:p>
    <w:p w:rsidR="000D74CA" w:rsidRPr="005C3E76" w:rsidRDefault="000D74CA" w:rsidP="004418F3">
      <w:pPr>
        <w:ind w:left="4536" w:right="142"/>
        <w:rPr>
          <w:szCs w:val="28"/>
        </w:rPr>
      </w:pP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Default="00391E86" w:rsidP="0079522C">
      <w:pPr>
        <w:ind w:left="4536"/>
        <w:rPr>
          <w:szCs w:val="28"/>
        </w:rPr>
      </w:pPr>
    </w:p>
    <w:p w:rsidR="00F901BD" w:rsidRDefault="00F901BD" w:rsidP="0079522C">
      <w:pPr>
        <w:ind w:left="4536"/>
        <w:rPr>
          <w:szCs w:val="28"/>
        </w:rPr>
      </w:pPr>
    </w:p>
    <w:p w:rsidR="00F901BD" w:rsidRPr="005C3E76" w:rsidRDefault="00F901BD" w:rsidP="0079522C">
      <w:pPr>
        <w:ind w:left="4536"/>
        <w:rPr>
          <w:szCs w:val="28"/>
        </w:rPr>
      </w:pPr>
    </w:p>
    <w:p w:rsidR="005C59C4" w:rsidRPr="005C3E76" w:rsidRDefault="005C59C4" w:rsidP="000D74CA">
      <w:pPr>
        <w:ind w:left="4536" w:firstLine="0"/>
        <w:rPr>
          <w:szCs w:val="28"/>
        </w:rPr>
      </w:pPr>
      <w:r>
        <w:rPr>
          <w:szCs w:val="28"/>
        </w:rPr>
        <w:t xml:space="preserve">Приложение </w:t>
      </w:r>
      <w:r w:rsidRPr="005C3E76">
        <w:rPr>
          <w:szCs w:val="28"/>
        </w:rPr>
        <w:t>к постановлению администрации муниципального</w:t>
      </w:r>
      <w:r w:rsidR="000D74CA">
        <w:rPr>
          <w:szCs w:val="28"/>
        </w:rPr>
        <w:t xml:space="preserve"> </w:t>
      </w:r>
      <w:r w:rsidRPr="005C3E76">
        <w:rPr>
          <w:szCs w:val="28"/>
        </w:rPr>
        <w:t xml:space="preserve">района от </w:t>
      </w:r>
      <w:r w:rsidR="000D74CA">
        <w:rPr>
          <w:szCs w:val="28"/>
        </w:rPr>
        <w:t>00.00.0000</w:t>
      </w:r>
      <w:r>
        <w:rPr>
          <w:szCs w:val="28"/>
        </w:rPr>
        <w:t xml:space="preserve"> г. </w:t>
      </w:r>
      <w:r w:rsidR="004418F3">
        <w:rPr>
          <w:szCs w:val="28"/>
        </w:rPr>
        <w:t xml:space="preserve"> </w:t>
      </w:r>
      <w:r>
        <w:rPr>
          <w:szCs w:val="28"/>
        </w:rPr>
        <w:t xml:space="preserve">№ </w:t>
      </w:r>
      <w:r w:rsidR="000D74CA">
        <w:rPr>
          <w:szCs w:val="28"/>
        </w:rPr>
        <w:t>000</w:t>
      </w:r>
    </w:p>
    <w:p w:rsidR="00A249A1" w:rsidRDefault="00A249A1" w:rsidP="00A249A1">
      <w:pPr>
        <w:rPr>
          <w:sz w:val="24"/>
          <w:szCs w:val="24"/>
        </w:rPr>
      </w:pPr>
    </w:p>
    <w:p w:rsidR="00F901BD" w:rsidRDefault="000D74CA" w:rsidP="00A249A1">
      <w:pPr>
        <w:rPr>
          <w:sz w:val="24"/>
          <w:szCs w:val="24"/>
        </w:rPr>
      </w:pPr>
      <w:r w:rsidRPr="000D74CA">
        <w:rPr>
          <w:b/>
          <w:bCs/>
          <w:szCs w:val="28"/>
        </w:rPr>
        <w:t>Перечень</w:t>
      </w:r>
      <w:r>
        <w:rPr>
          <w:b/>
          <w:bCs/>
          <w:szCs w:val="28"/>
        </w:rPr>
        <w:t xml:space="preserve"> </w:t>
      </w:r>
      <w:r w:rsidRPr="000D74CA">
        <w:rPr>
          <w:b/>
          <w:bCs/>
          <w:szCs w:val="28"/>
        </w:rPr>
        <w:t xml:space="preserve">изменений, вносимых в некоторые постановления </w:t>
      </w:r>
      <w:r w:rsidR="00F901BD" w:rsidRPr="00F901BD">
        <w:rPr>
          <w:b/>
          <w:szCs w:val="28"/>
        </w:rPr>
        <w:t>администрации Турковского муниципального района</w:t>
      </w:r>
    </w:p>
    <w:p w:rsidR="000D74CA" w:rsidRDefault="000D74CA" w:rsidP="00F901BD">
      <w:pPr>
        <w:widowControl w:val="0"/>
        <w:ind w:firstLine="708"/>
        <w:rPr>
          <w:szCs w:val="28"/>
        </w:rPr>
      </w:pPr>
    </w:p>
    <w:p w:rsidR="000D74CA" w:rsidRDefault="008C1A2C" w:rsidP="00F901BD">
      <w:pPr>
        <w:widowControl w:val="0"/>
        <w:ind w:firstLine="708"/>
        <w:rPr>
          <w:szCs w:val="28"/>
        </w:rPr>
      </w:pPr>
      <w:r>
        <w:rPr>
          <w:szCs w:val="28"/>
        </w:rPr>
        <w:t xml:space="preserve">1. </w:t>
      </w:r>
      <w:r w:rsidR="000D74CA">
        <w:rPr>
          <w:szCs w:val="28"/>
        </w:rPr>
        <w:t>В</w:t>
      </w:r>
      <w:r w:rsidR="000D74CA" w:rsidRPr="000D74CA">
        <w:rPr>
          <w:szCs w:val="28"/>
        </w:rPr>
        <w:t xml:space="preserve"> постановлени</w:t>
      </w:r>
      <w:r w:rsidR="000D74CA">
        <w:rPr>
          <w:szCs w:val="28"/>
        </w:rPr>
        <w:t>и</w:t>
      </w:r>
      <w:r w:rsidR="000D74CA" w:rsidRPr="000D74CA">
        <w:rPr>
          <w:szCs w:val="28"/>
        </w:rPr>
        <w:t xml:space="preserve"> администрации Турковского муниципального района от 22 июня 2015 года № 200 «Об утверждении административного регламента по предоставлению муниципальной услуги «Выдача акта приёмочной комиссии о завершении переустройства и (или) п</w:t>
      </w:r>
      <w:r w:rsidR="000D74CA">
        <w:rPr>
          <w:szCs w:val="28"/>
        </w:rPr>
        <w:t>ерепланировки жилого помещения»:</w:t>
      </w:r>
    </w:p>
    <w:p w:rsidR="008C1A2C" w:rsidRDefault="000D74CA" w:rsidP="00F901BD">
      <w:pPr>
        <w:widowControl w:val="0"/>
        <w:ind w:firstLine="708"/>
        <w:rPr>
          <w:szCs w:val="28"/>
        </w:rPr>
      </w:pPr>
      <w:r>
        <w:rPr>
          <w:szCs w:val="28"/>
        </w:rPr>
        <w:t>в приложении</w:t>
      </w:r>
      <w:r w:rsidR="008C1A2C">
        <w:rPr>
          <w:szCs w:val="28"/>
        </w:rPr>
        <w:t>:</w:t>
      </w:r>
    </w:p>
    <w:p w:rsidR="000D74CA" w:rsidRDefault="000D74CA" w:rsidP="00F901BD">
      <w:pPr>
        <w:widowControl w:val="0"/>
        <w:ind w:firstLine="708"/>
        <w:rPr>
          <w:szCs w:val="28"/>
        </w:rPr>
      </w:pPr>
      <w:r>
        <w:rPr>
          <w:szCs w:val="28"/>
        </w:rPr>
        <w:t>по тексту:</w:t>
      </w:r>
    </w:p>
    <w:p w:rsidR="000D74CA" w:rsidRDefault="000D74CA" w:rsidP="00F901BD">
      <w:pPr>
        <w:widowControl w:val="0"/>
        <w:ind w:firstLine="708"/>
        <w:rPr>
          <w:szCs w:val="28"/>
        </w:rPr>
      </w:pPr>
      <w:r>
        <w:rPr>
          <w:szCs w:val="28"/>
        </w:rPr>
        <w:t>слова «</w:t>
      </w:r>
      <w:r w:rsidRPr="00DB0E0A">
        <w:rPr>
          <w:rFonts w:eastAsia="Arial CYR"/>
        </w:rPr>
        <w:t>Един</w:t>
      </w:r>
      <w:r>
        <w:rPr>
          <w:rFonts w:eastAsia="Arial CYR"/>
        </w:rPr>
        <w:t>ый</w:t>
      </w:r>
      <w:r w:rsidRPr="00DB0E0A">
        <w:rPr>
          <w:rFonts w:eastAsia="Arial CYR"/>
        </w:rPr>
        <w:t xml:space="preserve"> государственн</w:t>
      </w:r>
      <w:r>
        <w:rPr>
          <w:rFonts w:eastAsia="Arial CYR"/>
        </w:rPr>
        <w:t>ый</w:t>
      </w:r>
      <w:r w:rsidRPr="00DB0E0A">
        <w:rPr>
          <w:rFonts w:eastAsia="Arial CYR"/>
        </w:rPr>
        <w:t xml:space="preserve"> реестр прав на недвижимое имущество и сделок с ним</w:t>
      </w:r>
      <w:r>
        <w:rPr>
          <w:rFonts w:eastAsia="Arial CYR"/>
        </w:rPr>
        <w:t>» в различных падежах заменить словами «</w:t>
      </w:r>
      <w:r w:rsidRPr="000D74CA">
        <w:rPr>
          <w:rFonts w:eastAsia="Arial CYR"/>
        </w:rPr>
        <w:t>Един</w:t>
      </w:r>
      <w:r>
        <w:rPr>
          <w:rFonts w:eastAsia="Arial CYR"/>
        </w:rPr>
        <w:t>ый</w:t>
      </w:r>
      <w:r w:rsidRPr="000D74CA">
        <w:rPr>
          <w:rFonts w:eastAsia="Arial CYR"/>
        </w:rPr>
        <w:t xml:space="preserve"> государственн</w:t>
      </w:r>
      <w:r>
        <w:rPr>
          <w:rFonts w:eastAsia="Arial CYR"/>
        </w:rPr>
        <w:t>ый</w:t>
      </w:r>
      <w:r w:rsidRPr="000D74CA">
        <w:rPr>
          <w:rFonts w:eastAsia="Arial CYR"/>
        </w:rPr>
        <w:t xml:space="preserve"> реестр недвижимости</w:t>
      </w:r>
      <w:r>
        <w:rPr>
          <w:rFonts w:eastAsia="Arial CYR"/>
        </w:rPr>
        <w:t>» в соответствующих падежах;</w:t>
      </w:r>
    </w:p>
    <w:p w:rsidR="00F41E8A" w:rsidRDefault="00F41E8A" w:rsidP="00F41E8A">
      <w:pPr>
        <w:widowControl w:val="0"/>
        <w:ind w:firstLine="708"/>
        <w:rPr>
          <w:szCs w:val="28"/>
        </w:rPr>
      </w:pPr>
      <w:r>
        <w:rPr>
          <w:szCs w:val="28"/>
        </w:rPr>
        <w:t>2. В</w:t>
      </w:r>
      <w:r w:rsidRPr="000D74CA">
        <w:rPr>
          <w:szCs w:val="28"/>
        </w:rPr>
        <w:t xml:space="preserve"> постановлени</w:t>
      </w:r>
      <w:r>
        <w:rPr>
          <w:szCs w:val="28"/>
        </w:rPr>
        <w:t>и</w:t>
      </w:r>
      <w:r w:rsidRPr="000D74CA">
        <w:rPr>
          <w:szCs w:val="28"/>
        </w:rPr>
        <w:t xml:space="preserve"> администрации Турковского муниципального района </w:t>
      </w:r>
      <w:r w:rsidRPr="00F41E8A">
        <w:rPr>
          <w:szCs w:val="28"/>
        </w:rPr>
        <w:t>от 20 июня 2016 года № 473 «Об утверждении административного регламента по предоставлению муниципальной услуги «Выдача градостроительных планов земельных участков»</w:t>
      </w:r>
      <w:r>
        <w:rPr>
          <w:szCs w:val="28"/>
        </w:rPr>
        <w:t>:</w:t>
      </w:r>
    </w:p>
    <w:p w:rsidR="00F41E8A" w:rsidRDefault="00F41E8A" w:rsidP="00F41E8A">
      <w:pPr>
        <w:widowControl w:val="0"/>
        <w:ind w:firstLine="708"/>
        <w:rPr>
          <w:szCs w:val="28"/>
        </w:rPr>
      </w:pPr>
      <w:r>
        <w:rPr>
          <w:szCs w:val="28"/>
        </w:rPr>
        <w:t>в приложении:</w:t>
      </w:r>
    </w:p>
    <w:p w:rsidR="00F41E8A" w:rsidRDefault="00F41E8A" w:rsidP="00F41E8A">
      <w:pPr>
        <w:widowControl w:val="0"/>
        <w:ind w:firstLine="708"/>
        <w:rPr>
          <w:szCs w:val="28"/>
        </w:rPr>
      </w:pPr>
      <w:r>
        <w:rPr>
          <w:szCs w:val="28"/>
        </w:rPr>
        <w:t>по тексту:</w:t>
      </w:r>
    </w:p>
    <w:p w:rsidR="00F41E8A" w:rsidRDefault="00F41E8A" w:rsidP="00F41E8A">
      <w:pPr>
        <w:widowControl w:val="0"/>
        <w:ind w:firstLine="708"/>
        <w:rPr>
          <w:szCs w:val="28"/>
        </w:rPr>
      </w:pPr>
      <w:r>
        <w:rPr>
          <w:szCs w:val="28"/>
        </w:rPr>
        <w:t>слова «</w:t>
      </w:r>
      <w:r w:rsidRPr="00DB0E0A">
        <w:rPr>
          <w:rFonts w:eastAsia="Arial CYR"/>
        </w:rPr>
        <w:t>Един</w:t>
      </w:r>
      <w:r>
        <w:rPr>
          <w:rFonts w:eastAsia="Arial CYR"/>
        </w:rPr>
        <w:t>ый</w:t>
      </w:r>
      <w:r w:rsidRPr="00DB0E0A">
        <w:rPr>
          <w:rFonts w:eastAsia="Arial CYR"/>
        </w:rPr>
        <w:t xml:space="preserve"> государственн</w:t>
      </w:r>
      <w:r>
        <w:rPr>
          <w:rFonts w:eastAsia="Arial CYR"/>
        </w:rPr>
        <w:t>ый</w:t>
      </w:r>
      <w:r w:rsidRPr="00DB0E0A">
        <w:rPr>
          <w:rFonts w:eastAsia="Arial CYR"/>
        </w:rPr>
        <w:t xml:space="preserve"> реестр прав на недвижимое имущество и сделок с ним</w:t>
      </w:r>
      <w:r>
        <w:rPr>
          <w:rFonts w:eastAsia="Arial CYR"/>
        </w:rPr>
        <w:t>» в различных падежах заменить словами «</w:t>
      </w:r>
      <w:r w:rsidRPr="000D74CA">
        <w:rPr>
          <w:rFonts w:eastAsia="Arial CYR"/>
        </w:rPr>
        <w:t>Един</w:t>
      </w:r>
      <w:r>
        <w:rPr>
          <w:rFonts w:eastAsia="Arial CYR"/>
        </w:rPr>
        <w:t>ый</w:t>
      </w:r>
      <w:r w:rsidRPr="000D74CA">
        <w:rPr>
          <w:rFonts w:eastAsia="Arial CYR"/>
        </w:rPr>
        <w:t xml:space="preserve"> государственн</w:t>
      </w:r>
      <w:r>
        <w:rPr>
          <w:rFonts w:eastAsia="Arial CYR"/>
        </w:rPr>
        <w:t>ый</w:t>
      </w:r>
      <w:r w:rsidRPr="000D74CA">
        <w:rPr>
          <w:rFonts w:eastAsia="Arial CYR"/>
        </w:rPr>
        <w:t xml:space="preserve"> реестр недвижимости</w:t>
      </w:r>
      <w:r>
        <w:rPr>
          <w:rFonts w:eastAsia="Arial CYR"/>
        </w:rPr>
        <w:t>» в соответствующих падежах;</w:t>
      </w:r>
    </w:p>
    <w:p w:rsidR="00567E03" w:rsidRDefault="00567E03" w:rsidP="00567E03">
      <w:pPr>
        <w:widowControl w:val="0"/>
        <w:ind w:firstLine="708"/>
        <w:rPr>
          <w:szCs w:val="28"/>
        </w:rPr>
      </w:pPr>
      <w:r>
        <w:rPr>
          <w:szCs w:val="28"/>
        </w:rPr>
        <w:t>3. В</w:t>
      </w:r>
      <w:r w:rsidRPr="000D74CA">
        <w:rPr>
          <w:szCs w:val="28"/>
        </w:rPr>
        <w:t xml:space="preserve"> постановлени</w:t>
      </w:r>
      <w:r>
        <w:rPr>
          <w:szCs w:val="28"/>
        </w:rPr>
        <w:t>и</w:t>
      </w:r>
      <w:r w:rsidRPr="000D74CA">
        <w:rPr>
          <w:szCs w:val="28"/>
        </w:rPr>
        <w:t xml:space="preserve"> администрации Турковского муниципального района </w:t>
      </w:r>
      <w:r w:rsidRPr="00567E03">
        <w:rPr>
          <w:szCs w:val="28"/>
        </w:rPr>
        <w:t>от 20 июня 2016 года № 474 «Об утверждении административного регламента по предоставлению муниципальной услуги «Выдача разрешения на ввод объекта в эксплуатацию»</w:t>
      </w:r>
      <w:r>
        <w:rPr>
          <w:szCs w:val="28"/>
        </w:rPr>
        <w:t>:</w:t>
      </w:r>
    </w:p>
    <w:p w:rsidR="00567E03" w:rsidRDefault="00567E03" w:rsidP="00567E03">
      <w:pPr>
        <w:widowControl w:val="0"/>
        <w:ind w:firstLine="708"/>
        <w:rPr>
          <w:szCs w:val="28"/>
        </w:rPr>
      </w:pPr>
      <w:r>
        <w:rPr>
          <w:szCs w:val="28"/>
        </w:rPr>
        <w:t>в приложении:</w:t>
      </w:r>
    </w:p>
    <w:p w:rsidR="00567E03" w:rsidRDefault="00567E03" w:rsidP="00567E03">
      <w:pPr>
        <w:widowControl w:val="0"/>
        <w:ind w:firstLine="708"/>
        <w:rPr>
          <w:szCs w:val="28"/>
        </w:rPr>
      </w:pPr>
      <w:r>
        <w:rPr>
          <w:szCs w:val="28"/>
        </w:rPr>
        <w:t>по тексту:</w:t>
      </w:r>
    </w:p>
    <w:p w:rsidR="00567E03" w:rsidRDefault="00567E03" w:rsidP="00567E03">
      <w:pPr>
        <w:widowControl w:val="0"/>
        <w:ind w:firstLine="708"/>
        <w:rPr>
          <w:szCs w:val="28"/>
        </w:rPr>
      </w:pPr>
      <w:r>
        <w:rPr>
          <w:szCs w:val="28"/>
        </w:rPr>
        <w:t>слова «</w:t>
      </w:r>
      <w:r w:rsidRPr="00DB0E0A">
        <w:rPr>
          <w:rFonts w:eastAsia="Arial CYR"/>
        </w:rPr>
        <w:t>Един</w:t>
      </w:r>
      <w:r>
        <w:rPr>
          <w:rFonts w:eastAsia="Arial CYR"/>
        </w:rPr>
        <w:t>ый</w:t>
      </w:r>
      <w:r w:rsidRPr="00DB0E0A">
        <w:rPr>
          <w:rFonts w:eastAsia="Arial CYR"/>
        </w:rPr>
        <w:t xml:space="preserve"> государственн</w:t>
      </w:r>
      <w:r>
        <w:rPr>
          <w:rFonts w:eastAsia="Arial CYR"/>
        </w:rPr>
        <w:t>ый</w:t>
      </w:r>
      <w:r w:rsidRPr="00DB0E0A">
        <w:rPr>
          <w:rFonts w:eastAsia="Arial CYR"/>
        </w:rPr>
        <w:t xml:space="preserve"> реестр прав на недвижимое имущество и сделок с ним</w:t>
      </w:r>
      <w:r>
        <w:rPr>
          <w:rFonts w:eastAsia="Arial CYR"/>
        </w:rPr>
        <w:t>» в различных падежах заменить словами «</w:t>
      </w:r>
      <w:r w:rsidRPr="000D74CA">
        <w:rPr>
          <w:rFonts w:eastAsia="Arial CYR"/>
        </w:rPr>
        <w:t>Един</w:t>
      </w:r>
      <w:r>
        <w:rPr>
          <w:rFonts w:eastAsia="Arial CYR"/>
        </w:rPr>
        <w:t>ый</w:t>
      </w:r>
      <w:r w:rsidRPr="000D74CA">
        <w:rPr>
          <w:rFonts w:eastAsia="Arial CYR"/>
        </w:rPr>
        <w:t xml:space="preserve"> государственн</w:t>
      </w:r>
      <w:r>
        <w:rPr>
          <w:rFonts w:eastAsia="Arial CYR"/>
        </w:rPr>
        <w:t>ый</w:t>
      </w:r>
      <w:r w:rsidRPr="000D74CA">
        <w:rPr>
          <w:rFonts w:eastAsia="Arial CYR"/>
        </w:rPr>
        <w:t xml:space="preserve"> реестр недвижимости</w:t>
      </w:r>
      <w:r>
        <w:rPr>
          <w:rFonts w:eastAsia="Arial CYR"/>
        </w:rPr>
        <w:t>» в соответствующих падежах;</w:t>
      </w:r>
    </w:p>
    <w:p w:rsidR="00797B73" w:rsidRDefault="00797B73" w:rsidP="00797B73">
      <w:pPr>
        <w:widowControl w:val="0"/>
        <w:ind w:firstLine="708"/>
        <w:rPr>
          <w:szCs w:val="28"/>
        </w:rPr>
      </w:pPr>
      <w:r>
        <w:rPr>
          <w:szCs w:val="28"/>
        </w:rPr>
        <w:t>4. В</w:t>
      </w:r>
      <w:r w:rsidRPr="000D74CA">
        <w:rPr>
          <w:szCs w:val="28"/>
        </w:rPr>
        <w:t xml:space="preserve"> постановлени</w:t>
      </w:r>
      <w:r>
        <w:rPr>
          <w:szCs w:val="28"/>
        </w:rPr>
        <w:t>и</w:t>
      </w:r>
      <w:r w:rsidRPr="000D74CA">
        <w:rPr>
          <w:szCs w:val="28"/>
        </w:rPr>
        <w:t xml:space="preserve"> администрации Турковского муниципального района </w:t>
      </w:r>
      <w:r w:rsidRPr="006463E8">
        <w:rPr>
          <w:szCs w:val="28"/>
        </w:rPr>
        <w:t>от 20 июня 2016 года № 475 «Об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конструкции»</w:t>
      </w:r>
      <w:r>
        <w:rPr>
          <w:szCs w:val="28"/>
        </w:rPr>
        <w:t>:</w:t>
      </w:r>
    </w:p>
    <w:p w:rsidR="00797B73" w:rsidRDefault="00797B73" w:rsidP="00797B73">
      <w:pPr>
        <w:widowControl w:val="0"/>
        <w:ind w:firstLine="708"/>
        <w:rPr>
          <w:szCs w:val="28"/>
        </w:rPr>
      </w:pPr>
      <w:r>
        <w:rPr>
          <w:szCs w:val="28"/>
        </w:rPr>
        <w:t>в приложении:</w:t>
      </w:r>
    </w:p>
    <w:p w:rsidR="00797B73" w:rsidRDefault="00797B73" w:rsidP="00797B73">
      <w:pPr>
        <w:widowControl w:val="0"/>
        <w:ind w:firstLine="708"/>
        <w:rPr>
          <w:szCs w:val="28"/>
        </w:rPr>
      </w:pPr>
      <w:r>
        <w:rPr>
          <w:szCs w:val="28"/>
        </w:rPr>
        <w:t>по тексту:</w:t>
      </w:r>
    </w:p>
    <w:p w:rsidR="00797B73" w:rsidRDefault="00797B73" w:rsidP="00797B73">
      <w:pPr>
        <w:widowControl w:val="0"/>
        <w:ind w:firstLine="708"/>
        <w:rPr>
          <w:szCs w:val="28"/>
        </w:rPr>
      </w:pPr>
      <w:r>
        <w:rPr>
          <w:szCs w:val="28"/>
        </w:rPr>
        <w:t>слова «</w:t>
      </w:r>
      <w:r w:rsidRPr="00DB0E0A">
        <w:rPr>
          <w:rFonts w:eastAsia="Arial CYR"/>
        </w:rPr>
        <w:t>Един</w:t>
      </w:r>
      <w:r>
        <w:rPr>
          <w:rFonts w:eastAsia="Arial CYR"/>
        </w:rPr>
        <w:t>ый</w:t>
      </w:r>
      <w:r w:rsidRPr="00DB0E0A">
        <w:rPr>
          <w:rFonts w:eastAsia="Arial CYR"/>
        </w:rPr>
        <w:t xml:space="preserve"> государственн</w:t>
      </w:r>
      <w:r>
        <w:rPr>
          <w:rFonts w:eastAsia="Arial CYR"/>
        </w:rPr>
        <w:t>ый</w:t>
      </w:r>
      <w:r w:rsidRPr="00DB0E0A">
        <w:rPr>
          <w:rFonts w:eastAsia="Arial CYR"/>
        </w:rPr>
        <w:t xml:space="preserve"> реестр прав на недвижимое имущество и сделок с ним</w:t>
      </w:r>
      <w:r>
        <w:rPr>
          <w:rFonts w:eastAsia="Arial CYR"/>
        </w:rPr>
        <w:t>» в различных падежах заменить словами «</w:t>
      </w:r>
      <w:r w:rsidRPr="000D74CA">
        <w:rPr>
          <w:rFonts w:eastAsia="Arial CYR"/>
        </w:rPr>
        <w:t>Един</w:t>
      </w:r>
      <w:r>
        <w:rPr>
          <w:rFonts w:eastAsia="Arial CYR"/>
        </w:rPr>
        <w:t>ый</w:t>
      </w:r>
      <w:r w:rsidRPr="000D74CA">
        <w:rPr>
          <w:rFonts w:eastAsia="Arial CYR"/>
        </w:rPr>
        <w:t xml:space="preserve"> государственн</w:t>
      </w:r>
      <w:r>
        <w:rPr>
          <w:rFonts w:eastAsia="Arial CYR"/>
        </w:rPr>
        <w:t>ый</w:t>
      </w:r>
      <w:r w:rsidRPr="000D74CA">
        <w:rPr>
          <w:rFonts w:eastAsia="Arial CYR"/>
        </w:rPr>
        <w:t xml:space="preserve"> реестр недвижимости</w:t>
      </w:r>
      <w:r>
        <w:rPr>
          <w:rFonts w:eastAsia="Arial CYR"/>
        </w:rPr>
        <w:t>» в соответствующих падежах;</w:t>
      </w:r>
    </w:p>
    <w:p w:rsidR="00797B73" w:rsidRDefault="00797B73" w:rsidP="00797B73">
      <w:pPr>
        <w:widowControl w:val="0"/>
        <w:ind w:firstLine="708"/>
        <w:rPr>
          <w:szCs w:val="28"/>
        </w:rPr>
      </w:pPr>
      <w:r>
        <w:rPr>
          <w:szCs w:val="28"/>
        </w:rPr>
        <w:t>5. В</w:t>
      </w:r>
      <w:r w:rsidRPr="000D74CA">
        <w:rPr>
          <w:szCs w:val="28"/>
        </w:rPr>
        <w:t xml:space="preserve"> постановлени</w:t>
      </w:r>
      <w:r>
        <w:rPr>
          <w:szCs w:val="28"/>
        </w:rPr>
        <w:t>и</w:t>
      </w:r>
      <w:r w:rsidRPr="000D74CA">
        <w:rPr>
          <w:szCs w:val="28"/>
        </w:rPr>
        <w:t xml:space="preserve"> администрации Турковского муниципального района </w:t>
      </w:r>
      <w:r w:rsidRPr="00075343">
        <w:rPr>
          <w:szCs w:val="28"/>
        </w:rPr>
        <w:t xml:space="preserve">от 20 июня 2016 года № 476 «Об утверждении административного регламента по предоставлению муниципальной услуги «Согласование </w:t>
      </w:r>
      <w:r w:rsidRPr="00075343">
        <w:rPr>
          <w:szCs w:val="28"/>
        </w:rPr>
        <w:lastRenderedPageBreak/>
        <w:t>переустройства и (или) перепланировки жилого помещения»</w:t>
      </w:r>
      <w:r>
        <w:rPr>
          <w:szCs w:val="28"/>
        </w:rPr>
        <w:t>:</w:t>
      </w:r>
    </w:p>
    <w:p w:rsidR="00797B73" w:rsidRDefault="00797B73" w:rsidP="00797B73">
      <w:pPr>
        <w:widowControl w:val="0"/>
        <w:ind w:firstLine="708"/>
        <w:rPr>
          <w:szCs w:val="28"/>
        </w:rPr>
      </w:pPr>
      <w:r>
        <w:rPr>
          <w:szCs w:val="28"/>
        </w:rPr>
        <w:t>в приложении:</w:t>
      </w:r>
    </w:p>
    <w:p w:rsidR="00797B73" w:rsidRDefault="00797B73" w:rsidP="00797B73">
      <w:pPr>
        <w:widowControl w:val="0"/>
        <w:ind w:firstLine="708"/>
        <w:rPr>
          <w:szCs w:val="28"/>
        </w:rPr>
      </w:pPr>
      <w:r>
        <w:rPr>
          <w:szCs w:val="28"/>
        </w:rPr>
        <w:t>по тексту:</w:t>
      </w:r>
    </w:p>
    <w:p w:rsidR="00797B73" w:rsidRDefault="00797B73" w:rsidP="00797B73">
      <w:pPr>
        <w:widowControl w:val="0"/>
        <w:ind w:firstLine="708"/>
        <w:rPr>
          <w:szCs w:val="28"/>
        </w:rPr>
      </w:pPr>
      <w:r>
        <w:rPr>
          <w:szCs w:val="28"/>
        </w:rPr>
        <w:t>слова «</w:t>
      </w:r>
      <w:r w:rsidRPr="00DB0E0A">
        <w:rPr>
          <w:rFonts w:eastAsia="Arial CYR"/>
        </w:rPr>
        <w:t>Един</w:t>
      </w:r>
      <w:r>
        <w:rPr>
          <w:rFonts w:eastAsia="Arial CYR"/>
        </w:rPr>
        <w:t>ый</w:t>
      </w:r>
      <w:r w:rsidRPr="00DB0E0A">
        <w:rPr>
          <w:rFonts w:eastAsia="Arial CYR"/>
        </w:rPr>
        <w:t xml:space="preserve"> государственн</w:t>
      </w:r>
      <w:r>
        <w:rPr>
          <w:rFonts w:eastAsia="Arial CYR"/>
        </w:rPr>
        <w:t>ый</w:t>
      </w:r>
      <w:r w:rsidRPr="00DB0E0A">
        <w:rPr>
          <w:rFonts w:eastAsia="Arial CYR"/>
        </w:rPr>
        <w:t xml:space="preserve"> реестр прав на недвижимое имущество и сделок с ним</w:t>
      </w:r>
      <w:r>
        <w:rPr>
          <w:rFonts w:eastAsia="Arial CYR"/>
        </w:rPr>
        <w:t>» в различных падежах заменить словами «</w:t>
      </w:r>
      <w:r w:rsidRPr="000D74CA">
        <w:rPr>
          <w:rFonts w:eastAsia="Arial CYR"/>
        </w:rPr>
        <w:t>Един</w:t>
      </w:r>
      <w:r>
        <w:rPr>
          <w:rFonts w:eastAsia="Arial CYR"/>
        </w:rPr>
        <w:t>ый</w:t>
      </w:r>
      <w:r w:rsidRPr="000D74CA">
        <w:rPr>
          <w:rFonts w:eastAsia="Arial CYR"/>
        </w:rPr>
        <w:t xml:space="preserve"> государственн</w:t>
      </w:r>
      <w:r>
        <w:rPr>
          <w:rFonts w:eastAsia="Arial CYR"/>
        </w:rPr>
        <w:t>ый</w:t>
      </w:r>
      <w:r w:rsidRPr="000D74CA">
        <w:rPr>
          <w:rFonts w:eastAsia="Arial CYR"/>
        </w:rPr>
        <w:t xml:space="preserve"> реестр недвижимости</w:t>
      </w:r>
      <w:r>
        <w:rPr>
          <w:rFonts w:eastAsia="Arial CYR"/>
        </w:rPr>
        <w:t>» в соответствующих падежах;</w:t>
      </w:r>
    </w:p>
    <w:p w:rsidR="00797B73" w:rsidRDefault="00797B73" w:rsidP="00797B73">
      <w:pPr>
        <w:widowControl w:val="0"/>
        <w:ind w:firstLine="708"/>
        <w:rPr>
          <w:szCs w:val="28"/>
        </w:rPr>
      </w:pPr>
      <w:r>
        <w:rPr>
          <w:szCs w:val="28"/>
        </w:rPr>
        <w:t>6. В</w:t>
      </w:r>
      <w:r w:rsidRPr="000D74CA">
        <w:rPr>
          <w:szCs w:val="28"/>
        </w:rPr>
        <w:t xml:space="preserve"> постановлени</w:t>
      </w:r>
      <w:r>
        <w:rPr>
          <w:szCs w:val="28"/>
        </w:rPr>
        <w:t>и</w:t>
      </w:r>
      <w:r w:rsidRPr="000D74CA">
        <w:rPr>
          <w:szCs w:val="28"/>
        </w:rPr>
        <w:t xml:space="preserve"> администрации Турковского муниципального района </w:t>
      </w:r>
      <w:r w:rsidRPr="007E39F5">
        <w:rPr>
          <w:szCs w:val="28"/>
        </w:rPr>
        <w:t>от 20 июня 2016 года № 477 «Об утверждении административного регламента по предоставлению муниципальной услуги «Предоставление разрешения на условно разрешённый вид использования земельного участка или объекта капитального строительства»</w:t>
      </w:r>
      <w:r>
        <w:rPr>
          <w:szCs w:val="28"/>
        </w:rPr>
        <w:t>:</w:t>
      </w:r>
    </w:p>
    <w:p w:rsidR="00797B73" w:rsidRDefault="00797B73" w:rsidP="00797B73">
      <w:pPr>
        <w:widowControl w:val="0"/>
        <w:ind w:firstLine="708"/>
        <w:rPr>
          <w:szCs w:val="28"/>
        </w:rPr>
      </w:pPr>
      <w:r>
        <w:rPr>
          <w:szCs w:val="28"/>
        </w:rPr>
        <w:t>в приложении:</w:t>
      </w:r>
    </w:p>
    <w:p w:rsidR="00797B73" w:rsidRDefault="00797B73" w:rsidP="00797B73">
      <w:pPr>
        <w:widowControl w:val="0"/>
        <w:ind w:firstLine="708"/>
        <w:rPr>
          <w:szCs w:val="28"/>
        </w:rPr>
      </w:pPr>
      <w:r>
        <w:rPr>
          <w:szCs w:val="28"/>
        </w:rPr>
        <w:t>по тексту:</w:t>
      </w:r>
    </w:p>
    <w:p w:rsidR="00797B73" w:rsidRDefault="00797B73" w:rsidP="00797B73">
      <w:pPr>
        <w:widowControl w:val="0"/>
        <w:ind w:firstLine="708"/>
        <w:rPr>
          <w:szCs w:val="28"/>
        </w:rPr>
      </w:pPr>
      <w:r>
        <w:rPr>
          <w:szCs w:val="28"/>
        </w:rPr>
        <w:t>слова «</w:t>
      </w:r>
      <w:r w:rsidRPr="00DB0E0A">
        <w:rPr>
          <w:rFonts w:eastAsia="Arial CYR"/>
        </w:rPr>
        <w:t>Един</w:t>
      </w:r>
      <w:r>
        <w:rPr>
          <w:rFonts w:eastAsia="Arial CYR"/>
        </w:rPr>
        <w:t>ый</w:t>
      </w:r>
      <w:r w:rsidRPr="00DB0E0A">
        <w:rPr>
          <w:rFonts w:eastAsia="Arial CYR"/>
        </w:rPr>
        <w:t xml:space="preserve"> государственн</w:t>
      </w:r>
      <w:r>
        <w:rPr>
          <w:rFonts w:eastAsia="Arial CYR"/>
        </w:rPr>
        <w:t>ый</w:t>
      </w:r>
      <w:r w:rsidRPr="00DB0E0A">
        <w:rPr>
          <w:rFonts w:eastAsia="Arial CYR"/>
        </w:rPr>
        <w:t xml:space="preserve"> реестр прав на недвижимое имущество и сделок с ним</w:t>
      </w:r>
      <w:r>
        <w:rPr>
          <w:rFonts w:eastAsia="Arial CYR"/>
        </w:rPr>
        <w:t>» в различных падежах заменить словами «</w:t>
      </w:r>
      <w:r w:rsidRPr="000D74CA">
        <w:rPr>
          <w:rFonts w:eastAsia="Arial CYR"/>
        </w:rPr>
        <w:t>Един</w:t>
      </w:r>
      <w:r>
        <w:rPr>
          <w:rFonts w:eastAsia="Arial CYR"/>
        </w:rPr>
        <w:t>ый</w:t>
      </w:r>
      <w:r w:rsidRPr="000D74CA">
        <w:rPr>
          <w:rFonts w:eastAsia="Arial CYR"/>
        </w:rPr>
        <w:t xml:space="preserve"> государственн</w:t>
      </w:r>
      <w:r>
        <w:rPr>
          <w:rFonts w:eastAsia="Arial CYR"/>
        </w:rPr>
        <w:t>ый</w:t>
      </w:r>
      <w:r w:rsidRPr="000D74CA">
        <w:rPr>
          <w:rFonts w:eastAsia="Arial CYR"/>
        </w:rPr>
        <w:t xml:space="preserve"> реестр недвижимости</w:t>
      </w:r>
      <w:r>
        <w:rPr>
          <w:rFonts w:eastAsia="Arial CYR"/>
        </w:rPr>
        <w:t>» в соответствующих падежах;</w:t>
      </w:r>
    </w:p>
    <w:p w:rsidR="00797B73" w:rsidRDefault="00797B73" w:rsidP="00797B73">
      <w:pPr>
        <w:widowControl w:val="0"/>
        <w:ind w:firstLine="708"/>
        <w:rPr>
          <w:szCs w:val="28"/>
        </w:rPr>
      </w:pPr>
      <w:r>
        <w:rPr>
          <w:szCs w:val="28"/>
        </w:rPr>
        <w:t>7. В</w:t>
      </w:r>
      <w:r w:rsidRPr="000D74CA">
        <w:rPr>
          <w:szCs w:val="28"/>
        </w:rPr>
        <w:t xml:space="preserve"> постановлени</w:t>
      </w:r>
      <w:r>
        <w:rPr>
          <w:szCs w:val="28"/>
        </w:rPr>
        <w:t>и</w:t>
      </w:r>
      <w:r w:rsidRPr="000D74CA">
        <w:rPr>
          <w:szCs w:val="28"/>
        </w:rPr>
        <w:t xml:space="preserve"> администрации Турковского муниципального района </w:t>
      </w:r>
      <w:r w:rsidRPr="0086631D">
        <w:rPr>
          <w:szCs w:val="28"/>
        </w:rPr>
        <w:t>от 20 июня 2016 года № 478 «Об утверждении административного регламента по предоставлению муниципальной услуги «Принятие решения о переводе жилого помещения в нежилое помещение и нежилого помещения в жилое помещение»</w:t>
      </w:r>
      <w:r>
        <w:rPr>
          <w:szCs w:val="28"/>
        </w:rPr>
        <w:t>:</w:t>
      </w:r>
    </w:p>
    <w:p w:rsidR="00797B73" w:rsidRDefault="00797B73" w:rsidP="00797B73">
      <w:pPr>
        <w:widowControl w:val="0"/>
        <w:ind w:firstLine="708"/>
        <w:rPr>
          <w:szCs w:val="28"/>
        </w:rPr>
      </w:pPr>
      <w:r>
        <w:rPr>
          <w:szCs w:val="28"/>
        </w:rPr>
        <w:t>в приложении:</w:t>
      </w:r>
    </w:p>
    <w:p w:rsidR="00797B73" w:rsidRDefault="00797B73" w:rsidP="00797B73">
      <w:pPr>
        <w:widowControl w:val="0"/>
        <w:ind w:firstLine="708"/>
        <w:rPr>
          <w:szCs w:val="28"/>
        </w:rPr>
      </w:pPr>
      <w:r>
        <w:rPr>
          <w:szCs w:val="28"/>
        </w:rPr>
        <w:t>по тексту:</w:t>
      </w:r>
    </w:p>
    <w:p w:rsidR="00797B73" w:rsidRDefault="00797B73" w:rsidP="00797B73">
      <w:pPr>
        <w:widowControl w:val="0"/>
        <w:ind w:firstLine="708"/>
        <w:rPr>
          <w:szCs w:val="28"/>
        </w:rPr>
      </w:pPr>
      <w:r>
        <w:rPr>
          <w:szCs w:val="28"/>
        </w:rPr>
        <w:t>слова «</w:t>
      </w:r>
      <w:r w:rsidRPr="00DB0E0A">
        <w:rPr>
          <w:rFonts w:eastAsia="Arial CYR"/>
        </w:rPr>
        <w:t>Един</w:t>
      </w:r>
      <w:r>
        <w:rPr>
          <w:rFonts w:eastAsia="Arial CYR"/>
        </w:rPr>
        <w:t>ый</w:t>
      </w:r>
      <w:r w:rsidRPr="00DB0E0A">
        <w:rPr>
          <w:rFonts w:eastAsia="Arial CYR"/>
        </w:rPr>
        <w:t xml:space="preserve"> государственн</w:t>
      </w:r>
      <w:r>
        <w:rPr>
          <w:rFonts w:eastAsia="Arial CYR"/>
        </w:rPr>
        <w:t>ый</w:t>
      </w:r>
      <w:r w:rsidRPr="00DB0E0A">
        <w:rPr>
          <w:rFonts w:eastAsia="Arial CYR"/>
        </w:rPr>
        <w:t xml:space="preserve"> реестр прав на недвижимое имущество и сделок с ним</w:t>
      </w:r>
      <w:r>
        <w:rPr>
          <w:rFonts w:eastAsia="Arial CYR"/>
        </w:rPr>
        <w:t>» в различных падежах заменить словами «</w:t>
      </w:r>
      <w:r w:rsidRPr="000D74CA">
        <w:rPr>
          <w:rFonts w:eastAsia="Arial CYR"/>
        </w:rPr>
        <w:t>Един</w:t>
      </w:r>
      <w:r>
        <w:rPr>
          <w:rFonts w:eastAsia="Arial CYR"/>
        </w:rPr>
        <w:t>ый</w:t>
      </w:r>
      <w:r w:rsidRPr="000D74CA">
        <w:rPr>
          <w:rFonts w:eastAsia="Arial CYR"/>
        </w:rPr>
        <w:t xml:space="preserve"> государственн</w:t>
      </w:r>
      <w:r>
        <w:rPr>
          <w:rFonts w:eastAsia="Arial CYR"/>
        </w:rPr>
        <w:t>ый</w:t>
      </w:r>
      <w:r w:rsidRPr="000D74CA">
        <w:rPr>
          <w:rFonts w:eastAsia="Arial CYR"/>
        </w:rPr>
        <w:t xml:space="preserve"> реестр недвижимости</w:t>
      </w:r>
      <w:r>
        <w:rPr>
          <w:rFonts w:eastAsia="Arial CYR"/>
        </w:rPr>
        <w:t>» в соответствующих падежах;</w:t>
      </w:r>
    </w:p>
    <w:p w:rsidR="00736CB7" w:rsidRDefault="00797B73" w:rsidP="00736CB7">
      <w:pPr>
        <w:widowControl w:val="0"/>
        <w:ind w:firstLine="708"/>
        <w:rPr>
          <w:szCs w:val="28"/>
        </w:rPr>
      </w:pPr>
      <w:r>
        <w:rPr>
          <w:szCs w:val="28"/>
        </w:rPr>
        <w:t>8</w:t>
      </w:r>
      <w:r w:rsidR="00736CB7">
        <w:rPr>
          <w:szCs w:val="28"/>
        </w:rPr>
        <w:t>. В</w:t>
      </w:r>
      <w:r w:rsidR="00736CB7" w:rsidRPr="000D74CA">
        <w:rPr>
          <w:szCs w:val="28"/>
        </w:rPr>
        <w:t xml:space="preserve"> постановлени</w:t>
      </w:r>
      <w:r w:rsidR="00736CB7">
        <w:rPr>
          <w:szCs w:val="28"/>
        </w:rPr>
        <w:t>и</w:t>
      </w:r>
      <w:r w:rsidR="00736CB7" w:rsidRPr="000D74CA">
        <w:rPr>
          <w:szCs w:val="28"/>
        </w:rPr>
        <w:t xml:space="preserve"> администрации Турковского муниципального района </w:t>
      </w:r>
      <w:r w:rsidR="00736CB7" w:rsidRPr="00736CB7">
        <w:rPr>
          <w:szCs w:val="28"/>
        </w:rPr>
        <w:t>от 20 июня 2016 года № 480 «Об утверждении административного регламента по предоставлению муниципальной услуги «Выдача разрешения на строительство»</w:t>
      </w:r>
      <w:r w:rsidR="00736CB7">
        <w:rPr>
          <w:szCs w:val="28"/>
        </w:rPr>
        <w:t>:</w:t>
      </w:r>
    </w:p>
    <w:p w:rsidR="00736CB7" w:rsidRDefault="00736CB7" w:rsidP="00736CB7">
      <w:pPr>
        <w:widowControl w:val="0"/>
        <w:ind w:firstLine="708"/>
        <w:rPr>
          <w:szCs w:val="28"/>
        </w:rPr>
      </w:pPr>
      <w:r>
        <w:rPr>
          <w:szCs w:val="28"/>
        </w:rPr>
        <w:t>в приложении:</w:t>
      </w:r>
    </w:p>
    <w:p w:rsidR="00736CB7" w:rsidRDefault="00736CB7" w:rsidP="00736CB7">
      <w:pPr>
        <w:widowControl w:val="0"/>
        <w:ind w:firstLine="708"/>
        <w:rPr>
          <w:szCs w:val="28"/>
        </w:rPr>
      </w:pPr>
      <w:r>
        <w:rPr>
          <w:szCs w:val="28"/>
        </w:rPr>
        <w:t>по тексту:</w:t>
      </w:r>
    </w:p>
    <w:p w:rsidR="00736CB7" w:rsidRDefault="00736CB7" w:rsidP="00736CB7">
      <w:pPr>
        <w:widowControl w:val="0"/>
        <w:ind w:firstLine="708"/>
        <w:rPr>
          <w:szCs w:val="28"/>
        </w:rPr>
      </w:pPr>
      <w:r>
        <w:rPr>
          <w:szCs w:val="28"/>
        </w:rPr>
        <w:t>слова «</w:t>
      </w:r>
      <w:r w:rsidRPr="00DB0E0A">
        <w:rPr>
          <w:rFonts w:eastAsia="Arial CYR"/>
        </w:rPr>
        <w:t>Един</w:t>
      </w:r>
      <w:r>
        <w:rPr>
          <w:rFonts w:eastAsia="Arial CYR"/>
        </w:rPr>
        <w:t>ый</w:t>
      </w:r>
      <w:r w:rsidRPr="00DB0E0A">
        <w:rPr>
          <w:rFonts w:eastAsia="Arial CYR"/>
        </w:rPr>
        <w:t xml:space="preserve"> государственн</w:t>
      </w:r>
      <w:r>
        <w:rPr>
          <w:rFonts w:eastAsia="Arial CYR"/>
        </w:rPr>
        <w:t>ый</w:t>
      </w:r>
      <w:r w:rsidRPr="00DB0E0A">
        <w:rPr>
          <w:rFonts w:eastAsia="Arial CYR"/>
        </w:rPr>
        <w:t xml:space="preserve"> реестр прав на недвижимое имущество и сделок с ним</w:t>
      </w:r>
      <w:r>
        <w:rPr>
          <w:rFonts w:eastAsia="Arial CYR"/>
        </w:rPr>
        <w:t>» в различных падежах заменить словами «</w:t>
      </w:r>
      <w:r w:rsidRPr="000D74CA">
        <w:rPr>
          <w:rFonts w:eastAsia="Arial CYR"/>
        </w:rPr>
        <w:t>Един</w:t>
      </w:r>
      <w:r>
        <w:rPr>
          <w:rFonts w:eastAsia="Arial CYR"/>
        </w:rPr>
        <w:t>ый</w:t>
      </w:r>
      <w:r w:rsidRPr="000D74CA">
        <w:rPr>
          <w:rFonts w:eastAsia="Arial CYR"/>
        </w:rPr>
        <w:t xml:space="preserve"> государственн</w:t>
      </w:r>
      <w:r>
        <w:rPr>
          <w:rFonts w:eastAsia="Arial CYR"/>
        </w:rPr>
        <w:t>ый</w:t>
      </w:r>
      <w:r w:rsidRPr="000D74CA">
        <w:rPr>
          <w:rFonts w:eastAsia="Arial CYR"/>
        </w:rPr>
        <w:t xml:space="preserve"> реестр недвижимости</w:t>
      </w:r>
      <w:r>
        <w:rPr>
          <w:rFonts w:eastAsia="Arial CYR"/>
        </w:rPr>
        <w:t>» в соответствующих падежах;</w:t>
      </w:r>
    </w:p>
    <w:p w:rsidR="009C2580" w:rsidRDefault="00797B73" w:rsidP="009C2580">
      <w:pPr>
        <w:widowControl w:val="0"/>
        <w:ind w:firstLine="708"/>
        <w:rPr>
          <w:szCs w:val="28"/>
        </w:rPr>
      </w:pPr>
      <w:r>
        <w:rPr>
          <w:szCs w:val="28"/>
        </w:rPr>
        <w:t>9</w:t>
      </w:r>
      <w:r w:rsidR="009C2580">
        <w:rPr>
          <w:szCs w:val="28"/>
        </w:rPr>
        <w:t>. В</w:t>
      </w:r>
      <w:r w:rsidR="009C2580" w:rsidRPr="000D74CA">
        <w:rPr>
          <w:szCs w:val="28"/>
        </w:rPr>
        <w:t xml:space="preserve"> постановлени</w:t>
      </w:r>
      <w:r w:rsidR="009C2580">
        <w:rPr>
          <w:szCs w:val="28"/>
        </w:rPr>
        <w:t>и</w:t>
      </w:r>
      <w:r w:rsidR="009C2580" w:rsidRPr="000D74CA">
        <w:rPr>
          <w:szCs w:val="28"/>
        </w:rPr>
        <w:t xml:space="preserve"> администрации Турковского муниципального района </w:t>
      </w:r>
      <w:r w:rsidR="009C2580" w:rsidRPr="009C2580">
        <w:rPr>
          <w:szCs w:val="28"/>
        </w:rPr>
        <w:t>от 20 июня 2016 года № 481 «Об утверждении административного регламента по предоставлению муниципальной услуги «Выдача решения о присвоении, изменении или аннулировании адреса объекту адресации»</w:t>
      </w:r>
      <w:r w:rsidR="009C2580">
        <w:rPr>
          <w:szCs w:val="28"/>
        </w:rPr>
        <w:t>:</w:t>
      </w:r>
    </w:p>
    <w:p w:rsidR="009C2580" w:rsidRDefault="009C2580" w:rsidP="009C2580">
      <w:pPr>
        <w:widowControl w:val="0"/>
        <w:ind w:firstLine="708"/>
        <w:rPr>
          <w:szCs w:val="28"/>
        </w:rPr>
      </w:pPr>
      <w:r>
        <w:rPr>
          <w:szCs w:val="28"/>
        </w:rPr>
        <w:t>в приложении:</w:t>
      </w:r>
    </w:p>
    <w:p w:rsidR="009C2580" w:rsidRDefault="009C2580" w:rsidP="009C2580">
      <w:pPr>
        <w:widowControl w:val="0"/>
        <w:ind w:firstLine="708"/>
        <w:rPr>
          <w:szCs w:val="28"/>
        </w:rPr>
      </w:pPr>
      <w:r>
        <w:rPr>
          <w:szCs w:val="28"/>
        </w:rPr>
        <w:t>по тексту:</w:t>
      </w:r>
    </w:p>
    <w:p w:rsidR="009C2580" w:rsidRDefault="009C2580" w:rsidP="009C2580">
      <w:pPr>
        <w:widowControl w:val="0"/>
        <w:ind w:firstLine="708"/>
        <w:rPr>
          <w:szCs w:val="28"/>
        </w:rPr>
      </w:pPr>
      <w:r>
        <w:rPr>
          <w:szCs w:val="28"/>
        </w:rPr>
        <w:t>слова «</w:t>
      </w:r>
      <w:r w:rsidRPr="00DB0E0A">
        <w:rPr>
          <w:rFonts w:eastAsia="Arial CYR"/>
        </w:rPr>
        <w:t>Един</w:t>
      </w:r>
      <w:r>
        <w:rPr>
          <w:rFonts w:eastAsia="Arial CYR"/>
        </w:rPr>
        <w:t>ый</w:t>
      </w:r>
      <w:r w:rsidRPr="00DB0E0A">
        <w:rPr>
          <w:rFonts w:eastAsia="Arial CYR"/>
        </w:rPr>
        <w:t xml:space="preserve"> государственн</w:t>
      </w:r>
      <w:r>
        <w:rPr>
          <w:rFonts w:eastAsia="Arial CYR"/>
        </w:rPr>
        <w:t>ый</w:t>
      </w:r>
      <w:r w:rsidRPr="00DB0E0A">
        <w:rPr>
          <w:rFonts w:eastAsia="Arial CYR"/>
        </w:rPr>
        <w:t xml:space="preserve"> реестр прав на недвижимое имущество и сделок с ним</w:t>
      </w:r>
      <w:r>
        <w:rPr>
          <w:rFonts w:eastAsia="Arial CYR"/>
        </w:rPr>
        <w:t>» в различных падежах заменить словами «</w:t>
      </w:r>
      <w:r w:rsidRPr="000D74CA">
        <w:rPr>
          <w:rFonts w:eastAsia="Arial CYR"/>
        </w:rPr>
        <w:t>Един</w:t>
      </w:r>
      <w:r>
        <w:rPr>
          <w:rFonts w:eastAsia="Arial CYR"/>
        </w:rPr>
        <w:t>ый</w:t>
      </w:r>
      <w:r w:rsidRPr="000D74CA">
        <w:rPr>
          <w:rFonts w:eastAsia="Arial CYR"/>
        </w:rPr>
        <w:t xml:space="preserve"> государственн</w:t>
      </w:r>
      <w:r>
        <w:rPr>
          <w:rFonts w:eastAsia="Arial CYR"/>
        </w:rPr>
        <w:t>ый</w:t>
      </w:r>
      <w:r w:rsidRPr="000D74CA">
        <w:rPr>
          <w:rFonts w:eastAsia="Arial CYR"/>
        </w:rPr>
        <w:t xml:space="preserve"> реестр недвижимости</w:t>
      </w:r>
      <w:r w:rsidR="00797B73">
        <w:rPr>
          <w:rFonts w:eastAsia="Arial CYR"/>
        </w:rPr>
        <w:t>» в соответствующих падежах.</w:t>
      </w:r>
    </w:p>
    <w:sectPr w:rsidR="009C2580" w:rsidSect="004418F3">
      <w:pgSz w:w="11907" w:h="16840" w:code="9"/>
      <w:pgMar w:top="-426" w:right="708" w:bottom="284" w:left="1701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4CA" w:rsidRDefault="000D74CA">
      <w:r>
        <w:separator/>
      </w:r>
    </w:p>
  </w:endnote>
  <w:endnote w:type="continuationSeparator" w:id="1">
    <w:p w:rsidR="000D74CA" w:rsidRDefault="000D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4CA" w:rsidRDefault="000D74CA">
      <w:r>
        <w:separator/>
      </w:r>
    </w:p>
  </w:footnote>
  <w:footnote w:type="continuationSeparator" w:id="1">
    <w:p w:rsidR="000D74CA" w:rsidRDefault="000D7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70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52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306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A0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82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068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49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5A6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88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E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A32570"/>
    <w:multiLevelType w:val="hybridMultilevel"/>
    <w:tmpl w:val="7828FE9E"/>
    <w:lvl w:ilvl="0" w:tplc="E99A5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5DA2466"/>
    <w:multiLevelType w:val="singleLevel"/>
    <w:tmpl w:val="28BAC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6F35484"/>
    <w:multiLevelType w:val="hybridMultilevel"/>
    <w:tmpl w:val="6568B33C"/>
    <w:lvl w:ilvl="0" w:tplc="D1761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2A874CA"/>
    <w:multiLevelType w:val="hybridMultilevel"/>
    <w:tmpl w:val="5A805288"/>
    <w:lvl w:ilvl="0" w:tplc="95D0C20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7">
    <w:nsid w:val="13710A1D"/>
    <w:multiLevelType w:val="hybridMultilevel"/>
    <w:tmpl w:val="78D0420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8">
    <w:nsid w:val="14A81A40"/>
    <w:multiLevelType w:val="hybridMultilevel"/>
    <w:tmpl w:val="B31E2C70"/>
    <w:lvl w:ilvl="0" w:tplc="DEBC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97126"/>
    <w:multiLevelType w:val="hybridMultilevel"/>
    <w:tmpl w:val="5B8EC420"/>
    <w:lvl w:ilvl="0" w:tplc="55647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5C76CCF"/>
    <w:multiLevelType w:val="singleLevel"/>
    <w:tmpl w:val="144AC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27BB5D1B"/>
    <w:multiLevelType w:val="singleLevel"/>
    <w:tmpl w:val="3D463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2CC06C12"/>
    <w:multiLevelType w:val="hybridMultilevel"/>
    <w:tmpl w:val="8CAAC2A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23">
    <w:nsid w:val="2CCB27F5"/>
    <w:multiLevelType w:val="hybridMultilevel"/>
    <w:tmpl w:val="F91E9032"/>
    <w:lvl w:ilvl="0" w:tplc="52D4EA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358913EC"/>
    <w:multiLevelType w:val="hybridMultilevel"/>
    <w:tmpl w:val="8CEA7E8A"/>
    <w:lvl w:ilvl="0" w:tplc="95D0C20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5">
    <w:nsid w:val="3B5F62C2"/>
    <w:multiLevelType w:val="hybridMultilevel"/>
    <w:tmpl w:val="89CE29E4"/>
    <w:lvl w:ilvl="0" w:tplc="B786F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3B4102F"/>
    <w:multiLevelType w:val="multilevel"/>
    <w:tmpl w:val="813E987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446479FC"/>
    <w:multiLevelType w:val="hybridMultilevel"/>
    <w:tmpl w:val="0E0AEEFC"/>
    <w:lvl w:ilvl="0" w:tplc="5D3C3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9C838A5"/>
    <w:multiLevelType w:val="hybridMultilevel"/>
    <w:tmpl w:val="FD8A3DEC"/>
    <w:lvl w:ilvl="0" w:tplc="55DE9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BC6265D"/>
    <w:multiLevelType w:val="hybridMultilevel"/>
    <w:tmpl w:val="8C4E1588"/>
    <w:lvl w:ilvl="0" w:tplc="FCF25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AC523D"/>
    <w:multiLevelType w:val="hybridMultilevel"/>
    <w:tmpl w:val="1A92A424"/>
    <w:lvl w:ilvl="0" w:tplc="CE1A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6A54EAF"/>
    <w:multiLevelType w:val="singleLevel"/>
    <w:tmpl w:val="8E74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56B76F30"/>
    <w:multiLevelType w:val="singleLevel"/>
    <w:tmpl w:val="BE3EEF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7E40C1C"/>
    <w:multiLevelType w:val="singleLevel"/>
    <w:tmpl w:val="600AD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58C70F1F"/>
    <w:multiLevelType w:val="singleLevel"/>
    <w:tmpl w:val="758C1C00"/>
    <w:lvl w:ilvl="0">
      <w:start w:val="12"/>
      <w:numFmt w:val="decimal"/>
      <w:lvlText w:val="%1"/>
      <w:lvlJc w:val="left"/>
      <w:pPr>
        <w:tabs>
          <w:tab w:val="num" w:pos="1485"/>
        </w:tabs>
        <w:ind w:left="1485" w:hanging="420"/>
      </w:pPr>
      <w:rPr>
        <w:rFonts w:hint="default"/>
      </w:rPr>
    </w:lvl>
  </w:abstractNum>
  <w:abstractNum w:abstractNumId="35">
    <w:nsid w:val="6BA61557"/>
    <w:multiLevelType w:val="hybridMultilevel"/>
    <w:tmpl w:val="9664220A"/>
    <w:lvl w:ilvl="0" w:tplc="EA8EF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5B02389"/>
    <w:multiLevelType w:val="hybridMultilevel"/>
    <w:tmpl w:val="B63A3EB4"/>
    <w:lvl w:ilvl="0" w:tplc="A536B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13E11"/>
    <w:multiLevelType w:val="hybridMultilevel"/>
    <w:tmpl w:val="95BAA6A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38">
    <w:nsid w:val="7A02692D"/>
    <w:multiLevelType w:val="hybridMultilevel"/>
    <w:tmpl w:val="52F6096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4"/>
  </w:num>
  <w:num w:numId="4">
    <w:abstractNumId w:val="21"/>
  </w:num>
  <w:num w:numId="5">
    <w:abstractNumId w:val="33"/>
  </w:num>
  <w:num w:numId="6">
    <w:abstractNumId w:val="20"/>
  </w:num>
  <w:num w:numId="7">
    <w:abstractNumId w:val="32"/>
  </w:num>
  <w:num w:numId="8">
    <w:abstractNumId w:val="15"/>
  </w:num>
  <w:num w:numId="9">
    <w:abstractNumId w:val="36"/>
  </w:num>
  <w:num w:numId="10">
    <w:abstractNumId w:val="13"/>
  </w:num>
  <w:num w:numId="11">
    <w:abstractNumId w:val="29"/>
  </w:num>
  <w:num w:numId="12">
    <w:abstractNumId w:val="27"/>
  </w:num>
  <w:num w:numId="13">
    <w:abstractNumId w:val="28"/>
  </w:num>
  <w:num w:numId="14">
    <w:abstractNumId w:val="35"/>
  </w:num>
  <w:num w:numId="15">
    <w:abstractNumId w:val="19"/>
  </w:num>
  <w:num w:numId="16">
    <w:abstractNumId w:val="30"/>
  </w:num>
  <w:num w:numId="17">
    <w:abstractNumId w:val="23"/>
  </w:num>
  <w:num w:numId="18">
    <w:abstractNumId w:val="25"/>
  </w:num>
  <w:num w:numId="19">
    <w:abstractNumId w:val="26"/>
  </w:num>
  <w:num w:numId="20">
    <w:abstractNumId w:val="22"/>
  </w:num>
  <w:num w:numId="21">
    <w:abstractNumId w:val="37"/>
  </w:num>
  <w:num w:numId="22">
    <w:abstractNumId w:val="38"/>
  </w:num>
  <w:num w:numId="23">
    <w:abstractNumId w:val="17"/>
  </w:num>
  <w:num w:numId="24">
    <w:abstractNumId w:val="16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12"/>
  </w:num>
  <w:num w:numId="38">
    <w:abstractNumId w:val="11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486"/>
    <w:rsid w:val="00002D0F"/>
    <w:rsid w:val="00004AF6"/>
    <w:rsid w:val="0000603B"/>
    <w:rsid w:val="0002434E"/>
    <w:rsid w:val="00030B80"/>
    <w:rsid w:val="00033486"/>
    <w:rsid w:val="0003376B"/>
    <w:rsid w:val="00041ACA"/>
    <w:rsid w:val="00046182"/>
    <w:rsid w:val="000462F6"/>
    <w:rsid w:val="000533D0"/>
    <w:rsid w:val="0005361A"/>
    <w:rsid w:val="000578F6"/>
    <w:rsid w:val="0006158D"/>
    <w:rsid w:val="0006316A"/>
    <w:rsid w:val="00064AB8"/>
    <w:rsid w:val="00065502"/>
    <w:rsid w:val="00065A97"/>
    <w:rsid w:val="0006659A"/>
    <w:rsid w:val="000708B9"/>
    <w:rsid w:val="00075343"/>
    <w:rsid w:val="000762D0"/>
    <w:rsid w:val="0008004D"/>
    <w:rsid w:val="0008442F"/>
    <w:rsid w:val="00093080"/>
    <w:rsid w:val="00096C6B"/>
    <w:rsid w:val="000A6CFE"/>
    <w:rsid w:val="000A7418"/>
    <w:rsid w:val="000A7F74"/>
    <w:rsid w:val="000B6916"/>
    <w:rsid w:val="000C0049"/>
    <w:rsid w:val="000C0DDB"/>
    <w:rsid w:val="000C2535"/>
    <w:rsid w:val="000D4F4E"/>
    <w:rsid w:val="000D73BE"/>
    <w:rsid w:val="000D74CA"/>
    <w:rsid w:val="000F55B4"/>
    <w:rsid w:val="001001B0"/>
    <w:rsid w:val="001013B5"/>
    <w:rsid w:val="00102C6A"/>
    <w:rsid w:val="00110D43"/>
    <w:rsid w:val="00115757"/>
    <w:rsid w:val="00121421"/>
    <w:rsid w:val="00123000"/>
    <w:rsid w:val="00141B60"/>
    <w:rsid w:val="001430B5"/>
    <w:rsid w:val="0014334F"/>
    <w:rsid w:val="00147564"/>
    <w:rsid w:val="00147EC1"/>
    <w:rsid w:val="00152310"/>
    <w:rsid w:val="00152549"/>
    <w:rsid w:val="00162C17"/>
    <w:rsid w:val="00162EEE"/>
    <w:rsid w:val="00170BAB"/>
    <w:rsid w:val="001900ED"/>
    <w:rsid w:val="00193E2B"/>
    <w:rsid w:val="001946AA"/>
    <w:rsid w:val="001B5C92"/>
    <w:rsid w:val="001C166F"/>
    <w:rsid w:val="001C29E4"/>
    <w:rsid w:val="001C5EA9"/>
    <w:rsid w:val="001C71BD"/>
    <w:rsid w:val="001C74A3"/>
    <w:rsid w:val="001D0285"/>
    <w:rsid w:val="001D24A6"/>
    <w:rsid w:val="001D5AAE"/>
    <w:rsid w:val="001E35BF"/>
    <w:rsid w:val="001E52FC"/>
    <w:rsid w:val="001E75FA"/>
    <w:rsid w:val="001F3DD2"/>
    <w:rsid w:val="001F4927"/>
    <w:rsid w:val="00200612"/>
    <w:rsid w:val="0020112C"/>
    <w:rsid w:val="00214A4A"/>
    <w:rsid w:val="00224A0B"/>
    <w:rsid w:val="002252DC"/>
    <w:rsid w:val="00235169"/>
    <w:rsid w:val="002424FC"/>
    <w:rsid w:val="00243BE8"/>
    <w:rsid w:val="002452E4"/>
    <w:rsid w:val="0025399E"/>
    <w:rsid w:val="002558B2"/>
    <w:rsid w:val="002558EB"/>
    <w:rsid w:val="00255906"/>
    <w:rsid w:val="00257045"/>
    <w:rsid w:val="002576F9"/>
    <w:rsid w:val="002577D4"/>
    <w:rsid w:val="0026450A"/>
    <w:rsid w:val="00267389"/>
    <w:rsid w:val="00272460"/>
    <w:rsid w:val="00273F30"/>
    <w:rsid w:val="002753CE"/>
    <w:rsid w:val="00286641"/>
    <w:rsid w:val="00286FAF"/>
    <w:rsid w:val="00292EBC"/>
    <w:rsid w:val="0029786E"/>
    <w:rsid w:val="002A0DB9"/>
    <w:rsid w:val="002A71F7"/>
    <w:rsid w:val="002B46E5"/>
    <w:rsid w:val="002C05A1"/>
    <w:rsid w:val="002C1200"/>
    <w:rsid w:val="002C3C55"/>
    <w:rsid w:val="002D06FA"/>
    <w:rsid w:val="002D07E6"/>
    <w:rsid w:val="002D29F4"/>
    <w:rsid w:val="002E5229"/>
    <w:rsid w:val="002E543C"/>
    <w:rsid w:val="002E5D77"/>
    <w:rsid w:val="002E6FFD"/>
    <w:rsid w:val="002F3BE7"/>
    <w:rsid w:val="002F4174"/>
    <w:rsid w:val="00307E16"/>
    <w:rsid w:val="00310BCE"/>
    <w:rsid w:val="00310CBA"/>
    <w:rsid w:val="00314694"/>
    <w:rsid w:val="003204AF"/>
    <w:rsid w:val="003275D2"/>
    <w:rsid w:val="00331FAA"/>
    <w:rsid w:val="0033396D"/>
    <w:rsid w:val="003504C6"/>
    <w:rsid w:val="00350AD3"/>
    <w:rsid w:val="00353B50"/>
    <w:rsid w:val="00362666"/>
    <w:rsid w:val="003639A9"/>
    <w:rsid w:val="00364D8E"/>
    <w:rsid w:val="0037163D"/>
    <w:rsid w:val="00373D8C"/>
    <w:rsid w:val="00375D3E"/>
    <w:rsid w:val="003802A5"/>
    <w:rsid w:val="00380620"/>
    <w:rsid w:val="00381B8E"/>
    <w:rsid w:val="00391217"/>
    <w:rsid w:val="00391E86"/>
    <w:rsid w:val="003971E9"/>
    <w:rsid w:val="003A4517"/>
    <w:rsid w:val="003B028C"/>
    <w:rsid w:val="003B07A7"/>
    <w:rsid w:val="003C14B3"/>
    <w:rsid w:val="003C2C28"/>
    <w:rsid w:val="003C342C"/>
    <w:rsid w:val="003C3774"/>
    <w:rsid w:val="003D7E64"/>
    <w:rsid w:val="003E01E2"/>
    <w:rsid w:val="003E07C2"/>
    <w:rsid w:val="003E1078"/>
    <w:rsid w:val="003E4FB6"/>
    <w:rsid w:val="003F55E2"/>
    <w:rsid w:val="003F5F7B"/>
    <w:rsid w:val="004074D3"/>
    <w:rsid w:val="004122D9"/>
    <w:rsid w:val="0041266D"/>
    <w:rsid w:val="0041514C"/>
    <w:rsid w:val="00415C33"/>
    <w:rsid w:val="00417F05"/>
    <w:rsid w:val="0042016F"/>
    <w:rsid w:val="00420DE0"/>
    <w:rsid w:val="0042233C"/>
    <w:rsid w:val="004249DE"/>
    <w:rsid w:val="0042598D"/>
    <w:rsid w:val="00434125"/>
    <w:rsid w:val="00434A6A"/>
    <w:rsid w:val="004353EE"/>
    <w:rsid w:val="00440052"/>
    <w:rsid w:val="00440D6A"/>
    <w:rsid w:val="004418F3"/>
    <w:rsid w:val="00446403"/>
    <w:rsid w:val="00462C0D"/>
    <w:rsid w:val="00464D12"/>
    <w:rsid w:val="004747D1"/>
    <w:rsid w:val="0048064F"/>
    <w:rsid w:val="00482821"/>
    <w:rsid w:val="00482C07"/>
    <w:rsid w:val="00495A16"/>
    <w:rsid w:val="004A66D0"/>
    <w:rsid w:val="004B18F2"/>
    <w:rsid w:val="004B3355"/>
    <w:rsid w:val="004B405D"/>
    <w:rsid w:val="004B6A39"/>
    <w:rsid w:val="004C0289"/>
    <w:rsid w:val="004C208B"/>
    <w:rsid w:val="004C30FC"/>
    <w:rsid w:val="004C36BF"/>
    <w:rsid w:val="004C7834"/>
    <w:rsid w:val="004D1C3B"/>
    <w:rsid w:val="004D7AA4"/>
    <w:rsid w:val="004D7FF8"/>
    <w:rsid w:val="004F1A1E"/>
    <w:rsid w:val="004F376E"/>
    <w:rsid w:val="00502157"/>
    <w:rsid w:val="00507192"/>
    <w:rsid w:val="00511321"/>
    <w:rsid w:val="00513B77"/>
    <w:rsid w:val="0051734A"/>
    <w:rsid w:val="005216F0"/>
    <w:rsid w:val="005225A5"/>
    <w:rsid w:val="0052406D"/>
    <w:rsid w:val="00533D8B"/>
    <w:rsid w:val="00540D7D"/>
    <w:rsid w:val="00543262"/>
    <w:rsid w:val="005457B4"/>
    <w:rsid w:val="005551B8"/>
    <w:rsid w:val="00555C7C"/>
    <w:rsid w:val="00566449"/>
    <w:rsid w:val="00567E03"/>
    <w:rsid w:val="0058318A"/>
    <w:rsid w:val="00583648"/>
    <w:rsid w:val="00594BE7"/>
    <w:rsid w:val="005954A4"/>
    <w:rsid w:val="005977B7"/>
    <w:rsid w:val="005A61D5"/>
    <w:rsid w:val="005B26F7"/>
    <w:rsid w:val="005B409B"/>
    <w:rsid w:val="005C0106"/>
    <w:rsid w:val="005C2008"/>
    <w:rsid w:val="005C3E10"/>
    <w:rsid w:val="005C3E11"/>
    <w:rsid w:val="005C3E76"/>
    <w:rsid w:val="005C59C4"/>
    <w:rsid w:val="005C64EA"/>
    <w:rsid w:val="005D0422"/>
    <w:rsid w:val="005D16C4"/>
    <w:rsid w:val="005E202C"/>
    <w:rsid w:val="005F2B29"/>
    <w:rsid w:val="005F5216"/>
    <w:rsid w:val="005F538E"/>
    <w:rsid w:val="005F5FF8"/>
    <w:rsid w:val="005F6786"/>
    <w:rsid w:val="00600327"/>
    <w:rsid w:val="0060159A"/>
    <w:rsid w:val="00601EFD"/>
    <w:rsid w:val="00625AD4"/>
    <w:rsid w:val="0062619E"/>
    <w:rsid w:val="006314AB"/>
    <w:rsid w:val="006318A3"/>
    <w:rsid w:val="0063316A"/>
    <w:rsid w:val="00633905"/>
    <w:rsid w:val="00640687"/>
    <w:rsid w:val="00640CC6"/>
    <w:rsid w:val="00645D78"/>
    <w:rsid w:val="006463E8"/>
    <w:rsid w:val="00647C06"/>
    <w:rsid w:val="00655E4C"/>
    <w:rsid w:val="00673B1D"/>
    <w:rsid w:val="00676972"/>
    <w:rsid w:val="0067716B"/>
    <w:rsid w:val="0067764F"/>
    <w:rsid w:val="00680C7D"/>
    <w:rsid w:val="0068565C"/>
    <w:rsid w:val="00687F47"/>
    <w:rsid w:val="00692A84"/>
    <w:rsid w:val="0069696A"/>
    <w:rsid w:val="006A11E2"/>
    <w:rsid w:val="006A4554"/>
    <w:rsid w:val="006A7BB2"/>
    <w:rsid w:val="006B5E85"/>
    <w:rsid w:val="006C5AFC"/>
    <w:rsid w:val="006D0C26"/>
    <w:rsid w:val="006D1F69"/>
    <w:rsid w:val="006D2EA3"/>
    <w:rsid w:val="006D6A6E"/>
    <w:rsid w:val="006E2593"/>
    <w:rsid w:val="006F7495"/>
    <w:rsid w:val="00701B70"/>
    <w:rsid w:val="00704ADF"/>
    <w:rsid w:val="00716562"/>
    <w:rsid w:val="007173D4"/>
    <w:rsid w:val="0072202F"/>
    <w:rsid w:val="00723890"/>
    <w:rsid w:val="00727708"/>
    <w:rsid w:val="00735C2A"/>
    <w:rsid w:val="00736CB7"/>
    <w:rsid w:val="00744A3E"/>
    <w:rsid w:val="00751545"/>
    <w:rsid w:val="007579A7"/>
    <w:rsid w:val="00757D96"/>
    <w:rsid w:val="00763D9C"/>
    <w:rsid w:val="00771E20"/>
    <w:rsid w:val="00774179"/>
    <w:rsid w:val="00776F9A"/>
    <w:rsid w:val="00777AD7"/>
    <w:rsid w:val="00781027"/>
    <w:rsid w:val="00783201"/>
    <w:rsid w:val="0078438F"/>
    <w:rsid w:val="007879E3"/>
    <w:rsid w:val="007913CB"/>
    <w:rsid w:val="00791BF9"/>
    <w:rsid w:val="0079522C"/>
    <w:rsid w:val="0079697F"/>
    <w:rsid w:val="00796DC2"/>
    <w:rsid w:val="00797B73"/>
    <w:rsid w:val="007A04CB"/>
    <w:rsid w:val="007A205A"/>
    <w:rsid w:val="007A4A9E"/>
    <w:rsid w:val="007C24B4"/>
    <w:rsid w:val="007E30F8"/>
    <w:rsid w:val="007E39F5"/>
    <w:rsid w:val="007F46B2"/>
    <w:rsid w:val="007F69B4"/>
    <w:rsid w:val="00800B6E"/>
    <w:rsid w:val="008020BD"/>
    <w:rsid w:val="0081090C"/>
    <w:rsid w:val="0081675F"/>
    <w:rsid w:val="008168D5"/>
    <w:rsid w:val="008214E1"/>
    <w:rsid w:val="0083303F"/>
    <w:rsid w:val="0083318A"/>
    <w:rsid w:val="008419E2"/>
    <w:rsid w:val="008425ED"/>
    <w:rsid w:val="0084579D"/>
    <w:rsid w:val="008460B2"/>
    <w:rsid w:val="0086631D"/>
    <w:rsid w:val="008678D1"/>
    <w:rsid w:val="00873C48"/>
    <w:rsid w:val="0087527B"/>
    <w:rsid w:val="00880F15"/>
    <w:rsid w:val="00884FBE"/>
    <w:rsid w:val="00886882"/>
    <w:rsid w:val="00887F64"/>
    <w:rsid w:val="00890AB5"/>
    <w:rsid w:val="00891030"/>
    <w:rsid w:val="00891815"/>
    <w:rsid w:val="00897DAB"/>
    <w:rsid w:val="008B1504"/>
    <w:rsid w:val="008C1A2C"/>
    <w:rsid w:val="008C3225"/>
    <w:rsid w:val="008C5E24"/>
    <w:rsid w:val="008D2165"/>
    <w:rsid w:val="008E172E"/>
    <w:rsid w:val="008E5436"/>
    <w:rsid w:val="008F4EE7"/>
    <w:rsid w:val="00904258"/>
    <w:rsid w:val="009046B2"/>
    <w:rsid w:val="009049BC"/>
    <w:rsid w:val="00906E0B"/>
    <w:rsid w:val="009131B3"/>
    <w:rsid w:val="00913403"/>
    <w:rsid w:val="009205D9"/>
    <w:rsid w:val="00933249"/>
    <w:rsid w:val="0094134F"/>
    <w:rsid w:val="009424F2"/>
    <w:rsid w:val="00943963"/>
    <w:rsid w:val="00946368"/>
    <w:rsid w:val="00950744"/>
    <w:rsid w:val="009566A3"/>
    <w:rsid w:val="00961145"/>
    <w:rsid w:val="009659A3"/>
    <w:rsid w:val="00967730"/>
    <w:rsid w:val="00975026"/>
    <w:rsid w:val="00985832"/>
    <w:rsid w:val="00986D9B"/>
    <w:rsid w:val="00987AE5"/>
    <w:rsid w:val="009915B0"/>
    <w:rsid w:val="009A39D4"/>
    <w:rsid w:val="009A75AF"/>
    <w:rsid w:val="009B7F97"/>
    <w:rsid w:val="009C0D05"/>
    <w:rsid w:val="009C1123"/>
    <w:rsid w:val="009C1FBE"/>
    <w:rsid w:val="009C2580"/>
    <w:rsid w:val="009C2D2C"/>
    <w:rsid w:val="009C5F94"/>
    <w:rsid w:val="009C71ED"/>
    <w:rsid w:val="009D3DDA"/>
    <w:rsid w:val="009D6A20"/>
    <w:rsid w:val="009D7CB0"/>
    <w:rsid w:val="009F376F"/>
    <w:rsid w:val="009F4903"/>
    <w:rsid w:val="009F54D4"/>
    <w:rsid w:val="009F6969"/>
    <w:rsid w:val="00A00FA9"/>
    <w:rsid w:val="00A0555F"/>
    <w:rsid w:val="00A123CF"/>
    <w:rsid w:val="00A20FB7"/>
    <w:rsid w:val="00A23052"/>
    <w:rsid w:val="00A2474C"/>
    <w:rsid w:val="00A249A1"/>
    <w:rsid w:val="00A316D4"/>
    <w:rsid w:val="00A31E34"/>
    <w:rsid w:val="00A52766"/>
    <w:rsid w:val="00A55956"/>
    <w:rsid w:val="00A561C2"/>
    <w:rsid w:val="00A572E0"/>
    <w:rsid w:val="00A579BB"/>
    <w:rsid w:val="00A64DA0"/>
    <w:rsid w:val="00A670AE"/>
    <w:rsid w:val="00A67635"/>
    <w:rsid w:val="00A749A9"/>
    <w:rsid w:val="00A849F6"/>
    <w:rsid w:val="00A9704E"/>
    <w:rsid w:val="00AA1FA6"/>
    <w:rsid w:val="00AB5951"/>
    <w:rsid w:val="00AC68D5"/>
    <w:rsid w:val="00AD1D8F"/>
    <w:rsid w:val="00AD303D"/>
    <w:rsid w:val="00AD490E"/>
    <w:rsid w:val="00AD5233"/>
    <w:rsid w:val="00AE716E"/>
    <w:rsid w:val="00AF3231"/>
    <w:rsid w:val="00AF4003"/>
    <w:rsid w:val="00AF56F6"/>
    <w:rsid w:val="00AF5A4D"/>
    <w:rsid w:val="00AF68B8"/>
    <w:rsid w:val="00B05DD0"/>
    <w:rsid w:val="00B16056"/>
    <w:rsid w:val="00B17A88"/>
    <w:rsid w:val="00B275E4"/>
    <w:rsid w:val="00B31F95"/>
    <w:rsid w:val="00B35941"/>
    <w:rsid w:val="00B45B07"/>
    <w:rsid w:val="00B46848"/>
    <w:rsid w:val="00B515F8"/>
    <w:rsid w:val="00B559C8"/>
    <w:rsid w:val="00B6726E"/>
    <w:rsid w:val="00B7072A"/>
    <w:rsid w:val="00B759DD"/>
    <w:rsid w:val="00B94ECC"/>
    <w:rsid w:val="00B95219"/>
    <w:rsid w:val="00BA0040"/>
    <w:rsid w:val="00BA2369"/>
    <w:rsid w:val="00BA393E"/>
    <w:rsid w:val="00BA3BCD"/>
    <w:rsid w:val="00BA717E"/>
    <w:rsid w:val="00BA7F80"/>
    <w:rsid w:val="00BB67B3"/>
    <w:rsid w:val="00BC682B"/>
    <w:rsid w:val="00BD20FB"/>
    <w:rsid w:val="00BD4AB9"/>
    <w:rsid w:val="00BE0518"/>
    <w:rsid w:val="00BE06AC"/>
    <w:rsid w:val="00BE0B9B"/>
    <w:rsid w:val="00BE314F"/>
    <w:rsid w:val="00C00130"/>
    <w:rsid w:val="00C032D6"/>
    <w:rsid w:val="00C04BC6"/>
    <w:rsid w:val="00C12F15"/>
    <w:rsid w:val="00C15E8C"/>
    <w:rsid w:val="00C20F96"/>
    <w:rsid w:val="00C3102E"/>
    <w:rsid w:val="00C3286F"/>
    <w:rsid w:val="00C34A09"/>
    <w:rsid w:val="00C37521"/>
    <w:rsid w:val="00C46E2B"/>
    <w:rsid w:val="00C53A93"/>
    <w:rsid w:val="00C53EFF"/>
    <w:rsid w:val="00C57CD0"/>
    <w:rsid w:val="00C64724"/>
    <w:rsid w:val="00C653D5"/>
    <w:rsid w:val="00C67824"/>
    <w:rsid w:val="00C701A3"/>
    <w:rsid w:val="00C7110F"/>
    <w:rsid w:val="00C73FB2"/>
    <w:rsid w:val="00C8015E"/>
    <w:rsid w:val="00C8330F"/>
    <w:rsid w:val="00C83ADD"/>
    <w:rsid w:val="00C86049"/>
    <w:rsid w:val="00C87712"/>
    <w:rsid w:val="00C91C68"/>
    <w:rsid w:val="00C976EC"/>
    <w:rsid w:val="00CA051C"/>
    <w:rsid w:val="00CA209F"/>
    <w:rsid w:val="00CA3733"/>
    <w:rsid w:val="00CA75FB"/>
    <w:rsid w:val="00CC34E4"/>
    <w:rsid w:val="00CC569E"/>
    <w:rsid w:val="00CE0F14"/>
    <w:rsid w:val="00CE5328"/>
    <w:rsid w:val="00CE620E"/>
    <w:rsid w:val="00CE6D5F"/>
    <w:rsid w:val="00CF484B"/>
    <w:rsid w:val="00D01878"/>
    <w:rsid w:val="00D01C09"/>
    <w:rsid w:val="00D0226E"/>
    <w:rsid w:val="00D03E08"/>
    <w:rsid w:val="00D06783"/>
    <w:rsid w:val="00D0686C"/>
    <w:rsid w:val="00D25699"/>
    <w:rsid w:val="00D256A6"/>
    <w:rsid w:val="00D26048"/>
    <w:rsid w:val="00D27137"/>
    <w:rsid w:val="00D3468E"/>
    <w:rsid w:val="00D3543A"/>
    <w:rsid w:val="00D35600"/>
    <w:rsid w:val="00D37DAC"/>
    <w:rsid w:val="00D4015A"/>
    <w:rsid w:val="00D46B4E"/>
    <w:rsid w:val="00D573CD"/>
    <w:rsid w:val="00D621A8"/>
    <w:rsid w:val="00D634FA"/>
    <w:rsid w:val="00D662B0"/>
    <w:rsid w:val="00D716AB"/>
    <w:rsid w:val="00D71EF8"/>
    <w:rsid w:val="00D739F0"/>
    <w:rsid w:val="00D73A2E"/>
    <w:rsid w:val="00D75F1E"/>
    <w:rsid w:val="00D85CA3"/>
    <w:rsid w:val="00D87AB3"/>
    <w:rsid w:val="00D90E70"/>
    <w:rsid w:val="00D930DB"/>
    <w:rsid w:val="00D94216"/>
    <w:rsid w:val="00D97A64"/>
    <w:rsid w:val="00DA21FD"/>
    <w:rsid w:val="00DA283C"/>
    <w:rsid w:val="00DA70E5"/>
    <w:rsid w:val="00DB0E0A"/>
    <w:rsid w:val="00DB717E"/>
    <w:rsid w:val="00DC0593"/>
    <w:rsid w:val="00DC51EC"/>
    <w:rsid w:val="00DD5550"/>
    <w:rsid w:val="00E0740F"/>
    <w:rsid w:val="00E10B7E"/>
    <w:rsid w:val="00E14EDD"/>
    <w:rsid w:val="00E16FB5"/>
    <w:rsid w:val="00E2540F"/>
    <w:rsid w:val="00E3571E"/>
    <w:rsid w:val="00E37BF2"/>
    <w:rsid w:val="00E42640"/>
    <w:rsid w:val="00E44A9F"/>
    <w:rsid w:val="00E45860"/>
    <w:rsid w:val="00E5452C"/>
    <w:rsid w:val="00E60A5B"/>
    <w:rsid w:val="00E61E37"/>
    <w:rsid w:val="00E640EE"/>
    <w:rsid w:val="00E90C2A"/>
    <w:rsid w:val="00E91EA7"/>
    <w:rsid w:val="00E9338D"/>
    <w:rsid w:val="00EA1804"/>
    <w:rsid w:val="00EA32B1"/>
    <w:rsid w:val="00EA50E9"/>
    <w:rsid w:val="00EA5F92"/>
    <w:rsid w:val="00EB103F"/>
    <w:rsid w:val="00EF30BC"/>
    <w:rsid w:val="00F00656"/>
    <w:rsid w:val="00F00E21"/>
    <w:rsid w:val="00F03FD4"/>
    <w:rsid w:val="00F10532"/>
    <w:rsid w:val="00F13501"/>
    <w:rsid w:val="00F224A6"/>
    <w:rsid w:val="00F33416"/>
    <w:rsid w:val="00F337DC"/>
    <w:rsid w:val="00F35619"/>
    <w:rsid w:val="00F379EE"/>
    <w:rsid w:val="00F41E8A"/>
    <w:rsid w:val="00F4207A"/>
    <w:rsid w:val="00F477E2"/>
    <w:rsid w:val="00F66441"/>
    <w:rsid w:val="00F67EA3"/>
    <w:rsid w:val="00F71E4F"/>
    <w:rsid w:val="00F774C9"/>
    <w:rsid w:val="00F80478"/>
    <w:rsid w:val="00F8300B"/>
    <w:rsid w:val="00F901BD"/>
    <w:rsid w:val="00F937EB"/>
    <w:rsid w:val="00FA5A98"/>
    <w:rsid w:val="00FA7E2B"/>
    <w:rsid w:val="00FC69EA"/>
    <w:rsid w:val="00FC700C"/>
    <w:rsid w:val="00FD564D"/>
    <w:rsid w:val="00FE3D61"/>
    <w:rsid w:val="00FF1E9C"/>
    <w:rsid w:val="00FF24E9"/>
    <w:rsid w:val="00FF2AA2"/>
    <w:rsid w:val="00FF2ADE"/>
    <w:rsid w:val="00FF45C5"/>
    <w:rsid w:val="00FF4812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EFF"/>
    <w:pPr>
      <w:ind w:firstLine="709"/>
      <w:contextualSpacing/>
      <w:jc w:val="both"/>
    </w:pPr>
    <w:rPr>
      <w:sz w:val="28"/>
    </w:rPr>
  </w:style>
  <w:style w:type="paragraph" w:styleId="1">
    <w:name w:val="heading 1"/>
    <w:basedOn w:val="a"/>
    <w:next w:val="a"/>
    <w:qFormat/>
    <w:rsid w:val="0011575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15757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115757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75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15757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115757"/>
  </w:style>
  <w:style w:type="paragraph" w:styleId="20">
    <w:name w:val="Body Text 2"/>
    <w:basedOn w:val="a"/>
    <w:rsid w:val="00115757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table" w:styleId="a6">
    <w:name w:val="Table Grid"/>
    <w:basedOn w:val="a1"/>
    <w:uiPriority w:val="99"/>
    <w:rsid w:val="005D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C1FBE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028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1E37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a">
    <w:name w:val="Strong"/>
    <w:uiPriority w:val="22"/>
    <w:qFormat/>
    <w:rsid w:val="00E61E37"/>
    <w:rPr>
      <w:b/>
      <w:bCs/>
    </w:rPr>
  </w:style>
  <w:style w:type="paragraph" w:customStyle="1" w:styleId="ConsPlusNormal">
    <w:name w:val="ConsPlusNormal"/>
    <w:link w:val="ConsPlusNormal0"/>
    <w:rsid w:val="00E61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61E3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E61E3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99"/>
    <w:qFormat/>
    <w:rsid w:val="00E61E37"/>
    <w:pPr>
      <w:suppressAutoHyphens/>
    </w:pPr>
    <w:rPr>
      <w:rFonts w:eastAsia="Calibri" w:cs="Calibri"/>
      <w:sz w:val="28"/>
      <w:szCs w:val="28"/>
      <w:lang w:eastAsia="ar-SA"/>
    </w:rPr>
  </w:style>
  <w:style w:type="character" w:styleId="ac">
    <w:name w:val="Emphasis"/>
    <w:uiPriority w:val="20"/>
    <w:qFormat/>
    <w:rsid w:val="00507192"/>
    <w:rPr>
      <w:b/>
      <w:bCs/>
      <w:i/>
      <w:iCs/>
    </w:rPr>
  </w:style>
  <w:style w:type="character" w:customStyle="1" w:styleId="30">
    <w:name w:val="Заголовок 3 Знак"/>
    <w:link w:val="3"/>
    <w:uiPriority w:val="9"/>
    <w:rsid w:val="00507192"/>
    <w:rPr>
      <w:b/>
      <w:sz w:val="28"/>
    </w:rPr>
  </w:style>
  <w:style w:type="paragraph" w:customStyle="1" w:styleId="ConsPlusTitle">
    <w:name w:val="ConsPlusTitle"/>
    <w:uiPriority w:val="99"/>
    <w:rsid w:val="00507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Перечисление 1"/>
    <w:basedOn w:val="ad"/>
    <w:rsid w:val="00507192"/>
    <w:pPr>
      <w:tabs>
        <w:tab w:val="num" w:pos="360"/>
        <w:tab w:val="num" w:pos="1080"/>
      </w:tabs>
      <w:spacing w:after="0" w:line="240" w:lineRule="auto"/>
      <w:ind w:left="0"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5071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rsid w:val="00507192"/>
    <w:rPr>
      <w:rFonts w:ascii="Calibri" w:eastAsia="Calibri" w:hAnsi="Calibri"/>
      <w:sz w:val="22"/>
      <w:szCs w:val="22"/>
      <w:lang w:eastAsia="en-US"/>
    </w:rPr>
  </w:style>
  <w:style w:type="character" w:styleId="af">
    <w:name w:val="page number"/>
    <w:rsid w:val="00507192"/>
  </w:style>
  <w:style w:type="character" w:customStyle="1" w:styleId="highlight">
    <w:name w:val="highlight"/>
    <w:rsid w:val="00507192"/>
  </w:style>
  <w:style w:type="paragraph" w:customStyle="1" w:styleId="western">
    <w:name w:val="western"/>
    <w:basedOn w:val="a"/>
    <w:rsid w:val="00507192"/>
    <w:pPr>
      <w:spacing w:before="100" w:beforeAutospacing="1" w:after="115"/>
    </w:pPr>
    <w:rPr>
      <w:color w:val="000000"/>
      <w:sz w:val="24"/>
      <w:szCs w:val="24"/>
    </w:rPr>
  </w:style>
  <w:style w:type="character" w:styleId="af0">
    <w:name w:val="FollowedHyperlink"/>
    <w:rsid w:val="00507192"/>
    <w:rPr>
      <w:color w:val="800080"/>
      <w:u w:val="single"/>
    </w:rPr>
  </w:style>
  <w:style w:type="paragraph" w:customStyle="1" w:styleId="p15">
    <w:name w:val="p15"/>
    <w:basedOn w:val="a"/>
    <w:rsid w:val="002E5D7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2E5D77"/>
  </w:style>
  <w:style w:type="paragraph" w:customStyle="1" w:styleId="af1">
    <w:name w:val="Знак Знак Знак Знак"/>
    <w:basedOn w:val="a"/>
    <w:rsid w:val="007C24B4"/>
    <w:pPr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footnote text"/>
    <w:basedOn w:val="a"/>
    <w:link w:val="af3"/>
    <w:uiPriority w:val="99"/>
    <w:rsid w:val="00783201"/>
    <w:pPr>
      <w:autoSpaceDE w:val="0"/>
      <w:autoSpaceDN w:val="0"/>
      <w:ind w:firstLine="0"/>
      <w:contextualSpacing w:val="0"/>
      <w:jc w:val="left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783201"/>
  </w:style>
  <w:style w:type="character" w:styleId="af4">
    <w:name w:val="footnote reference"/>
    <w:uiPriority w:val="99"/>
    <w:rsid w:val="007832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Александр</cp:lastModifiedBy>
  <cp:revision>2</cp:revision>
  <cp:lastPrinted>2016-07-02T04:32:00Z</cp:lastPrinted>
  <dcterms:created xsi:type="dcterms:W3CDTF">2016-12-21T10:05:00Z</dcterms:created>
  <dcterms:modified xsi:type="dcterms:W3CDTF">2016-12-21T10:05:00Z</dcterms:modified>
</cp:coreProperties>
</file>