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049" w:rsidRPr="005C3E76" w:rsidRDefault="00FF1317" w:rsidP="004418F3">
      <w:pPr>
        <w:ind w:right="142" w:firstLine="0"/>
        <w:jc w:val="center"/>
        <w:rPr>
          <w:sz w:val="16"/>
        </w:rPr>
      </w:pPr>
      <w:r>
        <w:rPr>
          <w:noProof/>
          <w:sz w:val="1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alt="герб турков светлый 2" style="width:60pt;height:1in;visibility:visible">
            <v:imagedata r:id="rId8" o:title="герб турков светлый 2"/>
          </v:shape>
        </w:pict>
      </w:r>
    </w:p>
    <w:p w:rsidR="00C86049" w:rsidRPr="005C3E76" w:rsidRDefault="00C86049" w:rsidP="004418F3">
      <w:pPr>
        <w:ind w:right="142" w:firstLine="0"/>
        <w:jc w:val="center"/>
        <w:rPr>
          <w:b/>
          <w:sz w:val="24"/>
          <w:szCs w:val="24"/>
        </w:rPr>
      </w:pPr>
      <w:r w:rsidRPr="005C3E76">
        <w:rPr>
          <w:b/>
          <w:sz w:val="24"/>
          <w:szCs w:val="24"/>
        </w:rPr>
        <w:t>АДМИНИСТРАЦИЯ</w:t>
      </w:r>
    </w:p>
    <w:p w:rsidR="00C86049" w:rsidRPr="005C3E76" w:rsidRDefault="00C86049" w:rsidP="004418F3">
      <w:pPr>
        <w:ind w:right="142" w:firstLine="0"/>
        <w:jc w:val="center"/>
        <w:rPr>
          <w:b/>
          <w:sz w:val="24"/>
          <w:szCs w:val="24"/>
        </w:rPr>
      </w:pPr>
      <w:r w:rsidRPr="005C3E76">
        <w:rPr>
          <w:b/>
          <w:sz w:val="24"/>
          <w:szCs w:val="24"/>
        </w:rPr>
        <w:t>ТУРКОВСКОГО МУНИЦИПАЛЬНОГО РАЙОНА</w:t>
      </w:r>
    </w:p>
    <w:p w:rsidR="00C86049" w:rsidRPr="005C3E76" w:rsidRDefault="00C86049" w:rsidP="004418F3">
      <w:pPr>
        <w:ind w:right="142" w:firstLine="0"/>
        <w:jc w:val="center"/>
        <w:rPr>
          <w:b/>
          <w:sz w:val="24"/>
          <w:szCs w:val="24"/>
        </w:rPr>
      </w:pPr>
      <w:r w:rsidRPr="005C3E76">
        <w:rPr>
          <w:b/>
          <w:sz w:val="24"/>
          <w:szCs w:val="24"/>
        </w:rPr>
        <w:t>САРАТОВСКОЙ ОБЛАСТИ</w:t>
      </w:r>
    </w:p>
    <w:p w:rsidR="00C86049" w:rsidRPr="005C3E76" w:rsidRDefault="00C86049" w:rsidP="004418F3">
      <w:pPr>
        <w:widowControl w:val="0"/>
        <w:ind w:right="142" w:firstLine="0"/>
        <w:jc w:val="center"/>
        <w:outlineLvl w:val="1"/>
        <w:rPr>
          <w:b/>
          <w:bCs/>
          <w:iCs/>
          <w:szCs w:val="28"/>
        </w:rPr>
      </w:pPr>
    </w:p>
    <w:p w:rsidR="00C86049" w:rsidRPr="001013B5" w:rsidRDefault="00C86049" w:rsidP="004418F3">
      <w:pPr>
        <w:widowControl w:val="0"/>
        <w:ind w:right="142" w:firstLine="0"/>
        <w:jc w:val="center"/>
        <w:outlineLvl w:val="1"/>
        <w:rPr>
          <w:b/>
          <w:bCs/>
          <w:iCs/>
          <w:sz w:val="32"/>
          <w:szCs w:val="32"/>
        </w:rPr>
      </w:pPr>
      <w:r w:rsidRPr="001013B5">
        <w:rPr>
          <w:b/>
          <w:bCs/>
          <w:iCs/>
          <w:sz w:val="32"/>
          <w:szCs w:val="32"/>
        </w:rPr>
        <w:t>ПОСТАНОВЛЕНИЕ</w:t>
      </w:r>
    </w:p>
    <w:p w:rsidR="00C86049" w:rsidRPr="005C3E76" w:rsidRDefault="00C86049" w:rsidP="004418F3">
      <w:pPr>
        <w:widowControl w:val="0"/>
        <w:ind w:right="142" w:firstLine="0"/>
        <w:jc w:val="center"/>
        <w:outlineLvl w:val="1"/>
        <w:rPr>
          <w:b/>
          <w:bCs/>
          <w:iCs/>
          <w:szCs w:val="28"/>
        </w:rPr>
      </w:pPr>
    </w:p>
    <w:p w:rsidR="00796DC2" w:rsidRPr="005C3E76" w:rsidRDefault="00796DC2" w:rsidP="004418F3">
      <w:pPr>
        <w:widowControl w:val="0"/>
        <w:ind w:right="142" w:firstLine="0"/>
        <w:rPr>
          <w:szCs w:val="28"/>
        </w:rPr>
      </w:pPr>
      <w:proofErr w:type="gramStart"/>
      <w:r w:rsidRPr="005C3E76">
        <w:rPr>
          <w:szCs w:val="28"/>
        </w:rPr>
        <w:t xml:space="preserve">От  № </w:t>
      </w:r>
      <w:proofErr w:type="gramEnd"/>
    </w:p>
    <w:p w:rsidR="00796DC2" w:rsidRPr="005C3E76" w:rsidRDefault="00796DC2" w:rsidP="004418F3">
      <w:pPr>
        <w:widowControl w:val="0"/>
        <w:ind w:right="142"/>
        <w:rPr>
          <w:szCs w:val="28"/>
        </w:rPr>
      </w:pPr>
    </w:p>
    <w:p w:rsidR="004418F3" w:rsidRDefault="00FF24E9" w:rsidP="004418F3">
      <w:pPr>
        <w:ind w:right="142" w:firstLine="0"/>
        <w:jc w:val="left"/>
        <w:rPr>
          <w:b/>
        </w:rPr>
      </w:pPr>
      <w:r w:rsidRPr="00FF24E9">
        <w:rPr>
          <w:b/>
        </w:rPr>
        <w:t>О внесении изме</w:t>
      </w:r>
      <w:r>
        <w:rPr>
          <w:b/>
        </w:rPr>
        <w:t xml:space="preserve">нений </w:t>
      </w:r>
      <w:r w:rsidRPr="00FF24E9">
        <w:rPr>
          <w:b/>
        </w:rPr>
        <w:t>в постановление</w:t>
      </w:r>
    </w:p>
    <w:p w:rsidR="004418F3" w:rsidRDefault="00FF24E9" w:rsidP="004418F3">
      <w:pPr>
        <w:ind w:right="142" w:firstLine="0"/>
        <w:jc w:val="left"/>
        <w:rPr>
          <w:b/>
        </w:rPr>
      </w:pPr>
      <w:r w:rsidRPr="00FF24E9">
        <w:rPr>
          <w:b/>
        </w:rPr>
        <w:t xml:space="preserve">администрации Турковского </w:t>
      </w:r>
      <w:proofErr w:type="gramStart"/>
      <w:r w:rsidRPr="00FF24E9">
        <w:rPr>
          <w:b/>
        </w:rPr>
        <w:t>муниципального</w:t>
      </w:r>
      <w:proofErr w:type="gramEnd"/>
    </w:p>
    <w:p w:rsidR="00FF24E9" w:rsidRDefault="00FF24E9" w:rsidP="004418F3">
      <w:pPr>
        <w:ind w:right="142" w:firstLine="0"/>
        <w:jc w:val="left"/>
        <w:rPr>
          <w:b/>
        </w:rPr>
      </w:pPr>
      <w:r w:rsidRPr="00FF24E9">
        <w:rPr>
          <w:b/>
        </w:rPr>
        <w:t>района от 2</w:t>
      </w:r>
      <w:r w:rsidR="007D0233">
        <w:rPr>
          <w:b/>
        </w:rPr>
        <w:t>0</w:t>
      </w:r>
      <w:r>
        <w:rPr>
          <w:b/>
        </w:rPr>
        <w:t xml:space="preserve"> июня 201</w:t>
      </w:r>
      <w:r w:rsidR="007D0233">
        <w:rPr>
          <w:b/>
        </w:rPr>
        <w:t>6</w:t>
      </w:r>
      <w:r w:rsidRPr="00FF24E9">
        <w:rPr>
          <w:b/>
        </w:rPr>
        <w:t xml:space="preserve"> года № </w:t>
      </w:r>
      <w:r w:rsidR="007D0233">
        <w:rPr>
          <w:b/>
        </w:rPr>
        <w:t>473</w:t>
      </w:r>
    </w:p>
    <w:p w:rsidR="00FF24E9" w:rsidRDefault="00FF24E9" w:rsidP="004418F3">
      <w:pPr>
        <w:ind w:right="142" w:firstLine="0"/>
        <w:jc w:val="left"/>
        <w:rPr>
          <w:b/>
        </w:rPr>
      </w:pPr>
    </w:p>
    <w:p w:rsidR="00C86049" w:rsidRPr="005C3E76" w:rsidRDefault="00CC34E4" w:rsidP="004418F3">
      <w:pPr>
        <w:widowControl w:val="0"/>
        <w:spacing w:before="120" w:after="120"/>
        <w:ind w:right="142" w:firstLine="708"/>
        <w:rPr>
          <w:b/>
          <w:bCs/>
          <w:szCs w:val="28"/>
        </w:rPr>
      </w:pPr>
      <w:proofErr w:type="gramStart"/>
      <w:r w:rsidRPr="005C3E76">
        <w:rPr>
          <w:szCs w:val="28"/>
        </w:rPr>
        <w:t xml:space="preserve">В соответствии </w:t>
      </w:r>
      <w:r w:rsidR="00C86049" w:rsidRPr="005C3E76">
        <w:rPr>
          <w:szCs w:val="28"/>
        </w:rPr>
        <w:t>с Федеральным закон</w:t>
      </w:r>
      <w:r w:rsidRPr="005C3E76">
        <w:rPr>
          <w:szCs w:val="28"/>
        </w:rPr>
        <w:t xml:space="preserve">ом </w:t>
      </w:r>
      <w:r w:rsidR="00C86049" w:rsidRPr="005C3E76">
        <w:rPr>
          <w:szCs w:val="28"/>
        </w:rPr>
        <w:t>от 06</w:t>
      </w:r>
      <w:r w:rsidRPr="005C3E76">
        <w:rPr>
          <w:szCs w:val="28"/>
        </w:rPr>
        <w:t xml:space="preserve"> октября 2003</w:t>
      </w:r>
      <w:r w:rsidR="004418F3">
        <w:rPr>
          <w:szCs w:val="28"/>
        </w:rPr>
        <w:t xml:space="preserve"> </w:t>
      </w:r>
      <w:r w:rsidRPr="005C3E76">
        <w:rPr>
          <w:szCs w:val="28"/>
        </w:rPr>
        <w:t>года</w:t>
      </w:r>
      <w:r w:rsidR="00C86049" w:rsidRPr="005C3E76">
        <w:rPr>
          <w:szCs w:val="28"/>
        </w:rPr>
        <w:t xml:space="preserve"> №131-ФЗ «Об общих принципах организации местного самоуправления в Российской Федерации», </w:t>
      </w:r>
      <w:r w:rsidRPr="005C3E76">
        <w:rPr>
          <w:szCs w:val="28"/>
        </w:rPr>
        <w:t xml:space="preserve">Федеральным законом </w:t>
      </w:r>
      <w:r w:rsidR="00C86049" w:rsidRPr="005C3E76">
        <w:rPr>
          <w:szCs w:val="28"/>
        </w:rPr>
        <w:t>от 27</w:t>
      </w:r>
      <w:r w:rsidRPr="005C3E76">
        <w:rPr>
          <w:szCs w:val="28"/>
        </w:rPr>
        <w:t xml:space="preserve"> июля </w:t>
      </w:r>
      <w:r w:rsidR="00C86049" w:rsidRPr="005C3E76">
        <w:rPr>
          <w:szCs w:val="28"/>
        </w:rPr>
        <w:t>2010 г</w:t>
      </w:r>
      <w:r w:rsidRPr="005C3E76">
        <w:rPr>
          <w:szCs w:val="28"/>
        </w:rPr>
        <w:t xml:space="preserve">ода </w:t>
      </w:r>
      <w:r w:rsidR="00C86049" w:rsidRPr="005C3E76">
        <w:rPr>
          <w:szCs w:val="28"/>
        </w:rPr>
        <w:t xml:space="preserve">№ 210-ФЗ «Об организации предоставления государственных и муниципальных услуг», </w:t>
      </w:r>
      <w:r w:rsidR="004418F3">
        <w:rPr>
          <w:szCs w:val="28"/>
        </w:rPr>
        <w:t xml:space="preserve"> </w:t>
      </w:r>
      <w:r w:rsidR="00391E86" w:rsidRPr="005C3E76">
        <w:rPr>
          <w:szCs w:val="28"/>
        </w:rPr>
        <w:t>Жилищным кодексом Российской Федерации</w:t>
      </w:r>
      <w:r w:rsidRPr="005C3E76">
        <w:rPr>
          <w:szCs w:val="28"/>
        </w:rPr>
        <w:t xml:space="preserve">, </w:t>
      </w:r>
      <w:r w:rsidR="00C86049" w:rsidRPr="005C3E76">
        <w:rPr>
          <w:szCs w:val="28"/>
        </w:rPr>
        <w:t>Уставом Турковского муниципальн</w:t>
      </w:r>
      <w:r w:rsidRPr="005C3E76">
        <w:rPr>
          <w:szCs w:val="28"/>
        </w:rPr>
        <w:t>ого района</w:t>
      </w:r>
      <w:r w:rsidR="00FF24E9">
        <w:rPr>
          <w:szCs w:val="28"/>
        </w:rPr>
        <w:t xml:space="preserve"> </w:t>
      </w:r>
      <w:r w:rsidR="00C86049" w:rsidRPr="005C3E76">
        <w:rPr>
          <w:szCs w:val="28"/>
        </w:rPr>
        <w:t xml:space="preserve">администрация Турковского муниципального района </w:t>
      </w:r>
      <w:r w:rsidR="00C86049" w:rsidRPr="005C3E76">
        <w:rPr>
          <w:bCs/>
          <w:szCs w:val="28"/>
        </w:rPr>
        <w:t>ПОСТАНОВЛЯЕТ:</w:t>
      </w:r>
      <w:proofErr w:type="gramEnd"/>
    </w:p>
    <w:p w:rsidR="00FF24E9" w:rsidRDefault="00C86049" w:rsidP="004418F3">
      <w:pPr>
        <w:widowControl w:val="0"/>
        <w:ind w:right="142" w:firstLine="708"/>
        <w:rPr>
          <w:szCs w:val="28"/>
        </w:rPr>
      </w:pPr>
      <w:r w:rsidRPr="0083303F">
        <w:rPr>
          <w:szCs w:val="28"/>
        </w:rPr>
        <w:t xml:space="preserve">1. </w:t>
      </w:r>
      <w:r w:rsidR="00FF24E9">
        <w:rPr>
          <w:szCs w:val="28"/>
        </w:rPr>
        <w:t>Внести в постановление администрации Турковского муниципального района от 2</w:t>
      </w:r>
      <w:r w:rsidR="007D0233">
        <w:rPr>
          <w:szCs w:val="28"/>
        </w:rPr>
        <w:t>0</w:t>
      </w:r>
      <w:r w:rsidR="00FF24E9">
        <w:rPr>
          <w:szCs w:val="28"/>
        </w:rPr>
        <w:t xml:space="preserve"> июня 201</w:t>
      </w:r>
      <w:r w:rsidR="007D0233">
        <w:rPr>
          <w:szCs w:val="28"/>
        </w:rPr>
        <w:t>6</w:t>
      </w:r>
      <w:r w:rsidR="00FF24E9">
        <w:rPr>
          <w:szCs w:val="28"/>
        </w:rPr>
        <w:t xml:space="preserve"> года №</w:t>
      </w:r>
      <w:r w:rsidR="004418F3">
        <w:rPr>
          <w:szCs w:val="28"/>
        </w:rPr>
        <w:t xml:space="preserve"> </w:t>
      </w:r>
      <w:r w:rsidR="007D0233">
        <w:rPr>
          <w:szCs w:val="28"/>
        </w:rPr>
        <w:t>473</w:t>
      </w:r>
      <w:r w:rsidR="00FF24E9">
        <w:rPr>
          <w:szCs w:val="28"/>
        </w:rPr>
        <w:t xml:space="preserve"> «</w:t>
      </w:r>
      <w:r w:rsidR="00FF24E9" w:rsidRPr="00FF24E9">
        <w:rPr>
          <w:szCs w:val="28"/>
        </w:rPr>
        <w:t xml:space="preserve">Об утверждении административного регламента по предоставлению муниципальной услуги </w:t>
      </w:r>
      <w:r w:rsidR="001C1B18" w:rsidRPr="00AE0C82">
        <w:rPr>
          <w:szCs w:val="28"/>
        </w:rPr>
        <w:t>«Выдача градостроительных планов земельных участков»</w:t>
      </w:r>
      <w:r w:rsidR="00FF24E9">
        <w:rPr>
          <w:szCs w:val="28"/>
        </w:rPr>
        <w:t xml:space="preserve"> изменения </w:t>
      </w:r>
      <w:r w:rsidR="00F901BD">
        <w:rPr>
          <w:szCs w:val="28"/>
        </w:rPr>
        <w:t>согласно приложению.</w:t>
      </w:r>
    </w:p>
    <w:p w:rsidR="00D90E70" w:rsidRPr="005C3E76" w:rsidRDefault="00FF24E9" w:rsidP="004418F3">
      <w:pPr>
        <w:widowControl w:val="0"/>
        <w:ind w:right="142"/>
        <w:rPr>
          <w:szCs w:val="28"/>
        </w:rPr>
      </w:pPr>
      <w:r>
        <w:rPr>
          <w:szCs w:val="28"/>
        </w:rPr>
        <w:t>2</w:t>
      </w:r>
      <w:r w:rsidR="00D90E70" w:rsidRPr="005C3E76">
        <w:rPr>
          <w:szCs w:val="28"/>
        </w:rPr>
        <w:t xml:space="preserve">. Опубликовать настоящее постановление в </w:t>
      </w:r>
      <w:r w:rsidR="00D90E70" w:rsidRPr="005C3E76">
        <w:rPr>
          <w:rFonts w:eastAsia="Calibri"/>
          <w:szCs w:val="28"/>
        </w:rPr>
        <w:t>официальном информационном бюллетене «Вестник Турковского муниципального района»</w:t>
      </w:r>
      <w:r w:rsidR="00D90E70" w:rsidRPr="005C3E76">
        <w:rPr>
          <w:szCs w:val="28"/>
        </w:rPr>
        <w:t xml:space="preserve"> и разместить на официальном сайте администрации Турковского муниципального района в </w:t>
      </w:r>
      <w:r w:rsidR="00464D12" w:rsidRPr="005C3E76">
        <w:rPr>
          <w:szCs w:val="28"/>
        </w:rPr>
        <w:t>информационно-телекоммуникационной сети «</w:t>
      </w:r>
      <w:r w:rsidR="00D90E70" w:rsidRPr="005C3E76">
        <w:rPr>
          <w:szCs w:val="28"/>
        </w:rPr>
        <w:t>Интернет</w:t>
      </w:r>
      <w:r w:rsidR="00464D12" w:rsidRPr="005C3E76">
        <w:rPr>
          <w:szCs w:val="28"/>
        </w:rPr>
        <w:t>»</w:t>
      </w:r>
      <w:r w:rsidR="00D90E70" w:rsidRPr="005C3E76">
        <w:rPr>
          <w:szCs w:val="28"/>
        </w:rPr>
        <w:t>.</w:t>
      </w:r>
    </w:p>
    <w:p w:rsidR="00D90E70" w:rsidRPr="005C3E76" w:rsidRDefault="00FF24E9" w:rsidP="004418F3">
      <w:pPr>
        <w:widowControl w:val="0"/>
        <w:ind w:right="142"/>
        <w:rPr>
          <w:szCs w:val="28"/>
        </w:rPr>
      </w:pPr>
      <w:r>
        <w:rPr>
          <w:szCs w:val="28"/>
        </w:rPr>
        <w:t>3</w:t>
      </w:r>
      <w:r w:rsidR="00D90E70" w:rsidRPr="005C3E76">
        <w:rPr>
          <w:szCs w:val="28"/>
        </w:rPr>
        <w:t>. Настоящее постановление вступает в силу после его официального опубликования.</w:t>
      </w:r>
    </w:p>
    <w:p w:rsidR="003A4517" w:rsidRDefault="003A4517" w:rsidP="004418F3">
      <w:pPr>
        <w:pStyle w:val="a3"/>
        <w:tabs>
          <w:tab w:val="left" w:pos="708"/>
        </w:tabs>
        <w:ind w:right="142"/>
        <w:rPr>
          <w:szCs w:val="28"/>
        </w:rPr>
      </w:pPr>
    </w:p>
    <w:p w:rsidR="003A4517" w:rsidRDefault="003A4517" w:rsidP="004418F3">
      <w:pPr>
        <w:pStyle w:val="a3"/>
        <w:tabs>
          <w:tab w:val="left" w:pos="708"/>
        </w:tabs>
        <w:ind w:right="142"/>
        <w:rPr>
          <w:szCs w:val="28"/>
        </w:rPr>
      </w:pPr>
    </w:p>
    <w:p w:rsidR="004418F3" w:rsidRDefault="004418F3" w:rsidP="004418F3">
      <w:pPr>
        <w:pStyle w:val="a3"/>
        <w:tabs>
          <w:tab w:val="left" w:pos="708"/>
        </w:tabs>
        <w:ind w:right="142"/>
        <w:rPr>
          <w:szCs w:val="28"/>
        </w:rPr>
      </w:pPr>
    </w:p>
    <w:p w:rsidR="004418F3" w:rsidRPr="005C3E76" w:rsidRDefault="004418F3" w:rsidP="004418F3">
      <w:pPr>
        <w:pStyle w:val="a3"/>
        <w:tabs>
          <w:tab w:val="left" w:pos="708"/>
        </w:tabs>
        <w:ind w:right="142"/>
        <w:rPr>
          <w:szCs w:val="28"/>
        </w:rPr>
      </w:pPr>
    </w:p>
    <w:p w:rsidR="00C86049" w:rsidRPr="005C3E76" w:rsidRDefault="004D1243" w:rsidP="004418F3">
      <w:pPr>
        <w:widowControl w:val="0"/>
        <w:autoSpaceDE w:val="0"/>
        <w:autoSpaceDN w:val="0"/>
        <w:adjustRightInd w:val="0"/>
        <w:ind w:right="142" w:firstLine="0"/>
        <w:rPr>
          <w:rFonts w:cs="Arial"/>
          <w:b/>
          <w:szCs w:val="28"/>
        </w:rPr>
      </w:pPr>
      <w:r>
        <w:rPr>
          <w:rFonts w:cs="Arial"/>
          <w:b/>
          <w:szCs w:val="28"/>
        </w:rPr>
        <w:t>Г</w:t>
      </w:r>
      <w:r w:rsidR="0008004D">
        <w:rPr>
          <w:rFonts w:cs="Arial"/>
          <w:b/>
          <w:szCs w:val="28"/>
        </w:rPr>
        <w:t>лав</w:t>
      </w:r>
      <w:r>
        <w:rPr>
          <w:rFonts w:cs="Arial"/>
          <w:b/>
          <w:szCs w:val="28"/>
        </w:rPr>
        <w:t>а Турковского</w:t>
      </w:r>
    </w:p>
    <w:p w:rsidR="00507192" w:rsidRPr="005C3E76" w:rsidRDefault="0079522C" w:rsidP="004418F3">
      <w:pPr>
        <w:widowControl w:val="0"/>
        <w:autoSpaceDE w:val="0"/>
        <w:autoSpaceDN w:val="0"/>
        <w:adjustRightInd w:val="0"/>
        <w:ind w:right="142" w:firstLine="0"/>
        <w:rPr>
          <w:rFonts w:cs="Arial"/>
          <w:b/>
          <w:szCs w:val="28"/>
        </w:rPr>
      </w:pPr>
      <w:r w:rsidRPr="005C3E76">
        <w:rPr>
          <w:rFonts w:cs="Arial"/>
          <w:b/>
          <w:szCs w:val="28"/>
        </w:rPr>
        <w:t>муниципального района</w:t>
      </w:r>
      <w:r w:rsidRPr="005C3E76">
        <w:rPr>
          <w:rFonts w:cs="Arial"/>
          <w:b/>
          <w:szCs w:val="28"/>
        </w:rPr>
        <w:tab/>
      </w:r>
      <w:r w:rsidRPr="005C3E76">
        <w:rPr>
          <w:rFonts w:cs="Arial"/>
          <w:b/>
          <w:szCs w:val="28"/>
        </w:rPr>
        <w:tab/>
      </w:r>
      <w:r w:rsidRPr="005C3E76">
        <w:rPr>
          <w:rFonts w:cs="Arial"/>
          <w:b/>
          <w:szCs w:val="28"/>
        </w:rPr>
        <w:tab/>
      </w:r>
      <w:r w:rsidRPr="005C3E76">
        <w:rPr>
          <w:rFonts w:cs="Arial"/>
          <w:b/>
          <w:szCs w:val="28"/>
        </w:rPr>
        <w:tab/>
      </w:r>
      <w:r w:rsidRPr="005C3E76">
        <w:rPr>
          <w:rFonts w:cs="Arial"/>
          <w:b/>
          <w:szCs w:val="28"/>
        </w:rPr>
        <w:tab/>
      </w:r>
      <w:r w:rsidRPr="005C3E76">
        <w:rPr>
          <w:rFonts w:cs="Arial"/>
          <w:b/>
          <w:szCs w:val="28"/>
        </w:rPr>
        <w:tab/>
      </w:r>
      <w:r w:rsidR="004418F3">
        <w:rPr>
          <w:rFonts w:cs="Arial"/>
          <w:b/>
          <w:szCs w:val="28"/>
        </w:rPr>
        <w:t xml:space="preserve">     </w:t>
      </w:r>
      <w:r w:rsidR="0008004D">
        <w:rPr>
          <w:rFonts w:cs="Arial"/>
          <w:b/>
          <w:szCs w:val="28"/>
        </w:rPr>
        <w:t>А.В. Никитин</w:t>
      </w:r>
    </w:p>
    <w:p w:rsidR="00507192" w:rsidRPr="005C3E76" w:rsidRDefault="00507192" w:rsidP="004418F3">
      <w:pPr>
        <w:pStyle w:val="a9"/>
        <w:spacing w:before="0" w:beforeAutospacing="0" w:after="0" w:afterAutospacing="0"/>
        <w:ind w:right="142"/>
        <w:rPr>
          <w:color w:val="auto"/>
        </w:rPr>
      </w:pPr>
      <w:r w:rsidRPr="005C3E76">
        <w:rPr>
          <w:color w:val="auto"/>
        </w:rPr>
        <w:t> </w:t>
      </w:r>
    </w:p>
    <w:p w:rsidR="00391E86" w:rsidRPr="005C3E76" w:rsidRDefault="00391E86" w:rsidP="004418F3">
      <w:pPr>
        <w:ind w:left="4536" w:right="142"/>
        <w:rPr>
          <w:szCs w:val="28"/>
        </w:rPr>
      </w:pPr>
    </w:p>
    <w:p w:rsidR="00391E86" w:rsidRPr="005C3E76" w:rsidRDefault="00391E86" w:rsidP="004418F3">
      <w:pPr>
        <w:ind w:left="4536" w:right="142"/>
        <w:rPr>
          <w:szCs w:val="28"/>
        </w:rPr>
      </w:pPr>
    </w:p>
    <w:p w:rsidR="00391E86" w:rsidRDefault="00391E86" w:rsidP="0079522C">
      <w:pPr>
        <w:ind w:left="4536"/>
        <w:rPr>
          <w:szCs w:val="28"/>
        </w:rPr>
      </w:pPr>
    </w:p>
    <w:p w:rsidR="004D1243" w:rsidRDefault="004D1243" w:rsidP="0079522C">
      <w:pPr>
        <w:ind w:left="4536"/>
        <w:rPr>
          <w:szCs w:val="28"/>
        </w:rPr>
      </w:pPr>
    </w:p>
    <w:p w:rsidR="00F901BD" w:rsidRDefault="00F901BD" w:rsidP="0079522C">
      <w:pPr>
        <w:ind w:left="4536"/>
        <w:rPr>
          <w:szCs w:val="28"/>
        </w:rPr>
      </w:pPr>
    </w:p>
    <w:p w:rsidR="00F901BD" w:rsidRPr="005C3E76" w:rsidRDefault="00F901BD" w:rsidP="0079522C">
      <w:pPr>
        <w:ind w:left="4536"/>
        <w:rPr>
          <w:szCs w:val="28"/>
        </w:rPr>
      </w:pPr>
    </w:p>
    <w:p w:rsidR="004418F3" w:rsidRDefault="005C59C4" w:rsidP="005C59C4">
      <w:pPr>
        <w:ind w:left="4536" w:firstLine="0"/>
        <w:rPr>
          <w:szCs w:val="28"/>
        </w:rPr>
      </w:pPr>
      <w:r>
        <w:rPr>
          <w:szCs w:val="28"/>
        </w:rPr>
        <w:lastRenderedPageBreak/>
        <w:t xml:space="preserve">Приложение </w:t>
      </w:r>
      <w:r w:rsidRPr="005C3E76">
        <w:rPr>
          <w:szCs w:val="28"/>
        </w:rPr>
        <w:t xml:space="preserve">к постановлению администрации </w:t>
      </w:r>
      <w:proofErr w:type="gramStart"/>
      <w:r w:rsidRPr="005C3E76">
        <w:rPr>
          <w:szCs w:val="28"/>
        </w:rPr>
        <w:t>муниципального</w:t>
      </w:r>
      <w:proofErr w:type="gramEnd"/>
    </w:p>
    <w:p w:rsidR="005C59C4" w:rsidRPr="005C3E76" w:rsidRDefault="004418F3" w:rsidP="004418F3">
      <w:pPr>
        <w:rPr>
          <w:szCs w:val="28"/>
        </w:rPr>
      </w:pPr>
      <w:r>
        <w:rPr>
          <w:szCs w:val="28"/>
        </w:rPr>
        <w:t xml:space="preserve">                                                  </w:t>
      </w:r>
      <w:r w:rsidR="005C59C4">
        <w:rPr>
          <w:szCs w:val="28"/>
        </w:rPr>
        <w:t xml:space="preserve"> </w:t>
      </w:r>
      <w:r w:rsidR="005C59C4" w:rsidRPr="005C3E76">
        <w:rPr>
          <w:szCs w:val="28"/>
        </w:rPr>
        <w:t xml:space="preserve">района </w:t>
      </w:r>
      <w:proofErr w:type="gramStart"/>
      <w:r w:rsidR="005C59C4" w:rsidRPr="005C3E76">
        <w:rPr>
          <w:szCs w:val="28"/>
        </w:rPr>
        <w:t>от</w:t>
      </w:r>
      <w:proofErr w:type="gramEnd"/>
      <w:r w:rsidR="005C59C4" w:rsidRPr="005C3E76">
        <w:rPr>
          <w:szCs w:val="28"/>
        </w:rPr>
        <w:t xml:space="preserve"> </w:t>
      </w:r>
      <w:r w:rsidR="005C59C4">
        <w:rPr>
          <w:szCs w:val="28"/>
        </w:rPr>
        <w:t xml:space="preserve"> </w:t>
      </w:r>
      <w:r>
        <w:rPr>
          <w:szCs w:val="28"/>
        </w:rPr>
        <w:t xml:space="preserve"> </w:t>
      </w:r>
      <w:r w:rsidR="005C59C4">
        <w:rPr>
          <w:szCs w:val="28"/>
        </w:rPr>
        <w:t xml:space="preserve">№ </w:t>
      </w:r>
    </w:p>
    <w:p w:rsidR="00A249A1" w:rsidRDefault="00A249A1" w:rsidP="00A249A1">
      <w:pPr>
        <w:rPr>
          <w:sz w:val="24"/>
          <w:szCs w:val="24"/>
        </w:rPr>
      </w:pPr>
    </w:p>
    <w:p w:rsidR="00F901BD" w:rsidRPr="007D0233" w:rsidRDefault="00F901BD" w:rsidP="00A249A1">
      <w:pPr>
        <w:rPr>
          <w:b/>
          <w:szCs w:val="28"/>
        </w:rPr>
      </w:pPr>
      <w:r w:rsidRPr="00F901BD">
        <w:rPr>
          <w:b/>
          <w:szCs w:val="28"/>
        </w:rPr>
        <w:t xml:space="preserve">Изменения, вносимые в постановление администрации Турковского муниципального района от </w:t>
      </w:r>
      <w:r w:rsidR="007D0233" w:rsidRPr="007D0233">
        <w:rPr>
          <w:b/>
          <w:szCs w:val="28"/>
        </w:rPr>
        <w:t xml:space="preserve">20 июня 2016 года № 473 «Об утверждении административного регламента по предоставлению муниципальной услуги </w:t>
      </w:r>
      <w:r w:rsidR="001C1B18" w:rsidRPr="001C1B18">
        <w:rPr>
          <w:b/>
          <w:szCs w:val="28"/>
        </w:rPr>
        <w:t>«Выдача градостроительных планов земельных участков»</w:t>
      </w:r>
    </w:p>
    <w:p w:rsidR="00F901BD" w:rsidRDefault="00F901BD" w:rsidP="00A249A1">
      <w:pPr>
        <w:rPr>
          <w:sz w:val="24"/>
          <w:szCs w:val="24"/>
        </w:rPr>
      </w:pPr>
    </w:p>
    <w:p w:rsidR="00F901BD" w:rsidRDefault="00F901BD" w:rsidP="00F901BD">
      <w:pPr>
        <w:widowControl w:val="0"/>
        <w:ind w:firstLine="708"/>
        <w:rPr>
          <w:szCs w:val="28"/>
        </w:rPr>
      </w:pPr>
      <w:r>
        <w:rPr>
          <w:szCs w:val="28"/>
        </w:rPr>
        <w:t>В приложении:</w:t>
      </w:r>
    </w:p>
    <w:p w:rsidR="00F901BD" w:rsidRDefault="00004671" w:rsidP="00194916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 xml:space="preserve">в </w:t>
      </w:r>
      <w:r w:rsidR="00F901BD">
        <w:rPr>
          <w:szCs w:val="28"/>
        </w:rPr>
        <w:t>пункт</w:t>
      </w:r>
      <w:r>
        <w:rPr>
          <w:szCs w:val="28"/>
        </w:rPr>
        <w:t xml:space="preserve">е </w:t>
      </w:r>
      <w:r w:rsidR="00194916" w:rsidRPr="00194916">
        <w:rPr>
          <w:b/>
          <w:szCs w:val="28"/>
        </w:rPr>
        <w:t>2.7.</w:t>
      </w:r>
      <w:r w:rsidR="00F901BD">
        <w:rPr>
          <w:szCs w:val="28"/>
        </w:rPr>
        <w:t xml:space="preserve"> </w:t>
      </w:r>
      <w:r w:rsidR="00194916" w:rsidRPr="002B057E">
        <w:rPr>
          <w:b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 либо подведомственных государственным органам или органам местного самоуправления организаций, участвующих в предоставлении государственных или муниципальных услуг, и которые заявитель вправе представить по собственной инициативе</w:t>
      </w:r>
      <w:r w:rsidR="00194916">
        <w:rPr>
          <w:b/>
          <w:szCs w:val="28"/>
        </w:rPr>
        <w:t xml:space="preserve"> </w:t>
      </w:r>
      <w:bookmarkStart w:id="0" w:name="_GoBack"/>
      <w:bookmarkEnd w:id="0"/>
      <w:r>
        <w:rPr>
          <w:szCs w:val="28"/>
        </w:rPr>
        <w:t xml:space="preserve">подпункт </w:t>
      </w:r>
      <w:r w:rsidRPr="00004671">
        <w:rPr>
          <w:b/>
          <w:szCs w:val="28"/>
        </w:rPr>
        <w:t>а)</w:t>
      </w:r>
      <w:r>
        <w:rPr>
          <w:szCs w:val="28"/>
        </w:rPr>
        <w:t xml:space="preserve"> </w:t>
      </w:r>
      <w:r w:rsidR="00F901BD">
        <w:rPr>
          <w:szCs w:val="28"/>
        </w:rPr>
        <w:t xml:space="preserve">изложить в </w:t>
      </w:r>
      <w:r w:rsidR="001C1B18">
        <w:rPr>
          <w:szCs w:val="28"/>
        </w:rPr>
        <w:t>новой</w:t>
      </w:r>
      <w:r w:rsidR="00F901BD">
        <w:rPr>
          <w:szCs w:val="28"/>
        </w:rPr>
        <w:t xml:space="preserve"> редакции:</w:t>
      </w:r>
    </w:p>
    <w:p w:rsidR="001C1B18" w:rsidRPr="002B057E" w:rsidRDefault="00004671" w:rsidP="001C1B18">
      <w:pPr>
        <w:autoSpaceDE w:val="0"/>
        <w:autoSpaceDN w:val="0"/>
        <w:adjustRightInd w:val="0"/>
        <w:ind w:firstLine="567"/>
        <w:rPr>
          <w:szCs w:val="28"/>
        </w:rPr>
      </w:pPr>
      <w:r>
        <w:rPr>
          <w:b/>
          <w:szCs w:val="28"/>
        </w:rPr>
        <w:t>«</w:t>
      </w:r>
      <w:r w:rsidR="001C1B18" w:rsidRPr="00004671">
        <w:rPr>
          <w:b/>
          <w:szCs w:val="28"/>
        </w:rPr>
        <w:t>а)</w:t>
      </w:r>
      <w:r w:rsidR="001C1B18" w:rsidRPr="002B057E">
        <w:rPr>
          <w:szCs w:val="28"/>
        </w:rPr>
        <w:t xml:space="preserve"> выписка из Единого государственного реестра недвижи</w:t>
      </w:r>
      <w:r>
        <w:rPr>
          <w:szCs w:val="28"/>
        </w:rPr>
        <w:t>мости</w:t>
      </w:r>
      <w:r w:rsidR="001C1B18" w:rsidRPr="002B057E">
        <w:rPr>
          <w:szCs w:val="28"/>
        </w:rPr>
        <w:t xml:space="preserve"> о правах на земельный участок и находящийся на нем объект (объекты) капитального строительства</w:t>
      </w:r>
      <w:proofErr w:type="gramStart"/>
      <w:r w:rsidR="001C1B18" w:rsidRPr="002B057E">
        <w:rPr>
          <w:szCs w:val="28"/>
        </w:rPr>
        <w:t>;</w:t>
      </w:r>
      <w:r>
        <w:rPr>
          <w:szCs w:val="28"/>
        </w:rPr>
        <w:t>»</w:t>
      </w:r>
      <w:proofErr w:type="gramEnd"/>
    </w:p>
    <w:sectPr w:rsidR="001C1B18" w:rsidRPr="002B057E" w:rsidSect="004418F3">
      <w:pgSz w:w="11907" w:h="16840" w:code="9"/>
      <w:pgMar w:top="-426" w:right="708" w:bottom="284" w:left="1701" w:header="425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1317" w:rsidRDefault="00FF1317">
      <w:r>
        <w:separator/>
      </w:r>
    </w:p>
  </w:endnote>
  <w:endnote w:type="continuationSeparator" w:id="0">
    <w:p w:rsidR="00FF1317" w:rsidRDefault="00FF1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02"/>
    <w:family w:val="auto"/>
    <w:pitch w:val="default"/>
    <w:sig w:usb0="00000001" w:usb1="08070000" w:usb2="00000010" w:usb3="00000000" w:csb0="0002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1317" w:rsidRDefault="00FF1317">
      <w:r>
        <w:separator/>
      </w:r>
    </w:p>
  </w:footnote>
  <w:footnote w:type="continuationSeparator" w:id="0">
    <w:p w:rsidR="00FF1317" w:rsidRDefault="00FF13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470BFE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7529D8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53062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15A06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22821C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06817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F849A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25A6D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A8882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99E81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11">
    <w:nsid w:val="00000002"/>
    <w:multiLevelType w:val="multi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1.%2.%3."/>
      <w:lvlJc w:val="left"/>
      <w:pPr>
        <w:tabs>
          <w:tab w:val="num" w:pos="1353"/>
        </w:tabs>
        <w:ind w:left="1353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3A32570"/>
    <w:multiLevelType w:val="hybridMultilevel"/>
    <w:tmpl w:val="7828FE9E"/>
    <w:lvl w:ilvl="0" w:tplc="E99A51C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4">
    <w:nsid w:val="05DA2466"/>
    <w:multiLevelType w:val="singleLevel"/>
    <w:tmpl w:val="28BAC90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06F35484"/>
    <w:multiLevelType w:val="hybridMultilevel"/>
    <w:tmpl w:val="6568B33C"/>
    <w:lvl w:ilvl="0" w:tplc="D176169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6">
    <w:nsid w:val="12A874CA"/>
    <w:multiLevelType w:val="hybridMultilevel"/>
    <w:tmpl w:val="5A805288"/>
    <w:lvl w:ilvl="0" w:tplc="95D0C20A">
      <w:start w:val="1"/>
      <w:numFmt w:val="bullet"/>
      <w:lvlText w:val="–"/>
      <w:lvlJc w:val="left"/>
      <w:pPr>
        <w:tabs>
          <w:tab w:val="num" w:pos="1211"/>
        </w:tabs>
        <w:ind w:left="1211" w:hanging="360"/>
      </w:pPr>
      <w:rPr>
        <w:rFonts w:ascii="Sylfaen" w:hAnsi="Sylfae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-131"/>
        </w:tabs>
        <w:ind w:left="-1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89"/>
        </w:tabs>
        <w:ind w:left="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309"/>
        </w:tabs>
        <w:ind w:left="1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029"/>
        </w:tabs>
        <w:ind w:left="2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49"/>
        </w:tabs>
        <w:ind w:left="2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69"/>
        </w:tabs>
        <w:ind w:left="3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189"/>
        </w:tabs>
        <w:ind w:left="4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909"/>
        </w:tabs>
        <w:ind w:left="4909" w:hanging="360"/>
      </w:pPr>
      <w:rPr>
        <w:rFonts w:ascii="Wingdings" w:hAnsi="Wingdings" w:hint="default"/>
      </w:rPr>
    </w:lvl>
  </w:abstractNum>
  <w:abstractNum w:abstractNumId="17">
    <w:nsid w:val="13710A1D"/>
    <w:multiLevelType w:val="hybridMultilevel"/>
    <w:tmpl w:val="78D04206"/>
    <w:lvl w:ilvl="0" w:tplc="F3C802FA">
      <w:start w:val="1"/>
      <w:numFmt w:val="bullet"/>
      <w:lvlText w:val="–"/>
      <w:lvlJc w:val="left"/>
      <w:pPr>
        <w:tabs>
          <w:tab w:val="num" w:pos="1211"/>
        </w:tabs>
        <w:ind w:left="1211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31"/>
        </w:tabs>
        <w:ind w:left="-1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89"/>
        </w:tabs>
        <w:ind w:left="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309"/>
        </w:tabs>
        <w:ind w:left="1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029"/>
        </w:tabs>
        <w:ind w:left="2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49"/>
        </w:tabs>
        <w:ind w:left="2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69"/>
        </w:tabs>
        <w:ind w:left="3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189"/>
        </w:tabs>
        <w:ind w:left="4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909"/>
        </w:tabs>
        <w:ind w:left="4909" w:hanging="360"/>
      </w:pPr>
      <w:rPr>
        <w:rFonts w:ascii="Wingdings" w:hAnsi="Wingdings" w:hint="default"/>
      </w:rPr>
    </w:lvl>
  </w:abstractNum>
  <w:abstractNum w:abstractNumId="18">
    <w:nsid w:val="14A81A40"/>
    <w:multiLevelType w:val="hybridMultilevel"/>
    <w:tmpl w:val="B31E2C70"/>
    <w:lvl w:ilvl="0" w:tplc="DEBC6C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D797126"/>
    <w:multiLevelType w:val="hybridMultilevel"/>
    <w:tmpl w:val="5B8EC420"/>
    <w:lvl w:ilvl="0" w:tplc="556472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0">
    <w:nsid w:val="25C76CCF"/>
    <w:multiLevelType w:val="singleLevel"/>
    <w:tmpl w:val="144AC5B6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1">
    <w:nsid w:val="27BB5D1B"/>
    <w:multiLevelType w:val="singleLevel"/>
    <w:tmpl w:val="3D46309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2">
    <w:nsid w:val="2CC06C12"/>
    <w:multiLevelType w:val="hybridMultilevel"/>
    <w:tmpl w:val="8CAAC2A6"/>
    <w:lvl w:ilvl="0" w:tplc="F3C802FA">
      <w:start w:val="1"/>
      <w:numFmt w:val="bullet"/>
      <w:lvlText w:val="–"/>
      <w:lvlJc w:val="left"/>
      <w:pPr>
        <w:tabs>
          <w:tab w:val="num" w:pos="1211"/>
        </w:tabs>
        <w:ind w:left="1211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31"/>
        </w:tabs>
        <w:ind w:left="-1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89"/>
        </w:tabs>
        <w:ind w:left="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309"/>
        </w:tabs>
        <w:ind w:left="1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029"/>
        </w:tabs>
        <w:ind w:left="2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49"/>
        </w:tabs>
        <w:ind w:left="2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69"/>
        </w:tabs>
        <w:ind w:left="3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189"/>
        </w:tabs>
        <w:ind w:left="4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909"/>
        </w:tabs>
        <w:ind w:left="4909" w:hanging="360"/>
      </w:pPr>
      <w:rPr>
        <w:rFonts w:ascii="Wingdings" w:hAnsi="Wingdings" w:hint="default"/>
      </w:rPr>
    </w:lvl>
  </w:abstractNum>
  <w:abstractNum w:abstractNumId="23">
    <w:nsid w:val="2CCB27F5"/>
    <w:multiLevelType w:val="hybridMultilevel"/>
    <w:tmpl w:val="F91E9032"/>
    <w:lvl w:ilvl="0" w:tplc="52D4EACA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4">
    <w:nsid w:val="358913EC"/>
    <w:multiLevelType w:val="hybridMultilevel"/>
    <w:tmpl w:val="8CEA7E8A"/>
    <w:lvl w:ilvl="0" w:tplc="95D0C20A">
      <w:start w:val="1"/>
      <w:numFmt w:val="bullet"/>
      <w:lvlText w:val="–"/>
      <w:lvlJc w:val="left"/>
      <w:pPr>
        <w:tabs>
          <w:tab w:val="num" w:pos="1068"/>
        </w:tabs>
        <w:ind w:left="1068" w:hanging="360"/>
      </w:pPr>
      <w:rPr>
        <w:rFonts w:ascii="Sylfaen" w:hAnsi="Sylfae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297"/>
        </w:tabs>
        <w:ind w:left="12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7"/>
        </w:tabs>
        <w:ind w:left="20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7"/>
        </w:tabs>
        <w:ind w:left="27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7"/>
        </w:tabs>
        <w:ind w:left="34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7"/>
        </w:tabs>
        <w:ind w:left="41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7"/>
        </w:tabs>
        <w:ind w:left="48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7"/>
        </w:tabs>
        <w:ind w:left="56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7"/>
        </w:tabs>
        <w:ind w:left="6337" w:hanging="360"/>
      </w:pPr>
      <w:rPr>
        <w:rFonts w:ascii="Wingdings" w:hAnsi="Wingdings" w:hint="default"/>
      </w:rPr>
    </w:lvl>
  </w:abstractNum>
  <w:abstractNum w:abstractNumId="25">
    <w:nsid w:val="3B5F62C2"/>
    <w:multiLevelType w:val="hybridMultilevel"/>
    <w:tmpl w:val="89CE29E4"/>
    <w:lvl w:ilvl="0" w:tplc="B786FDF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6">
    <w:nsid w:val="43B4102F"/>
    <w:multiLevelType w:val="multilevel"/>
    <w:tmpl w:val="813E987A"/>
    <w:lvl w:ilvl="0">
      <w:start w:val="1"/>
      <w:numFmt w:val="decimal"/>
      <w:lvlText w:val="%1."/>
      <w:lvlJc w:val="left"/>
      <w:pPr>
        <w:ind w:left="1155" w:hanging="11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94" w:hanging="11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33" w:hanging="115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72" w:hanging="11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11" w:hanging="11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72" w:hanging="2160"/>
      </w:pPr>
      <w:rPr>
        <w:rFonts w:hint="default"/>
      </w:rPr>
    </w:lvl>
  </w:abstractNum>
  <w:abstractNum w:abstractNumId="27">
    <w:nsid w:val="446479FC"/>
    <w:multiLevelType w:val="hybridMultilevel"/>
    <w:tmpl w:val="0E0AEEFC"/>
    <w:lvl w:ilvl="0" w:tplc="5D3C391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8">
    <w:nsid w:val="49C838A5"/>
    <w:multiLevelType w:val="hybridMultilevel"/>
    <w:tmpl w:val="FD8A3DEC"/>
    <w:lvl w:ilvl="0" w:tplc="55DE9B1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9">
    <w:nsid w:val="4BC6265D"/>
    <w:multiLevelType w:val="hybridMultilevel"/>
    <w:tmpl w:val="8C4E1588"/>
    <w:lvl w:ilvl="0" w:tplc="FCF2594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0">
    <w:nsid w:val="4FAC523D"/>
    <w:multiLevelType w:val="hybridMultilevel"/>
    <w:tmpl w:val="1A92A424"/>
    <w:lvl w:ilvl="0" w:tplc="CE1A3DC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1">
    <w:nsid w:val="56A54EAF"/>
    <w:multiLevelType w:val="singleLevel"/>
    <w:tmpl w:val="8E74A29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2">
    <w:nsid w:val="56B76F30"/>
    <w:multiLevelType w:val="singleLevel"/>
    <w:tmpl w:val="BE3EEF0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3">
    <w:nsid w:val="57E40C1C"/>
    <w:multiLevelType w:val="singleLevel"/>
    <w:tmpl w:val="600AD650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4">
    <w:nsid w:val="58C70F1F"/>
    <w:multiLevelType w:val="singleLevel"/>
    <w:tmpl w:val="758C1C00"/>
    <w:lvl w:ilvl="0">
      <w:start w:val="12"/>
      <w:numFmt w:val="decimal"/>
      <w:lvlText w:val="%1"/>
      <w:lvlJc w:val="left"/>
      <w:pPr>
        <w:tabs>
          <w:tab w:val="num" w:pos="1485"/>
        </w:tabs>
        <w:ind w:left="1485" w:hanging="420"/>
      </w:pPr>
      <w:rPr>
        <w:rFonts w:hint="default"/>
      </w:rPr>
    </w:lvl>
  </w:abstractNum>
  <w:abstractNum w:abstractNumId="35">
    <w:nsid w:val="6BA61557"/>
    <w:multiLevelType w:val="hybridMultilevel"/>
    <w:tmpl w:val="9664220A"/>
    <w:lvl w:ilvl="0" w:tplc="EA8EF3B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6">
    <w:nsid w:val="75B02389"/>
    <w:multiLevelType w:val="hybridMultilevel"/>
    <w:tmpl w:val="B63A3EB4"/>
    <w:lvl w:ilvl="0" w:tplc="A536BAE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9B13E11"/>
    <w:multiLevelType w:val="hybridMultilevel"/>
    <w:tmpl w:val="95BAA6AC"/>
    <w:lvl w:ilvl="0" w:tplc="F3C802FA">
      <w:start w:val="1"/>
      <w:numFmt w:val="bullet"/>
      <w:lvlText w:val="–"/>
      <w:lvlJc w:val="left"/>
      <w:pPr>
        <w:tabs>
          <w:tab w:val="num" w:pos="1211"/>
        </w:tabs>
        <w:ind w:left="1211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31"/>
        </w:tabs>
        <w:ind w:left="-1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89"/>
        </w:tabs>
        <w:ind w:left="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309"/>
        </w:tabs>
        <w:ind w:left="1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029"/>
        </w:tabs>
        <w:ind w:left="2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49"/>
        </w:tabs>
        <w:ind w:left="2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69"/>
        </w:tabs>
        <w:ind w:left="3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189"/>
        </w:tabs>
        <w:ind w:left="4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909"/>
        </w:tabs>
        <w:ind w:left="4909" w:hanging="360"/>
      </w:pPr>
      <w:rPr>
        <w:rFonts w:ascii="Wingdings" w:hAnsi="Wingdings" w:hint="default"/>
      </w:rPr>
    </w:lvl>
  </w:abstractNum>
  <w:abstractNum w:abstractNumId="38">
    <w:nsid w:val="7A02692D"/>
    <w:multiLevelType w:val="hybridMultilevel"/>
    <w:tmpl w:val="52F6096C"/>
    <w:lvl w:ilvl="0" w:tplc="F3C802FA">
      <w:start w:val="1"/>
      <w:numFmt w:val="bullet"/>
      <w:lvlText w:val="–"/>
      <w:lvlJc w:val="left"/>
      <w:pPr>
        <w:tabs>
          <w:tab w:val="num" w:pos="1211"/>
        </w:tabs>
        <w:ind w:left="1211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31"/>
        </w:tabs>
        <w:ind w:left="-1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89"/>
        </w:tabs>
        <w:ind w:left="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309"/>
        </w:tabs>
        <w:ind w:left="1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029"/>
        </w:tabs>
        <w:ind w:left="2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49"/>
        </w:tabs>
        <w:ind w:left="2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69"/>
        </w:tabs>
        <w:ind w:left="3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189"/>
        </w:tabs>
        <w:ind w:left="4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909"/>
        </w:tabs>
        <w:ind w:left="4909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34"/>
  </w:num>
  <w:num w:numId="3">
    <w:abstractNumId w:val="14"/>
  </w:num>
  <w:num w:numId="4">
    <w:abstractNumId w:val="21"/>
  </w:num>
  <w:num w:numId="5">
    <w:abstractNumId w:val="33"/>
  </w:num>
  <w:num w:numId="6">
    <w:abstractNumId w:val="20"/>
  </w:num>
  <w:num w:numId="7">
    <w:abstractNumId w:val="32"/>
  </w:num>
  <w:num w:numId="8">
    <w:abstractNumId w:val="15"/>
  </w:num>
  <w:num w:numId="9">
    <w:abstractNumId w:val="36"/>
  </w:num>
  <w:num w:numId="10">
    <w:abstractNumId w:val="13"/>
  </w:num>
  <w:num w:numId="11">
    <w:abstractNumId w:val="29"/>
  </w:num>
  <w:num w:numId="12">
    <w:abstractNumId w:val="27"/>
  </w:num>
  <w:num w:numId="13">
    <w:abstractNumId w:val="28"/>
  </w:num>
  <w:num w:numId="14">
    <w:abstractNumId w:val="35"/>
  </w:num>
  <w:num w:numId="15">
    <w:abstractNumId w:val="19"/>
  </w:num>
  <w:num w:numId="16">
    <w:abstractNumId w:val="30"/>
  </w:num>
  <w:num w:numId="17">
    <w:abstractNumId w:val="23"/>
  </w:num>
  <w:num w:numId="18">
    <w:abstractNumId w:val="25"/>
  </w:num>
  <w:num w:numId="19">
    <w:abstractNumId w:val="26"/>
  </w:num>
  <w:num w:numId="20">
    <w:abstractNumId w:val="22"/>
  </w:num>
  <w:num w:numId="21">
    <w:abstractNumId w:val="37"/>
  </w:num>
  <w:num w:numId="22">
    <w:abstractNumId w:val="38"/>
  </w:num>
  <w:num w:numId="23">
    <w:abstractNumId w:val="17"/>
  </w:num>
  <w:num w:numId="24">
    <w:abstractNumId w:val="16"/>
  </w:num>
  <w:num w:numId="25">
    <w:abstractNumId w:val="24"/>
  </w:num>
  <w:num w:numId="26">
    <w:abstractNumId w:val="9"/>
  </w:num>
  <w:num w:numId="27">
    <w:abstractNumId w:val="7"/>
  </w:num>
  <w:num w:numId="28">
    <w:abstractNumId w:val="6"/>
  </w:num>
  <w:num w:numId="29">
    <w:abstractNumId w:val="5"/>
  </w:num>
  <w:num w:numId="30">
    <w:abstractNumId w:val="4"/>
  </w:num>
  <w:num w:numId="31">
    <w:abstractNumId w:val="8"/>
  </w:num>
  <w:num w:numId="32">
    <w:abstractNumId w:val="3"/>
  </w:num>
  <w:num w:numId="33">
    <w:abstractNumId w:val="2"/>
  </w:num>
  <w:num w:numId="34">
    <w:abstractNumId w:val="1"/>
  </w:num>
  <w:num w:numId="35">
    <w:abstractNumId w:val="0"/>
  </w:num>
  <w:num w:numId="36">
    <w:abstractNumId w:val="10"/>
  </w:num>
  <w:num w:numId="37">
    <w:abstractNumId w:val="12"/>
  </w:num>
  <w:num w:numId="38">
    <w:abstractNumId w:val="11"/>
  </w:num>
  <w:num w:numId="3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142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033486"/>
    <w:rsid w:val="00002D0F"/>
    <w:rsid w:val="00004671"/>
    <w:rsid w:val="00004AF6"/>
    <w:rsid w:val="0000603B"/>
    <w:rsid w:val="0002434E"/>
    <w:rsid w:val="00030B80"/>
    <w:rsid w:val="00033486"/>
    <w:rsid w:val="0003376B"/>
    <w:rsid w:val="00041ACA"/>
    <w:rsid w:val="00046182"/>
    <w:rsid w:val="000462F6"/>
    <w:rsid w:val="000533D0"/>
    <w:rsid w:val="0005361A"/>
    <w:rsid w:val="000578F6"/>
    <w:rsid w:val="0006158D"/>
    <w:rsid w:val="00064AB8"/>
    <w:rsid w:val="00065502"/>
    <w:rsid w:val="00065A97"/>
    <w:rsid w:val="0006659A"/>
    <w:rsid w:val="000708B9"/>
    <w:rsid w:val="000762D0"/>
    <w:rsid w:val="0008004D"/>
    <w:rsid w:val="0008442F"/>
    <w:rsid w:val="00093080"/>
    <w:rsid w:val="00096C6B"/>
    <w:rsid w:val="000A6CFE"/>
    <w:rsid w:val="000A7418"/>
    <w:rsid w:val="000A7F74"/>
    <w:rsid w:val="000B6916"/>
    <w:rsid w:val="000C0049"/>
    <w:rsid w:val="000C0DDB"/>
    <w:rsid w:val="000C2535"/>
    <w:rsid w:val="000D4F4E"/>
    <w:rsid w:val="000D73BE"/>
    <w:rsid w:val="000F55B4"/>
    <w:rsid w:val="001001B0"/>
    <w:rsid w:val="001013B5"/>
    <w:rsid w:val="00102C6A"/>
    <w:rsid w:val="00110D43"/>
    <w:rsid w:val="00115757"/>
    <w:rsid w:val="00121421"/>
    <w:rsid w:val="00123000"/>
    <w:rsid w:val="00141B60"/>
    <w:rsid w:val="001430B5"/>
    <w:rsid w:val="0014334F"/>
    <w:rsid w:val="00147564"/>
    <w:rsid w:val="00147EC1"/>
    <w:rsid w:val="00152310"/>
    <w:rsid w:val="00152549"/>
    <w:rsid w:val="00162C17"/>
    <w:rsid w:val="00162EEE"/>
    <w:rsid w:val="00170BAB"/>
    <w:rsid w:val="001900ED"/>
    <w:rsid w:val="00193E2B"/>
    <w:rsid w:val="001946AA"/>
    <w:rsid w:val="00194916"/>
    <w:rsid w:val="001B5C92"/>
    <w:rsid w:val="001C166F"/>
    <w:rsid w:val="001C1B18"/>
    <w:rsid w:val="001C29E4"/>
    <w:rsid w:val="001C5EA9"/>
    <w:rsid w:val="001C71BD"/>
    <w:rsid w:val="001C74A3"/>
    <w:rsid w:val="001D0285"/>
    <w:rsid w:val="001D24A6"/>
    <w:rsid w:val="001D5AAE"/>
    <w:rsid w:val="001E35BF"/>
    <w:rsid w:val="001E52FC"/>
    <w:rsid w:val="001E75FA"/>
    <w:rsid w:val="001F3DD2"/>
    <w:rsid w:val="001F4927"/>
    <w:rsid w:val="00200612"/>
    <w:rsid w:val="0020112C"/>
    <w:rsid w:val="00214A4A"/>
    <w:rsid w:val="00224A0B"/>
    <w:rsid w:val="002252DC"/>
    <w:rsid w:val="00235169"/>
    <w:rsid w:val="002424FC"/>
    <w:rsid w:val="00243BE8"/>
    <w:rsid w:val="002452E4"/>
    <w:rsid w:val="0025399E"/>
    <w:rsid w:val="002558B2"/>
    <w:rsid w:val="002558EB"/>
    <w:rsid w:val="00255906"/>
    <w:rsid w:val="00257045"/>
    <w:rsid w:val="002576F9"/>
    <w:rsid w:val="002577D4"/>
    <w:rsid w:val="0026450A"/>
    <w:rsid w:val="00267389"/>
    <w:rsid w:val="00272460"/>
    <w:rsid w:val="00273F30"/>
    <w:rsid w:val="002753CE"/>
    <w:rsid w:val="00286641"/>
    <w:rsid w:val="00286FAF"/>
    <w:rsid w:val="00292EBC"/>
    <w:rsid w:val="0029786E"/>
    <w:rsid w:val="002A0DB9"/>
    <w:rsid w:val="002A71F7"/>
    <w:rsid w:val="002B46E5"/>
    <w:rsid w:val="002C05A1"/>
    <w:rsid w:val="002C1200"/>
    <w:rsid w:val="002C3C55"/>
    <w:rsid w:val="002D06FA"/>
    <w:rsid w:val="002D07E6"/>
    <w:rsid w:val="002D29F4"/>
    <w:rsid w:val="002E5229"/>
    <w:rsid w:val="002E543C"/>
    <w:rsid w:val="002E5D77"/>
    <w:rsid w:val="002E6FFD"/>
    <w:rsid w:val="002F3BE7"/>
    <w:rsid w:val="002F4174"/>
    <w:rsid w:val="00307E16"/>
    <w:rsid w:val="00310BCE"/>
    <w:rsid w:val="00310CBA"/>
    <w:rsid w:val="00314694"/>
    <w:rsid w:val="003204AF"/>
    <w:rsid w:val="003275D2"/>
    <w:rsid w:val="00331FAA"/>
    <w:rsid w:val="0033396D"/>
    <w:rsid w:val="003504C6"/>
    <w:rsid w:val="00350AD3"/>
    <w:rsid w:val="00353B50"/>
    <w:rsid w:val="00362666"/>
    <w:rsid w:val="003639A9"/>
    <w:rsid w:val="00364D8E"/>
    <w:rsid w:val="0037163D"/>
    <w:rsid w:val="00373D8C"/>
    <w:rsid w:val="00375D3E"/>
    <w:rsid w:val="003802A5"/>
    <w:rsid w:val="00380620"/>
    <w:rsid w:val="00381B8E"/>
    <w:rsid w:val="00391217"/>
    <w:rsid w:val="00391E86"/>
    <w:rsid w:val="003971E9"/>
    <w:rsid w:val="003A4517"/>
    <w:rsid w:val="003B028C"/>
    <w:rsid w:val="003B07A7"/>
    <w:rsid w:val="003C14B3"/>
    <w:rsid w:val="003C2C28"/>
    <w:rsid w:val="003C342C"/>
    <w:rsid w:val="003C3774"/>
    <w:rsid w:val="003D7E64"/>
    <w:rsid w:val="003E01E2"/>
    <w:rsid w:val="003E07C2"/>
    <w:rsid w:val="003E1078"/>
    <w:rsid w:val="003E4FB6"/>
    <w:rsid w:val="003F55E2"/>
    <w:rsid w:val="003F5F7B"/>
    <w:rsid w:val="004074D3"/>
    <w:rsid w:val="004122D9"/>
    <w:rsid w:val="0041266D"/>
    <w:rsid w:val="0041514C"/>
    <w:rsid w:val="00415C33"/>
    <w:rsid w:val="00417F05"/>
    <w:rsid w:val="0042016F"/>
    <w:rsid w:val="00420DE0"/>
    <w:rsid w:val="0042233C"/>
    <w:rsid w:val="004249DE"/>
    <w:rsid w:val="0042598D"/>
    <w:rsid w:val="00434125"/>
    <w:rsid w:val="00434A6A"/>
    <w:rsid w:val="004353EE"/>
    <w:rsid w:val="00440052"/>
    <w:rsid w:val="00440D6A"/>
    <w:rsid w:val="004418F3"/>
    <w:rsid w:val="00446403"/>
    <w:rsid w:val="00462C0D"/>
    <w:rsid w:val="00464D12"/>
    <w:rsid w:val="004747D1"/>
    <w:rsid w:val="0048064F"/>
    <w:rsid w:val="00482821"/>
    <w:rsid w:val="00482C07"/>
    <w:rsid w:val="00495A16"/>
    <w:rsid w:val="004A66D0"/>
    <w:rsid w:val="004B18F2"/>
    <w:rsid w:val="004B3355"/>
    <w:rsid w:val="004B405D"/>
    <w:rsid w:val="004B6A39"/>
    <w:rsid w:val="004C0289"/>
    <w:rsid w:val="004C208B"/>
    <w:rsid w:val="004C30FC"/>
    <w:rsid w:val="004C36BF"/>
    <w:rsid w:val="004C7834"/>
    <w:rsid w:val="004D1243"/>
    <w:rsid w:val="004D1C3B"/>
    <w:rsid w:val="004D7AA4"/>
    <w:rsid w:val="004D7FF8"/>
    <w:rsid w:val="004F1A1E"/>
    <w:rsid w:val="004F376E"/>
    <w:rsid w:val="00502157"/>
    <w:rsid w:val="00507192"/>
    <w:rsid w:val="00511321"/>
    <w:rsid w:val="00513B77"/>
    <w:rsid w:val="0051734A"/>
    <w:rsid w:val="005216F0"/>
    <w:rsid w:val="005225A5"/>
    <w:rsid w:val="0052406D"/>
    <w:rsid w:val="00533D8B"/>
    <w:rsid w:val="00540D7D"/>
    <w:rsid w:val="00543262"/>
    <w:rsid w:val="005457B4"/>
    <w:rsid w:val="005551B8"/>
    <w:rsid w:val="00555C7C"/>
    <w:rsid w:val="00566449"/>
    <w:rsid w:val="0058318A"/>
    <w:rsid w:val="00583648"/>
    <w:rsid w:val="00594BE7"/>
    <w:rsid w:val="005954A4"/>
    <w:rsid w:val="005977B7"/>
    <w:rsid w:val="005A61D5"/>
    <w:rsid w:val="005B26F7"/>
    <w:rsid w:val="005B409B"/>
    <w:rsid w:val="005C0106"/>
    <w:rsid w:val="005C2008"/>
    <w:rsid w:val="005C3E10"/>
    <w:rsid w:val="005C3E11"/>
    <w:rsid w:val="005C3E76"/>
    <w:rsid w:val="005C59C4"/>
    <w:rsid w:val="005C64EA"/>
    <w:rsid w:val="005D0422"/>
    <w:rsid w:val="005D16C4"/>
    <w:rsid w:val="005E202C"/>
    <w:rsid w:val="005F2B29"/>
    <w:rsid w:val="005F5216"/>
    <w:rsid w:val="005F538E"/>
    <w:rsid w:val="005F5FF8"/>
    <w:rsid w:val="005F6786"/>
    <w:rsid w:val="00600327"/>
    <w:rsid w:val="0060159A"/>
    <w:rsid w:val="00601EFD"/>
    <w:rsid w:val="00625AD4"/>
    <w:rsid w:val="0062619E"/>
    <w:rsid w:val="006314AB"/>
    <w:rsid w:val="006318A3"/>
    <w:rsid w:val="0063316A"/>
    <w:rsid w:val="00633905"/>
    <w:rsid w:val="00640687"/>
    <w:rsid w:val="00640CC6"/>
    <w:rsid w:val="00645D78"/>
    <w:rsid w:val="00647C06"/>
    <w:rsid w:val="00655E4C"/>
    <w:rsid w:val="00673B1D"/>
    <w:rsid w:val="00676972"/>
    <w:rsid w:val="0067716B"/>
    <w:rsid w:val="0067764F"/>
    <w:rsid w:val="00680C7D"/>
    <w:rsid w:val="0068565C"/>
    <w:rsid w:val="00687F47"/>
    <w:rsid w:val="00692A84"/>
    <w:rsid w:val="0069696A"/>
    <w:rsid w:val="006A11E2"/>
    <w:rsid w:val="006A4554"/>
    <w:rsid w:val="006A7BB2"/>
    <w:rsid w:val="006B5E85"/>
    <w:rsid w:val="006C5AFC"/>
    <w:rsid w:val="006D0C26"/>
    <w:rsid w:val="006D2EA3"/>
    <w:rsid w:val="006D6A6E"/>
    <w:rsid w:val="006E2593"/>
    <w:rsid w:val="006F7495"/>
    <w:rsid w:val="00701B70"/>
    <w:rsid w:val="00704ADF"/>
    <w:rsid w:val="00716562"/>
    <w:rsid w:val="007173D4"/>
    <w:rsid w:val="0072202F"/>
    <w:rsid w:val="00723890"/>
    <w:rsid w:val="00727708"/>
    <w:rsid w:val="00735C2A"/>
    <w:rsid w:val="00744A3E"/>
    <w:rsid w:val="00751545"/>
    <w:rsid w:val="007579A7"/>
    <w:rsid w:val="00757D96"/>
    <w:rsid w:val="00763D9C"/>
    <w:rsid w:val="00771E20"/>
    <w:rsid w:val="00774179"/>
    <w:rsid w:val="00776F9A"/>
    <w:rsid w:val="00777AD7"/>
    <w:rsid w:val="00781027"/>
    <w:rsid w:val="00783201"/>
    <w:rsid w:val="0078438F"/>
    <w:rsid w:val="007879E3"/>
    <w:rsid w:val="007913CB"/>
    <w:rsid w:val="00791BF9"/>
    <w:rsid w:val="0079522C"/>
    <w:rsid w:val="0079697F"/>
    <w:rsid w:val="00796DC2"/>
    <w:rsid w:val="007A04CB"/>
    <w:rsid w:val="007A205A"/>
    <w:rsid w:val="007A4A9E"/>
    <w:rsid w:val="007C24B4"/>
    <w:rsid w:val="007D0233"/>
    <w:rsid w:val="007E30F8"/>
    <w:rsid w:val="007F46B2"/>
    <w:rsid w:val="007F69B4"/>
    <w:rsid w:val="00800B6E"/>
    <w:rsid w:val="008020BD"/>
    <w:rsid w:val="0081090C"/>
    <w:rsid w:val="0081675F"/>
    <w:rsid w:val="008168D5"/>
    <w:rsid w:val="008214E1"/>
    <w:rsid w:val="0083303F"/>
    <w:rsid w:val="0083318A"/>
    <w:rsid w:val="008419E2"/>
    <w:rsid w:val="008425ED"/>
    <w:rsid w:val="0084579D"/>
    <w:rsid w:val="008460B2"/>
    <w:rsid w:val="008678D1"/>
    <w:rsid w:val="00873C48"/>
    <w:rsid w:val="0087527B"/>
    <w:rsid w:val="00880F15"/>
    <w:rsid w:val="00884FBE"/>
    <w:rsid w:val="00886882"/>
    <w:rsid w:val="00887F64"/>
    <w:rsid w:val="00890AB5"/>
    <w:rsid w:val="00891030"/>
    <w:rsid w:val="00891815"/>
    <w:rsid w:val="00897DAB"/>
    <w:rsid w:val="008A0C0D"/>
    <w:rsid w:val="008B1504"/>
    <w:rsid w:val="008C3225"/>
    <w:rsid w:val="008C5E24"/>
    <w:rsid w:val="008D2165"/>
    <w:rsid w:val="008E172E"/>
    <w:rsid w:val="008E5436"/>
    <w:rsid w:val="008F4EE7"/>
    <w:rsid w:val="00904258"/>
    <w:rsid w:val="009046B2"/>
    <w:rsid w:val="009049BC"/>
    <w:rsid w:val="00906E0B"/>
    <w:rsid w:val="009131B3"/>
    <w:rsid w:val="00913403"/>
    <w:rsid w:val="009205D9"/>
    <w:rsid w:val="00933249"/>
    <w:rsid w:val="0094134F"/>
    <w:rsid w:val="009424F2"/>
    <w:rsid w:val="00943963"/>
    <w:rsid w:val="00946368"/>
    <w:rsid w:val="00950744"/>
    <w:rsid w:val="009566A3"/>
    <w:rsid w:val="00961145"/>
    <w:rsid w:val="009659A3"/>
    <w:rsid w:val="00967730"/>
    <w:rsid w:val="00975026"/>
    <w:rsid w:val="00985832"/>
    <w:rsid w:val="00986D9B"/>
    <w:rsid w:val="00987AE5"/>
    <w:rsid w:val="009915B0"/>
    <w:rsid w:val="009A39D4"/>
    <w:rsid w:val="009A75AF"/>
    <w:rsid w:val="009B7F97"/>
    <w:rsid w:val="009C0D05"/>
    <w:rsid w:val="009C1123"/>
    <w:rsid w:val="009C1FBE"/>
    <w:rsid w:val="009C2D2C"/>
    <w:rsid w:val="009C5F94"/>
    <w:rsid w:val="009C71ED"/>
    <w:rsid w:val="009D3DDA"/>
    <w:rsid w:val="009D6A20"/>
    <w:rsid w:val="009F376F"/>
    <w:rsid w:val="009F4903"/>
    <w:rsid w:val="009F54D4"/>
    <w:rsid w:val="009F6969"/>
    <w:rsid w:val="00A00FA9"/>
    <w:rsid w:val="00A0555F"/>
    <w:rsid w:val="00A123CF"/>
    <w:rsid w:val="00A20FB7"/>
    <w:rsid w:val="00A23052"/>
    <w:rsid w:val="00A2474C"/>
    <w:rsid w:val="00A249A1"/>
    <w:rsid w:val="00A316D4"/>
    <w:rsid w:val="00A31E34"/>
    <w:rsid w:val="00A52766"/>
    <w:rsid w:val="00A55956"/>
    <w:rsid w:val="00A561C2"/>
    <w:rsid w:val="00A572E0"/>
    <w:rsid w:val="00A579BB"/>
    <w:rsid w:val="00A64DA0"/>
    <w:rsid w:val="00A670AE"/>
    <w:rsid w:val="00A67635"/>
    <w:rsid w:val="00A749A9"/>
    <w:rsid w:val="00A849F6"/>
    <w:rsid w:val="00A9704E"/>
    <w:rsid w:val="00AA1FA6"/>
    <w:rsid w:val="00AB5951"/>
    <w:rsid w:val="00AC68D5"/>
    <w:rsid w:val="00AD1D8F"/>
    <w:rsid w:val="00AD303D"/>
    <w:rsid w:val="00AD490E"/>
    <w:rsid w:val="00AE716E"/>
    <w:rsid w:val="00AF3231"/>
    <w:rsid w:val="00AF4003"/>
    <w:rsid w:val="00AF56F6"/>
    <w:rsid w:val="00AF5A4D"/>
    <w:rsid w:val="00AF68B8"/>
    <w:rsid w:val="00B05DD0"/>
    <w:rsid w:val="00B16056"/>
    <w:rsid w:val="00B17A88"/>
    <w:rsid w:val="00B275E4"/>
    <w:rsid w:val="00B31F95"/>
    <w:rsid w:val="00B35941"/>
    <w:rsid w:val="00B45B07"/>
    <w:rsid w:val="00B46848"/>
    <w:rsid w:val="00B515F8"/>
    <w:rsid w:val="00B559C8"/>
    <w:rsid w:val="00B6726E"/>
    <w:rsid w:val="00B7072A"/>
    <w:rsid w:val="00B759DD"/>
    <w:rsid w:val="00B94ECC"/>
    <w:rsid w:val="00B951F5"/>
    <w:rsid w:val="00B95219"/>
    <w:rsid w:val="00BA0040"/>
    <w:rsid w:val="00BA2369"/>
    <w:rsid w:val="00BA393E"/>
    <w:rsid w:val="00BA3BCD"/>
    <w:rsid w:val="00BA717E"/>
    <w:rsid w:val="00BA7F80"/>
    <w:rsid w:val="00BB67B3"/>
    <w:rsid w:val="00BC682B"/>
    <w:rsid w:val="00BD20FB"/>
    <w:rsid w:val="00BD4AB9"/>
    <w:rsid w:val="00BE0518"/>
    <w:rsid w:val="00BE06AC"/>
    <w:rsid w:val="00BE0B9B"/>
    <w:rsid w:val="00BE314F"/>
    <w:rsid w:val="00C00130"/>
    <w:rsid w:val="00C032D6"/>
    <w:rsid w:val="00C04BC6"/>
    <w:rsid w:val="00C12F15"/>
    <w:rsid w:val="00C15E8C"/>
    <w:rsid w:val="00C20F96"/>
    <w:rsid w:val="00C3102E"/>
    <w:rsid w:val="00C3286F"/>
    <w:rsid w:val="00C34A09"/>
    <w:rsid w:val="00C37521"/>
    <w:rsid w:val="00C46E2B"/>
    <w:rsid w:val="00C53EFF"/>
    <w:rsid w:val="00C57CD0"/>
    <w:rsid w:val="00C64724"/>
    <w:rsid w:val="00C653D5"/>
    <w:rsid w:val="00C701A3"/>
    <w:rsid w:val="00C7110F"/>
    <w:rsid w:val="00C73FB2"/>
    <w:rsid w:val="00C8015E"/>
    <w:rsid w:val="00C8330F"/>
    <w:rsid w:val="00C83ADD"/>
    <w:rsid w:val="00C86049"/>
    <w:rsid w:val="00C87712"/>
    <w:rsid w:val="00C91C68"/>
    <w:rsid w:val="00C976EC"/>
    <w:rsid w:val="00CA051C"/>
    <w:rsid w:val="00CA209F"/>
    <w:rsid w:val="00CA3733"/>
    <w:rsid w:val="00CA75FB"/>
    <w:rsid w:val="00CC34E4"/>
    <w:rsid w:val="00CE0F14"/>
    <w:rsid w:val="00CE5328"/>
    <w:rsid w:val="00CE620E"/>
    <w:rsid w:val="00CE6D5F"/>
    <w:rsid w:val="00CF484B"/>
    <w:rsid w:val="00D01878"/>
    <w:rsid w:val="00D01C09"/>
    <w:rsid w:val="00D0226E"/>
    <w:rsid w:val="00D03E08"/>
    <w:rsid w:val="00D06783"/>
    <w:rsid w:val="00D0686C"/>
    <w:rsid w:val="00D25699"/>
    <w:rsid w:val="00D256A6"/>
    <w:rsid w:val="00D26048"/>
    <w:rsid w:val="00D27137"/>
    <w:rsid w:val="00D3468E"/>
    <w:rsid w:val="00D3543A"/>
    <w:rsid w:val="00D35600"/>
    <w:rsid w:val="00D37DAC"/>
    <w:rsid w:val="00D4015A"/>
    <w:rsid w:val="00D46B4E"/>
    <w:rsid w:val="00D573CD"/>
    <w:rsid w:val="00D621A8"/>
    <w:rsid w:val="00D634FA"/>
    <w:rsid w:val="00D662B0"/>
    <w:rsid w:val="00D716AB"/>
    <w:rsid w:val="00D71EF8"/>
    <w:rsid w:val="00D739F0"/>
    <w:rsid w:val="00D73A2E"/>
    <w:rsid w:val="00D75F1E"/>
    <w:rsid w:val="00D85CA3"/>
    <w:rsid w:val="00D87AB3"/>
    <w:rsid w:val="00D90E70"/>
    <w:rsid w:val="00D930DB"/>
    <w:rsid w:val="00D94216"/>
    <w:rsid w:val="00D97A64"/>
    <w:rsid w:val="00DA21FD"/>
    <w:rsid w:val="00DA283C"/>
    <w:rsid w:val="00DA70E5"/>
    <w:rsid w:val="00DB0E0A"/>
    <w:rsid w:val="00DB717E"/>
    <w:rsid w:val="00DC0593"/>
    <w:rsid w:val="00DC51EC"/>
    <w:rsid w:val="00DD5550"/>
    <w:rsid w:val="00E0740F"/>
    <w:rsid w:val="00E10B7E"/>
    <w:rsid w:val="00E14EDD"/>
    <w:rsid w:val="00E16FB5"/>
    <w:rsid w:val="00E2540F"/>
    <w:rsid w:val="00E3571E"/>
    <w:rsid w:val="00E37BF2"/>
    <w:rsid w:val="00E42640"/>
    <w:rsid w:val="00E44A9F"/>
    <w:rsid w:val="00E45860"/>
    <w:rsid w:val="00E5452C"/>
    <w:rsid w:val="00E60A5B"/>
    <w:rsid w:val="00E61E37"/>
    <w:rsid w:val="00E640EE"/>
    <w:rsid w:val="00E90C2A"/>
    <w:rsid w:val="00E91EA7"/>
    <w:rsid w:val="00E9338D"/>
    <w:rsid w:val="00EA32B1"/>
    <w:rsid w:val="00EA50E9"/>
    <w:rsid w:val="00EA5F92"/>
    <w:rsid w:val="00EB103F"/>
    <w:rsid w:val="00ED7858"/>
    <w:rsid w:val="00EF30BC"/>
    <w:rsid w:val="00F00656"/>
    <w:rsid w:val="00F00E21"/>
    <w:rsid w:val="00F03FD4"/>
    <w:rsid w:val="00F10532"/>
    <w:rsid w:val="00F13501"/>
    <w:rsid w:val="00F33416"/>
    <w:rsid w:val="00F337DC"/>
    <w:rsid w:val="00F35619"/>
    <w:rsid w:val="00F379EE"/>
    <w:rsid w:val="00F4207A"/>
    <w:rsid w:val="00F477E2"/>
    <w:rsid w:val="00F66441"/>
    <w:rsid w:val="00F67EA3"/>
    <w:rsid w:val="00F71E4F"/>
    <w:rsid w:val="00F774C9"/>
    <w:rsid w:val="00F80478"/>
    <w:rsid w:val="00F8300B"/>
    <w:rsid w:val="00F901BD"/>
    <w:rsid w:val="00F937EB"/>
    <w:rsid w:val="00FA7E2B"/>
    <w:rsid w:val="00FC69EA"/>
    <w:rsid w:val="00FC700C"/>
    <w:rsid w:val="00FD564D"/>
    <w:rsid w:val="00FE3D61"/>
    <w:rsid w:val="00FF1317"/>
    <w:rsid w:val="00FF1E9C"/>
    <w:rsid w:val="00FF24E9"/>
    <w:rsid w:val="00FF2AA2"/>
    <w:rsid w:val="00FF2ADE"/>
    <w:rsid w:val="00FF45C5"/>
    <w:rsid w:val="00FF4812"/>
    <w:rsid w:val="00FF73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3EFF"/>
    <w:pPr>
      <w:ind w:firstLine="709"/>
      <w:contextualSpacing/>
      <w:jc w:val="both"/>
    </w:pPr>
    <w:rPr>
      <w:sz w:val="28"/>
    </w:rPr>
  </w:style>
  <w:style w:type="paragraph" w:styleId="1">
    <w:name w:val="heading 1"/>
    <w:basedOn w:val="a"/>
    <w:next w:val="a"/>
    <w:qFormat/>
    <w:rsid w:val="00115757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rsid w:val="00115757"/>
    <w:pPr>
      <w:keepNext/>
      <w:outlineLvl w:val="1"/>
    </w:pPr>
    <w:rPr>
      <w:b/>
    </w:rPr>
  </w:style>
  <w:style w:type="paragraph" w:styleId="3">
    <w:name w:val="heading 3"/>
    <w:basedOn w:val="a"/>
    <w:next w:val="a"/>
    <w:link w:val="30"/>
    <w:uiPriority w:val="9"/>
    <w:qFormat/>
    <w:rsid w:val="00115757"/>
    <w:pPr>
      <w:keepNext/>
      <w:jc w:val="right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15757"/>
    <w:pPr>
      <w:tabs>
        <w:tab w:val="center" w:pos="4536"/>
        <w:tab w:val="right" w:pos="9072"/>
      </w:tabs>
    </w:pPr>
  </w:style>
  <w:style w:type="paragraph" w:styleId="a4">
    <w:name w:val="footer"/>
    <w:basedOn w:val="a"/>
    <w:rsid w:val="00115757"/>
    <w:pPr>
      <w:tabs>
        <w:tab w:val="center" w:pos="4536"/>
        <w:tab w:val="right" w:pos="9072"/>
      </w:tabs>
    </w:pPr>
  </w:style>
  <w:style w:type="paragraph" w:styleId="a5">
    <w:name w:val="Body Text"/>
    <w:basedOn w:val="a"/>
    <w:rsid w:val="00115757"/>
  </w:style>
  <w:style w:type="paragraph" w:styleId="20">
    <w:name w:val="Body Text 2"/>
    <w:basedOn w:val="a"/>
    <w:rsid w:val="00115757"/>
    <w:pPr>
      <w:framePr w:w="397" w:h="1134" w:hRule="exact" w:wrap="around" w:vAnchor="page" w:hAnchor="text" w:x="-850" w:y="6198" w:anchorLock="1"/>
      <w:shd w:val="solid" w:color="FFFFFF" w:fill="FFFFFF"/>
      <w:jc w:val="right"/>
      <w:textDirection w:val="btLr"/>
    </w:pPr>
  </w:style>
  <w:style w:type="table" w:styleId="a6">
    <w:name w:val="Table Grid"/>
    <w:basedOn w:val="a1"/>
    <w:uiPriority w:val="99"/>
    <w:rsid w:val="005D16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9C1FBE"/>
    <w:rPr>
      <w:rFonts w:ascii="Tahoma" w:hAnsi="Tahoma" w:cs="Tahoma"/>
      <w:sz w:val="16"/>
      <w:szCs w:val="16"/>
    </w:rPr>
  </w:style>
  <w:style w:type="character" w:styleId="a8">
    <w:name w:val="Hyperlink"/>
    <w:uiPriority w:val="99"/>
    <w:rsid w:val="001D0285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E61E37"/>
    <w:pPr>
      <w:spacing w:before="100" w:beforeAutospacing="1" w:after="100" w:afterAutospacing="1"/>
    </w:pPr>
    <w:rPr>
      <w:rFonts w:ascii="Tahoma" w:hAnsi="Tahoma" w:cs="Tahoma"/>
      <w:color w:val="444488"/>
      <w:sz w:val="18"/>
      <w:szCs w:val="18"/>
    </w:rPr>
  </w:style>
  <w:style w:type="character" w:styleId="aa">
    <w:name w:val="Strong"/>
    <w:uiPriority w:val="22"/>
    <w:qFormat/>
    <w:rsid w:val="00E61E37"/>
    <w:rPr>
      <w:b/>
      <w:bCs/>
    </w:rPr>
  </w:style>
  <w:style w:type="paragraph" w:customStyle="1" w:styleId="ConsPlusNormal">
    <w:name w:val="ConsPlusNormal"/>
    <w:link w:val="ConsPlusNormal0"/>
    <w:rsid w:val="00E61E3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E61E37"/>
    <w:rPr>
      <w:rFonts w:ascii="Arial" w:hAnsi="Arial" w:cs="Arial"/>
      <w:lang w:val="ru-RU" w:eastAsia="ru-RU" w:bidi="ar-SA"/>
    </w:rPr>
  </w:style>
  <w:style w:type="paragraph" w:customStyle="1" w:styleId="ConsPlusCell">
    <w:name w:val="ConsPlusCell"/>
    <w:uiPriority w:val="99"/>
    <w:rsid w:val="00E61E37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b">
    <w:name w:val="No Spacing"/>
    <w:uiPriority w:val="99"/>
    <w:qFormat/>
    <w:rsid w:val="00E61E37"/>
    <w:pPr>
      <w:suppressAutoHyphens/>
    </w:pPr>
    <w:rPr>
      <w:rFonts w:eastAsia="Calibri" w:cs="Calibri"/>
      <w:sz w:val="28"/>
      <w:szCs w:val="28"/>
      <w:lang w:eastAsia="ar-SA"/>
    </w:rPr>
  </w:style>
  <w:style w:type="character" w:styleId="ac">
    <w:name w:val="Emphasis"/>
    <w:uiPriority w:val="20"/>
    <w:qFormat/>
    <w:rsid w:val="00507192"/>
    <w:rPr>
      <w:b/>
      <w:bCs/>
      <w:i/>
      <w:iCs/>
    </w:rPr>
  </w:style>
  <w:style w:type="character" w:customStyle="1" w:styleId="30">
    <w:name w:val="Заголовок 3 Знак"/>
    <w:link w:val="3"/>
    <w:uiPriority w:val="9"/>
    <w:rsid w:val="00507192"/>
    <w:rPr>
      <w:b/>
      <w:sz w:val="28"/>
    </w:rPr>
  </w:style>
  <w:style w:type="paragraph" w:customStyle="1" w:styleId="ConsPlusTitle">
    <w:name w:val="ConsPlusTitle"/>
    <w:uiPriority w:val="99"/>
    <w:rsid w:val="0050719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0">
    <w:name w:val="Перечисление 1"/>
    <w:basedOn w:val="ad"/>
    <w:rsid w:val="00507192"/>
    <w:pPr>
      <w:tabs>
        <w:tab w:val="num" w:pos="360"/>
        <w:tab w:val="num" w:pos="1080"/>
      </w:tabs>
      <w:spacing w:after="0" w:line="240" w:lineRule="auto"/>
      <w:ind w:left="0" w:firstLine="720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styleId="ad">
    <w:name w:val="Body Text Indent"/>
    <w:basedOn w:val="a"/>
    <w:link w:val="ae"/>
    <w:rsid w:val="00507192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Основной текст с отступом Знак"/>
    <w:link w:val="ad"/>
    <w:rsid w:val="00507192"/>
    <w:rPr>
      <w:rFonts w:ascii="Calibri" w:eastAsia="Calibri" w:hAnsi="Calibri"/>
      <w:sz w:val="22"/>
      <w:szCs w:val="22"/>
      <w:lang w:eastAsia="en-US"/>
    </w:rPr>
  </w:style>
  <w:style w:type="character" w:styleId="af">
    <w:name w:val="page number"/>
    <w:rsid w:val="00507192"/>
  </w:style>
  <w:style w:type="character" w:customStyle="1" w:styleId="highlight">
    <w:name w:val="highlight"/>
    <w:rsid w:val="00507192"/>
  </w:style>
  <w:style w:type="paragraph" w:customStyle="1" w:styleId="western">
    <w:name w:val="western"/>
    <w:basedOn w:val="a"/>
    <w:rsid w:val="00507192"/>
    <w:pPr>
      <w:spacing w:before="100" w:beforeAutospacing="1" w:after="115"/>
    </w:pPr>
    <w:rPr>
      <w:color w:val="000000"/>
      <w:sz w:val="24"/>
      <w:szCs w:val="24"/>
    </w:rPr>
  </w:style>
  <w:style w:type="character" w:styleId="af0">
    <w:name w:val="FollowedHyperlink"/>
    <w:rsid w:val="00507192"/>
    <w:rPr>
      <w:color w:val="800080"/>
      <w:u w:val="single"/>
    </w:rPr>
  </w:style>
  <w:style w:type="paragraph" w:customStyle="1" w:styleId="p15">
    <w:name w:val="p15"/>
    <w:basedOn w:val="a"/>
    <w:rsid w:val="002E5D77"/>
    <w:pPr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rsid w:val="002E5D77"/>
  </w:style>
  <w:style w:type="paragraph" w:customStyle="1" w:styleId="af1">
    <w:name w:val="Знак Знак Знак Знак"/>
    <w:basedOn w:val="a"/>
    <w:rsid w:val="007C24B4"/>
    <w:pPr>
      <w:spacing w:after="160" w:line="240" w:lineRule="exact"/>
      <w:jc w:val="right"/>
    </w:pPr>
    <w:rPr>
      <w:sz w:val="20"/>
      <w:lang w:val="en-GB" w:eastAsia="en-US"/>
    </w:rPr>
  </w:style>
  <w:style w:type="paragraph" w:styleId="af2">
    <w:name w:val="footnote text"/>
    <w:basedOn w:val="a"/>
    <w:link w:val="af3"/>
    <w:uiPriority w:val="99"/>
    <w:rsid w:val="00783201"/>
    <w:pPr>
      <w:autoSpaceDE w:val="0"/>
      <w:autoSpaceDN w:val="0"/>
      <w:ind w:firstLine="0"/>
      <w:contextualSpacing w:val="0"/>
      <w:jc w:val="left"/>
    </w:pPr>
    <w:rPr>
      <w:sz w:val="20"/>
    </w:rPr>
  </w:style>
  <w:style w:type="character" w:customStyle="1" w:styleId="af3">
    <w:name w:val="Текст сноски Знак"/>
    <w:basedOn w:val="a0"/>
    <w:link w:val="af2"/>
    <w:uiPriority w:val="99"/>
    <w:rsid w:val="00783201"/>
  </w:style>
  <w:style w:type="character" w:styleId="af4">
    <w:name w:val="footnote reference"/>
    <w:uiPriority w:val="99"/>
    <w:rsid w:val="0078320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177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2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Администрация</Company>
  <LinksUpToDate>false</LinksUpToDate>
  <CharactersWithSpaces>2370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LSK</dc:creator>
  <cp:keywords>Birthday</cp:keywords>
  <dc:description>Shankar's Birthday falls on 25th July.  Don't Forget to wish him</dc:description>
  <cp:lastModifiedBy>User</cp:lastModifiedBy>
  <cp:revision>27</cp:revision>
  <cp:lastPrinted>2016-07-02T04:32:00Z</cp:lastPrinted>
  <dcterms:created xsi:type="dcterms:W3CDTF">2016-06-20T08:07:00Z</dcterms:created>
  <dcterms:modified xsi:type="dcterms:W3CDTF">2016-12-12T11:12:00Z</dcterms:modified>
</cp:coreProperties>
</file>