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9B4477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010D57">
        <w:rPr>
          <w:b/>
        </w:rPr>
        <w:t>474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proofErr w:type="gramStart"/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47</w:t>
      </w:r>
      <w:r w:rsidR="00010D57">
        <w:rPr>
          <w:szCs w:val="28"/>
        </w:rPr>
        <w:t>4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10D57" w:rsidRPr="00852A82">
        <w:rPr>
          <w:szCs w:val="28"/>
        </w:rPr>
        <w:t>«</w:t>
      </w:r>
      <w:r w:rsidR="00010D57" w:rsidRPr="00852A82">
        <w:rPr>
          <w:bCs/>
          <w:szCs w:val="28"/>
        </w:rPr>
        <w:t xml:space="preserve">Выдача </w:t>
      </w:r>
      <w:r w:rsidR="00010D57">
        <w:rPr>
          <w:bCs/>
          <w:szCs w:val="28"/>
        </w:rPr>
        <w:t>разрешения</w:t>
      </w:r>
      <w:r w:rsidR="00010D57" w:rsidRPr="00852A82">
        <w:rPr>
          <w:bCs/>
          <w:szCs w:val="28"/>
        </w:rPr>
        <w:t xml:space="preserve"> на ввод объекта в эксплуатацию</w:t>
      </w:r>
      <w:r w:rsidR="00010D57" w:rsidRPr="00852A82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  <w:proofErr w:type="gramEnd"/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010D57" w:rsidRDefault="00F901BD" w:rsidP="00A249A1">
      <w:pPr>
        <w:rPr>
          <w:b/>
          <w:sz w:val="24"/>
          <w:szCs w:val="24"/>
        </w:rPr>
      </w:pPr>
      <w:proofErr w:type="gramStart"/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>20 июня 2016 года № 47</w:t>
      </w:r>
      <w:r w:rsidR="00010D57">
        <w:rPr>
          <w:b/>
          <w:szCs w:val="28"/>
        </w:rPr>
        <w:t>4</w:t>
      </w:r>
      <w:r w:rsidR="007D0233" w:rsidRPr="007D0233">
        <w:rPr>
          <w:b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010D57" w:rsidRPr="00010D57">
        <w:rPr>
          <w:b/>
          <w:szCs w:val="28"/>
        </w:rPr>
        <w:t>«</w:t>
      </w:r>
      <w:r w:rsidR="00010D57" w:rsidRPr="00010D57">
        <w:rPr>
          <w:b/>
          <w:bCs/>
          <w:szCs w:val="28"/>
        </w:rPr>
        <w:t>Выдача разрешения на ввод объекта в эксплуатацию</w:t>
      </w:r>
      <w:r w:rsidR="00010D57" w:rsidRPr="00010D57">
        <w:rPr>
          <w:b/>
          <w:szCs w:val="28"/>
        </w:rPr>
        <w:t>»</w:t>
      </w:r>
      <w:proofErr w:type="gramEnd"/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F901BD" w:rsidRDefault="00004671" w:rsidP="006778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</w:t>
      </w:r>
      <w:r w:rsidR="00F901BD">
        <w:rPr>
          <w:szCs w:val="28"/>
        </w:rPr>
        <w:t>пункт</w:t>
      </w:r>
      <w:r>
        <w:rPr>
          <w:szCs w:val="28"/>
        </w:rPr>
        <w:t xml:space="preserve">е </w:t>
      </w:r>
      <w:r w:rsidR="00F901BD">
        <w:rPr>
          <w:szCs w:val="28"/>
        </w:rPr>
        <w:t xml:space="preserve"> </w:t>
      </w:r>
      <w:r w:rsidR="00F901BD" w:rsidRPr="004D1243">
        <w:rPr>
          <w:b/>
          <w:szCs w:val="28"/>
        </w:rPr>
        <w:t>2.</w:t>
      </w:r>
      <w:r w:rsidR="00C55C27">
        <w:rPr>
          <w:b/>
          <w:szCs w:val="28"/>
        </w:rPr>
        <w:t>6</w:t>
      </w:r>
      <w:r w:rsidR="004D1243">
        <w:rPr>
          <w:szCs w:val="28"/>
        </w:rPr>
        <w:t xml:space="preserve"> </w:t>
      </w:r>
      <w:r w:rsidR="00677879" w:rsidRPr="00852A82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677879">
        <w:rPr>
          <w:b/>
          <w:szCs w:val="28"/>
        </w:rPr>
        <w:t xml:space="preserve"> </w:t>
      </w:r>
      <w:r>
        <w:rPr>
          <w:szCs w:val="28"/>
        </w:rPr>
        <w:t xml:space="preserve">подпункт </w:t>
      </w:r>
      <w:r w:rsidR="00C55C27" w:rsidRPr="00C55C27">
        <w:rPr>
          <w:b/>
          <w:szCs w:val="28"/>
        </w:rPr>
        <w:t>г</w:t>
      </w:r>
      <w:r w:rsidRPr="00004671">
        <w:rPr>
          <w:b/>
          <w:szCs w:val="28"/>
        </w:rPr>
        <w:t>)</w:t>
      </w:r>
      <w:r>
        <w:rPr>
          <w:szCs w:val="28"/>
        </w:rPr>
        <w:t xml:space="preserve"> </w:t>
      </w:r>
      <w:r w:rsidR="00677879">
        <w:rPr>
          <w:szCs w:val="28"/>
        </w:rPr>
        <w:t>изложить в следующей</w:t>
      </w:r>
      <w:r w:rsidR="00F901BD">
        <w:rPr>
          <w:szCs w:val="28"/>
        </w:rPr>
        <w:t xml:space="preserve"> редакции:</w:t>
      </w:r>
    </w:p>
    <w:p w:rsidR="001C1B18" w:rsidRDefault="00004671" w:rsidP="001C1B1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b/>
          <w:szCs w:val="28"/>
        </w:rPr>
        <w:t>«</w:t>
      </w:r>
      <w:r w:rsidR="00C55C27" w:rsidRPr="00C55C27">
        <w:rPr>
          <w:b/>
          <w:szCs w:val="28"/>
        </w:rPr>
        <w:t>г)</w:t>
      </w:r>
      <w:r w:rsidR="00C55C27" w:rsidRPr="00852A82">
        <w:rPr>
          <w:szCs w:val="28"/>
        </w:rPr>
        <w:t xml:space="preserve"> правоустанавливающие документы на земельный участок, если сведения о данном земельном участке отсутствуют в Едином государственном реестре недвижим</w:t>
      </w:r>
      <w:r w:rsidR="00C55C27">
        <w:rPr>
          <w:szCs w:val="28"/>
        </w:rPr>
        <w:t>ости</w:t>
      </w:r>
      <w:proofErr w:type="gramStart"/>
      <w:r w:rsidR="00C55C27" w:rsidRPr="00852A82">
        <w:rPr>
          <w:szCs w:val="28"/>
        </w:rPr>
        <w:t>;</w:t>
      </w:r>
      <w:r>
        <w:rPr>
          <w:szCs w:val="28"/>
        </w:rPr>
        <w:t>»</w:t>
      </w:r>
      <w:proofErr w:type="gramEnd"/>
    </w:p>
    <w:p w:rsidR="00C55C27" w:rsidRDefault="00C55C27" w:rsidP="00677879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в пункте  </w:t>
      </w:r>
      <w:r w:rsidRPr="004D1243">
        <w:rPr>
          <w:b/>
          <w:szCs w:val="28"/>
        </w:rPr>
        <w:t>2.</w:t>
      </w:r>
      <w:r>
        <w:rPr>
          <w:b/>
          <w:szCs w:val="28"/>
        </w:rPr>
        <w:t>7</w:t>
      </w:r>
      <w:r>
        <w:rPr>
          <w:szCs w:val="28"/>
        </w:rPr>
        <w:t xml:space="preserve"> </w:t>
      </w:r>
      <w:r w:rsidR="00677879" w:rsidRPr="00852A82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677879">
        <w:rPr>
          <w:b/>
          <w:szCs w:val="28"/>
        </w:rPr>
        <w:t xml:space="preserve"> </w:t>
      </w:r>
      <w:r>
        <w:rPr>
          <w:szCs w:val="28"/>
        </w:rPr>
        <w:t xml:space="preserve">подпункт </w:t>
      </w:r>
      <w:r w:rsidRPr="00C55C27">
        <w:rPr>
          <w:b/>
          <w:szCs w:val="28"/>
        </w:rPr>
        <w:t>а)</w:t>
      </w:r>
      <w:r>
        <w:rPr>
          <w:szCs w:val="28"/>
        </w:rPr>
        <w:t xml:space="preserve"> изложить в </w:t>
      </w:r>
      <w:r w:rsidR="00677879">
        <w:rPr>
          <w:szCs w:val="28"/>
        </w:rPr>
        <w:t>следующей</w:t>
      </w:r>
      <w:bookmarkStart w:id="0" w:name="_GoBack"/>
      <w:bookmarkEnd w:id="0"/>
      <w:r>
        <w:rPr>
          <w:szCs w:val="28"/>
        </w:rPr>
        <w:t xml:space="preserve"> редакции:</w:t>
      </w:r>
      <w:proofErr w:type="gramEnd"/>
    </w:p>
    <w:p w:rsidR="00C55C27" w:rsidRPr="00852A82" w:rsidRDefault="00C55C27" w:rsidP="00C55C27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« </w:t>
      </w:r>
      <w:r w:rsidRPr="00C55C27">
        <w:rPr>
          <w:b/>
          <w:szCs w:val="28"/>
        </w:rPr>
        <w:t>а)</w:t>
      </w:r>
      <w:r w:rsidRPr="00852A82">
        <w:rPr>
          <w:szCs w:val="28"/>
        </w:rPr>
        <w:t xml:space="preserve"> сведения из Едино</w:t>
      </w:r>
      <w:r>
        <w:rPr>
          <w:szCs w:val="28"/>
        </w:rPr>
        <w:t>го</w:t>
      </w:r>
      <w:r w:rsidRPr="00852A82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852A82">
        <w:rPr>
          <w:szCs w:val="28"/>
        </w:rPr>
        <w:t xml:space="preserve"> реестр</w:t>
      </w:r>
      <w:r>
        <w:rPr>
          <w:szCs w:val="28"/>
        </w:rPr>
        <w:t>а</w:t>
      </w:r>
      <w:r w:rsidRPr="00852A82">
        <w:rPr>
          <w:szCs w:val="28"/>
        </w:rPr>
        <w:t xml:space="preserve"> недвижим</w:t>
      </w:r>
      <w:r>
        <w:rPr>
          <w:szCs w:val="28"/>
        </w:rPr>
        <w:t>ости</w:t>
      </w:r>
      <w:r w:rsidRPr="00852A82">
        <w:rPr>
          <w:szCs w:val="28"/>
        </w:rPr>
        <w:t xml:space="preserve"> о правах на земельный участок</w:t>
      </w:r>
      <w:proofErr w:type="gramStart"/>
      <w:r w:rsidRPr="00852A82">
        <w:rPr>
          <w:szCs w:val="28"/>
        </w:rPr>
        <w:t>;</w:t>
      </w:r>
      <w:r>
        <w:rPr>
          <w:szCs w:val="28"/>
        </w:rPr>
        <w:t>»</w:t>
      </w:r>
      <w:proofErr w:type="gramEnd"/>
    </w:p>
    <w:p w:rsidR="00C55C27" w:rsidRPr="002B057E" w:rsidRDefault="00C55C27" w:rsidP="001C1B18">
      <w:pPr>
        <w:autoSpaceDE w:val="0"/>
        <w:autoSpaceDN w:val="0"/>
        <w:adjustRightInd w:val="0"/>
        <w:ind w:firstLine="567"/>
        <w:rPr>
          <w:szCs w:val="28"/>
        </w:rPr>
      </w:pPr>
    </w:p>
    <w:sectPr w:rsidR="00C55C27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77" w:rsidRDefault="009B4477">
      <w:r>
        <w:separator/>
      </w:r>
    </w:p>
  </w:endnote>
  <w:endnote w:type="continuationSeparator" w:id="0">
    <w:p w:rsidR="009B4477" w:rsidRDefault="009B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77" w:rsidRDefault="009B4477">
      <w:r>
        <w:separator/>
      </w:r>
    </w:p>
  </w:footnote>
  <w:footnote w:type="continuationSeparator" w:id="0">
    <w:p w:rsidR="009B4477" w:rsidRDefault="009B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77879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4477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30</cp:revision>
  <cp:lastPrinted>2016-07-02T04:32:00Z</cp:lastPrinted>
  <dcterms:created xsi:type="dcterms:W3CDTF">2016-06-20T08:07:00Z</dcterms:created>
  <dcterms:modified xsi:type="dcterms:W3CDTF">2016-12-12T11:14:00Z</dcterms:modified>
</cp:coreProperties>
</file>