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49" w:rsidRPr="005C3E76" w:rsidRDefault="002A0E1D" w:rsidP="004418F3">
      <w:pPr>
        <w:ind w:right="142" w:firstLine="0"/>
        <w:jc w:val="center"/>
        <w:rPr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АДМИНИСТРАЦИЯ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ТУРКОВСКОГО МУНИЦИПАЛЬНОГО РАЙОНА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САРАТОВСКОЙ ОБЛАСТИ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C86049" w:rsidRPr="001013B5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 w:val="32"/>
          <w:szCs w:val="32"/>
        </w:rPr>
      </w:pPr>
      <w:r w:rsidRPr="001013B5">
        <w:rPr>
          <w:b/>
          <w:bCs/>
          <w:iCs/>
          <w:sz w:val="32"/>
          <w:szCs w:val="32"/>
        </w:rPr>
        <w:t>ПОСТАНОВЛЕНИЕ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796DC2" w:rsidRPr="005C3E76" w:rsidRDefault="00796DC2" w:rsidP="004418F3">
      <w:pPr>
        <w:widowControl w:val="0"/>
        <w:ind w:right="142" w:firstLine="0"/>
        <w:rPr>
          <w:szCs w:val="28"/>
        </w:rPr>
      </w:pPr>
      <w:proofErr w:type="gramStart"/>
      <w:r w:rsidRPr="005C3E76">
        <w:rPr>
          <w:szCs w:val="28"/>
        </w:rPr>
        <w:t xml:space="preserve">От  № </w:t>
      </w:r>
      <w:proofErr w:type="gramEnd"/>
    </w:p>
    <w:p w:rsidR="00796DC2" w:rsidRPr="005C3E76" w:rsidRDefault="00796DC2" w:rsidP="004418F3">
      <w:pPr>
        <w:widowControl w:val="0"/>
        <w:ind w:right="142"/>
        <w:rPr>
          <w:szCs w:val="28"/>
        </w:rPr>
      </w:pP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О внесении изме</w:t>
      </w:r>
      <w:r>
        <w:rPr>
          <w:b/>
        </w:rPr>
        <w:t xml:space="preserve">нений </w:t>
      </w:r>
      <w:r w:rsidRPr="00FF24E9">
        <w:rPr>
          <w:b/>
        </w:rPr>
        <w:t>в постановление</w:t>
      </w: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 xml:space="preserve">администрации Турковского </w:t>
      </w:r>
      <w:proofErr w:type="gramStart"/>
      <w:r w:rsidRPr="00FF24E9">
        <w:rPr>
          <w:b/>
        </w:rPr>
        <w:t>муниципального</w:t>
      </w:r>
      <w:proofErr w:type="gramEnd"/>
    </w:p>
    <w:p w:rsidR="00FF24E9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района от 2</w:t>
      </w:r>
      <w:r w:rsidR="007D0233">
        <w:rPr>
          <w:b/>
        </w:rPr>
        <w:t>0</w:t>
      </w:r>
      <w:r>
        <w:rPr>
          <w:b/>
        </w:rPr>
        <w:t xml:space="preserve"> июня 201</w:t>
      </w:r>
      <w:r w:rsidR="007D0233">
        <w:rPr>
          <w:b/>
        </w:rPr>
        <w:t>6</w:t>
      </w:r>
      <w:r w:rsidRPr="00FF24E9">
        <w:rPr>
          <w:b/>
        </w:rPr>
        <w:t xml:space="preserve"> года № </w:t>
      </w:r>
      <w:r w:rsidR="00010D57">
        <w:rPr>
          <w:b/>
        </w:rPr>
        <w:t>4</w:t>
      </w:r>
      <w:r w:rsidR="00AC3C58">
        <w:rPr>
          <w:b/>
        </w:rPr>
        <w:t>80</w:t>
      </w:r>
    </w:p>
    <w:p w:rsidR="00FF24E9" w:rsidRDefault="00FF24E9" w:rsidP="004418F3">
      <w:pPr>
        <w:ind w:right="142" w:firstLine="0"/>
        <w:jc w:val="left"/>
        <w:rPr>
          <w:b/>
        </w:rPr>
      </w:pPr>
    </w:p>
    <w:p w:rsidR="00C86049" w:rsidRPr="005C3E76" w:rsidRDefault="00CC34E4" w:rsidP="004418F3">
      <w:pPr>
        <w:widowControl w:val="0"/>
        <w:spacing w:before="120" w:after="120"/>
        <w:ind w:right="142" w:firstLine="708"/>
        <w:rPr>
          <w:b/>
          <w:bCs/>
          <w:szCs w:val="28"/>
        </w:rPr>
      </w:pPr>
      <w:proofErr w:type="gramStart"/>
      <w:r w:rsidRPr="005C3E76">
        <w:rPr>
          <w:szCs w:val="28"/>
        </w:rPr>
        <w:t xml:space="preserve">В соответствии </w:t>
      </w:r>
      <w:r w:rsidR="00C86049" w:rsidRPr="005C3E76">
        <w:rPr>
          <w:szCs w:val="28"/>
        </w:rPr>
        <w:t>с Федеральным закон</w:t>
      </w:r>
      <w:r w:rsidRPr="005C3E76">
        <w:rPr>
          <w:szCs w:val="28"/>
        </w:rPr>
        <w:t xml:space="preserve">ом </w:t>
      </w:r>
      <w:r w:rsidR="00C86049" w:rsidRPr="005C3E76">
        <w:rPr>
          <w:szCs w:val="28"/>
        </w:rPr>
        <w:t>от 06</w:t>
      </w:r>
      <w:r w:rsidRPr="005C3E76">
        <w:rPr>
          <w:szCs w:val="28"/>
        </w:rPr>
        <w:t xml:space="preserve"> октября 2003</w:t>
      </w:r>
      <w:r w:rsidR="004418F3">
        <w:rPr>
          <w:szCs w:val="28"/>
        </w:rPr>
        <w:t xml:space="preserve"> </w:t>
      </w:r>
      <w:r w:rsidRPr="005C3E76">
        <w:rPr>
          <w:szCs w:val="28"/>
        </w:rPr>
        <w:t>года</w:t>
      </w:r>
      <w:r w:rsidR="00C86049" w:rsidRPr="005C3E76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5C3E76">
        <w:rPr>
          <w:szCs w:val="28"/>
        </w:rPr>
        <w:t xml:space="preserve">Федеральным законом </w:t>
      </w:r>
      <w:r w:rsidR="00C86049" w:rsidRPr="005C3E76">
        <w:rPr>
          <w:szCs w:val="28"/>
        </w:rPr>
        <w:t>от 27</w:t>
      </w:r>
      <w:r w:rsidRPr="005C3E76">
        <w:rPr>
          <w:szCs w:val="28"/>
        </w:rPr>
        <w:t xml:space="preserve"> июля </w:t>
      </w:r>
      <w:r w:rsidR="00C86049" w:rsidRPr="005C3E76">
        <w:rPr>
          <w:szCs w:val="28"/>
        </w:rPr>
        <w:t>2010 г</w:t>
      </w:r>
      <w:r w:rsidRPr="005C3E76">
        <w:rPr>
          <w:szCs w:val="28"/>
        </w:rPr>
        <w:t xml:space="preserve">ода </w:t>
      </w:r>
      <w:r w:rsidR="00C86049" w:rsidRPr="005C3E76">
        <w:rPr>
          <w:szCs w:val="28"/>
        </w:rPr>
        <w:t xml:space="preserve">№ 210-ФЗ «Об организации предоставления государственных и муниципальных услуг», </w:t>
      </w:r>
      <w:r w:rsidR="004418F3">
        <w:rPr>
          <w:szCs w:val="28"/>
        </w:rPr>
        <w:t xml:space="preserve"> </w:t>
      </w:r>
      <w:r w:rsidR="00391E86" w:rsidRPr="005C3E76">
        <w:rPr>
          <w:szCs w:val="28"/>
        </w:rPr>
        <w:t>Жилищным кодексом Российской Федерации</w:t>
      </w:r>
      <w:r w:rsidRPr="005C3E76">
        <w:rPr>
          <w:szCs w:val="28"/>
        </w:rPr>
        <w:t xml:space="preserve">, </w:t>
      </w:r>
      <w:r w:rsidR="00C86049" w:rsidRPr="005C3E76">
        <w:rPr>
          <w:szCs w:val="28"/>
        </w:rPr>
        <w:t>Уставом Турковского муниципальн</w:t>
      </w:r>
      <w:r w:rsidRPr="005C3E76">
        <w:rPr>
          <w:szCs w:val="28"/>
        </w:rPr>
        <w:t>ого района</w:t>
      </w:r>
      <w:r w:rsidR="00FF24E9">
        <w:rPr>
          <w:szCs w:val="28"/>
        </w:rPr>
        <w:t xml:space="preserve"> </w:t>
      </w:r>
      <w:r w:rsidR="00C86049" w:rsidRPr="005C3E76">
        <w:rPr>
          <w:szCs w:val="28"/>
        </w:rPr>
        <w:t xml:space="preserve">администрация Турковского муниципального района </w:t>
      </w:r>
      <w:r w:rsidR="00C86049" w:rsidRPr="005C3E76">
        <w:rPr>
          <w:bCs/>
          <w:szCs w:val="28"/>
        </w:rPr>
        <w:t>ПОСТАНОВЛЯЕТ:</w:t>
      </w:r>
      <w:proofErr w:type="gramEnd"/>
    </w:p>
    <w:p w:rsidR="00FF24E9" w:rsidRDefault="00C86049" w:rsidP="004418F3">
      <w:pPr>
        <w:widowControl w:val="0"/>
        <w:ind w:right="142" w:firstLine="708"/>
        <w:rPr>
          <w:szCs w:val="28"/>
        </w:rPr>
      </w:pPr>
      <w:r w:rsidRPr="0083303F">
        <w:rPr>
          <w:szCs w:val="28"/>
        </w:rPr>
        <w:t xml:space="preserve">1. </w:t>
      </w:r>
      <w:r w:rsidR="00FF24E9">
        <w:rPr>
          <w:szCs w:val="28"/>
        </w:rPr>
        <w:t>Внести в постановление администрации Турковского муниципального района от 2</w:t>
      </w:r>
      <w:r w:rsidR="007D0233">
        <w:rPr>
          <w:szCs w:val="28"/>
        </w:rPr>
        <w:t>0</w:t>
      </w:r>
      <w:r w:rsidR="00FF24E9">
        <w:rPr>
          <w:szCs w:val="28"/>
        </w:rPr>
        <w:t xml:space="preserve"> июня 201</w:t>
      </w:r>
      <w:r w:rsidR="007D0233">
        <w:rPr>
          <w:szCs w:val="28"/>
        </w:rPr>
        <w:t>6</w:t>
      </w:r>
      <w:r w:rsidR="00FF24E9">
        <w:rPr>
          <w:szCs w:val="28"/>
        </w:rPr>
        <w:t xml:space="preserve"> года №</w:t>
      </w:r>
      <w:r w:rsidR="004418F3">
        <w:rPr>
          <w:szCs w:val="28"/>
        </w:rPr>
        <w:t xml:space="preserve"> </w:t>
      </w:r>
      <w:r w:rsidR="007D0233">
        <w:rPr>
          <w:szCs w:val="28"/>
        </w:rPr>
        <w:t>4</w:t>
      </w:r>
      <w:r w:rsidR="00AC3C58">
        <w:rPr>
          <w:szCs w:val="28"/>
        </w:rPr>
        <w:t>80</w:t>
      </w:r>
      <w:r w:rsidR="00FF24E9">
        <w:rPr>
          <w:szCs w:val="28"/>
        </w:rPr>
        <w:t xml:space="preserve"> «</w:t>
      </w:r>
      <w:r w:rsidR="00FF24E9" w:rsidRPr="00FF24E9">
        <w:rPr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D444FA">
        <w:rPr>
          <w:szCs w:val="28"/>
        </w:rPr>
        <w:t>«</w:t>
      </w:r>
      <w:r w:rsidR="00AC3C58" w:rsidRPr="000510B8">
        <w:rPr>
          <w:bCs/>
          <w:szCs w:val="28"/>
        </w:rPr>
        <w:t>Выдача разрешения на строительство</w:t>
      </w:r>
      <w:r w:rsidR="00D444FA" w:rsidRPr="00F270F1">
        <w:rPr>
          <w:szCs w:val="28"/>
        </w:rPr>
        <w:t>»</w:t>
      </w:r>
      <w:r w:rsidR="00FF24E9">
        <w:rPr>
          <w:szCs w:val="28"/>
        </w:rPr>
        <w:t xml:space="preserve"> изменения </w:t>
      </w:r>
      <w:r w:rsidR="00F901BD">
        <w:rPr>
          <w:szCs w:val="28"/>
        </w:rPr>
        <w:t>согласно приложению.</w:t>
      </w:r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2</w:t>
      </w:r>
      <w:r w:rsidR="00D90E70" w:rsidRPr="005C3E76">
        <w:rPr>
          <w:szCs w:val="28"/>
        </w:rPr>
        <w:t xml:space="preserve">. Опубликовать настоящее постановление в </w:t>
      </w:r>
      <w:r w:rsidR="00D90E70" w:rsidRPr="005C3E76">
        <w:rPr>
          <w:rFonts w:eastAsia="Calibri"/>
          <w:szCs w:val="28"/>
        </w:rPr>
        <w:t>официальном информационном бюллетене «Вестник Турковского муниципального района»</w:t>
      </w:r>
      <w:r w:rsidR="00D90E70" w:rsidRPr="005C3E76">
        <w:rPr>
          <w:szCs w:val="28"/>
        </w:rPr>
        <w:t xml:space="preserve"> и разместить на официальном сайте администрации Турковского муниципального района в </w:t>
      </w:r>
      <w:r w:rsidR="00464D12" w:rsidRPr="005C3E76">
        <w:rPr>
          <w:szCs w:val="28"/>
        </w:rPr>
        <w:t>информационно-телекоммуникационной сети «</w:t>
      </w:r>
      <w:r w:rsidR="00D90E70" w:rsidRPr="005C3E76">
        <w:rPr>
          <w:szCs w:val="28"/>
        </w:rPr>
        <w:t>Интернет</w:t>
      </w:r>
      <w:r w:rsidR="00464D12" w:rsidRPr="005C3E76">
        <w:rPr>
          <w:szCs w:val="28"/>
        </w:rPr>
        <w:t>»</w:t>
      </w:r>
      <w:r w:rsidR="00D90E70" w:rsidRPr="005C3E76">
        <w:rPr>
          <w:szCs w:val="28"/>
        </w:rPr>
        <w:t>.</w:t>
      </w:r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3</w:t>
      </w:r>
      <w:r w:rsidR="00D90E70" w:rsidRPr="005C3E76">
        <w:rPr>
          <w:szCs w:val="28"/>
        </w:rPr>
        <w:t>. Настоящее постановление вступает в силу после его официального опубликования.</w:t>
      </w: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Pr="005C3E76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C86049" w:rsidRPr="005C3E76" w:rsidRDefault="004D1243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>
        <w:rPr>
          <w:rFonts w:cs="Arial"/>
          <w:b/>
          <w:szCs w:val="28"/>
        </w:rPr>
        <w:t>Г</w:t>
      </w:r>
      <w:r w:rsidR="0008004D">
        <w:rPr>
          <w:rFonts w:cs="Arial"/>
          <w:b/>
          <w:szCs w:val="28"/>
        </w:rPr>
        <w:t>лав</w:t>
      </w:r>
      <w:r>
        <w:rPr>
          <w:rFonts w:cs="Arial"/>
          <w:b/>
          <w:szCs w:val="28"/>
        </w:rPr>
        <w:t>а Турковского</w:t>
      </w:r>
    </w:p>
    <w:p w:rsidR="00507192" w:rsidRPr="005C3E76" w:rsidRDefault="0079522C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 w:rsidRPr="005C3E76">
        <w:rPr>
          <w:rFonts w:cs="Arial"/>
          <w:b/>
          <w:szCs w:val="28"/>
        </w:rPr>
        <w:t>муниципального района</w:t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="004418F3">
        <w:rPr>
          <w:rFonts w:cs="Arial"/>
          <w:b/>
          <w:szCs w:val="28"/>
        </w:rPr>
        <w:t xml:space="preserve">     </w:t>
      </w:r>
      <w:r w:rsidR="0008004D">
        <w:rPr>
          <w:rFonts w:cs="Arial"/>
          <w:b/>
          <w:szCs w:val="28"/>
        </w:rPr>
        <w:t>А.В. Никитин</w:t>
      </w:r>
    </w:p>
    <w:p w:rsidR="00507192" w:rsidRPr="005C3E76" w:rsidRDefault="00507192" w:rsidP="004418F3">
      <w:pPr>
        <w:pStyle w:val="a9"/>
        <w:spacing w:before="0" w:beforeAutospacing="0" w:after="0" w:afterAutospacing="0"/>
        <w:ind w:right="142"/>
        <w:rPr>
          <w:color w:val="auto"/>
        </w:rPr>
      </w:pPr>
      <w:r w:rsidRPr="005C3E76">
        <w:rPr>
          <w:color w:val="auto"/>
        </w:rPr>
        <w:t> </w:t>
      </w: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Default="00391E86" w:rsidP="0079522C">
      <w:pPr>
        <w:ind w:left="4536"/>
        <w:rPr>
          <w:szCs w:val="28"/>
        </w:rPr>
      </w:pPr>
    </w:p>
    <w:p w:rsidR="00AC3C58" w:rsidRDefault="00AC3C58" w:rsidP="0079522C">
      <w:pPr>
        <w:ind w:left="4536"/>
        <w:rPr>
          <w:szCs w:val="28"/>
        </w:rPr>
      </w:pPr>
    </w:p>
    <w:p w:rsidR="00AC3C58" w:rsidRDefault="00AC3C58" w:rsidP="0079522C">
      <w:pPr>
        <w:ind w:left="4536"/>
        <w:rPr>
          <w:szCs w:val="28"/>
        </w:rPr>
      </w:pPr>
    </w:p>
    <w:p w:rsidR="004D1243" w:rsidRDefault="004D1243" w:rsidP="0079522C">
      <w:pPr>
        <w:ind w:left="4536"/>
        <w:rPr>
          <w:szCs w:val="28"/>
        </w:rPr>
      </w:pPr>
    </w:p>
    <w:p w:rsidR="00F901BD" w:rsidRDefault="00F901BD" w:rsidP="0079522C">
      <w:pPr>
        <w:ind w:left="4536"/>
        <w:rPr>
          <w:szCs w:val="28"/>
        </w:rPr>
      </w:pPr>
    </w:p>
    <w:p w:rsidR="00F901BD" w:rsidRPr="005C3E76" w:rsidRDefault="00F901BD" w:rsidP="0079522C">
      <w:pPr>
        <w:ind w:left="4536"/>
        <w:rPr>
          <w:szCs w:val="28"/>
        </w:rPr>
      </w:pPr>
    </w:p>
    <w:p w:rsidR="004418F3" w:rsidRDefault="005C59C4" w:rsidP="005C59C4">
      <w:pPr>
        <w:ind w:left="4536" w:firstLine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5C3E76">
        <w:rPr>
          <w:szCs w:val="28"/>
        </w:rPr>
        <w:t xml:space="preserve">к постановлению администрации </w:t>
      </w:r>
      <w:proofErr w:type="gramStart"/>
      <w:r w:rsidRPr="005C3E76">
        <w:rPr>
          <w:szCs w:val="28"/>
        </w:rPr>
        <w:t>муниципального</w:t>
      </w:r>
      <w:proofErr w:type="gramEnd"/>
    </w:p>
    <w:p w:rsidR="005C59C4" w:rsidRPr="005C3E76" w:rsidRDefault="004418F3" w:rsidP="004418F3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5C59C4">
        <w:rPr>
          <w:szCs w:val="28"/>
        </w:rPr>
        <w:t xml:space="preserve"> </w:t>
      </w:r>
      <w:r w:rsidR="005C59C4" w:rsidRPr="005C3E76">
        <w:rPr>
          <w:szCs w:val="28"/>
        </w:rPr>
        <w:t xml:space="preserve">района </w:t>
      </w:r>
      <w:proofErr w:type="gramStart"/>
      <w:r w:rsidR="005C59C4" w:rsidRPr="005C3E76">
        <w:rPr>
          <w:szCs w:val="28"/>
        </w:rPr>
        <w:t>от</w:t>
      </w:r>
      <w:proofErr w:type="gramEnd"/>
      <w:r w:rsidR="005C59C4" w:rsidRPr="005C3E76">
        <w:rPr>
          <w:szCs w:val="28"/>
        </w:rPr>
        <w:t xml:space="preserve"> </w:t>
      </w:r>
      <w:r w:rsidR="005C59C4">
        <w:rPr>
          <w:szCs w:val="28"/>
        </w:rPr>
        <w:t xml:space="preserve"> </w:t>
      </w:r>
      <w:r>
        <w:rPr>
          <w:szCs w:val="28"/>
        </w:rPr>
        <w:t xml:space="preserve"> </w:t>
      </w:r>
      <w:r w:rsidR="005C59C4">
        <w:rPr>
          <w:szCs w:val="28"/>
        </w:rPr>
        <w:t xml:space="preserve">№ </w:t>
      </w:r>
    </w:p>
    <w:p w:rsidR="00A249A1" w:rsidRDefault="00A249A1" w:rsidP="00A249A1">
      <w:pPr>
        <w:rPr>
          <w:sz w:val="24"/>
          <w:szCs w:val="24"/>
        </w:rPr>
      </w:pPr>
    </w:p>
    <w:p w:rsidR="00F901BD" w:rsidRPr="00D444FA" w:rsidRDefault="00F901BD" w:rsidP="00A249A1">
      <w:pPr>
        <w:rPr>
          <w:b/>
          <w:sz w:val="24"/>
          <w:szCs w:val="24"/>
        </w:rPr>
      </w:pPr>
      <w:r w:rsidRPr="00F901BD">
        <w:rPr>
          <w:b/>
          <w:szCs w:val="28"/>
        </w:rPr>
        <w:t xml:space="preserve">Изменения, вносимые в постановление администрации Турковского муниципального района от </w:t>
      </w:r>
      <w:r w:rsidR="007D0233" w:rsidRPr="007D0233">
        <w:rPr>
          <w:b/>
          <w:szCs w:val="28"/>
        </w:rPr>
        <w:t>20 июня 2016 года № 4</w:t>
      </w:r>
      <w:r w:rsidR="00AC3C58">
        <w:rPr>
          <w:b/>
          <w:szCs w:val="28"/>
        </w:rPr>
        <w:t>80</w:t>
      </w:r>
      <w:r w:rsidR="007D0233" w:rsidRPr="007D0233">
        <w:rPr>
          <w:b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010D57" w:rsidRPr="00D444FA">
        <w:rPr>
          <w:b/>
          <w:szCs w:val="28"/>
        </w:rPr>
        <w:t>«</w:t>
      </w:r>
      <w:r w:rsidR="00AC3C58" w:rsidRPr="00AC3C58">
        <w:rPr>
          <w:b/>
          <w:bCs/>
          <w:szCs w:val="28"/>
        </w:rPr>
        <w:t>Выдача разрешения на строительство</w:t>
      </w:r>
      <w:r w:rsidR="00D444FA" w:rsidRPr="00D444FA">
        <w:rPr>
          <w:b/>
          <w:szCs w:val="28"/>
        </w:rPr>
        <w:t>»</w:t>
      </w:r>
    </w:p>
    <w:p w:rsidR="00F901BD" w:rsidRDefault="00F901BD" w:rsidP="00F901BD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0B2331" w:rsidRDefault="000B2331" w:rsidP="000B233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пункт 2.6 </w:t>
      </w:r>
      <w:r w:rsidRPr="000510B8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0B2331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 xml:space="preserve">2.6. Для получения муниципальной услуги заявители представляют: 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  <w:u w:val="single"/>
        </w:rPr>
      </w:pPr>
      <w:r w:rsidRPr="000510B8">
        <w:rPr>
          <w:szCs w:val="28"/>
          <w:u w:val="single"/>
        </w:rPr>
        <w:t xml:space="preserve">по </w:t>
      </w:r>
      <w:proofErr w:type="spellStart"/>
      <w:r w:rsidRPr="000510B8">
        <w:rPr>
          <w:szCs w:val="28"/>
          <w:u w:val="single"/>
        </w:rPr>
        <w:t>подуслуге</w:t>
      </w:r>
      <w:proofErr w:type="spellEnd"/>
      <w:r w:rsidRPr="000510B8">
        <w:rPr>
          <w:szCs w:val="28"/>
          <w:u w:val="single"/>
        </w:rPr>
        <w:t xml:space="preserve"> - выдача разрешения на строительство (реконструкцию) объекта капитального строительства: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bookmarkStart w:id="0" w:name="sub_51071"/>
      <w:r w:rsidRPr="000510B8">
        <w:rPr>
          <w:szCs w:val="28"/>
        </w:rPr>
        <w:t>а) заявление, согласно приложению №2 Административного регламента;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 xml:space="preserve">г) правоустанавливающие документы на земельный участок, если сведения о данном земельном участке отсутствуют в </w:t>
      </w:r>
      <w:r w:rsidRPr="00852A82">
        <w:t>Едино</w:t>
      </w:r>
      <w:r>
        <w:t>м</w:t>
      </w:r>
      <w:r w:rsidRPr="00852A82">
        <w:t xml:space="preserve"> государственно</w:t>
      </w:r>
      <w:r>
        <w:t>м</w:t>
      </w:r>
      <w:r w:rsidRPr="00852A82">
        <w:t xml:space="preserve"> реестр</w:t>
      </w:r>
      <w:r>
        <w:t>е</w:t>
      </w:r>
      <w:r w:rsidRPr="00852A82">
        <w:t xml:space="preserve"> недвижим</w:t>
      </w:r>
      <w:r>
        <w:t>ости</w:t>
      </w:r>
      <w:r w:rsidRPr="000510B8">
        <w:rPr>
          <w:szCs w:val="28"/>
        </w:rPr>
        <w:t>.</w:t>
      </w:r>
    </w:p>
    <w:p w:rsidR="00E973C3" w:rsidRPr="000510B8" w:rsidRDefault="00E973C3" w:rsidP="00E973C3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0510B8">
        <w:rPr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510B8">
        <w:rPr>
          <w:szCs w:val="28"/>
        </w:rPr>
        <w:t>Росатом</w:t>
      </w:r>
      <w:proofErr w:type="spellEnd"/>
      <w:r w:rsidRPr="000510B8">
        <w:rPr>
          <w:szCs w:val="28"/>
        </w:rPr>
        <w:t>", Государственной корпорацией по космической деятельности "</w:t>
      </w:r>
      <w:proofErr w:type="spellStart"/>
      <w:r w:rsidRPr="000510B8">
        <w:rPr>
          <w:szCs w:val="28"/>
        </w:rPr>
        <w:t>Роскосмос</w:t>
      </w:r>
      <w:proofErr w:type="spellEnd"/>
      <w:r w:rsidRPr="000510B8">
        <w:rPr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bookmarkStart w:id="1" w:name="sub_51072"/>
      <w:bookmarkEnd w:id="0"/>
      <w:r w:rsidRPr="000510B8">
        <w:rPr>
          <w:szCs w:val="28"/>
        </w:rPr>
        <w:t>д) материалы, содержащиеся в проектной документации: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пояснительная записка;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0510B8">
        <w:rPr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  <w:proofErr w:type="gramEnd"/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схемы, отображающие архитектурные решения;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0510B8">
        <w:rPr>
          <w:szCs w:val="28"/>
        </w:rPr>
        <w:lastRenderedPageBreak/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  <w:proofErr w:type="gramEnd"/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 xml:space="preserve">проект </w:t>
      </w:r>
      <w:proofErr w:type="gramStart"/>
      <w:r w:rsidRPr="000510B8">
        <w:rPr>
          <w:szCs w:val="28"/>
        </w:rPr>
        <w:t>организации строительства объекта капитального строительства</w:t>
      </w:r>
      <w:proofErr w:type="gramEnd"/>
      <w:r w:rsidRPr="000510B8">
        <w:rPr>
          <w:szCs w:val="28"/>
        </w:rPr>
        <w:t>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0510B8">
        <w:rPr>
          <w:szCs w:val="28"/>
        </w:rPr>
        <w:t xml:space="preserve">е) </w:t>
      </w:r>
      <w:bookmarkStart w:id="2" w:name="sub_51076"/>
      <w:r w:rsidRPr="000510B8">
        <w:rPr>
          <w:szCs w:val="28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0510B8">
        <w:rPr>
          <w:szCs w:val="28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ж) согласие всех правообладателей объекта капитального строительства в случае реконструкции такого объекта, за исключением указанных в подпункте «ж.2» пункта 2.6. Административного регламента случаев реконструкции многоквартирного дома;</w:t>
      </w:r>
    </w:p>
    <w:p w:rsidR="00E973C3" w:rsidRPr="000510B8" w:rsidRDefault="00E973C3" w:rsidP="00E973C3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0510B8">
        <w:rPr>
          <w:szCs w:val="28"/>
        </w:rPr>
        <w:t>ж.1)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510B8">
        <w:rPr>
          <w:szCs w:val="28"/>
        </w:rPr>
        <w:t>Росатом</w:t>
      </w:r>
      <w:proofErr w:type="spellEnd"/>
      <w:r w:rsidRPr="000510B8">
        <w:rPr>
          <w:szCs w:val="28"/>
        </w:rPr>
        <w:t>", Государственной корпорацией по космической деятельности "</w:t>
      </w:r>
      <w:proofErr w:type="spellStart"/>
      <w:r w:rsidRPr="000510B8">
        <w:rPr>
          <w:szCs w:val="28"/>
        </w:rPr>
        <w:t>Роскосмос</w:t>
      </w:r>
      <w:proofErr w:type="spellEnd"/>
      <w:r w:rsidRPr="000510B8">
        <w:rPr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0510B8">
        <w:rPr>
          <w:szCs w:val="28"/>
        </w:rPr>
        <w:t xml:space="preserve">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0510B8">
        <w:rPr>
          <w:szCs w:val="28"/>
        </w:rPr>
        <w:t>определяющее</w:t>
      </w:r>
      <w:proofErr w:type="gramEnd"/>
      <w:r w:rsidRPr="000510B8">
        <w:rPr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bookmarkEnd w:id="2"/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0510B8">
        <w:rPr>
          <w:szCs w:val="28"/>
        </w:rPr>
        <w:t>ж</w:t>
      </w:r>
      <w:proofErr w:type="gramEnd"/>
      <w:r w:rsidRPr="000510B8">
        <w:rPr>
          <w:szCs w:val="28"/>
        </w:rPr>
        <w:t>.2)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E973C3" w:rsidRPr="000510B8" w:rsidRDefault="00E973C3" w:rsidP="00E973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з)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lastRenderedPageBreak/>
        <w:t>и) документы, подтверждающие получение согласия лица или его представителя, не являющимся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  <w:u w:val="single"/>
        </w:rPr>
      </w:pPr>
      <w:r w:rsidRPr="000510B8">
        <w:rPr>
          <w:szCs w:val="28"/>
          <w:u w:val="single"/>
        </w:rPr>
        <w:t xml:space="preserve">по </w:t>
      </w:r>
      <w:proofErr w:type="spellStart"/>
      <w:r w:rsidRPr="000510B8">
        <w:rPr>
          <w:szCs w:val="28"/>
          <w:u w:val="single"/>
        </w:rPr>
        <w:t>подуслуге</w:t>
      </w:r>
      <w:proofErr w:type="spellEnd"/>
      <w:r w:rsidRPr="000510B8">
        <w:rPr>
          <w:szCs w:val="28"/>
          <w:u w:val="single"/>
        </w:rPr>
        <w:t xml:space="preserve"> - выдача разрешения на строительство для объектов индивидуального жилищного строительства: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а) заявление, согласно приложению №2 Административного регламента;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 xml:space="preserve">г) правоустанавливающие документы на земельный участок, если сведения о данном земельном участке отсутствуют в </w:t>
      </w:r>
      <w:r w:rsidRPr="00852A82">
        <w:t>Едино</w:t>
      </w:r>
      <w:r>
        <w:t>м</w:t>
      </w:r>
      <w:r w:rsidRPr="00852A82">
        <w:t xml:space="preserve"> государственно</w:t>
      </w:r>
      <w:r>
        <w:t>м</w:t>
      </w:r>
      <w:r w:rsidRPr="00852A82">
        <w:t xml:space="preserve"> реестр</w:t>
      </w:r>
      <w:r>
        <w:t>е</w:t>
      </w:r>
      <w:r w:rsidRPr="00852A82">
        <w:t xml:space="preserve"> недвижим</w:t>
      </w:r>
      <w:r>
        <w:t>ости</w:t>
      </w:r>
      <w:r w:rsidRPr="000510B8">
        <w:rPr>
          <w:szCs w:val="28"/>
        </w:rPr>
        <w:t>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bookmarkStart w:id="3" w:name="sub_51093"/>
      <w:bookmarkEnd w:id="1"/>
      <w:r w:rsidRPr="000510B8">
        <w:rPr>
          <w:szCs w:val="28"/>
        </w:rPr>
        <w:t xml:space="preserve">д) схема планировочной организации земельного участка с обозначением </w:t>
      </w:r>
      <w:proofErr w:type="gramStart"/>
      <w:r w:rsidRPr="000510B8">
        <w:rPr>
          <w:szCs w:val="28"/>
        </w:rPr>
        <w:t>места размещения объекта индивидуального жилищного строительства</w:t>
      </w:r>
      <w:proofErr w:type="gramEnd"/>
      <w:r w:rsidRPr="000510B8">
        <w:rPr>
          <w:szCs w:val="28"/>
        </w:rPr>
        <w:t>.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е) документы, подтверждающие получение согласия лица или его представителя, не являющимся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  <w:u w:val="single"/>
        </w:rPr>
      </w:pPr>
      <w:r w:rsidRPr="000510B8">
        <w:rPr>
          <w:szCs w:val="28"/>
          <w:u w:val="single"/>
        </w:rPr>
        <w:t xml:space="preserve">по </w:t>
      </w:r>
      <w:proofErr w:type="spellStart"/>
      <w:r w:rsidRPr="000510B8">
        <w:rPr>
          <w:szCs w:val="28"/>
          <w:u w:val="single"/>
        </w:rPr>
        <w:t>подуслуге</w:t>
      </w:r>
      <w:proofErr w:type="spellEnd"/>
      <w:r w:rsidRPr="000510B8">
        <w:rPr>
          <w:szCs w:val="28"/>
          <w:u w:val="single"/>
        </w:rPr>
        <w:t xml:space="preserve"> - внесение изменений в разрешение на строительство: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а) лица, указанные в частях 21.5 – 21.7 и 21.9 статьи 51 Градостроительного кодекса Российской Федерации обязаны уведомить в письменной форме (приложение №4 Административного регламента) о переходе к ним прав на земельные участки, права пользования недрами, об образовании земельного участка уполномоченный орган с указанием реквизитов: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правоустанавливающих документов на такие земельные участки в случае, указанном в части 21.5 статьи 51 Градостроительного кодекса Российской Федерации;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0510B8">
        <w:rPr>
          <w:szCs w:val="28"/>
        </w:rPr>
        <w:t>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Федерации;</w:t>
      </w:r>
      <w:proofErr w:type="gramEnd"/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lastRenderedPageBreak/>
        <w:t>б) копии правоустанавливающих документов на земельные участки, если сведения о них отсутствуют в Едином государственном реестре прав на недвижимое имущество и сделок с ним.</w:t>
      </w:r>
    </w:p>
    <w:p w:rsidR="00E973C3" w:rsidRPr="000510B8" w:rsidRDefault="00E973C3" w:rsidP="00E973C3">
      <w:pPr>
        <w:ind w:firstLine="567"/>
        <w:rPr>
          <w:szCs w:val="28"/>
        </w:rPr>
      </w:pPr>
      <w:r w:rsidRPr="000510B8">
        <w:rPr>
          <w:szCs w:val="28"/>
          <w:u w:val="single"/>
        </w:rPr>
        <w:t xml:space="preserve">по </w:t>
      </w:r>
      <w:proofErr w:type="spellStart"/>
      <w:r w:rsidRPr="000510B8">
        <w:rPr>
          <w:szCs w:val="28"/>
          <w:u w:val="single"/>
        </w:rPr>
        <w:t>подуслуге</w:t>
      </w:r>
      <w:proofErr w:type="spellEnd"/>
      <w:r w:rsidRPr="000510B8">
        <w:rPr>
          <w:szCs w:val="28"/>
          <w:u w:val="single"/>
        </w:rPr>
        <w:t xml:space="preserve"> - продление срока действия разрешения на строительство</w:t>
      </w:r>
      <w:r w:rsidRPr="000510B8">
        <w:rPr>
          <w:szCs w:val="28"/>
        </w:rPr>
        <w:t>: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а) заявление застройщика, поданное не менее чем за шестьдесят дней до истечения срока действия такого разрешения, согласно приложению №3 Административного регламента;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  <w:u w:val="double"/>
        </w:rPr>
      </w:pPr>
      <w:proofErr w:type="gramStart"/>
      <w:r w:rsidRPr="000510B8">
        <w:rPr>
          <w:szCs w:val="28"/>
        </w:rPr>
        <w:t>г)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</w:t>
      </w:r>
      <w:proofErr w:type="gramEnd"/>
      <w:r w:rsidRPr="000510B8">
        <w:rPr>
          <w:szCs w:val="28"/>
        </w:rPr>
        <w:t xml:space="preserve"> </w:t>
      </w:r>
      <w:proofErr w:type="gramStart"/>
      <w:r w:rsidRPr="000510B8">
        <w:rPr>
          <w:szCs w:val="28"/>
        </w:rPr>
        <w:t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  <w:proofErr w:type="gramEnd"/>
    </w:p>
    <w:bookmarkEnd w:id="3"/>
    <w:p w:rsidR="00E973C3" w:rsidRPr="000510B8" w:rsidRDefault="00E973C3" w:rsidP="00E973C3">
      <w:pPr>
        <w:autoSpaceDE w:val="0"/>
        <w:autoSpaceDN w:val="0"/>
        <w:adjustRightInd w:val="0"/>
        <w:ind w:firstLine="540"/>
        <w:rPr>
          <w:szCs w:val="28"/>
        </w:rPr>
      </w:pPr>
      <w:r w:rsidRPr="000510B8">
        <w:rPr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bookmarkStart w:id="4" w:name="Par99"/>
      <w:bookmarkEnd w:id="4"/>
      <w:r w:rsidRPr="000510B8">
        <w:rPr>
          <w:szCs w:val="28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0510B8">
        <w:rPr>
          <w:szCs w:val="28"/>
        </w:rPr>
        <w:t>Единый</w:t>
      </w:r>
      <w:proofErr w:type="gramEnd"/>
      <w:r w:rsidRPr="000510B8">
        <w:rPr>
          <w:szCs w:val="28"/>
        </w:rPr>
        <w:t xml:space="preserve"> и региональный порталы </w:t>
      </w:r>
      <w:proofErr w:type="spellStart"/>
      <w:r w:rsidRPr="000510B8">
        <w:rPr>
          <w:szCs w:val="28"/>
        </w:rPr>
        <w:t>госуслуг</w:t>
      </w:r>
      <w:proofErr w:type="spellEnd"/>
      <w:r w:rsidRPr="000510B8">
        <w:rPr>
          <w:szCs w:val="28"/>
        </w:rPr>
        <w:t xml:space="preserve">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 xml:space="preserve">2.6.3. </w:t>
      </w:r>
      <w:proofErr w:type="gramStart"/>
      <w:r w:rsidRPr="000510B8">
        <w:rPr>
          <w:szCs w:val="28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proofErr w:type="spellStart"/>
      <w:r w:rsidRPr="000510B8">
        <w:rPr>
          <w:szCs w:val="28"/>
        </w:rPr>
        <w:t>госуслуг</w:t>
      </w:r>
      <w:proofErr w:type="spellEnd"/>
      <w:r w:rsidRPr="000510B8">
        <w:rPr>
          <w:szCs w:val="28"/>
        </w:rPr>
        <w:t xml:space="preserve">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0510B8">
        <w:rPr>
          <w:szCs w:val="28"/>
        </w:rPr>
        <w:t xml:space="preserve"> </w:t>
      </w:r>
      <w:proofErr w:type="gramStart"/>
      <w:r w:rsidRPr="000510B8">
        <w:rPr>
          <w:szCs w:val="28"/>
        </w:rPr>
        <w:t xml:space="preserve">Заявление в электронном виде должно быть заполнено согласно представленной на Едином и региональном порталах </w:t>
      </w:r>
      <w:proofErr w:type="spellStart"/>
      <w:r w:rsidRPr="000510B8">
        <w:rPr>
          <w:szCs w:val="28"/>
        </w:rPr>
        <w:t>госуслуг</w:t>
      </w:r>
      <w:proofErr w:type="spellEnd"/>
      <w:r w:rsidRPr="000510B8">
        <w:rPr>
          <w:szCs w:val="28"/>
        </w:rPr>
        <w:t xml:space="preserve"> форме.</w:t>
      </w:r>
      <w:proofErr w:type="gramEnd"/>
    </w:p>
    <w:p w:rsidR="00E973C3" w:rsidRPr="000510B8" w:rsidRDefault="00E973C3" w:rsidP="00E973C3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Днем обращения за предоставлением муниципальной услуги считается дата получения документов органом местног</w:t>
      </w:r>
      <w:r>
        <w:rPr>
          <w:szCs w:val="28"/>
        </w:rPr>
        <w:t>о самоуправления</w:t>
      </w:r>
      <w:proofErr w:type="gramStart"/>
      <w:r>
        <w:rPr>
          <w:szCs w:val="28"/>
        </w:rPr>
        <w:t>.»</w:t>
      </w:r>
      <w:proofErr w:type="gramEnd"/>
    </w:p>
    <w:p w:rsidR="0009722A" w:rsidRPr="008B1D96" w:rsidRDefault="0009722A" w:rsidP="0009722A">
      <w:pPr>
        <w:autoSpaceDE w:val="0"/>
        <w:autoSpaceDN w:val="0"/>
        <w:adjustRightInd w:val="0"/>
        <w:ind w:firstLine="540"/>
        <w:rPr>
          <w:b/>
          <w:color w:val="000000" w:themeColor="text1"/>
          <w:szCs w:val="28"/>
        </w:rPr>
      </w:pPr>
      <w:proofErr w:type="gramStart"/>
      <w:r>
        <w:rPr>
          <w:color w:val="000000" w:themeColor="text1"/>
        </w:rPr>
        <w:t xml:space="preserve">пункт 2.7 </w:t>
      </w:r>
      <w:r w:rsidR="000B2331" w:rsidRPr="000510B8">
        <w:rPr>
          <w:b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</w:t>
      </w:r>
      <w:r w:rsidR="000B2331" w:rsidRPr="000510B8">
        <w:rPr>
          <w:b/>
          <w:szCs w:val="28"/>
        </w:rPr>
        <w:lastRenderedPageBreak/>
        <w:t>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 w:rsidR="000B2331">
        <w:rPr>
          <w:b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 </w:t>
      </w:r>
      <w:r>
        <w:rPr>
          <w:szCs w:val="28"/>
        </w:rPr>
        <w:t>изложить в следующей редакции:</w:t>
      </w:r>
      <w:proofErr w:type="gramEnd"/>
    </w:p>
    <w:p w:rsidR="000B2331" w:rsidRPr="000510B8" w:rsidRDefault="0009722A" w:rsidP="000B2331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09722A">
        <w:rPr>
          <w:b/>
          <w:color w:val="000000" w:themeColor="text1"/>
          <w:szCs w:val="28"/>
        </w:rPr>
        <w:t>«</w:t>
      </w:r>
      <w:r w:rsidR="000B2331" w:rsidRPr="000510B8">
        <w:rPr>
          <w:szCs w:val="28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0B2331" w:rsidRPr="000510B8" w:rsidRDefault="000B2331" w:rsidP="000B2331">
      <w:pPr>
        <w:autoSpaceDE w:val="0"/>
        <w:autoSpaceDN w:val="0"/>
        <w:adjustRightInd w:val="0"/>
        <w:ind w:firstLine="567"/>
        <w:rPr>
          <w:szCs w:val="28"/>
          <w:u w:val="single"/>
        </w:rPr>
      </w:pPr>
      <w:r w:rsidRPr="000510B8">
        <w:rPr>
          <w:szCs w:val="28"/>
          <w:u w:val="single"/>
        </w:rPr>
        <w:t xml:space="preserve">по </w:t>
      </w:r>
      <w:proofErr w:type="spellStart"/>
      <w:r w:rsidRPr="000510B8">
        <w:rPr>
          <w:szCs w:val="28"/>
          <w:u w:val="single"/>
        </w:rPr>
        <w:t>подуслуге</w:t>
      </w:r>
      <w:proofErr w:type="spellEnd"/>
      <w:r w:rsidRPr="000510B8">
        <w:rPr>
          <w:szCs w:val="28"/>
          <w:u w:val="single"/>
        </w:rPr>
        <w:t xml:space="preserve"> - выдача разрешения на строительство (реконструкцию) объекта капитального строительства:</w:t>
      </w:r>
    </w:p>
    <w:p w:rsidR="000B2331" w:rsidRPr="000510B8" w:rsidRDefault="000B2331" w:rsidP="000B2331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 xml:space="preserve">а) выписка из </w:t>
      </w:r>
      <w:r w:rsidRPr="00852A82">
        <w:t>Едино</w:t>
      </w:r>
      <w:r>
        <w:t>го</w:t>
      </w:r>
      <w:r w:rsidRPr="00852A82">
        <w:t xml:space="preserve"> государственно</w:t>
      </w:r>
      <w:r>
        <w:t>го</w:t>
      </w:r>
      <w:r w:rsidRPr="00852A82">
        <w:t xml:space="preserve"> реестр</w:t>
      </w:r>
      <w:r>
        <w:t>а</w:t>
      </w:r>
      <w:r w:rsidRPr="00852A82">
        <w:t xml:space="preserve"> недвижим</w:t>
      </w:r>
      <w:r>
        <w:t>ости</w:t>
      </w:r>
      <w:r w:rsidRPr="000510B8">
        <w:rPr>
          <w:szCs w:val="28"/>
        </w:rPr>
        <w:t>;</w:t>
      </w:r>
    </w:p>
    <w:p w:rsidR="000B2331" w:rsidRPr="000510B8" w:rsidRDefault="000B2331" w:rsidP="000B2331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0510B8">
        <w:rPr>
          <w:szCs w:val="28"/>
        </w:rPr>
        <w:t>б)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  <w:proofErr w:type="gramEnd"/>
    </w:p>
    <w:p w:rsidR="000B2331" w:rsidRPr="000510B8" w:rsidRDefault="000B2331" w:rsidP="000B2331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 xml:space="preserve">в)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r w:rsidRPr="000510B8">
        <w:rPr>
          <w:szCs w:val="24"/>
        </w:rPr>
        <w:t xml:space="preserve">статьей 40 </w:t>
      </w:r>
      <w:r w:rsidRPr="000510B8">
        <w:rPr>
          <w:szCs w:val="28"/>
        </w:rPr>
        <w:t>Градостроительного кодекса Российской Федерации).</w:t>
      </w:r>
    </w:p>
    <w:p w:rsidR="000B2331" w:rsidRPr="000510B8" w:rsidRDefault="000B2331" w:rsidP="000B2331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г) копия свидетельства об аккредитации юридического лица, выдавшего положительное заключение негосударственной экспертизы проектной документации (если представлено заключение негосударственной экспертизы проектной документации);</w:t>
      </w:r>
    </w:p>
    <w:p w:rsidR="000B2331" w:rsidRPr="000510B8" w:rsidRDefault="000B2331" w:rsidP="000B2331">
      <w:pPr>
        <w:autoSpaceDE w:val="0"/>
        <w:autoSpaceDN w:val="0"/>
        <w:adjustRightInd w:val="0"/>
        <w:ind w:firstLine="567"/>
        <w:rPr>
          <w:szCs w:val="28"/>
          <w:u w:val="single"/>
        </w:rPr>
      </w:pPr>
      <w:r w:rsidRPr="000510B8">
        <w:rPr>
          <w:szCs w:val="28"/>
          <w:u w:val="single"/>
        </w:rPr>
        <w:t xml:space="preserve">по </w:t>
      </w:r>
      <w:proofErr w:type="spellStart"/>
      <w:r w:rsidRPr="000510B8">
        <w:rPr>
          <w:szCs w:val="28"/>
          <w:u w:val="single"/>
        </w:rPr>
        <w:t>подуслуге</w:t>
      </w:r>
      <w:proofErr w:type="spellEnd"/>
      <w:r w:rsidRPr="000510B8">
        <w:rPr>
          <w:szCs w:val="28"/>
          <w:u w:val="single"/>
        </w:rPr>
        <w:t xml:space="preserve"> - выдача разрешения на строительство для объектов индивидуального жилищного строительства:</w:t>
      </w:r>
    </w:p>
    <w:p w:rsidR="000B2331" w:rsidRPr="000510B8" w:rsidRDefault="000B2331" w:rsidP="000B2331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 xml:space="preserve">а) сведения из </w:t>
      </w:r>
      <w:r w:rsidRPr="00852A82">
        <w:t>Едино</w:t>
      </w:r>
      <w:r>
        <w:t>го</w:t>
      </w:r>
      <w:r w:rsidRPr="00852A82">
        <w:t xml:space="preserve"> государственно</w:t>
      </w:r>
      <w:r>
        <w:t>го</w:t>
      </w:r>
      <w:r w:rsidRPr="00852A82">
        <w:t xml:space="preserve"> реестр</w:t>
      </w:r>
      <w:r>
        <w:t>а</w:t>
      </w:r>
      <w:r w:rsidRPr="00852A82">
        <w:t xml:space="preserve"> недвижим</w:t>
      </w:r>
      <w:r>
        <w:t>ости</w:t>
      </w:r>
      <w:r w:rsidRPr="000510B8">
        <w:rPr>
          <w:szCs w:val="28"/>
        </w:rPr>
        <w:t>;</w:t>
      </w:r>
    </w:p>
    <w:p w:rsidR="000B2331" w:rsidRPr="000510B8" w:rsidRDefault="000B2331" w:rsidP="000B2331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б) градостроительный план земельного участка.</w:t>
      </w:r>
    </w:p>
    <w:p w:rsidR="000B2331" w:rsidRPr="000510B8" w:rsidRDefault="000B2331" w:rsidP="000B2331">
      <w:pPr>
        <w:ind w:firstLine="567"/>
        <w:rPr>
          <w:szCs w:val="28"/>
          <w:u w:val="single"/>
        </w:rPr>
      </w:pPr>
      <w:r w:rsidRPr="000510B8">
        <w:rPr>
          <w:szCs w:val="28"/>
          <w:u w:val="single"/>
        </w:rPr>
        <w:t xml:space="preserve">по </w:t>
      </w:r>
      <w:proofErr w:type="spellStart"/>
      <w:r w:rsidRPr="000510B8">
        <w:rPr>
          <w:szCs w:val="28"/>
          <w:u w:val="single"/>
        </w:rPr>
        <w:t>подуслуге</w:t>
      </w:r>
      <w:proofErr w:type="spellEnd"/>
      <w:r w:rsidRPr="000510B8">
        <w:rPr>
          <w:szCs w:val="28"/>
          <w:u w:val="single"/>
        </w:rPr>
        <w:t xml:space="preserve"> - внесение изменений в разрешение на строительство:</w:t>
      </w:r>
    </w:p>
    <w:p w:rsidR="000B2331" w:rsidRPr="000510B8" w:rsidRDefault="000B2331" w:rsidP="000B2331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 xml:space="preserve">а) выписка из </w:t>
      </w:r>
      <w:r w:rsidRPr="00852A82">
        <w:t>Едино</w:t>
      </w:r>
      <w:r>
        <w:t>го</w:t>
      </w:r>
      <w:r w:rsidRPr="00852A82">
        <w:t xml:space="preserve"> государственно</w:t>
      </w:r>
      <w:r>
        <w:t>го</w:t>
      </w:r>
      <w:r w:rsidRPr="00852A82">
        <w:t xml:space="preserve"> реестр</w:t>
      </w:r>
      <w:r>
        <w:t>а</w:t>
      </w:r>
      <w:r w:rsidRPr="00852A82">
        <w:t xml:space="preserve"> недвижим</w:t>
      </w:r>
      <w:r>
        <w:t>ости</w:t>
      </w:r>
      <w:r w:rsidRPr="000510B8">
        <w:rPr>
          <w:szCs w:val="28"/>
        </w:rPr>
        <w:t>;</w:t>
      </w:r>
    </w:p>
    <w:p w:rsidR="000B2331" w:rsidRPr="000510B8" w:rsidRDefault="000B2331" w:rsidP="000B2331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б)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0B2331" w:rsidRPr="000510B8" w:rsidRDefault="000B2331" w:rsidP="000B2331">
      <w:pPr>
        <w:autoSpaceDE w:val="0"/>
        <w:autoSpaceDN w:val="0"/>
        <w:adjustRightInd w:val="0"/>
        <w:ind w:firstLine="567"/>
        <w:rPr>
          <w:szCs w:val="28"/>
        </w:rPr>
      </w:pPr>
      <w:r w:rsidRPr="000510B8">
        <w:rPr>
          <w:szCs w:val="28"/>
        </w:rPr>
        <w:t>в) градостроительный план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Российской Федерации);</w:t>
      </w:r>
    </w:p>
    <w:p w:rsidR="000B2331" w:rsidRPr="000510B8" w:rsidRDefault="000B2331" w:rsidP="000B2331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0510B8">
        <w:rPr>
          <w:szCs w:val="28"/>
        </w:rPr>
        <w:t>г) решение о предоставлении права пользования недрами и решение о переоформлении лицензии на право пользования недрами (в случае, предусмотренном частью 21.9 статьи 51 Градостроительного кодекса Российской Федерации).</w:t>
      </w:r>
      <w:proofErr w:type="gramEnd"/>
    </w:p>
    <w:p w:rsidR="0009722A" w:rsidRPr="008B1D96" w:rsidRDefault="000B2331" w:rsidP="000B2331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0510B8">
        <w:rPr>
          <w:szCs w:val="28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</w:t>
      </w:r>
      <w:r w:rsidRPr="000510B8">
        <w:rPr>
          <w:szCs w:val="28"/>
        </w:rPr>
        <w:lastRenderedPageBreak/>
        <w:t>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</w:t>
      </w:r>
      <w:proofErr w:type="gramStart"/>
      <w:r w:rsidRPr="000510B8">
        <w:rPr>
          <w:szCs w:val="28"/>
        </w:rPr>
        <w:t>.</w:t>
      </w:r>
      <w:r w:rsidR="0009722A" w:rsidRPr="0009722A">
        <w:rPr>
          <w:b/>
          <w:color w:val="000000" w:themeColor="text1"/>
          <w:szCs w:val="28"/>
        </w:rPr>
        <w:t>»</w:t>
      </w:r>
      <w:proofErr w:type="gramEnd"/>
    </w:p>
    <w:p w:rsidR="0009722A" w:rsidRPr="008B1D96" w:rsidRDefault="0009722A" w:rsidP="0009722A">
      <w:pPr>
        <w:pStyle w:val="ab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09722A" w:rsidRDefault="0009722A" w:rsidP="00741FD3">
      <w:pPr>
        <w:autoSpaceDE w:val="0"/>
        <w:autoSpaceDN w:val="0"/>
        <w:adjustRightInd w:val="0"/>
        <w:ind w:firstLine="540"/>
        <w:rPr>
          <w:szCs w:val="28"/>
        </w:rPr>
      </w:pPr>
      <w:bookmarkStart w:id="5" w:name="_GoBack"/>
      <w:bookmarkEnd w:id="5"/>
    </w:p>
    <w:sectPr w:rsidR="0009722A" w:rsidSect="004418F3">
      <w:pgSz w:w="11907" w:h="16840" w:code="9"/>
      <w:pgMar w:top="-426" w:right="708" w:bottom="284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1D" w:rsidRDefault="002A0E1D">
      <w:r>
        <w:separator/>
      </w:r>
    </w:p>
  </w:endnote>
  <w:endnote w:type="continuationSeparator" w:id="0">
    <w:p w:rsidR="002A0E1D" w:rsidRDefault="002A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1D" w:rsidRDefault="002A0E1D">
      <w:r>
        <w:separator/>
      </w:r>
    </w:p>
  </w:footnote>
  <w:footnote w:type="continuationSeparator" w:id="0">
    <w:p w:rsidR="002A0E1D" w:rsidRDefault="002A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70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2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0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A0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82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68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49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A6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E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2A874CA"/>
    <w:multiLevelType w:val="hybridMultilevel"/>
    <w:tmpl w:val="5A805288"/>
    <w:lvl w:ilvl="0" w:tplc="95D0C20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7">
    <w:nsid w:val="13710A1D"/>
    <w:multiLevelType w:val="hybridMultilevel"/>
    <w:tmpl w:val="78D0420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8">
    <w:nsid w:val="14A81A40"/>
    <w:multiLevelType w:val="hybridMultilevel"/>
    <w:tmpl w:val="B31E2C70"/>
    <w:lvl w:ilvl="0" w:tplc="DEB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2CC06C12"/>
    <w:multiLevelType w:val="hybridMultilevel"/>
    <w:tmpl w:val="8CAAC2A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23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5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3B4102F"/>
    <w:multiLevelType w:val="multilevel"/>
    <w:tmpl w:val="813E987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35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13E11"/>
    <w:multiLevelType w:val="hybridMultilevel"/>
    <w:tmpl w:val="95BAA6A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38">
    <w:nsid w:val="7A02692D"/>
    <w:multiLevelType w:val="hybridMultilevel"/>
    <w:tmpl w:val="52F6096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21"/>
  </w:num>
  <w:num w:numId="5">
    <w:abstractNumId w:val="33"/>
  </w:num>
  <w:num w:numId="6">
    <w:abstractNumId w:val="20"/>
  </w:num>
  <w:num w:numId="7">
    <w:abstractNumId w:val="32"/>
  </w:num>
  <w:num w:numId="8">
    <w:abstractNumId w:val="15"/>
  </w:num>
  <w:num w:numId="9">
    <w:abstractNumId w:val="36"/>
  </w:num>
  <w:num w:numId="10">
    <w:abstractNumId w:val="13"/>
  </w:num>
  <w:num w:numId="11">
    <w:abstractNumId w:val="29"/>
  </w:num>
  <w:num w:numId="12">
    <w:abstractNumId w:val="27"/>
  </w:num>
  <w:num w:numId="13">
    <w:abstractNumId w:val="28"/>
  </w:num>
  <w:num w:numId="14">
    <w:abstractNumId w:val="35"/>
  </w:num>
  <w:num w:numId="15">
    <w:abstractNumId w:val="19"/>
  </w:num>
  <w:num w:numId="16">
    <w:abstractNumId w:val="30"/>
  </w:num>
  <w:num w:numId="17">
    <w:abstractNumId w:val="23"/>
  </w:num>
  <w:num w:numId="18">
    <w:abstractNumId w:val="25"/>
  </w:num>
  <w:num w:numId="19">
    <w:abstractNumId w:val="26"/>
  </w:num>
  <w:num w:numId="20">
    <w:abstractNumId w:val="22"/>
  </w:num>
  <w:num w:numId="21">
    <w:abstractNumId w:val="37"/>
  </w:num>
  <w:num w:numId="22">
    <w:abstractNumId w:val="38"/>
  </w:num>
  <w:num w:numId="23">
    <w:abstractNumId w:val="17"/>
  </w:num>
  <w:num w:numId="24">
    <w:abstractNumId w:val="16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3486"/>
    <w:rsid w:val="00002D0F"/>
    <w:rsid w:val="00004671"/>
    <w:rsid w:val="00004AF6"/>
    <w:rsid w:val="0000603B"/>
    <w:rsid w:val="00010D57"/>
    <w:rsid w:val="0002434E"/>
    <w:rsid w:val="00030B80"/>
    <w:rsid w:val="00033486"/>
    <w:rsid w:val="0003376B"/>
    <w:rsid w:val="0004077D"/>
    <w:rsid w:val="00041ACA"/>
    <w:rsid w:val="00046182"/>
    <w:rsid w:val="000462F6"/>
    <w:rsid w:val="000533D0"/>
    <w:rsid w:val="0005361A"/>
    <w:rsid w:val="000578F6"/>
    <w:rsid w:val="0006158D"/>
    <w:rsid w:val="00064AB8"/>
    <w:rsid w:val="00065502"/>
    <w:rsid w:val="00065A97"/>
    <w:rsid w:val="0006659A"/>
    <w:rsid w:val="000708B9"/>
    <w:rsid w:val="000762D0"/>
    <w:rsid w:val="0008004D"/>
    <w:rsid w:val="0008442F"/>
    <w:rsid w:val="00093080"/>
    <w:rsid w:val="00096C6B"/>
    <w:rsid w:val="0009722A"/>
    <w:rsid w:val="000A6CFE"/>
    <w:rsid w:val="000A7418"/>
    <w:rsid w:val="000A7F74"/>
    <w:rsid w:val="000B2331"/>
    <w:rsid w:val="000B6916"/>
    <w:rsid w:val="000C0049"/>
    <w:rsid w:val="000C0DDB"/>
    <w:rsid w:val="000C2535"/>
    <w:rsid w:val="000D4F4E"/>
    <w:rsid w:val="000D73BE"/>
    <w:rsid w:val="000F55B4"/>
    <w:rsid w:val="001001B0"/>
    <w:rsid w:val="001013B5"/>
    <w:rsid w:val="00102C6A"/>
    <w:rsid w:val="00110D43"/>
    <w:rsid w:val="00115757"/>
    <w:rsid w:val="00121421"/>
    <w:rsid w:val="00123000"/>
    <w:rsid w:val="00141B60"/>
    <w:rsid w:val="001430B5"/>
    <w:rsid w:val="0014334F"/>
    <w:rsid w:val="00147564"/>
    <w:rsid w:val="00147EC1"/>
    <w:rsid w:val="00152310"/>
    <w:rsid w:val="00152549"/>
    <w:rsid w:val="00162C17"/>
    <w:rsid w:val="00162EEE"/>
    <w:rsid w:val="00170BAB"/>
    <w:rsid w:val="001900ED"/>
    <w:rsid w:val="00193E2B"/>
    <w:rsid w:val="001946AA"/>
    <w:rsid w:val="001B5C92"/>
    <w:rsid w:val="001C166F"/>
    <w:rsid w:val="001C1B18"/>
    <w:rsid w:val="001C29E4"/>
    <w:rsid w:val="001C5EA9"/>
    <w:rsid w:val="001C71BD"/>
    <w:rsid w:val="001C74A3"/>
    <w:rsid w:val="001D0285"/>
    <w:rsid w:val="001D24A6"/>
    <w:rsid w:val="001D5AAE"/>
    <w:rsid w:val="001E35BF"/>
    <w:rsid w:val="001E52FC"/>
    <w:rsid w:val="001E75FA"/>
    <w:rsid w:val="001F3DD2"/>
    <w:rsid w:val="001F4927"/>
    <w:rsid w:val="00200612"/>
    <w:rsid w:val="0020112C"/>
    <w:rsid w:val="00214A4A"/>
    <w:rsid w:val="00214A94"/>
    <w:rsid w:val="00224A0B"/>
    <w:rsid w:val="002252DC"/>
    <w:rsid w:val="00235169"/>
    <w:rsid w:val="002424FC"/>
    <w:rsid w:val="00243BE8"/>
    <w:rsid w:val="002452E4"/>
    <w:rsid w:val="0025399E"/>
    <w:rsid w:val="002558B2"/>
    <w:rsid w:val="002558EB"/>
    <w:rsid w:val="00255906"/>
    <w:rsid w:val="00257045"/>
    <w:rsid w:val="002576F9"/>
    <w:rsid w:val="002577D4"/>
    <w:rsid w:val="0026450A"/>
    <w:rsid w:val="00267389"/>
    <w:rsid w:val="00272460"/>
    <w:rsid w:val="00273F30"/>
    <w:rsid w:val="002753CE"/>
    <w:rsid w:val="00286641"/>
    <w:rsid w:val="00286FAF"/>
    <w:rsid w:val="00292EBC"/>
    <w:rsid w:val="0029786E"/>
    <w:rsid w:val="002A0DB9"/>
    <w:rsid w:val="002A0E1D"/>
    <w:rsid w:val="002A71F7"/>
    <w:rsid w:val="002B46E5"/>
    <w:rsid w:val="002C05A1"/>
    <w:rsid w:val="002C1200"/>
    <w:rsid w:val="002C3C55"/>
    <w:rsid w:val="002D06FA"/>
    <w:rsid w:val="002D07E6"/>
    <w:rsid w:val="002D29F4"/>
    <w:rsid w:val="002E5229"/>
    <w:rsid w:val="002E543C"/>
    <w:rsid w:val="002E5D77"/>
    <w:rsid w:val="002E6FFD"/>
    <w:rsid w:val="002F3BE7"/>
    <w:rsid w:val="002F4174"/>
    <w:rsid w:val="00307E16"/>
    <w:rsid w:val="00310BCE"/>
    <w:rsid w:val="00310CBA"/>
    <w:rsid w:val="00314694"/>
    <w:rsid w:val="003204AF"/>
    <w:rsid w:val="003275D2"/>
    <w:rsid w:val="00331FAA"/>
    <w:rsid w:val="0033396D"/>
    <w:rsid w:val="003504C6"/>
    <w:rsid w:val="00350AD3"/>
    <w:rsid w:val="00353B50"/>
    <w:rsid w:val="00362666"/>
    <w:rsid w:val="003639A9"/>
    <w:rsid w:val="00364D8E"/>
    <w:rsid w:val="0037163D"/>
    <w:rsid w:val="00373D8C"/>
    <w:rsid w:val="00375D3E"/>
    <w:rsid w:val="003802A5"/>
    <w:rsid w:val="00380620"/>
    <w:rsid w:val="00381B8E"/>
    <w:rsid w:val="00391217"/>
    <w:rsid w:val="00391E86"/>
    <w:rsid w:val="003971E9"/>
    <w:rsid w:val="003A4517"/>
    <w:rsid w:val="003B028C"/>
    <w:rsid w:val="003B07A7"/>
    <w:rsid w:val="003C14B3"/>
    <w:rsid w:val="003C2C28"/>
    <w:rsid w:val="003C342C"/>
    <w:rsid w:val="003C3774"/>
    <w:rsid w:val="003D7E64"/>
    <w:rsid w:val="003E01E2"/>
    <w:rsid w:val="003E07C2"/>
    <w:rsid w:val="003E1078"/>
    <w:rsid w:val="003E4FB6"/>
    <w:rsid w:val="003F55E2"/>
    <w:rsid w:val="003F5F7B"/>
    <w:rsid w:val="0040637E"/>
    <w:rsid w:val="004074D3"/>
    <w:rsid w:val="004122D9"/>
    <w:rsid w:val="0041266D"/>
    <w:rsid w:val="0041514C"/>
    <w:rsid w:val="00415C33"/>
    <w:rsid w:val="00417F05"/>
    <w:rsid w:val="0042016F"/>
    <w:rsid w:val="00420DE0"/>
    <w:rsid w:val="0042233C"/>
    <w:rsid w:val="004249DE"/>
    <w:rsid w:val="0042598D"/>
    <w:rsid w:val="00434125"/>
    <w:rsid w:val="00434A6A"/>
    <w:rsid w:val="004353EE"/>
    <w:rsid w:val="00440052"/>
    <w:rsid w:val="00440D6A"/>
    <w:rsid w:val="004418F3"/>
    <w:rsid w:val="00446403"/>
    <w:rsid w:val="00462C0D"/>
    <w:rsid w:val="00464D12"/>
    <w:rsid w:val="004747D1"/>
    <w:rsid w:val="0048064F"/>
    <w:rsid w:val="00482821"/>
    <w:rsid w:val="00482C07"/>
    <w:rsid w:val="00495A16"/>
    <w:rsid w:val="004A66D0"/>
    <w:rsid w:val="004B18F2"/>
    <w:rsid w:val="004B3355"/>
    <w:rsid w:val="004B405D"/>
    <w:rsid w:val="004B6A39"/>
    <w:rsid w:val="004C0289"/>
    <w:rsid w:val="004C208B"/>
    <w:rsid w:val="004C30FC"/>
    <w:rsid w:val="004C36BF"/>
    <w:rsid w:val="004C7834"/>
    <w:rsid w:val="004D1243"/>
    <w:rsid w:val="004D1C3B"/>
    <w:rsid w:val="004D7AA4"/>
    <w:rsid w:val="004D7FF8"/>
    <w:rsid w:val="004F1A1E"/>
    <w:rsid w:val="004F376E"/>
    <w:rsid w:val="00502157"/>
    <w:rsid w:val="00507192"/>
    <w:rsid w:val="00511321"/>
    <w:rsid w:val="00513B77"/>
    <w:rsid w:val="0051734A"/>
    <w:rsid w:val="005216F0"/>
    <w:rsid w:val="005225A5"/>
    <w:rsid w:val="0052406D"/>
    <w:rsid w:val="00533D8B"/>
    <w:rsid w:val="00540D7D"/>
    <w:rsid w:val="00543262"/>
    <w:rsid w:val="005457B4"/>
    <w:rsid w:val="005551B8"/>
    <w:rsid w:val="00555C7C"/>
    <w:rsid w:val="00566449"/>
    <w:rsid w:val="0058318A"/>
    <w:rsid w:val="00583648"/>
    <w:rsid w:val="00594BE7"/>
    <w:rsid w:val="005954A4"/>
    <w:rsid w:val="005977B7"/>
    <w:rsid w:val="005A61D5"/>
    <w:rsid w:val="005B26F7"/>
    <w:rsid w:val="005B409B"/>
    <w:rsid w:val="005C0106"/>
    <w:rsid w:val="005C2008"/>
    <w:rsid w:val="005C3E10"/>
    <w:rsid w:val="005C3E11"/>
    <w:rsid w:val="005C3E76"/>
    <w:rsid w:val="005C59C4"/>
    <w:rsid w:val="005C64EA"/>
    <w:rsid w:val="005D0422"/>
    <w:rsid w:val="005D16C4"/>
    <w:rsid w:val="005E202C"/>
    <w:rsid w:val="005F2B29"/>
    <w:rsid w:val="005F5216"/>
    <w:rsid w:val="005F538E"/>
    <w:rsid w:val="005F5FF8"/>
    <w:rsid w:val="005F6786"/>
    <w:rsid w:val="00600327"/>
    <w:rsid w:val="0060159A"/>
    <w:rsid w:val="00601EFD"/>
    <w:rsid w:val="00625AD4"/>
    <w:rsid w:val="0062619E"/>
    <w:rsid w:val="006314AB"/>
    <w:rsid w:val="006318A3"/>
    <w:rsid w:val="0063316A"/>
    <w:rsid w:val="00633905"/>
    <w:rsid w:val="00640687"/>
    <w:rsid w:val="00640CC6"/>
    <w:rsid w:val="00645D78"/>
    <w:rsid w:val="00647C06"/>
    <w:rsid w:val="00655E4C"/>
    <w:rsid w:val="00673B1D"/>
    <w:rsid w:val="00676972"/>
    <w:rsid w:val="0067716B"/>
    <w:rsid w:val="0067764F"/>
    <w:rsid w:val="00680C7D"/>
    <w:rsid w:val="0068565C"/>
    <w:rsid w:val="00687F47"/>
    <w:rsid w:val="00692A84"/>
    <w:rsid w:val="0069696A"/>
    <w:rsid w:val="006A11E2"/>
    <w:rsid w:val="006A4554"/>
    <w:rsid w:val="006A7BB2"/>
    <w:rsid w:val="006B5E85"/>
    <w:rsid w:val="006C5AFC"/>
    <w:rsid w:val="006D0C26"/>
    <w:rsid w:val="006D2EA3"/>
    <w:rsid w:val="006D6A6E"/>
    <w:rsid w:val="006E2593"/>
    <w:rsid w:val="006F7495"/>
    <w:rsid w:val="00701B70"/>
    <w:rsid w:val="00704ADF"/>
    <w:rsid w:val="00716562"/>
    <w:rsid w:val="007173D4"/>
    <w:rsid w:val="0072202F"/>
    <w:rsid w:val="00723890"/>
    <w:rsid w:val="00727708"/>
    <w:rsid w:val="00735C2A"/>
    <w:rsid w:val="00741FD3"/>
    <w:rsid w:val="00744A3E"/>
    <w:rsid w:val="00751545"/>
    <w:rsid w:val="007579A7"/>
    <w:rsid w:val="00757D96"/>
    <w:rsid w:val="00763D9C"/>
    <w:rsid w:val="00771E20"/>
    <w:rsid w:val="00774179"/>
    <w:rsid w:val="00776F9A"/>
    <w:rsid w:val="00777AD7"/>
    <w:rsid w:val="00781027"/>
    <w:rsid w:val="00783201"/>
    <w:rsid w:val="0078438F"/>
    <w:rsid w:val="007879E3"/>
    <w:rsid w:val="007913CB"/>
    <w:rsid w:val="00791BF9"/>
    <w:rsid w:val="0079522C"/>
    <w:rsid w:val="0079697F"/>
    <w:rsid w:val="00796DC2"/>
    <w:rsid w:val="007A04CB"/>
    <w:rsid w:val="007A205A"/>
    <w:rsid w:val="007A4A9E"/>
    <w:rsid w:val="007C24B4"/>
    <w:rsid w:val="007D0233"/>
    <w:rsid w:val="007E30F8"/>
    <w:rsid w:val="007F46B2"/>
    <w:rsid w:val="007F69B4"/>
    <w:rsid w:val="00800B6E"/>
    <w:rsid w:val="008020BD"/>
    <w:rsid w:val="0081090C"/>
    <w:rsid w:val="0081675F"/>
    <w:rsid w:val="008168D5"/>
    <w:rsid w:val="008214E1"/>
    <w:rsid w:val="0083303F"/>
    <w:rsid w:val="0083318A"/>
    <w:rsid w:val="008419E2"/>
    <w:rsid w:val="008425ED"/>
    <w:rsid w:val="0084579D"/>
    <w:rsid w:val="008460B2"/>
    <w:rsid w:val="008678D1"/>
    <w:rsid w:val="00873C48"/>
    <w:rsid w:val="0087527B"/>
    <w:rsid w:val="00880F15"/>
    <w:rsid w:val="00884FBE"/>
    <w:rsid w:val="00886882"/>
    <w:rsid w:val="00887F64"/>
    <w:rsid w:val="00890AB5"/>
    <w:rsid w:val="00891030"/>
    <w:rsid w:val="00891815"/>
    <w:rsid w:val="00897DAB"/>
    <w:rsid w:val="008A0C0D"/>
    <w:rsid w:val="008B1504"/>
    <w:rsid w:val="008C3225"/>
    <w:rsid w:val="008C5E24"/>
    <w:rsid w:val="008C76FF"/>
    <w:rsid w:val="008D2165"/>
    <w:rsid w:val="008E172E"/>
    <w:rsid w:val="008E5436"/>
    <w:rsid w:val="008F4EE7"/>
    <w:rsid w:val="00904258"/>
    <w:rsid w:val="009046B2"/>
    <w:rsid w:val="009049BC"/>
    <w:rsid w:val="00906E0B"/>
    <w:rsid w:val="009131B3"/>
    <w:rsid w:val="00913403"/>
    <w:rsid w:val="009205D9"/>
    <w:rsid w:val="00933249"/>
    <w:rsid w:val="0094134F"/>
    <w:rsid w:val="009424F2"/>
    <w:rsid w:val="00943963"/>
    <w:rsid w:val="00946368"/>
    <w:rsid w:val="00950744"/>
    <w:rsid w:val="009566A3"/>
    <w:rsid w:val="00961145"/>
    <w:rsid w:val="009659A3"/>
    <w:rsid w:val="00967730"/>
    <w:rsid w:val="00975026"/>
    <w:rsid w:val="00985832"/>
    <w:rsid w:val="00986D9B"/>
    <w:rsid w:val="00987AE5"/>
    <w:rsid w:val="009915B0"/>
    <w:rsid w:val="009A39D4"/>
    <w:rsid w:val="009A75AF"/>
    <w:rsid w:val="009B7F97"/>
    <w:rsid w:val="009C0D05"/>
    <w:rsid w:val="009C1123"/>
    <w:rsid w:val="009C1FBE"/>
    <w:rsid w:val="009C2D2C"/>
    <w:rsid w:val="009C5F94"/>
    <w:rsid w:val="009C71ED"/>
    <w:rsid w:val="009D3DDA"/>
    <w:rsid w:val="009D6A20"/>
    <w:rsid w:val="009F376F"/>
    <w:rsid w:val="009F4903"/>
    <w:rsid w:val="009F54D4"/>
    <w:rsid w:val="009F6969"/>
    <w:rsid w:val="00A00FA9"/>
    <w:rsid w:val="00A0555F"/>
    <w:rsid w:val="00A123CF"/>
    <w:rsid w:val="00A20FB7"/>
    <w:rsid w:val="00A23052"/>
    <w:rsid w:val="00A2474C"/>
    <w:rsid w:val="00A249A1"/>
    <w:rsid w:val="00A316D4"/>
    <w:rsid w:val="00A31E34"/>
    <w:rsid w:val="00A52766"/>
    <w:rsid w:val="00A55956"/>
    <w:rsid w:val="00A561C2"/>
    <w:rsid w:val="00A572E0"/>
    <w:rsid w:val="00A579BB"/>
    <w:rsid w:val="00A64DA0"/>
    <w:rsid w:val="00A670AE"/>
    <w:rsid w:val="00A67635"/>
    <w:rsid w:val="00A749A9"/>
    <w:rsid w:val="00A849F6"/>
    <w:rsid w:val="00A9704E"/>
    <w:rsid w:val="00AA1FA6"/>
    <w:rsid w:val="00AB5951"/>
    <w:rsid w:val="00AC3C58"/>
    <w:rsid w:val="00AC68D5"/>
    <w:rsid w:val="00AD1D8F"/>
    <w:rsid w:val="00AD303D"/>
    <w:rsid w:val="00AD490E"/>
    <w:rsid w:val="00AE716E"/>
    <w:rsid w:val="00AF3231"/>
    <w:rsid w:val="00AF4003"/>
    <w:rsid w:val="00AF56F6"/>
    <w:rsid w:val="00AF5A4D"/>
    <w:rsid w:val="00AF68B8"/>
    <w:rsid w:val="00B05DD0"/>
    <w:rsid w:val="00B16056"/>
    <w:rsid w:val="00B17A88"/>
    <w:rsid w:val="00B275E4"/>
    <w:rsid w:val="00B31F95"/>
    <w:rsid w:val="00B35941"/>
    <w:rsid w:val="00B45B07"/>
    <w:rsid w:val="00B46848"/>
    <w:rsid w:val="00B515F8"/>
    <w:rsid w:val="00B559C8"/>
    <w:rsid w:val="00B6726E"/>
    <w:rsid w:val="00B7072A"/>
    <w:rsid w:val="00B759DD"/>
    <w:rsid w:val="00B94ECC"/>
    <w:rsid w:val="00B951F5"/>
    <w:rsid w:val="00B95219"/>
    <w:rsid w:val="00BA0040"/>
    <w:rsid w:val="00BA2369"/>
    <w:rsid w:val="00BA393E"/>
    <w:rsid w:val="00BA3BCD"/>
    <w:rsid w:val="00BA717E"/>
    <w:rsid w:val="00BA7F80"/>
    <w:rsid w:val="00BB67B3"/>
    <w:rsid w:val="00BC682B"/>
    <w:rsid w:val="00BD20FB"/>
    <w:rsid w:val="00BD4AB9"/>
    <w:rsid w:val="00BE0518"/>
    <w:rsid w:val="00BE06AC"/>
    <w:rsid w:val="00BE0B9B"/>
    <w:rsid w:val="00BE314F"/>
    <w:rsid w:val="00C00130"/>
    <w:rsid w:val="00C032D6"/>
    <w:rsid w:val="00C04BC6"/>
    <w:rsid w:val="00C12F15"/>
    <w:rsid w:val="00C15E8C"/>
    <w:rsid w:val="00C20F96"/>
    <w:rsid w:val="00C3102E"/>
    <w:rsid w:val="00C3286F"/>
    <w:rsid w:val="00C34A09"/>
    <w:rsid w:val="00C37521"/>
    <w:rsid w:val="00C46E2B"/>
    <w:rsid w:val="00C53EFF"/>
    <w:rsid w:val="00C55C27"/>
    <w:rsid w:val="00C57CD0"/>
    <w:rsid w:val="00C645B0"/>
    <w:rsid w:val="00C64724"/>
    <w:rsid w:val="00C653D5"/>
    <w:rsid w:val="00C701A3"/>
    <w:rsid w:val="00C7110F"/>
    <w:rsid w:val="00C73FB2"/>
    <w:rsid w:val="00C8015E"/>
    <w:rsid w:val="00C8330F"/>
    <w:rsid w:val="00C83ADD"/>
    <w:rsid w:val="00C86049"/>
    <w:rsid w:val="00C87712"/>
    <w:rsid w:val="00C91C68"/>
    <w:rsid w:val="00C976EC"/>
    <w:rsid w:val="00CA051C"/>
    <w:rsid w:val="00CA209F"/>
    <w:rsid w:val="00CA3733"/>
    <w:rsid w:val="00CA75FB"/>
    <w:rsid w:val="00CC34E4"/>
    <w:rsid w:val="00CE0F14"/>
    <w:rsid w:val="00CE5328"/>
    <w:rsid w:val="00CE620E"/>
    <w:rsid w:val="00CE6D5F"/>
    <w:rsid w:val="00CF484B"/>
    <w:rsid w:val="00D01878"/>
    <w:rsid w:val="00D01C09"/>
    <w:rsid w:val="00D0226E"/>
    <w:rsid w:val="00D03E08"/>
    <w:rsid w:val="00D06783"/>
    <w:rsid w:val="00D0686C"/>
    <w:rsid w:val="00D25699"/>
    <w:rsid w:val="00D256A6"/>
    <w:rsid w:val="00D26048"/>
    <w:rsid w:val="00D27137"/>
    <w:rsid w:val="00D3468E"/>
    <w:rsid w:val="00D3543A"/>
    <w:rsid w:val="00D35600"/>
    <w:rsid w:val="00D37DAC"/>
    <w:rsid w:val="00D4015A"/>
    <w:rsid w:val="00D444FA"/>
    <w:rsid w:val="00D46B4E"/>
    <w:rsid w:val="00D573CD"/>
    <w:rsid w:val="00D621A8"/>
    <w:rsid w:val="00D634FA"/>
    <w:rsid w:val="00D662B0"/>
    <w:rsid w:val="00D716AB"/>
    <w:rsid w:val="00D71EF8"/>
    <w:rsid w:val="00D739F0"/>
    <w:rsid w:val="00D73A2E"/>
    <w:rsid w:val="00D75F1E"/>
    <w:rsid w:val="00D85CA3"/>
    <w:rsid w:val="00D87AB3"/>
    <w:rsid w:val="00D90E70"/>
    <w:rsid w:val="00D930DB"/>
    <w:rsid w:val="00D94216"/>
    <w:rsid w:val="00D97A64"/>
    <w:rsid w:val="00DA21FD"/>
    <w:rsid w:val="00DA283C"/>
    <w:rsid w:val="00DA70E5"/>
    <w:rsid w:val="00DB0E0A"/>
    <w:rsid w:val="00DB717E"/>
    <w:rsid w:val="00DC0593"/>
    <w:rsid w:val="00DC51EC"/>
    <w:rsid w:val="00DD5550"/>
    <w:rsid w:val="00E0740F"/>
    <w:rsid w:val="00E10B7E"/>
    <w:rsid w:val="00E14EDD"/>
    <w:rsid w:val="00E16FB5"/>
    <w:rsid w:val="00E2540F"/>
    <w:rsid w:val="00E3571E"/>
    <w:rsid w:val="00E37BF2"/>
    <w:rsid w:val="00E42640"/>
    <w:rsid w:val="00E44A9F"/>
    <w:rsid w:val="00E45860"/>
    <w:rsid w:val="00E5452C"/>
    <w:rsid w:val="00E60A5B"/>
    <w:rsid w:val="00E61E37"/>
    <w:rsid w:val="00E640EE"/>
    <w:rsid w:val="00E90C2A"/>
    <w:rsid w:val="00E91EA7"/>
    <w:rsid w:val="00E9338D"/>
    <w:rsid w:val="00E973C3"/>
    <w:rsid w:val="00EA32B1"/>
    <w:rsid w:val="00EA50E9"/>
    <w:rsid w:val="00EA5F92"/>
    <w:rsid w:val="00EB103F"/>
    <w:rsid w:val="00ED7858"/>
    <w:rsid w:val="00EF30BC"/>
    <w:rsid w:val="00F00656"/>
    <w:rsid w:val="00F00E21"/>
    <w:rsid w:val="00F03FD4"/>
    <w:rsid w:val="00F10532"/>
    <w:rsid w:val="00F13501"/>
    <w:rsid w:val="00F33416"/>
    <w:rsid w:val="00F337DC"/>
    <w:rsid w:val="00F35619"/>
    <w:rsid w:val="00F379EE"/>
    <w:rsid w:val="00F4207A"/>
    <w:rsid w:val="00F477E2"/>
    <w:rsid w:val="00F66441"/>
    <w:rsid w:val="00F67EA3"/>
    <w:rsid w:val="00F71E4F"/>
    <w:rsid w:val="00F774C9"/>
    <w:rsid w:val="00F80478"/>
    <w:rsid w:val="00F8300B"/>
    <w:rsid w:val="00F901BD"/>
    <w:rsid w:val="00F937EB"/>
    <w:rsid w:val="00FA7E2B"/>
    <w:rsid w:val="00FC69EA"/>
    <w:rsid w:val="00FC700C"/>
    <w:rsid w:val="00FD564D"/>
    <w:rsid w:val="00FE3D61"/>
    <w:rsid w:val="00FF1E9C"/>
    <w:rsid w:val="00FF24E9"/>
    <w:rsid w:val="00FF2AA2"/>
    <w:rsid w:val="00FF2ADE"/>
    <w:rsid w:val="00FF45C5"/>
    <w:rsid w:val="00FF4812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FF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qFormat/>
    <w:rsid w:val="0011575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15757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115757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75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15757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115757"/>
  </w:style>
  <w:style w:type="paragraph" w:styleId="20">
    <w:name w:val="Body Text 2"/>
    <w:basedOn w:val="a"/>
    <w:rsid w:val="00115757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6">
    <w:name w:val="Table Grid"/>
    <w:basedOn w:val="a1"/>
    <w:uiPriority w:val="99"/>
    <w:rsid w:val="005D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C1FBE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028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1E3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a">
    <w:name w:val="Strong"/>
    <w:uiPriority w:val="22"/>
    <w:qFormat/>
    <w:rsid w:val="00E61E37"/>
    <w:rPr>
      <w:b/>
      <w:bCs/>
    </w:rPr>
  </w:style>
  <w:style w:type="paragraph" w:customStyle="1" w:styleId="ConsPlusNormal">
    <w:name w:val="ConsPlusNormal"/>
    <w:link w:val="ConsPlusNormal0"/>
    <w:rsid w:val="00E61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61E3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E61E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E61E37"/>
    <w:pPr>
      <w:suppressAutoHyphens/>
    </w:pPr>
    <w:rPr>
      <w:rFonts w:eastAsia="Calibri" w:cs="Calibri"/>
      <w:sz w:val="28"/>
      <w:szCs w:val="28"/>
      <w:lang w:eastAsia="ar-SA"/>
    </w:rPr>
  </w:style>
  <w:style w:type="character" w:styleId="ac">
    <w:name w:val="Emphasis"/>
    <w:uiPriority w:val="20"/>
    <w:qFormat/>
    <w:rsid w:val="00507192"/>
    <w:rPr>
      <w:b/>
      <w:bCs/>
      <w:i/>
      <w:iCs/>
    </w:rPr>
  </w:style>
  <w:style w:type="character" w:customStyle="1" w:styleId="30">
    <w:name w:val="Заголовок 3 Знак"/>
    <w:link w:val="3"/>
    <w:uiPriority w:val="9"/>
    <w:rsid w:val="00507192"/>
    <w:rPr>
      <w:b/>
      <w:sz w:val="28"/>
    </w:rPr>
  </w:style>
  <w:style w:type="paragraph" w:customStyle="1" w:styleId="ConsPlusTitle">
    <w:name w:val="ConsPlusTitle"/>
    <w:uiPriority w:val="99"/>
    <w:rsid w:val="0050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Перечисление 1"/>
    <w:basedOn w:val="ad"/>
    <w:rsid w:val="00507192"/>
    <w:pPr>
      <w:tabs>
        <w:tab w:val="num" w:pos="360"/>
        <w:tab w:val="num" w:pos="1080"/>
      </w:tabs>
      <w:spacing w:after="0" w:line="240" w:lineRule="auto"/>
      <w:ind w:left="0"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507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rsid w:val="00507192"/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rsid w:val="00507192"/>
  </w:style>
  <w:style w:type="character" w:customStyle="1" w:styleId="highlight">
    <w:name w:val="highlight"/>
    <w:rsid w:val="00507192"/>
  </w:style>
  <w:style w:type="paragraph" w:customStyle="1" w:styleId="western">
    <w:name w:val="western"/>
    <w:basedOn w:val="a"/>
    <w:rsid w:val="00507192"/>
    <w:pPr>
      <w:spacing w:before="100" w:beforeAutospacing="1" w:after="115"/>
    </w:pPr>
    <w:rPr>
      <w:color w:val="000000"/>
      <w:sz w:val="24"/>
      <w:szCs w:val="24"/>
    </w:rPr>
  </w:style>
  <w:style w:type="character" w:styleId="af0">
    <w:name w:val="FollowedHyperlink"/>
    <w:rsid w:val="00507192"/>
    <w:rPr>
      <w:color w:val="800080"/>
      <w:u w:val="single"/>
    </w:rPr>
  </w:style>
  <w:style w:type="paragraph" w:customStyle="1" w:styleId="p15">
    <w:name w:val="p15"/>
    <w:basedOn w:val="a"/>
    <w:rsid w:val="002E5D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E5D77"/>
  </w:style>
  <w:style w:type="paragraph" w:customStyle="1" w:styleId="af1">
    <w:name w:val="Знак Знак Знак Знак"/>
    <w:basedOn w:val="a"/>
    <w:rsid w:val="007C24B4"/>
    <w:pPr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footnote text"/>
    <w:basedOn w:val="a"/>
    <w:link w:val="af3"/>
    <w:uiPriority w:val="99"/>
    <w:rsid w:val="00783201"/>
    <w:pPr>
      <w:autoSpaceDE w:val="0"/>
      <w:autoSpaceDN w:val="0"/>
      <w:ind w:firstLine="0"/>
      <w:contextualSpacing w:val="0"/>
      <w:jc w:val="left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783201"/>
  </w:style>
  <w:style w:type="character" w:styleId="af4">
    <w:name w:val="footnote reference"/>
    <w:uiPriority w:val="99"/>
    <w:rsid w:val="00783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35</cp:revision>
  <cp:lastPrinted>2016-07-02T04:32:00Z</cp:lastPrinted>
  <dcterms:created xsi:type="dcterms:W3CDTF">2016-06-20T08:07:00Z</dcterms:created>
  <dcterms:modified xsi:type="dcterms:W3CDTF">2016-12-13T09:43:00Z</dcterms:modified>
</cp:coreProperties>
</file>