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B1521A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59.75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317D46">
        <w:rPr>
          <w:b/>
        </w:rPr>
        <w:t>3</w:t>
      </w:r>
      <w:r>
        <w:rPr>
          <w:b/>
        </w:rPr>
        <w:t xml:space="preserve"> </w:t>
      </w:r>
      <w:r w:rsidR="00317D46">
        <w:rPr>
          <w:b/>
        </w:rPr>
        <w:t>марта</w:t>
      </w:r>
      <w:r>
        <w:rPr>
          <w:b/>
        </w:rPr>
        <w:t xml:space="preserve"> 201</w:t>
      </w:r>
      <w:r w:rsidR="00317D46">
        <w:rPr>
          <w:b/>
        </w:rPr>
        <w:t>0</w:t>
      </w:r>
      <w:r w:rsidRPr="00FF24E9">
        <w:rPr>
          <w:b/>
        </w:rPr>
        <w:t xml:space="preserve"> года № </w:t>
      </w:r>
      <w:r w:rsidR="00317D46">
        <w:rPr>
          <w:b/>
        </w:rPr>
        <w:t>199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proofErr w:type="gramStart"/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317D46">
        <w:rPr>
          <w:szCs w:val="28"/>
        </w:rPr>
        <w:t>3</w:t>
      </w:r>
      <w:r w:rsidR="00FF24E9">
        <w:rPr>
          <w:szCs w:val="28"/>
        </w:rPr>
        <w:t xml:space="preserve"> </w:t>
      </w:r>
      <w:r w:rsidR="00317D46">
        <w:rPr>
          <w:szCs w:val="28"/>
        </w:rPr>
        <w:t>марта</w:t>
      </w:r>
      <w:r w:rsidR="00FF24E9">
        <w:rPr>
          <w:szCs w:val="28"/>
        </w:rPr>
        <w:t xml:space="preserve"> 201</w:t>
      </w:r>
      <w:r w:rsidR="00317D46">
        <w:rPr>
          <w:szCs w:val="28"/>
        </w:rPr>
        <w:t>0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317D46">
        <w:rPr>
          <w:szCs w:val="28"/>
        </w:rPr>
        <w:t>199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>О</w:t>
      </w:r>
      <w:r w:rsidR="00317D46">
        <w:rPr>
          <w:szCs w:val="28"/>
        </w:rPr>
        <w:t xml:space="preserve"> создании межведомственной комиссии по признанию находящегося в муниципальной собственности Турковского муниципального района помещения жилым помещением, жилого помещения непригодным для проживания и многоквартирного дома аварийным и подлежащим сносу  или реконструкции</w:t>
      </w:r>
      <w:r w:rsidR="00D444FA" w:rsidRPr="00F270F1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  <w:proofErr w:type="gramEnd"/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317D46" w:rsidRPr="00317D46">
        <w:rPr>
          <w:b/>
          <w:szCs w:val="28"/>
        </w:rPr>
        <w:t>23 марта 2010 года № 199 «О создании межведомственной комиссии по признанию находящегося в муниципальной собственности Турковского муниципального района помещения жилым помещением, жилого помещения непригодным для проживания и многоквартирного дома аварийным и подлежащим сносу  или реконструкции»</w:t>
      </w: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C55C27" w:rsidRDefault="00317D46" w:rsidP="00317D46">
      <w:pPr>
        <w:pStyle w:val="1"/>
        <w:jc w:val="both"/>
        <w:rPr>
          <w:szCs w:val="28"/>
        </w:rPr>
      </w:pPr>
      <w:r>
        <w:rPr>
          <w:szCs w:val="28"/>
        </w:rPr>
        <w:t xml:space="preserve">в </w:t>
      </w:r>
      <w:r w:rsidR="00C55C27">
        <w:rPr>
          <w:szCs w:val="28"/>
        </w:rPr>
        <w:t>пункт</w:t>
      </w:r>
      <w:r>
        <w:rPr>
          <w:szCs w:val="28"/>
        </w:rPr>
        <w:t>е</w:t>
      </w:r>
      <w:bookmarkStart w:id="0" w:name="_GoBack"/>
      <w:bookmarkEnd w:id="0"/>
      <w:r w:rsidR="00C55C27">
        <w:rPr>
          <w:szCs w:val="28"/>
        </w:rPr>
        <w:t xml:space="preserve">  </w:t>
      </w:r>
      <w:r w:rsidR="00C55C27" w:rsidRPr="004D1243">
        <w:rPr>
          <w:szCs w:val="28"/>
        </w:rPr>
        <w:t>2</w:t>
      </w:r>
      <w:r>
        <w:rPr>
          <w:b w:val="0"/>
          <w:szCs w:val="28"/>
        </w:rPr>
        <w:t xml:space="preserve">. </w:t>
      </w:r>
      <w:r w:rsidR="0009722A">
        <w:rPr>
          <w:szCs w:val="28"/>
        </w:rPr>
        <w:t xml:space="preserve"> </w:t>
      </w:r>
      <w:r w:rsidR="00C55C27">
        <w:rPr>
          <w:szCs w:val="28"/>
        </w:rPr>
        <w:t xml:space="preserve"> </w:t>
      </w:r>
      <w:r w:rsidRPr="00963F98">
        <w:rPr>
          <w:szCs w:val="28"/>
        </w:rPr>
        <w:t>Функции Комиссии</w:t>
      </w:r>
      <w:r>
        <w:rPr>
          <w:szCs w:val="28"/>
        </w:rPr>
        <w:t xml:space="preserve"> </w:t>
      </w:r>
      <w:r w:rsidR="0009722A">
        <w:rPr>
          <w:color w:val="000000" w:themeColor="text1"/>
          <w:szCs w:val="28"/>
        </w:rPr>
        <w:t xml:space="preserve"> </w:t>
      </w:r>
      <w:r w:rsidR="00C55C27">
        <w:rPr>
          <w:szCs w:val="28"/>
        </w:rPr>
        <w:t xml:space="preserve">подпункт </w:t>
      </w:r>
      <w:r>
        <w:rPr>
          <w:szCs w:val="28"/>
        </w:rPr>
        <w:t xml:space="preserve">4 </w:t>
      </w:r>
      <w:r w:rsidR="00C55C27">
        <w:rPr>
          <w:szCs w:val="28"/>
        </w:rPr>
        <w:t xml:space="preserve"> изложить в </w:t>
      </w:r>
      <w:r w:rsidR="00741FD3">
        <w:rPr>
          <w:szCs w:val="28"/>
        </w:rPr>
        <w:t>следующей</w:t>
      </w:r>
      <w:r w:rsidR="00C55C27">
        <w:rPr>
          <w:szCs w:val="28"/>
        </w:rPr>
        <w:t xml:space="preserve"> редакции:</w:t>
      </w:r>
    </w:p>
    <w:p w:rsidR="0009722A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09722A">
        <w:rPr>
          <w:b/>
        </w:rPr>
        <w:t>«</w:t>
      </w:r>
      <w:r w:rsidRPr="008B1D96">
        <w:rPr>
          <w:rFonts w:eastAsia="Times New Roman" w:cs="Times New Roman"/>
          <w:color w:val="000000" w:themeColor="text1"/>
          <w:lang w:eastAsia="ru-RU"/>
        </w:rPr>
        <w:t xml:space="preserve">5)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правоустанавливающие документы (их копии или сведения, содержащиеся в них) отсутствуют в </w:t>
      </w:r>
      <w:r w:rsidRPr="00852A82">
        <w:t>Едино</w:t>
      </w:r>
      <w:r>
        <w:t>м</w:t>
      </w:r>
      <w:r w:rsidRPr="00852A82">
        <w:t xml:space="preserve"> государственно</w:t>
      </w:r>
      <w:r>
        <w:t>м</w:t>
      </w:r>
      <w:r w:rsidRPr="00852A82">
        <w:t xml:space="preserve"> реестр</w:t>
      </w:r>
      <w:r>
        <w:t>е</w:t>
      </w:r>
      <w:r w:rsidRPr="00852A82">
        <w:t xml:space="preserve"> недвижим</w:t>
      </w:r>
      <w:r>
        <w:t>ости</w:t>
      </w:r>
      <w:proofErr w:type="gramStart"/>
      <w:r w:rsidRPr="008B1D96">
        <w:rPr>
          <w:rFonts w:eastAsia="Times New Roman" w:cs="Times New Roman"/>
          <w:color w:val="000000" w:themeColor="text1"/>
          <w:lang w:eastAsia="ru-RU"/>
        </w:rPr>
        <w:t>;</w:t>
      </w:r>
      <w:r w:rsidRPr="0009722A">
        <w:rPr>
          <w:rFonts w:eastAsia="Times New Roman" w:cs="Times New Roman"/>
          <w:b/>
          <w:color w:val="000000" w:themeColor="text1"/>
          <w:lang w:eastAsia="ru-RU"/>
        </w:rPr>
        <w:t>»</w:t>
      </w:r>
      <w:proofErr w:type="gramEnd"/>
    </w:p>
    <w:p w:rsidR="0009722A" w:rsidRPr="008B1D96" w:rsidRDefault="0009722A" w:rsidP="0009722A">
      <w:pPr>
        <w:autoSpaceDE w:val="0"/>
        <w:autoSpaceDN w:val="0"/>
        <w:adjustRightInd w:val="0"/>
        <w:ind w:firstLine="540"/>
        <w:rPr>
          <w:b/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пункт 2.7 </w:t>
      </w:r>
      <w:r w:rsidRPr="008B1D96">
        <w:rPr>
          <w:b/>
          <w:color w:val="000000" w:themeColor="text1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изложить в следующей редакции:</w:t>
      </w:r>
      <w:proofErr w:type="gramEnd"/>
    </w:p>
    <w:p w:rsidR="0009722A" w:rsidRPr="008B1D96" w:rsidRDefault="0009722A" w:rsidP="0009722A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09722A">
        <w:rPr>
          <w:b/>
          <w:color w:val="000000" w:themeColor="text1"/>
          <w:szCs w:val="28"/>
        </w:rPr>
        <w:t xml:space="preserve">« </w:t>
      </w:r>
      <w:r w:rsidRPr="008B1D96">
        <w:rPr>
          <w:color w:val="000000" w:themeColor="text1"/>
          <w:szCs w:val="28"/>
        </w:rPr>
        <w:t xml:space="preserve">2.7. К документам, необходимым для предоставления муниципальной услуги по </w:t>
      </w:r>
      <w:r w:rsidRPr="008B1D96">
        <w:rPr>
          <w:bCs/>
          <w:color w:val="000000" w:themeColor="text1"/>
          <w:szCs w:val="28"/>
        </w:rPr>
        <w:t>с</w:t>
      </w:r>
      <w:r w:rsidRPr="008B1D96">
        <w:rPr>
          <w:color w:val="000000" w:themeColor="text1"/>
          <w:szCs w:val="28"/>
        </w:rPr>
        <w:t>огласованию переустройства и (или) перепланировки жилого помещения,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8B1D96">
        <w:rPr>
          <w:rFonts w:eastAsia="Times New Roman" w:cs="Times New Roman"/>
          <w:color w:val="000000" w:themeColor="text1"/>
          <w:lang w:eastAsia="ru-RU"/>
        </w:rPr>
        <w:t xml:space="preserve">выписка из </w:t>
      </w:r>
      <w:r w:rsidRPr="00852A82">
        <w:t>Едино</w:t>
      </w:r>
      <w:r>
        <w:t>го</w:t>
      </w:r>
      <w:r w:rsidRPr="00852A82">
        <w:t xml:space="preserve"> государственно</w:t>
      </w:r>
      <w:r>
        <w:t>го</w:t>
      </w:r>
      <w:r w:rsidRPr="00852A82">
        <w:t xml:space="preserve"> реестр</w:t>
      </w:r>
      <w:r>
        <w:t>а</w:t>
      </w:r>
      <w:r w:rsidRPr="00852A82">
        <w:t xml:space="preserve"> недвижим</w:t>
      </w:r>
      <w:r>
        <w:t>ости</w:t>
      </w:r>
      <w:r w:rsidRPr="008B1D96">
        <w:rPr>
          <w:rFonts w:eastAsia="Times New Roman" w:cs="Times New Roman"/>
          <w:color w:val="000000" w:themeColor="text1"/>
          <w:lang w:eastAsia="ru-RU"/>
        </w:rPr>
        <w:t xml:space="preserve"> о правах на жилое помещение;</w:t>
      </w:r>
    </w:p>
    <w:p w:rsidR="0009722A" w:rsidRPr="008B1D96" w:rsidRDefault="0009722A" w:rsidP="0009722A">
      <w:pPr>
        <w:rPr>
          <w:color w:val="000000" w:themeColor="text1"/>
          <w:szCs w:val="28"/>
        </w:rPr>
      </w:pPr>
      <w:bookmarkStart w:id="1" w:name="sub_100313"/>
      <w:r w:rsidRPr="008B1D96">
        <w:rPr>
          <w:color w:val="000000" w:themeColor="text1"/>
          <w:szCs w:val="28"/>
        </w:rPr>
        <w:t>технический паспорт перепланируемого и (или) переустраиваемого жилого помещения;</w:t>
      </w:r>
      <w:bookmarkEnd w:id="1"/>
    </w:p>
    <w:p w:rsidR="0009722A" w:rsidRPr="008B1D96" w:rsidRDefault="0009722A" w:rsidP="0009722A">
      <w:pPr>
        <w:pStyle w:val="ab"/>
        <w:ind w:firstLine="709"/>
        <w:jc w:val="both"/>
        <w:rPr>
          <w:rFonts w:cs="Times New Roman"/>
          <w:bCs/>
          <w:color w:val="000000" w:themeColor="text1"/>
        </w:rPr>
      </w:pPr>
      <w:r w:rsidRPr="008B1D96">
        <w:rPr>
          <w:rFonts w:eastAsia="Times New Roman" w:cs="Times New Roman"/>
          <w:color w:val="000000" w:themeColor="text1"/>
          <w:lang w:eastAsia="ru-RU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8B1D96">
        <w:rPr>
          <w:rFonts w:cs="Times New Roman"/>
          <w:color w:val="000000" w:themeColor="text1"/>
        </w:rPr>
        <w:t xml:space="preserve"> оно находится, является памятником архитектуры, истории или культуры.</w:t>
      </w:r>
    </w:p>
    <w:p w:rsidR="0009722A" w:rsidRPr="008B1D96" w:rsidRDefault="0009722A" w:rsidP="0009722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8B1D96">
        <w:rPr>
          <w:color w:val="000000" w:themeColor="text1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8B1D96">
        <w:rPr>
          <w:color w:val="000000" w:themeColor="text1"/>
          <w:szCs w:val="28"/>
        </w:rPr>
        <w:lastRenderedPageBreak/>
        <w:t>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</w:t>
      </w:r>
      <w:proofErr w:type="gramStart"/>
      <w:r w:rsidRPr="008B1D96">
        <w:rPr>
          <w:color w:val="000000" w:themeColor="text1"/>
          <w:szCs w:val="28"/>
        </w:rPr>
        <w:t>.</w:t>
      </w:r>
      <w:r w:rsidRPr="0009722A">
        <w:rPr>
          <w:b/>
          <w:color w:val="000000" w:themeColor="text1"/>
          <w:szCs w:val="28"/>
        </w:rPr>
        <w:t>»</w:t>
      </w:r>
      <w:proofErr w:type="gramEnd"/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9722A" w:rsidRDefault="0009722A" w:rsidP="00741FD3">
      <w:pPr>
        <w:autoSpaceDE w:val="0"/>
        <w:autoSpaceDN w:val="0"/>
        <w:adjustRightInd w:val="0"/>
        <w:ind w:firstLine="540"/>
        <w:rPr>
          <w:szCs w:val="28"/>
        </w:rPr>
      </w:pPr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1A" w:rsidRDefault="00B1521A">
      <w:r>
        <w:separator/>
      </w:r>
    </w:p>
  </w:endnote>
  <w:endnote w:type="continuationSeparator" w:id="0">
    <w:p w:rsidR="00B1521A" w:rsidRDefault="00B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1A" w:rsidRDefault="00B1521A">
      <w:r>
        <w:separator/>
      </w:r>
    </w:p>
  </w:footnote>
  <w:footnote w:type="continuationSeparator" w:id="0">
    <w:p w:rsidR="00B1521A" w:rsidRDefault="00B1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9722A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312C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17D46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637E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521A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35</cp:revision>
  <cp:lastPrinted>2016-07-02T04:32:00Z</cp:lastPrinted>
  <dcterms:created xsi:type="dcterms:W3CDTF">2016-06-20T08:07:00Z</dcterms:created>
  <dcterms:modified xsi:type="dcterms:W3CDTF">2016-12-14T10:55:00Z</dcterms:modified>
</cp:coreProperties>
</file>