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3172E8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47</w:t>
      </w:r>
      <w:r w:rsidR="005714E9">
        <w:rPr>
          <w:b/>
        </w:rPr>
        <w:t>7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proofErr w:type="gramStart"/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</w:t>
      </w:r>
      <w:r w:rsidR="005714E9">
        <w:rPr>
          <w:szCs w:val="28"/>
        </w:rPr>
        <w:t>7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714E9" w:rsidRPr="00F63EA0">
        <w:rPr>
          <w:szCs w:val="28"/>
        </w:rPr>
        <w:t>«</w:t>
      </w:r>
      <w:r w:rsidR="005714E9" w:rsidRPr="00F63EA0">
        <w:rPr>
          <w:bCs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="005714E9" w:rsidRPr="00F63EA0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  <w:proofErr w:type="gramEnd"/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proofErr w:type="gramStart"/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47</w:t>
      </w:r>
      <w:r w:rsidR="005714E9">
        <w:rPr>
          <w:b/>
          <w:szCs w:val="28"/>
        </w:rPr>
        <w:t>7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5714E9" w:rsidRPr="005714E9">
        <w:rPr>
          <w:b/>
          <w:szCs w:val="28"/>
        </w:rPr>
        <w:t>«</w:t>
      </w:r>
      <w:r w:rsidR="005714E9" w:rsidRPr="005714E9">
        <w:rPr>
          <w:b/>
          <w:bCs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="005714E9" w:rsidRPr="005714E9">
        <w:rPr>
          <w:b/>
          <w:szCs w:val="28"/>
        </w:rPr>
        <w:t>»</w:t>
      </w:r>
      <w:proofErr w:type="gramEnd"/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C55C27" w:rsidRDefault="00C55C27" w:rsidP="00741FD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пункте  </w:t>
      </w:r>
      <w:r w:rsidRPr="004D1243">
        <w:rPr>
          <w:b/>
          <w:szCs w:val="28"/>
        </w:rPr>
        <w:t>2.</w:t>
      </w:r>
      <w:r w:rsidR="0009722A">
        <w:rPr>
          <w:b/>
          <w:szCs w:val="28"/>
        </w:rPr>
        <w:t xml:space="preserve">6 </w:t>
      </w:r>
      <w:r>
        <w:rPr>
          <w:szCs w:val="28"/>
        </w:rPr>
        <w:t xml:space="preserve"> </w:t>
      </w:r>
      <w:r w:rsidR="00A813A2" w:rsidRPr="00F63EA0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813A2">
        <w:rPr>
          <w:b/>
          <w:szCs w:val="28"/>
        </w:rPr>
        <w:t xml:space="preserve"> </w:t>
      </w:r>
      <w:r>
        <w:rPr>
          <w:szCs w:val="28"/>
        </w:rPr>
        <w:t xml:space="preserve">подпункт </w:t>
      </w:r>
      <w:r w:rsidR="00A813A2" w:rsidRPr="00A813A2">
        <w:rPr>
          <w:b/>
          <w:szCs w:val="28"/>
        </w:rPr>
        <w:t>г)</w:t>
      </w:r>
      <w:r>
        <w:rPr>
          <w:szCs w:val="28"/>
        </w:rPr>
        <w:t xml:space="preserve"> изложить в </w:t>
      </w:r>
      <w:r w:rsidR="00741FD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09722A" w:rsidRDefault="0009722A" w:rsidP="00A813A2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09722A">
        <w:rPr>
          <w:b/>
        </w:rPr>
        <w:t>«</w:t>
      </w:r>
      <w:r w:rsidR="00A813A2" w:rsidRPr="00F63EA0">
        <w:rPr>
          <w:szCs w:val="28"/>
        </w:rPr>
        <w:t xml:space="preserve">г) правоустанавливающие документы на объект капитального строительства или земельный участок, если сведения о данном объекте капитального строительства или земельном участке отсутствуют в </w:t>
      </w:r>
      <w:r w:rsidR="00A813A2" w:rsidRPr="00852A82">
        <w:t>Едино</w:t>
      </w:r>
      <w:r w:rsidR="00A813A2">
        <w:t>м</w:t>
      </w:r>
      <w:r w:rsidR="00A813A2" w:rsidRPr="00852A82">
        <w:t xml:space="preserve"> государственно</w:t>
      </w:r>
      <w:r w:rsidR="00A813A2">
        <w:t>м</w:t>
      </w:r>
      <w:r w:rsidR="00A813A2" w:rsidRPr="00852A82">
        <w:t xml:space="preserve"> реестр</w:t>
      </w:r>
      <w:r w:rsidR="00A813A2">
        <w:t>е</w:t>
      </w:r>
      <w:r w:rsidR="00A813A2" w:rsidRPr="00852A82">
        <w:t xml:space="preserve"> недвижим</w:t>
      </w:r>
      <w:r w:rsidR="00A813A2">
        <w:t>ости</w:t>
      </w:r>
      <w:proofErr w:type="gramStart"/>
      <w:r w:rsidR="00A813A2" w:rsidRPr="00F63EA0">
        <w:rPr>
          <w:szCs w:val="28"/>
        </w:rPr>
        <w:t>;</w:t>
      </w:r>
      <w:r w:rsidRPr="0009722A">
        <w:rPr>
          <w:b/>
          <w:color w:val="000000" w:themeColor="text1"/>
        </w:rPr>
        <w:t>»</w:t>
      </w:r>
      <w:proofErr w:type="gramEnd"/>
    </w:p>
    <w:p w:rsidR="0009722A" w:rsidRPr="008B1D96" w:rsidRDefault="0009722A" w:rsidP="0009722A">
      <w:pPr>
        <w:autoSpaceDE w:val="0"/>
        <w:autoSpaceDN w:val="0"/>
        <w:adjustRightInd w:val="0"/>
        <w:ind w:firstLine="540"/>
        <w:rPr>
          <w:b/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пункт 2.7 </w:t>
      </w:r>
      <w:r w:rsidR="00A813A2" w:rsidRPr="00F63EA0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A813A2">
        <w:rPr>
          <w:b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 </w:t>
      </w:r>
      <w:r w:rsidR="00A813A2">
        <w:rPr>
          <w:szCs w:val="28"/>
        </w:rPr>
        <w:t xml:space="preserve">подпункт </w:t>
      </w:r>
      <w:r w:rsidR="00A813A2" w:rsidRPr="00A813A2">
        <w:rPr>
          <w:b/>
          <w:szCs w:val="28"/>
        </w:rPr>
        <w:t>а</w:t>
      </w:r>
      <w:r w:rsidR="00A813A2" w:rsidRPr="00A813A2">
        <w:rPr>
          <w:b/>
          <w:szCs w:val="28"/>
        </w:rPr>
        <w:t>)</w:t>
      </w:r>
      <w:r w:rsidR="00A813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  <w:proofErr w:type="gramEnd"/>
    </w:p>
    <w:p w:rsidR="0009722A" w:rsidRPr="00A813A2" w:rsidRDefault="0009722A" w:rsidP="00A813A2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09722A">
        <w:rPr>
          <w:b/>
          <w:color w:val="000000" w:themeColor="text1"/>
          <w:szCs w:val="28"/>
        </w:rPr>
        <w:t>«</w:t>
      </w:r>
      <w:r w:rsidR="00A813A2" w:rsidRPr="00F63EA0">
        <w:rPr>
          <w:szCs w:val="28"/>
        </w:rPr>
        <w:t xml:space="preserve">а) выписка из </w:t>
      </w:r>
      <w:r w:rsidR="00A813A2" w:rsidRPr="00852A82">
        <w:t>Едино</w:t>
      </w:r>
      <w:r w:rsidR="00A813A2">
        <w:t>го</w:t>
      </w:r>
      <w:r w:rsidR="00A813A2" w:rsidRPr="00852A82">
        <w:t xml:space="preserve"> государственно</w:t>
      </w:r>
      <w:r w:rsidR="00A813A2">
        <w:t>го</w:t>
      </w:r>
      <w:r w:rsidR="00A813A2" w:rsidRPr="00852A82">
        <w:t xml:space="preserve"> реестр</w:t>
      </w:r>
      <w:r w:rsidR="00A813A2">
        <w:t>а</w:t>
      </w:r>
      <w:r w:rsidR="00A813A2" w:rsidRPr="00852A82">
        <w:t xml:space="preserve"> недвижим</w:t>
      </w:r>
      <w:r w:rsidR="00A813A2">
        <w:t>ости</w:t>
      </w:r>
      <w:r w:rsidR="00A813A2" w:rsidRPr="00F63EA0">
        <w:rPr>
          <w:szCs w:val="28"/>
        </w:rPr>
        <w:t xml:space="preserve"> </w:t>
      </w:r>
      <w:r w:rsidR="00A813A2" w:rsidRPr="00F63EA0">
        <w:rPr>
          <w:szCs w:val="28"/>
        </w:rPr>
        <w:t>о правах на объект капитального стро</w:t>
      </w:r>
      <w:r w:rsidR="00A813A2">
        <w:rPr>
          <w:szCs w:val="28"/>
        </w:rPr>
        <w:t>ительства или земельный участок</w:t>
      </w:r>
      <w:bookmarkStart w:id="0" w:name="_GoBack"/>
      <w:proofErr w:type="gramStart"/>
      <w:r w:rsidRPr="00A813A2">
        <w:rPr>
          <w:b/>
          <w:color w:val="000000" w:themeColor="text1"/>
          <w:szCs w:val="28"/>
        </w:rPr>
        <w:t>.»</w:t>
      </w:r>
      <w:proofErr w:type="gramEnd"/>
    </w:p>
    <w:bookmarkEnd w:id="0"/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9722A" w:rsidRDefault="0009722A" w:rsidP="00741FD3">
      <w:pPr>
        <w:autoSpaceDE w:val="0"/>
        <w:autoSpaceDN w:val="0"/>
        <w:adjustRightInd w:val="0"/>
        <w:ind w:firstLine="540"/>
        <w:rPr>
          <w:szCs w:val="28"/>
        </w:rPr>
      </w:pPr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E8" w:rsidRDefault="003172E8">
      <w:r>
        <w:separator/>
      </w:r>
    </w:p>
  </w:endnote>
  <w:endnote w:type="continuationSeparator" w:id="0">
    <w:p w:rsidR="003172E8" w:rsidRDefault="0031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E8" w:rsidRDefault="003172E8">
      <w:r>
        <w:separator/>
      </w:r>
    </w:p>
  </w:footnote>
  <w:footnote w:type="continuationSeparator" w:id="0">
    <w:p w:rsidR="003172E8" w:rsidRDefault="0031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9722A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172E8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637E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714E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13A2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36</cp:revision>
  <cp:lastPrinted>2016-07-02T04:32:00Z</cp:lastPrinted>
  <dcterms:created xsi:type="dcterms:W3CDTF">2016-06-20T08:07:00Z</dcterms:created>
  <dcterms:modified xsi:type="dcterms:W3CDTF">2016-12-12T11:50:00Z</dcterms:modified>
</cp:coreProperties>
</file>