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49" w:rsidRPr="005C3E76" w:rsidRDefault="00B54323" w:rsidP="004418F3">
      <w:pPr>
        <w:ind w:right="142" w:firstLine="0"/>
        <w:jc w:val="center"/>
        <w:rPr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турков светлый 2" style="width:60pt;height:1in;visibility:visible">
            <v:imagedata r:id="rId8" o:title="герб турков светлый 2"/>
          </v:shape>
        </w:pic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АДМИНИСТРАЦИЯ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ТУРКОВСКОГО МУНИЦИПАЛЬНОГО РАЙОНА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САРАТОВСКОЙ ОБЛАСТИ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C86049" w:rsidRPr="001013B5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 w:val="32"/>
          <w:szCs w:val="32"/>
        </w:rPr>
      </w:pPr>
      <w:r w:rsidRPr="001013B5">
        <w:rPr>
          <w:b/>
          <w:bCs/>
          <w:iCs/>
          <w:sz w:val="32"/>
          <w:szCs w:val="32"/>
        </w:rPr>
        <w:t>ПОСТАНОВЛЕНИЕ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796DC2" w:rsidRPr="005C3E76" w:rsidRDefault="00796DC2" w:rsidP="004418F3">
      <w:pPr>
        <w:widowControl w:val="0"/>
        <w:ind w:right="142" w:firstLine="0"/>
        <w:rPr>
          <w:szCs w:val="28"/>
        </w:rPr>
      </w:pPr>
      <w:proofErr w:type="gramStart"/>
      <w:r w:rsidRPr="005C3E76">
        <w:rPr>
          <w:szCs w:val="28"/>
        </w:rPr>
        <w:t xml:space="preserve">От  № </w:t>
      </w:r>
      <w:proofErr w:type="gramEnd"/>
    </w:p>
    <w:p w:rsidR="00796DC2" w:rsidRPr="005C3E76" w:rsidRDefault="00796DC2" w:rsidP="004418F3">
      <w:pPr>
        <w:widowControl w:val="0"/>
        <w:ind w:right="142"/>
        <w:rPr>
          <w:szCs w:val="28"/>
        </w:rPr>
      </w:pP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>О внесении изме</w:t>
      </w:r>
      <w:r>
        <w:rPr>
          <w:b/>
        </w:rPr>
        <w:t xml:space="preserve">нений </w:t>
      </w:r>
      <w:r w:rsidRPr="00FF24E9">
        <w:rPr>
          <w:b/>
        </w:rPr>
        <w:t>в постановление</w:t>
      </w: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 xml:space="preserve">администрации Турковского </w:t>
      </w:r>
      <w:proofErr w:type="gramStart"/>
      <w:r w:rsidRPr="00FF24E9">
        <w:rPr>
          <w:b/>
        </w:rPr>
        <w:t>муниципального</w:t>
      </w:r>
      <w:proofErr w:type="gramEnd"/>
    </w:p>
    <w:p w:rsidR="00FF24E9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>района от 2</w:t>
      </w:r>
      <w:r w:rsidR="007D0233">
        <w:rPr>
          <w:b/>
        </w:rPr>
        <w:t>0</w:t>
      </w:r>
      <w:r>
        <w:rPr>
          <w:b/>
        </w:rPr>
        <w:t xml:space="preserve"> июня 201</w:t>
      </w:r>
      <w:r w:rsidR="007D0233">
        <w:rPr>
          <w:b/>
        </w:rPr>
        <w:t>6</w:t>
      </w:r>
      <w:r w:rsidRPr="00FF24E9">
        <w:rPr>
          <w:b/>
        </w:rPr>
        <w:t xml:space="preserve"> года № </w:t>
      </w:r>
      <w:r w:rsidR="00010D57">
        <w:rPr>
          <w:b/>
        </w:rPr>
        <w:t>47</w:t>
      </w:r>
      <w:r w:rsidR="006352A1">
        <w:rPr>
          <w:b/>
        </w:rPr>
        <w:t>8</w:t>
      </w:r>
    </w:p>
    <w:p w:rsidR="00FF24E9" w:rsidRDefault="00FF24E9" w:rsidP="004418F3">
      <w:pPr>
        <w:ind w:right="142" w:firstLine="0"/>
        <w:jc w:val="left"/>
        <w:rPr>
          <w:b/>
        </w:rPr>
      </w:pPr>
    </w:p>
    <w:p w:rsidR="00C86049" w:rsidRPr="005C3E76" w:rsidRDefault="00CC34E4" w:rsidP="004418F3">
      <w:pPr>
        <w:widowControl w:val="0"/>
        <w:spacing w:before="120" w:after="120"/>
        <w:ind w:right="142" w:firstLine="708"/>
        <w:rPr>
          <w:b/>
          <w:bCs/>
          <w:szCs w:val="28"/>
        </w:rPr>
      </w:pPr>
      <w:proofErr w:type="gramStart"/>
      <w:r w:rsidRPr="005C3E76">
        <w:rPr>
          <w:szCs w:val="28"/>
        </w:rPr>
        <w:t xml:space="preserve">В соответствии </w:t>
      </w:r>
      <w:r w:rsidR="00C86049" w:rsidRPr="005C3E76">
        <w:rPr>
          <w:szCs w:val="28"/>
        </w:rPr>
        <w:t>с Федеральным закон</w:t>
      </w:r>
      <w:r w:rsidRPr="005C3E76">
        <w:rPr>
          <w:szCs w:val="28"/>
        </w:rPr>
        <w:t xml:space="preserve">ом </w:t>
      </w:r>
      <w:r w:rsidR="00C86049" w:rsidRPr="005C3E76">
        <w:rPr>
          <w:szCs w:val="28"/>
        </w:rPr>
        <w:t>от 06</w:t>
      </w:r>
      <w:r w:rsidRPr="005C3E76">
        <w:rPr>
          <w:szCs w:val="28"/>
        </w:rPr>
        <w:t xml:space="preserve"> октября 2003</w:t>
      </w:r>
      <w:r w:rsidR="004418F3">
        <w:rPr>
          <w:szCs w:val="28"/>
        </w:rPr>
        <w:t xml:space="preserve"> </w:t>
      </w:r>
      <w:r w:rsidRPr="005C3E76">
        <w:rPr>
          <w:szCs w:val="28"/>
        </w:rPr>
        <w:t>года</w:t>
      </w:r>
      <w:r w:rsidR="00C86049" w:rsidRPr="005C3E76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5C3E76">
        <w:rPr>
          <w:szCs w:val="28"/>
        </w:rPr>
        <w:t xml:space="preserve">Федеральным законом </w:t>
      </w:r>
      <w:r w:rsidR="00C86049" w:rsidRPr="005C3E76">
        <w:rPr>
          <w:szCs w:val="28"/>
        </w:rPr>
        <w:t>от 27</w:t>
      </w:r>
      <w:r w:rsidRPr="005C3E76">
        <w:rPr>
          <w:szCs w:val="28"/>
        </w:rPr>
        <w:t xml:space="preserve"> июля </w:t>
      </w:r>
      <w:r w:rsidR="00C86049" w:rsidRPr="005C3E76">
        <w:rPr>
          <w:szCs w:val="28"/>
        </w:rPr>
        <w:t>2010 г</w:t>
      </w:r>
      <w:r w:rsidRPr="005C3E76">
        <w:rPr>
          <w:szCs w:val="28"/>
        </w:rPr>
        <w:t xml:space="preserve">ода </w:t>
      </w:r>
      <w:r w:rsidR="00C86049" w:rsidRPr="005C3E76">
        <w:rPr>
          <w:szCs w:val="28"/>
        </w:rPr>
        <w:t xml:space="preserve">№ 210-ФЗ «Об организации предоставления государственных и муниципальных услуг», </w:t>
      </w:r>
      <w:r w:rsidR="004418F3">
        <w:rPr>
          <w:szCs w:val="28"/>
        </w:rPr>
        <w:t xml:space="preserve"> </w:t>
      </w:r>
      <w:r w:rsidR="00391E86" w:rsidRPr="005C3E76">
        <w:rPr>
          <w:szCs w:val="28"/>
        </w:rPr>
        <w:t>Жилищным кодексом Российской Федерации</w:t>
      </w:r>
      <w:r w:rsidRPr="005C3E76">
        <w:rPr>
          <w:szCs w:val="28"/>
        </w:rPr>
        <w:t xml:space="preserve">, </w:t>
      </w:r>
      <w:r w:rsidR="00C86049" w:rsidRPr="005C3E76">
        <w:rPr>
          <w:szCs w:val="28"/>
        </w:rPr>
        <w:t>Уставом Турковского муниципальн</w:t>
      </w:r>
      <w:r w:rsidRPr="005C3E76">
        <w:rPr>
          <w:szCs w:val="28"/>
        </w:rPr>
        <w:t>ого района</w:t>
      </w:r>
      <w:r w:rsidR="00FF24E9">
        <w:rPr>
          <w:szCs w:val="28"/>
        </w:rPr>
        <w:t xml:space="preserve"> </w:t>
      </w:r>
      <w:r w:rsidR="00C86049" w:rsidRPr="005C3E76">
        <w:rPr>
          <w:szCs w:val="28"/>
        </w:rPr>
        <w:t xml:space="preserve">администрация Турковского муниципального района </w:t>
      </w:r>
      <w:r w:rsidR="00C86049" w:rsidRPr="005C3E76">
        <w:rPr>
          <w:bCs/>
          <w:szCs w:val="28"/>
        </w:rPr>
        <w:t>ПОСТАНОВЛЯЕТ:</w:t>
      </w:r>
      <w:proofErr w:type="gramEnd"/>
    </w:p>
    <w:p w:rsidR="00FF24E9" w:rsidRDefault="00C86049" w:rsidP="004418F3">
      <w:pPr>
        <w:widowControl w:val="0"/>
        <w:ind w:right="142" w:firstLine="708"/>
        <w:rPr>
          <w:szCs w:val="28"/>
        </w:rPr>
      </w:pPr>
      <w:r w:rsidRPr="0083303F">
        <w:rPr>
          <w:szCs w:val="28"/>
        </w:rPr>
        <w:t xml:space="preserve">1. </w:t>
      </w:r>
      <w:proofErr w:type="gramStart"/>
      <w:r w:rsidR="00FF24E9">
        <w:rPr>
          <w:szCs w:val="28"/>
        </w:rPr>
        <w:t>Внести в постановление администрации Турковского муниципального района от 2</w:t>
      </w:r>
      <w:r w:rsidR="007D0233">
        <w:rPr>
          <w:szCs w:val="28"/>
        </w:rPr>
        <w:t>0</w:t>
      </w:r>
      <w:r w:rsidR="00FF24E9">
        <w:rPr>
          <w:szCs w:val="28"/>
        </w:rPr>
        <w:t xml:space="preserve"> июня 201</w:t>
      </w:r>
      <w:r w:rsidR="007D0233">
        <w:rPr>
          <w:szCs w:val="28"/>
        </w:rPr>
        <w:t>6</w:t>
      </w:r>
      <w:r w:rsidR="00FF24E9">
        <w:rPr>
          <w:szCs w:val="28"/>
        </w:rPr>
        <w:t xml:space="preserve"> года №</w:t>
      </w:r>
      <w:r w:rsidR="004418F3">
        <w:rPr>
          <w:szCs w:val="28"/>
        </w:rPr>
        <w:t xml:space="preserve"> </w:t>
      </w:r>
      <w:r w:rsidR="007D0233">
        <w:rPr>
          <w:szCs w:val="28"/>
        </w:rPr>
        <w:t>47</w:t>
      </w:r>
      <w:r w:rsidR="006352A1">
        <w:rPr>
          <w:szCs w:val="28"/>
        </w:rPr>
        <w:t>8</w:t>
      </w:r>
      <w:r w:rsidR="00FF24E9">
        <w:rPr>
          <w:szCs w:val="28"/>
        </w:rPr>
        <w:t xml:space="preserve"> «</w:t>
      </w:r>
      <w:r w:rsidR="00FF24E9" w:rsidRPr="00FF24E9">
        <w:rPr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5714E9" w:rsidRPr="00F63EA0">
        <w:rPr>
          <w:szCs w:val="28"/>
        </w:rPr>
        <w:t>«</w:t>
      </w:r>
      <w:r w:rsidR="006352A1" w:rsidRPr="00F508A2">
        <w:rPr>
          <w:szCs w:val="28"/>
        </w:rPr>
        <w:t>Принятие решения о переводе жилого помещения в нежилое помещение и нежилого помещения в жилое помещение</w:t>
      </w:r>
      <w:r w:rsidR="005714E9" w:rsidRPr="00F63EA0">
        <w:rPr>
          <w:szCs w:val="28"/>
        </w:rPr>
        <w:t>»</w:t>
      </w:r>
      <w:r w:rsidR="00FF24E9">
        <w:rPr>
          <w:szCs w:val="28"/>
        </w:rPr>
        <w:t xml:space="preserve"> изменения </w:t>
      </w:r>
      <w:r w:rsidR="00F901BD">
        <w:rPr>
          <w:szCs w:val="28"/>
        </w:rPr>
        <w:t>согласно приложению.</w:t>
      </w:r>
      <w:proofErr w:type="gramEnd"/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2</w:t>
      </w:r>
      <w:r w:rsidR="00D90E70" w:rsidRPr="005C3E76">
        <w:rPr>
          <w:szCs w:val="28"/>
        </w:rPr>
        <w:t xml:space="preserve">. Опубликовать настоящее постановление в </w:t>
      </w:r>
      <w:r w:rsidR="00D90E70" w:rsidRPr="005C3E76">
        <w:rPr>
          <w:rFonts w:eastAsia="Calibri"/>
          <w:szCs w:val="28"/>
        </w:rPr>
        <w:t>официальном информационном бюллетене «Вестник Турковского муниципального района»</w:t>
      </w:r>
      <w:r w:rsidR="00D90E70" w:rsidRPr="005C3E76">
        <w:rPr>
          <w:szCs w:val="28"/>
        </w:rPr>
        <w:t xml:space="preserve"> и разместить на официальном сайте администрации Турковского муниципального района в </w:t>
      </w:r>
      <w:r w:rsidR="00464D12" w:rsidRPr="005C3E76">
        <w:rPr>
          <w:szCs w:val="28"/>
        </w:rPr>
        <w:t>информационно-телекоммуникационной сети «</w:t>
      </w:r>
      <w:r w:rsidR="00D90E70" w:rsidRPr="005C3E76">
        <w:rPr>
          <w:szCs w:val="28"/>
        </w:rPr>
        <w:t>Интернет</w:t>
      </w:r>
      <w:r w:rsidR="00464D12" w:rsidRPr="005C3E76">
        <w:rPr>
          <w:szCs w:val="28"/>
        </w:rPr>
        <w:t>»</w:t>
      </w:r>
      <w:r w:rsidR="00D90E70" w:rsidRPr="005C3E76">
        <w:rPr>
          <w:szCs w:val="28"/>
        </w:rPr>
        <w:t>.</w:t>
      </w:r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3</w:t>
      </w:r>
      <w:r w:rsidR="00D90E70" w:rsidRPr="005C3E76">
        <w:rPr>
          <w:szCs w:val="28"/>
        </w:rPr>
        <w:t>. Настоящее постановление вступает в силу после его официального опубликования.</w:t>
      </w: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Pr="005C3E76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C86049" w:rsidRPr="005C3E76" w:rsidRDefault="004D1243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>
        <w:rPr>
          <w:rFonts w:cs="Arial"/>
          <w:b/>
          <w:szCs w:val="28"/>
        </w:rPr>
        <w:t>Г</w:t>
      </w:r>
      <w:r w:rsidR="0008004D">
        <w:rPr>
          <w:rFonts w:cs="Arial"/>
          <w:b/>
          <w:szCs w:val="28"/>
        </w:rPr>
        <w:t>лав</w:t>
      </w:r>
      <w:r>
        <w:rPr>
          <w:rFonts w:cs="Arial"/>
          <w:b/>
          <w:szCs w:val="28"/>
        </w:rPr>
        <w:t>а Турковского</w:t>
      </w:r>
    </w:p>
    <w:p w:rsidR="00507192" w:rsidRPr="005C3E76" w:rsidRDefault="0079522C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 w:rsidRPr="005C3E76">
        <w:rPr>
          <w:rFonts w:cs="Arial"/>
          <w:b/>
          <w:szCs w:val="28"/>
        </w:rPr>
        <w:t>муниципального района</w:t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="004418F3">
        <w:rPr>
          <w:rFonts w:cs="Arial"/>
          <w:b/>
          <w:szCs w:val="28"/>
        </w:rPr>
        <w:t xml:space="preserve">     </w:t>
      </w:r>
      <w:r w:rsidR="0008004D">
        <w:rPr>
          <w:rFonts w:cs="Arial"/>
          <w:b/>
          <w:szCs w:val="28"/>
        </w:rPr>
        <w:t>А.В. Никитин</w:t>
      </w:r>
    </w:p>
    <w:p w:rsidR="00507192" w:rsidRPr="005C3E76" w:rsidRDefault="00507192" w:rsidP="004418F3">
      <w:pPr>
        <w:pStyle w:val="a9"/>
        <w:spacing w:before="0" w:beforeAutospacing="0" w:after="0" w:afterAutospacing="0"/>
        <w:ind w:right="142"/>
        <w:rPr>
          <w:color w:val="auto"/>
        </w:rPr>
      </w:pPr>
      <w:r w:rsidRPr="005C3E76">
        <w:rPr>
          <w:color w:val="auto"/>
        </w:rPr>
        <w:t> </w:t>
      </w:r>
    </w:p>
    <w:p w:rsidR="00391E86" w:rsidRPr="005C3E76" w:rsidRDefault="00391E86" w:rsidP="004418F3">
      <w:pPr>
        <w:ind w:left="4536" w:right="142"/>
        <w:rPr>
          <w:szCs w:val="28"/>
        </w:rPr>
      </w:pPr>
    </w:p>
    <w:p w:rsidR="00391E86" w:rsidRPr="005C3E76" w:rsidRDefault="00391E86" w:rsidP="004418F3">
      <w:pPr>
        <w:ind w:left="4536" w:right="142"/>
        <w:rPr>
          <w:szCs w:val="28"/>
        </w:rPr>
      </w:pPr>
    </w:p>
    <w:p w:rsidR="00391E86" w:rsidRDefault="00391E86" w:rsidP="0079522C">
      <w:pPr>
        <w:ind w:left="4536"/>
        <w:rPr>
          <w:szCs w:val="28"/>
        </w:rPr>
      </w:pPr>
    </w:p>
    <w:p w:rsidR="004D1243" w:rsidRDefault="004D1243" w:rsidP="0079522C">
      <w:pPr>
        <w:ind w:left="4536"/>
        <w:rPr>
          <w:szCs w:val="28"/>
        </w:rPr>
      </w:pPr>
    </w:p>
    <w:p w:rsidR="00F901BD" w:rsidRDefault="00F901BD" w:rsidP="0079522C">
      <w:pPr>
        <w:ind w:left="4536"/>
        <w:rPr>
          <w:szCs w:val="28"/>
        </w:rPr>
      </w:pPr>
    </w:p>
    <w:p w:rsidR="00F901BD" w:rsidRPr="005C3E76" w:rsidRDefault="00F901BD" w:rsidP="0079522C">
      <w:pPr>
        <w:ind w:left="4536"/>
        <w:rPr>
          <w:szCs w:val="28"/>
        </w:rPr>
      </w:pPr>
    </w:p>
    <w:p w:rsidR="004418F3" w:rsidRDefault="005C59C4" w:rsidP="005C59C4">
      <w:pPr>
        <w:ind w:left="4536" w:firstLine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5C3E76">
        <w:rPr>
          <w:szCs w:val="28"/>
        </w:rPr>
        <w:t xml:space="preserve">к постановлению администрации </w:t>
      </w:r>
      <w:proofErr w:type="gramStart"/>
      <w:r w:rsidRPr="005C3E76">
        <w:rPr>
          <w:szCs w:val="28"/>
        </w:rPr>
        <w:t>муниципального</w:t>
      </w:r>
      <w:proofErr w:type="gramEnd"/>
    </w:p>
    <w:p w:rsidR="005C59C4" w:rsidRPr="005C3E76" w:rsidRDefault="004418F3" w:rsidP="004418F3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5C59C4">
        <w:rPr>
          <w:szCs w:val="28"/>
        </w:rPr>
        <w:t xml:space="preserve"> </w:t>
      </w:r>
      <w:r w:rsidR="005C59C4" w:rsidRPr="005C3E76">
        <w:rPr>
          <w:szCs w:val="28"/>
        </w:rPr>
        <w:t xml:space="preserve">района </w:t>
      </w:r>
      <w:proofErr w:type="gramStart"/>
      <w:r w:rsidR="005C59C4" w:rsidRPr="005C3E76">
        <w:rPr>
          <w:szCs w:val="28"/>
        </w:rPr>
        <w:t>от</w:t>
      </w:r>
      <w:proofErr w:type="gramEnd"/>
      <w:r w:rsidR="005C59C4" w:rsidRPr="005C3E76">
        <w:rPr>
          <w:szCs w:val="28"/>
        </w:rPr>
        <w:t xml:space="preserve"> </w:t>
      </w:r>
      <w:r w:rsidR="005C59C4">
        <w:rPr>
          <w:szCs w:val="28"/>
        </w:rPr>
        <w:t xml:space="preserve"> </w:t>
      </w:r>
      <w:r>
        <w:rPr>
          <w:szCs w:val="28"/>
        </w:rPr>
        <w:t xml:space="preserve"> </w:t>
      </w:r>
      <w:r w:rsidR="005C59C4">
        <w:rPr>
          <w:szCs w:val="28"/>
        </w:rPr>
        <w:t xml:space="preserve">№ </w:t>
      </w:r>
    </w:p>
    <w:p w:rsidR="00A249A1" w:rsidRDefault="00A249A1" w:rsidP="00A249A1">
      <w:pPr>
        <w:rPr>
          <w:sz w:val="24"/>
          <w:szCs w:val="24"/>
        </w:rPr>
      </w:pPr>
    </w:p>
    <w:p w:rsidR="00F901BD" w:rsidRPr="00D444FA" w:rsidRDefault="00F901BD" w:rsidP="00A249A1">
      <w:pPr>
        <w:rPr>
          <w:b/>
          <w:sz w:val="24"/>
          <w:szCs w:val="24"/>
        </w:rPr>
      </w:pPr>
      <w:r w:rsidRPr="00F901BD">
        <w:rPr>
          <w:b/>
          <w:szCs w:val="28"/>
        </w:rPr>
        <w:t xml:space="preserve">Изменения, вносимые в постановление администрации Турковского муниципального района от </w:t>
      </w:r>
      <w:r w:rsidR="007D0233" w:rsidRPr="007D0233">
        <w:rPr>
          <w:b/>
          <w:szCs w:val="28"/>
        </w:rPr>
        <w:t>20 июня 2016 года № 47</w:t>
      </w:r>
      <w:r w:rsidR="006352A1">
        <w:rPr>
          <w:b/>
          <w:szCs w:val="28"/>
        </w:rPr>
        <w:t>8</w:t>
      </w:r>
      <w:r w:rsidR="007D0233" w:rsidRPr="007D0233">
        <w:rPr>
          <w:b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5714E9" w:rsidRPr="006352A1">
        <w:rPr>
          <w:b/>
          <w:szCs w:val="28"/>
        </w:rPr>
        <w:t>«</w:t>
      </w:r>
      <w:r w:rsidR="006352A1" w:rsidRPr="006352A1">
        <w:rPr>
          <w:b/>
          <w:szCs w:val="28"/>
        </w:rPr>
        <w:t>Принятие решения о переводе жилого помещения в нежилое помещение и нежилого помещения в жилое помещение</w:t>
      </w:r>
      <w:r w:rsidR="005714E9" w:rsidRPr="006352A1">
        <w:rPr>
          <w:b/>
          <w:szCs w:val="28"/>
        </w:rPr>
        <w:t>»</w:t>
      </w:r>
    </w:p>
    <w:p w:rsidR="00F901BD" w:rsidRDefault="00F901BD" w:rsidP="00F901BD">
      <w:pPr>
        <w:widowControl w:val="0"/>
        <w:ind w:firstLine="708"/>
        <w:rPr>
          <w:szCs w:val="28"/>
        </w:rPr>
      </w:pPr>
      <w:r>
        <w:rPr>
          <w:szCs w:val="28"/>
        </w:rPr>
        <w:t>В приложении:</w:t>
      </w:r>
    </w:p>
    <w:p w:rsidR="00C55C27" w:rsidRDefault="00C55C27" w:rsidP="00741FD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пункте  </w:t>
      </w:r>
      <w:r w:rsidRPr="004D1243">
        <w:rPr>
          <w:b/>
          <w:szCs w:val="28"/>
        </w:rPr>
        <w:t>2.</w:t>
      </w:r>
      <w:r w:rsidR="0009722A">
        <w:rPr>
          <w:b/>
          <w:szCs w:val="28"/>
        </w:rPr>
        <w:t xml:space="preserve">6 </w:t>
      </w:r>
      <w:r>
        <w:rPr>
          <w:szCs w:val="28"/>
        </w:rPr>
        <w:t xml:space="preserve"> </w:t>
      </w:r>
      <w:r w:rsidR="006352A1" w:rsidRPr="00F508A2">
        <w:rPr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A813A2">
        <w:rPr>
          <w:b/>
          <w:szCs w:val="28"/>
        </w:rPr>
        <w:t xml:space="preserve"> </w:t>
      </w:r>
      <w:r>
        <w:rPr>
          <w:szCs w:val="28"/>
        </w:rPr>
        <w:t xml:space="preserve">подпункт </w:t>
      </w:r>
      <w:r w:rsidR="006352A1" w:rsidRPr="006352A1">
        <w:rPr>
          <w:b/>
          <w:szCs w:val="28"/>
        </w:rPr>
        <w:t>4</w:t>
      </w:r>
      <w:r w:rsidR="00A813A2" w:rsidRPr="006352A1">
        <w:rPr>
          <w:b/>
          <w:szCs w:val="28"/>
        </w:rPr>
        <w:t>)</w:t>
      </w:r>
      <w:r>
        <w:rPr>
          <w:szCs w:val="28"/>
        </w:rPr>
        <w:t xml:space="preserve"> изложить в </w:t>
      </w:r>
      <w:r w:rsidR="00741FD3">
        <w:rPr>
          <w:szCs w:val="28"/>
        </w:rPr>
        <w:t>следующей</w:t>
      </w:r>
      <w:r>
        <w:rPr>
          <w:szCs w:val="28"/>
        </w:rPr>
        <w:t xml:space="preserve"> редакции:</w:t>
      </w:r>
    </w:p>
    <w:p w:rsidR="0009722A" w:rsidRDefault="0009722A" w:rsidP="00A813A2">
      <w:pPr>
        <w:autoSpaceDE w:val="0"/>
        <w:autoSpaceDN w:val="0"/>
        <w:adjustRightInd w:val="0"/>
        <w:ind w:firstLine="567"/>
        <w:rPr>
          <w:color w:val="000000" w:themeColor="text1"/>
        </w:rPr>
      </w:pPr>
      <w:r w:rsidRPr="0009722A">
        <w:rPr>
          <w:b/>
        </w:rPr>
        <w:t>«</w:t>
      </w:r>
      <w:r w:rsidR="006352A1" w:rsidRPr="00F508A2">
        <w:rPr>
          <w:szCs w:val="28"/>
        </w:rPr>
        <w:t xml:space="preserve">4)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переводимое помещение не зарегистрировано в </w:t>
      </w:r>
      <w:r w:rsidR="006352A1" w:rsidRPr="00F63EA0">
        <w:rPr>
          <w:szCs w:val="28"/>
        </w:rPr>
        <w:t xml:space="preserve"> </w:t>
      </w:r>
      <w:r w:rsidR="006352A1" w:rsidRPr="00852A82">
        <w:t>Едино</w:t>
      </w:r>
      <w:r w:rsidR="006352A1">
        <w:t>м</w:t>
      </w:r>
      <w:r w:rsidR="006352A1" w:rsidRPr="00852A82">
        <w:t xml:space="preserve"> государственно</w:t>
      </w:r>
      <w:r w:rsidR="006352A1">
        <w:t>м</w:t>
      </w:r>
      <w:r w:rsidR="006352A1" w:rsidRPr="00852A82">
        <w:t xml:space="preserve"> реестр</w:t>
      </w:r>
      <w:r w:rsidR="006352A1">
        <w:t>е</w:t>
      </w:r>
      <w:r w:rsidR="006352A1" w:rsidRPr="00852A82">
        <w:t xml:space="preserve"> недвижим</w:t>
      </w:r>
      <w:r w:rsidR="006352A1">
        <w:t>ости</w:t>
      </w:r>
      <w:proofErr w:type="gramStart"/>
      <w:r w:rsidR="00A813A2" w:rsidRPr="00F63EA0">
        <w:rPr>
          <w:szCs w:val="28"/>
        </w:rPr>
        <w:t>;</w:t>
      </w:r>
      <w:r w:rsidRPr="0009722A">
        <w:rPr>
          <w:b/>
          <w:color w:val="000000" w:themeColor="text1"/>
        </w:rPr>
        <w:t>»</w:t>
      </w:r>
      <w:proofErr w:type="gramEnd"/>
    </w:p>
    <w:p w:rsidR="0009722A" w:rsidRPr="008B1D96" w:rsidRDefault="0009722A" w:rsidP="0009722A">
      <w:pPr>
        <w:autoSpaceDE w:val="0"/>
        <w:autoSpaceDN w:val="0"/>
        <w:adjustRightInd w:val="0"/>
        <w:ind w:firstLine="540"/>
        <w:rPr>
          <w:b/>
          <w:color w:val="000000" w:themeColor="text1"/>
          <w:szCs w:val="28"/>
        </w:rPr>
      </w:pPr>
      <w:proofErr w:type="gramStart"/>
      <w:r>
        <w:rPr>
          <w:color w:val="000000" w:themeColor="text1"/>
        </w:rPr>
        <w:t xml:space="preserve">пункт 2.7 </w:t>
      </w:r>
      <w:r w:rsidR="006352A1" w:rsidRPr="00F508A2">
        <w:rPr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r w:rsidR="006352A1">
        <w:rPr>
          <w:b/>
          <w:szCs w:val="28"/>
        </w:rPr>
        <w:t xml:space="preserve"> </w:t>
      </w:r>
      <w:r w:rsidR="00A813A2">
        <w:rPr>
          <w:szCs w:val="28"/>
        </w:rPr>
        <w:t xml:space="preserve">подпункт </w:t>
      </w:r>
      <w:r w:rsidR="006352A1" w:rsidRPr="006352A1">
        <w:rPr>
          <w:b/>
          <w:szCs w:val="28"/>
        </w:rPr>
        <w:t>1</w:t>
      </w:r>
      <w:r w:rsidR="00A813A2" w:rsidRPr="00A813A2">
        <w:rPr>
          <w:b/>
          <w:szCs w:val="28"/>
        </w:rPr>
        <w:t>)</w:t>
      </w:r>
      <w:r w:rsidR="00A813A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  <w:proofErr w:type="gramEnd"/>
    </w:p>
    <w:p w:rsidR="0009722A" w:rsidRPr="00A813A2" w:rsidRDefault="0009722A" w:rsidP="00A813A2">
      <w:pPr>
        <w:autoSpaceDE w:val="0"/>
        <w:autoSpaceDN w:val="0"/>
        <w:adjustRightInd w:val="0"/>
        <w:ind w:firstLine="567"/>
        <w:rPr>
          <w:b/>
          <w:color w:val="000000" w:themeColor="text1"/>
          <w:szCs w:val="28"/>
        </w:rPr>
      </w:pPr>
      <w:r w:rsidRPr="0009722A">
        <w:rPr>
          <w:b/>
          <w:color w:val="000000" w:themeColor="text1"/>
          <w:szCs w:val="28"/>
        </w:rPr>
        <w:t>«</w:t>
      </w:r>
      <w:r w:rsidR="006352A1" w:rsidRPr="00F508A2">
        <w:rPr>
          <w:szCs w:val="28"/>
        </w:rPr>
        <w:t xml:space="preserve">1) правоустанавливающие документы на переводимое помещение, если право на него зарегистрировано в </w:t>
      </w:r>
      <w:r w:rsidR="006352A1" w:rsidRPr="00852A82">
        <w:t>Едино</w:t>
      </w:r>
      <w:r w:rsidR="006352A1">
        <w:t>м</w:t>
      </w:r>
      <w:r w:rsidR="006352A1" w:rsidRPr="00852A82">
        <w:t xml:space="preserve"> государственно</w:t>
      </w:r>
      <w:r w:rsidR="006352A1">
        <w:t>м</w:t>
      </w:r>
      <w:r w:rsidR="006352A1" w:rsidRPr="00852A82">
        <w:t xml:space="preserve"> реестр</w:t>
      </w:r>
      <w:r w:rsidR="006352A1">
        <w:t>е</w:t>
      </w:r>
      <w:r w:rsidR="006352A1" w:rsidRPr="00852A82">
        <w:t xml:space="preserve"> недвижим</w:t>
      </w:r>
      <w:r w:rsidR="006352A1">
        <w:t>ости</w:t>
      </w:r>
      <w:bookmarkStart w:id="0" w:name="_GoBack"/>
      <w:bookmarkEnd w:id="0"/>
      <w:proofErr w:type="gramStart"/>
      <w:r w:rsidRPr="00A813A2">
        <w:rPr>
          <w:b/>
          <w:color w:val="000000" w:themeColor="text1"/>
          <w:szCs w:val="28"/>
        </w:rPr>
        <w:t>.»</w:t>
      </w:r>
      <w:proofErr w:type="gramEnd"/>
    </w:p>
    <w:p w:rsidR="0009722A" w:rsidRPr="008B1D96" w:rsidRDefault="0009722A" w:rsidP="0009722A">
      <w:pPr>
        <w:pStyle w:val="ab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09722A" w:rsidRDefault="0009722A" w:rsidP="00741FD3">
      <w:pPr>
        <w:autoSpaceDE w:val="0"/>
        <w:autoSpaceDN w:val="0"/>
        <w:adjustRightInd w:val="0"/>
        <w:ind w:firstLine="540"/>
        <w:rPr>
          <w:szCs w:val="28"/>
        </w:rPr>
      </w:pPr>
    </w:p>
    <w:p w:rsidR="00C55C27" w:rsidRPr="002B057E" w:rsidRDefault="00C55C27" w:rsidP="001C1B18">
      <w:pPr>
        <w:autoSpaceDE w:val="0"/>
        <w:autoSpaceDN w:val="0"/>
        <w:adjustRightInd w:val="0"/>
        <w:ind w:firstLine="567"/>
        <w:rPr>
          <w:szCs w:val="28"/>
        </w:rPr>
      </w:pPr>
    </w:p>
    <w:sectPr w:rsidR="00C55C27" w:rsidRPr="002B057E" w:rsidSect="004418F3">
      <w:pgSz w:w="11907" w:h="16840" w:code="9"/>
      <w:pgMar w:top="-426" w:right="708" w:bottom="284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23" w:rsidRDefault="00B54323">
      <w:r>
        <w:separator/>
      </w:r>
    </w:p>
  </w:endnote>
  <w:endnote w:type="continuationSeparator" w:id="0">
    <w:p w:rsidR="00B54323" w:rsidRDefault="00B5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23" w:rsidRDefault="00B54323">
      <w:r>
        <w:separator/>
      </w:r>
    </w:p>
  </w:footnote>
  <w:footnote w:type="continuationSeparator" w:id="0">
    <w:p w:rsidR="00B54323" w:rsidRDefault="00B54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70B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529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306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A0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82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068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49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5A6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888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E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A32570"/>
    <w:multiLevelType w:val="hybridMultilevel"/>
    <w:tmpl w:val="7828FE9E"/>
    <w:lvl w:ilvl="0" w:tplc="E99A5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5DA2466"/>
    <w:multiLevelType w:val="singleLevel"/>
    <w:tmpl w:val="28BAC9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6F35484"/>
    <w:multiLevelType w:val="hybridMultilevel"/>
    <w:tmpl w:val="6568B33C"/>
    <w:lvl w:ilvl="0" w:tplc="D1761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2A874CA"/>
    <w:multiLevelType w:val="hybridMultilevel"/>
    <w:tmpl w:val="5A805288"/>
    <w:lvl w:ilvl="0" w:tplc="95D0C20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7">
    <w:nsid w:val="13710A1D"/>
    <w:multiLevelType w:val="hybridMultilevel"/>
    <w:tmpl w:val="78D0420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8">
    <w:nsid w:val="14A81A40"/>
    <w:multiLevelType w:val="hybridMultilevel"/>
    <w:tmpl w:val="B31E2C70"/>
    <w:lvl w:ilvl="0" w:tplc="DEBC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97126"/>
    <w:multiLevelType w:val="hybridMultilevel"/>
    <w:tmpl w:val="5B8EC420"/>
    <w:lvl w:ilvl="0" w:tplc="55647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5C76CCF"/>
    <w:multiLevelType w:val="singleLevel"/>
    <w:tmpl w:val="144AC5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27BB5D1B"/>
    <w:multiLevelType w:val="singleLevel"/>
    <w:tmpl w:val="3D463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2CC06C12"/>
    <w:multiLevelType w:val="hybridMultilevel"/>
    <w:tmpl w:val="8CAAC2A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23">
    <w:nsid w:val="2CCB27F5"/>
    <w:multiLevelType w:val="hybridMultilevel"/>
    <w:tmpl w:val="F91E9032"/>
    <w:lvl w:ilvl="0" w:tplc="52D4EA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358913EC"/>
    <w:multiLevelType w:val="hybridMultilevel"/>
    <w:tmpl w:val="8CEA7E8A"/>
    <w:lvl w:ilvl="0" w:tplc="95D0C20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25">
    <w:nsid w:val="3B5F62C2"/>
    <w:multiLevelType w:val="hybridMultilevel"/>
    <w:tmpl w:val="89CE29E4"/>
    <w:lvl w:ilvl="0" w:tplc="B786F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3B4102F"/>
    <w:multiLevelType w:val="multilevel"/>
    <w:tmpl w:val="813E987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446479FC"/>
    <w:multiLevelType w:val="hybridMultilevel"/>
    <w:tmpl w:val="0E0AEEFC"/>
    <w:lvl w:ilvl="0" w:tplc="5D3C3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9C838A5"/>
    <w:multiLevelType w:val="hybridMultilevel"/>
    <w:tmpl w:val="FD8A3DEC"/>
    <w:lvl w:ilvl="0" w:tplc="55DE9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BC6265D"/>
    <w:multiLevelType w:val="hybridMultilevel"/>
    <w:tmpl w:val="8C4E1588"/>
    <w:lvl w:ilvl="0" w:tplc="FCF25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AC523D"/>
    <w:multiLevelType w:val="hybridMultilevel"/>
    <w:tmpl w:val="1A92A424"/>
    <w:lvl w:ilvl="0" w:tplc="CE1A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6A54EAF"/>
    <w:multiLevelType w:val="singleLevel"/>
    <w:tmpl w:val="8E74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56B76F30"/>
    <w:multiLevelType w:val="singleLevel"/>
    <w:tmpl w:val="BE3EEF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7E40C1C"/>
    <w:multiLevelType w:val="singleLevel"/>
    <w:tmpl w:val="600AD6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58C70F1F"/>
    <w:multiLevelType w:val="singleLevel"/>
    <w:tmpl w:val="758C1C00"/>
    <w:lvl w:ilvl="0">
      <w:start w:val="12"/>
      <w:numFmt w:val="decimal"/>
      <w:lvlText w:val="%1"/>
      <w:lvlJc w:val="left"/>
      <w:pPr>
        <w:tabs>
          <w:tab w:val="num" w:pos="1485"/>
        </w:tabs>
        <w:ind w:left="1485" w:hanging="420"/>
      </w:pPr>
      <w:rPr>
        <w:rFonts w:hint="default"/>
      </w:rPr>
    </w:lvl>
  </w:abstractNum>
  <w:abstractNum w:abstractNumId="35">
    <w:nsid w:val="6BA61557"/>
    <w:multiLevelType w:val="hybridMultilevel"/>
    <w:tmpl w:val="9664220A"/>
    <w:lvl w:ilvl="0" w:tplc="EA8EF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5B02389"/>
    <w:multiLevelType w:val="hybridMultilevel"/>
    <w:tmpl w:val="B63A3EB4"/>
    <w:lvl w:ilvl="0" w:tplc="A536B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13E11"/>
    <w:multiLevelType w:val="hybridMultilevel"/>
    <w:tmpl w:val="95BAA6A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38">
    <w:nsid w:val="7A02692D"/>
    <w:multiLevelType w:val="hybridMultilevel"/>
    <w:tmpl w:val="52F6096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4"/>
  </w:num>
  <w:num w:numId="4">
    <w:abstractNumId w:val="21"/>
  </w:num>
  <w:num w:numId="5">
    <w:abstractNumId w:val="33"/>
  </w:num>
  <w:num w:numId="6">
    <w:abstractNumId w:val="20"/>
  </w:num>
  <w:num w:numId="7">
    <w:abstractNumId w:val="32"/>
  </w:num>
  <w:num w:numId="8">
    <w:abstractNumId w:val="15"/>
  </w:num>
  <w:num w:numId="9">
    <w:abstractNumId w:val="36"/>
  </w:num>
  <w:num w:numId="10">
    <w:abstractNumId w:val="13"/>
  </w:num>
  <w:num w:numId="11">
    <w:abstractNumId w:val="29"/>
  </w:num>
  <w:num w:numId="12">
    <w:abstractNumId w:val="27"/>
  </w:num>
  <w:num w:numId="13">
    <w:abstractNumId w:val="28"/>
  </w:num>
  <w:num w:numId="14">
    <w:abstractNumId w:val="35"/>
  </w:num>
  <w:num w:numId="15">
    <w:abstractNumId w:val="19"/>
  </w:num>
  <w:num w:numId="16">
    <w:abstractNumId w:val="30"/>
  </w:num>
  <w:num w:numId="17">
    <w:abstractNumId w:val="23"/>
  </w:num>
  <w:num w:numId="18">
    <w:abstractNumId w:val="25"/>
  </w:num>
  <w:num w:numId="19">
    <w:abstractNumId w:val="26"/>
  </w:num>
  <w:num w:numId="20">
    <w:abstractNumId w:val="22"/>
  </w:num>
  <w:num w:numId="21">
    <w:abstractNumId w:val="37"/>
  </w:num>
  <w:num w:numId="22">
    <w:abstractNumId w:val="38"/>
  </w:num>
  <w:num w:numId="23">
    <w:abstractNumId w:val="17"/>
  </w:num>
  <w:num w:numId="24">
    <w:abstractNumId w:val="16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12"/>
  </w:num>
  <w:num w:numId="38">
    <w:abstractNumId w:val="1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3486"/>
    <w:rsid w:val="00002D0F"/>
    <w:rsid w:val="00004671"/>
    <w:rsid w:val="00004AF6"/>
    <w:rsid w:val="0000603B"/>
    <w:rsid w:val="00010D57"/>
    <w:rsid w:val="0002434E"/>
    <w:rsid w:val="00030B80"/>
    <w:rsid w:val="00033486"/>
    <w:rsid w:val="0003376B"/>
    <w:rsid w:val="0004077D"/>
    <w:rsid w:val="00041ACA"/>
    <w:rsid w:val="00046182"/>
    <w:rsid w:val="000462F6"/>
    <w:rsid w:val="000533D0"/>
    <w:rsid w:val="0005361A"/>
    <w:rsid w:val="000578F6"/>
    <w:rsid w:val="0006158D"/>
    <w:rsid w:val="00064AB8"/>
    <w:rsid w:val="00065502"/>
    <w:rsid w:val="00065A97"/>
    <w:rsid w:val="0006659A"/>
    <w:rsid w:val="000708B9"/>
    <w:rsid w:val="000762D0"/>
    <w:rsid w:val="0008004D"/>
    <w:rsid w:val="0008442F"/>
    <w:rsid w:val="00093080"/>
    <w:rsid w:val="00096C6B"/>
    <w:rsid w:val="0009722A"/>
    <w:rsid w:val="000A6CFE"/>
    <w:rsid w:val="000A7418"/>
    <w:rsid w:val="000A7F74"/>
    <w:rsid w:val="000B6916"/>
    <w:rsid w:val="000C0049"/>
    <w:rsid w:val="000C0DDB"/>
    <w:rsid w:val="000C2535"/>
    <w:rsid w:val="000D4F4E"/>
    <w:rsid w:val="000D73BE"/>
    <w:rsid w:val="000F55B4"/>
    <w:rsid w:val="001001B0"/>
    <w:rsid w:val="001013B5"/>
    <w:rsid w:val="00102C6A"/>
    <w:rsid w:val="00110D43"/>
    <w:rsid w:val="00115757"/>
    <w:rsid w:val="00121421"/>
    <w:rsid w:val="00123000"/>
    <w:rsid w:val="00141B60"/>
    <w:rsid w:val="001430B5"/>
    <w:rsid w:val="0014334F"/>
    <w:rsid w:val="00147564"/>
    <w:rsid w:val="00147EC1"/>
    <w:rsid w:val="00152310"/>
    <w:rsid w:val="00152549"/>
    <w:rsid w:val="00162C17"/>
    <w:rsid w:val="00162EEE"/>
    <w:rsid w:val="00170BAB"/>
    <w:rsid w:val="001900ED"/>
    <w:rsid w:val="00193E2B"/>
    <w:rsid w:val="001946AA"/>
    <w:rsid w:val="001B5C92"/>
    <w:rsid w:val="001C166F"/>
    <w:rsid w:val="001C1B18"/>
    <w:rsid w:val="001C29E4"/>
    <w:rsid w:val="001C5EA9"/>
    <w:rsid w:val="001C71BD"/>
    <w:rsid w:val="001C74A3"/>
    <w:rsid w:val="001D0285"/>
    <w:rsid w:val="001D24A6"/>
    <w:rsid w:val="001D5AAE"/>
    <w:rsid w:val="001E35BF"/>
    <w:rsid w:val="001E52FC"/>
    <w:rsid w:val="001E75FA"/>
    <w:rsid w:val="001F3DD2"/>
    <w:rsid w:val="001F4927"/>
    <w:rsid w:val="00200612"/>
    <w:rsid w:val="0020112C"/>
    <w:rsid w:val="00214A4A"/>
    <w:rsid w:val="00214A94"/>
    <w:rsid w:val="00224A0B"/>
    <w:rsid w:val="002252DC"/>
    <w:rsid w:val="00235169"/>
    <w:rsid w:val="002424FC"/>
    <w:rsid w:val="00243BE8"/>
    <w:rsid w:val="002452E4"/>
    <w:rsid w:val="0025399E"/>
    <w:rsid w:val="002558B2"/>
    <w:rsid w:val="002558EB"/>
    <w:rsid w:val="00255906"/>
    <w:rsid w:val="00257045"/>
    <w:rsid w:val="002576F9"/>
    <w:rsid w:val="002577D4"/>
    <w:rsid w:val="0026450A"/>
    <w:rsid w:val="00267389"/>
    <w:rsid w:val="00272460"/>
    <w:rsid w:val="00273F30"/>
    <w:rsid w:val="002753CE"/>
    <w:rsid w:val="00286641"/>
    <w:rsid w:val="00286FAF"/>
    <w:rsid w:val="00292EBC"/>
    <w:rsid w:val="0029786E"/>
    <w:rsid w:val="002A0DB9"/>
    <w:rsid w:val="002A71F7"/>
    <w:rsid w:val="002B46E5"/>
    <w:rsid w:val="002C05A1"/>
    <w:rsid w:val="002C1200"/>
    <w:rsid w:val="002C3C55"/>
    <w:rsid w:val="002D06FA"/>
    <w:rsid w:val="002D07E6"/>
    <w:rsid w:val="002D29F4"/>
    <w:rsid w:val="002E5229"/>
    <w:rsid w:val="002E543C"/>
    <w:rsid w:val="002E5D77"/>
    <w:rsid w:val="002E6FFD"/>
    <w:rsid w:val="002F3BE7"/>
    <w:rsid w:val="002F4174"/>
    <w:rsid w:val="00307E16"/>
    <w:rsid w:val="00310BCE"/>
    <w:rsid w:val="00310CBA"/>
    <w:rsid w:val="00314694"/>
    <w:rsid w:val="003172E8"/>
    <w:rsid w:val="003204AF"/>
    <w:rsid w:val="003275D2"/>
    <w:rsid w:val="00331FAA"/>
    <w:rsid w:val="0033396D"/>
    <w:rsid w:val="003504C6"/>
    <w:rsid w:val="00350AD3"/>
    <w:rsid w:val="00353B50"/>
    <w:rsid w:val="00362666"/>
    <w:rsid w:val="003639A9"/>
    <w:rsid w:val="00364D8E"/>
    <w:rsid w:val="0037163D"/>
    <w:rsid w:val="00373D8C"/>
    <w:rsid w:val="00375D3E"/>
    <w:rsid w:val="003802A5"/>
    <w:rsid w:val="00380620"/>
    <w:rsid w:val="00381B8E"/>
    <w:rsid w:val="00391217"/>
    <w:rsid w:val="00391E86"/>
    <w:rsid w:val="003971E9"/>
    <w:rsid w:val="003A4517"/>
    <w:rsid w:val="003B028C"/>
    <w:rsid w:val="003B07A7"/>
    <w:rsid w:val="003C14B3"/>
    <w:rsid w:val="003C2C28"/>
    <w:rsid w:val="003C342C"/>
    <w:rsid w:val="003C3774"/>
    <w:rsid w:val="003D7E64"/>
    <w:rsid w:val="003E01E2"/>
    <w:rsid w:val="003E07C2"/>
    <w:rsid w:val="003E1078"/>
    <w:rsid w:val="003E4FB6"/>
    <w:rsid w:val="003F55E2"/>
    <w:rsid w:val="003F5F7B"/>
    <w:rsid w:val="0040637E"/>
    <w:rsid w:val="004074D3"/>
    <w:rsid w:val="004122D9"/>
    <w:rsid w:val="0041266D"/>
    <w:rsid w:val="0041514C"/>
    <w:rsid w:val="00415C33"/>
    <w:rsid w:val="00417F05"/>
    <w:rsid w:val="0042016F"/>
    <w:rsid w:val="00420DE0"/>
    <w:rsid w:val="0042233C"/>
    <w:rsid w:val="004249DE"/>
    <w:rsid w:val="0042598D"/>
    <w:rsid w:val="00434125"/>
    <w:rsid w:val="00434A6A"/>
    <w:rsid w:val="004353EE"/>
    <w:rsid w:val="00440052"/>
    <w:rsid w:val="00440D6A"/>
    <w:rsid w:val="004418F3"/>
    <w:rsid w:val="00446403"/>
    <w:rsid w:val="00462C0D"/>
    <w:rsid w:val="00464D12"/>
    <w:rsid w:val="004747D1"/>
    <w:rsid w:val="0048064F"/>
    <w:rsid w:val="00482821"/>
    <w:rsid w:val="00482C07"/>
    <w:rsid w:val="00495A16"/>
    <w:rsid w:val="004A66D0"/>
    <w:rsid w:val="004B18F2"/>
    <w:rsid w:val="004B3355"/>
    <w:rsid w:val="004B405D"/>
    <w:rsid w:val="004B6A39"/>
    <w:rsid w:val="004C0289"/>
    <w:rsid w:val="004C208B"/>
    <w:rsid w:val="004C30FC"/>
    <w:rsid w:val="004C36BF"/>
    <w:rsid w:val="004C7834"/>
    <w:rsid w:val="004D1243"/>
    <w:rsid w:val="004D1C3B"/>
    <w:rsid w:val="004D7AA4"/>
    <w:rsid w:val="004D7FF8"/>
    <w:rsid w:val="004F1A1E"/>
    <w:rsid w:val="004F376E"/>
    <w:rsid w:val="00502157"/>
    <w:rsid w:val="00507192"/>
    <w:rsid w:val="00511321"/>
    <w:rsid w:val="00513B77"/>
    <w:rsid w:val="0051734A"/>
    <w:rsid w:val="005216F0"/>
    <w:rsid w:val="005225A5"/>
    <w:rsid w:val="0052406D"/>
    <w:rsid w:val="00533D8B"/>
    <w:rsid w:val="00540D7D"/>
    <w:rsid w:val="00543262"/>
    <w:rsid w:val="005457B4"/>
    <w:rsid w:val="005551B8"/>
    <w:rsid w:val="00555C7C"/>
    <w:rsid w:val="00566449"/>
    <w:rsid w:val="005714E9"/>
    <w:rsid w:val="0058318A"/>
    <w:rsid w:val="00583648"/>
    <w:rsid w:val="00594BE7"/>
    <w:rsid w:val="005954A4"/>
    <w:rsid w:val="005977B7"/>
    <w:rsid w:val="005A61D5"/>
    <w:rsid w:val="005B26F7"/>
    <w:rsid w:val="005B409B"/>
    <w:rsid w:val="005C0106"/>
    <w:rsid w:val="005C2008"/>
    <w:rsid w:val="005C3E10"/>
    <w:rsid w:val="005C3E11"/>
    <w:rsid w:val="005C3E76"/>
    <w:rsid w:val="005C59C4"/>
    <w:rsid w:val="005C64EA"/>
    <w:rsid w:val="005D0422"/>
    <w:rsid w:val="005D16C4"/>
    <w:rsid w:val="005E202C"/>
    <w:rsid w:val="005F2B29"/>
    <w:rsid w:val="005F5216"/>
    <w:rsid w:val="005F538E"/>
    <w:rsid w:val="005F5FF8"/>
    <w:rsid w:val="005F6786"/>
    <w:rsid w:val="00600327"/>
    <w:rsid w:val="0060159A"/>
    <w:rsid w:val="00601EFD"/>
    <w:rsid w:val="00625AD4"/>
    <w:rsid w:val="0062619E"/>
    <w:rsid w:val="006314AB"/>
    <w:rsid w:val="006318A3"/>
    <w:rsid w:val="0063316A"/>
    <w:rsid w:val="00633905"/>
    <w:rsid w:val="006352A1"/>
    <w:rsid w:val="00640687"/>
    <w:rsid w:val="00640CC6"/>
    <w:rsid w:val="00645D78"/>
    <w:rsid w:val="00647C06"/>
    <w:rsid w:val="00655E4C"/>
    <w:rsid w:val="00673B1D"/>
    <w:rsid w:val="00676972"/>
    <w:rsid w:val="0067716B"/>
    <w:rsid w:val="0067764F"/>
    <w:rsid w:val="00680C7D"/>
    <w:rsid w:val="0068565C"/>
    <w:rsid w:val="00687F47"/>
    <w:rsid w:val="00692A84"/>
    <w:rsid w:val="0069696A"/>
    <w:rsid w:val="006A11E2"/>
    <w:rsid w:val="006A4554"/>
    <w:rsid w:val="006A7BB2"/>
    <w:rsid w:val="006B5E85"/>
    <w:rsid w:val="006C5AFC"/>
    <w:rsid w:val="006D0C26"/>
    <w:rsid w:val="006D2EA3"/>
    <w:rsid w:val="006D6A6E"/>
    <w:rsid w:val="006E2593"/>
    <w:rsid w:val="006F7495"/>
    <w:rsid w:val="00701B70"/>
    <w:rsid w:val="00704ADF"/>
    <w:rsid w:val="00716562"/>
    <w:rsid w:val="007173D4"/>
    <w:rsid w:val="0072202F"/>
    <w:rsid w:val="00723890"/>
    <w:rsid w:val="00727708"/>
    <w:rsid w:val="00735C2A"/>
    <w:rsid w:val="00741FD3"/>
    <w:rsid w:val="00744A3E"/>
    <w:rsid w:val="00751545"/>
    <w:rsid w:val="007579A7"/>
    <w:rsid w:val="00757D96"/>
    <w:rsid w:val="00763D9C"/>
    <w:rsid w:val="00771E20"/>
    <w:rsid w:val="00774179"/>
    <w:rsid w:val="00776F9A"/>
    <w:rsid w:val="00777AD7"/>
    <w:rsid w:val="00781027"/>
    <w:rsid w:val="00783201"/>
    <w:rsid w:val="0078438F"/>
    <w:rsid w:val="007879E3"/>
    <w:rsid w:val="007913CB"/>
    <w:rsid w:val="00791BF9"/>
    <w:rsid w:val="0079522C"/>
    <w:rsid w:val="0079697F"/>
    <w:rsid w:val="00796DC2"/>
    <w:rsid w:val="007A04CB"/>
    <w:rsid w:val="007A205A"/>
    <w:rsid w:val="007A4A9E"/>
    <w:rsid w:val="007C24B4"/>
    <w:rsid w:val="007D0233"/>
    <w:rsid w:val="007E30F8"/>
    <w:rsid w:val="007F46B2"/>
    <w:rsid w:val="007F69B4"/>
    <w:rsid w:val="00800B6E"/>
    <w:rsid w:val="008020BD"/>
    <w:rsid w:val="0081090C"/>
    <w:rsid w:val="0081675F"/>
    <w:rsid w:val="008168D5"/>
    <w:rsid w:val="008214E1"/>
    <w:rsid w:val="0083303F"/>
    <w:rsid w:val="0083318A"/>
    <w:rsid w:val="008419E2"/>
    <w:rsid w:val="008425ED"/>
    <w:rsid w:val="0084579D"/>
    <w:rsid w:val="008460B2"/>
    <w:rsid w:val="008678D1"/>
    <w:rsid w:val="00873C48"/>
    <w:rsid w:val="0087527B"/>
    <w:rsid w:val="00880F15"/>
    <w:rsid w:val="00884FBE"/>
    <w:rsid w:val="00886882"/>
    <w:rsid w:val="00887F64"/>
    <w:rsid w:val="00890AB5"/>
    <w:rsid w:val="00891030"/>
    <w:rsid w:val="00891815"/>
    <w:rsid w:val="00897DAB"/>
    <w:rsid w:val="008A0C0D"/>
    <w:rsid w:val="008B1504"/>
    <w:rsid w:val="008C3225"/>
    <w:rsid w:val="008C5E24"/>
    <w:rsid w:val="008C76FF"/>
    <w:rsid w:val="008D2165"/>
    <w:rsid w:val="008E172E"/>
    <w:rsid w:val="008E5436"/>
    <w:rsid w:val="008F4EE7"/>
    <w:rsid w:val="00904258"/>
    <w:rsid w:val="009046B2"/>
    <w:rsid w:val="009049BC"/>
    <w:rsid w:val="00906E0B"/>
    <w:rsid w:val="009131B3"/>
    <w:rsid w:val="00913403"/>
    <w:rsid w:val="009205D9"/>
    <w:rsid w:val="00933249"/>
    <w:rsid w:val="0094134F"/>
    <w:rsid w:val="009424F2"/>
    <w:rsid w:val="00943963"/>
    <w:rsid w:val="00946368"/>
    <w:rsid w:val="00950744"/>
    <w:rsid w:val="009566A3"/>
    <w:rsid w:val="00961145"/>
    <w:rsid w:val="009659A3"/>
    <w:rsid w:val="00967730"/>
    <w:rsid w:val="00975026"/>
    <w:rsid w:val="00985832"/>
    <w:rsid w:val="00986D9B"/>
    <w:rsid w:val="00987AE5"/>
    <w:rsid w:val="009915B0"/>
    <w:rsid w:val="009A39D4"/>
    <w:rsid w:val="009A75AF"/>
    <w:rsid w:val="009B7F97"/>
    <w:rsid w:val="009C0D05"/>
    <w:rsid w:val="009C1123"/>
    <w:rsid w:val="009C1FBE"/>
    <w:rsid w:val="009C2D2C"/>
    <w:rsid w:val="009C5F94"/>
    <w:rsid w:val="009C71ED"/>
    <w:rsid w:val="009D3DDA"/>
    <w:rsid w:val="009D6A20"/>
    <w:rsid w:val="009F376F"/>
    <w:rsid w:val="009F4903"/>
    <w:rsid w:val="009F54D4"/>
    <w:rsid w:val="009F6969"/>
    <w:rsid w:val="00A00FA9"/>
    <w:rsid w:val="00A0555F"/>
    <w:rsid w:val="00A123CF"/>
    <w:rsid w:val="00A20FB7"/>
    <w:rsid w:val="00A23052"/>
    <w:rsid w:val="00A2474C"/>
    <w:rsid w:val="00A249A1"/>
    <w:rsid w:val="00A316D4"/>
    <w:rsid w:val="00A31E34"/>
    <w:rsid w:val="00A52766"/>
    <w:rsid w:val="00A55956"/>
    <w:rsid w:val="00A561C2"/>
    <w:rsid w:val="00A572E0"/>
    <w:rsid w:val="00A579BB"/>
    <w:rsid w:val="00A64DA0"/>
    <w:rsid w:val="00A670AE"/>
    <w:rsid w:val="00A67635"/>
    <w:rsid w:val="00A749A9"/>
    <w:rsid w:val="00A813A2"/>
    <w:rsid w:val="00A849F6"/>
    <w:rsid w:val="00A9704E"/>
    <w:rsid w:val="00AA1FA6"/>
    <w:rsid w:val="00AB5951"/>
    <w:rsid w:val="00AC68D5"/>
    <w:rsid w:val="00AD1D8F"/>
    <w:rsid w:val="00AD303D"/>
    <w:rsid w:val="00AD490E"/>
    <w:rsid w:val="00AE716E"/>
    <w:rsid w:val="00AF3231"/>
    <w:rsid w:val="00AF4003"/>
    <w:rsid w:val="00AF56F6"/>
    <w:rsid w:val="00AF5A4D"/>
    <w:rsid w:val="00AF68B8"/>
    <w:rsid w:val="00B05DD0"/>
    <w:rsid w:val="00B16056"/>
    <w:rsid w:val="00B17A88"/>
    <w:rsid w:val="00B275E4"/>
    <w:rsid w:val="00B31F95"/>
    <w:rsid w:val="00B35941"/>
    <w:rsid w:val="00B45B07"/>
    <w:rsid w:val="00B46848"/>
    <w:rsid w:val="00B515F8"/>
    <w:rsid w:val="00B54323"/>
    <w:rsid w:val="00B559C8"/>
    <w:rsid w:val="00B6726E"/>
    <w:rsid w:val="00B7072A"/>
    <w:rsid w:val="00B759DD"/>
    <w:rsid w:val="00B94ECC"/>
    <w:rsid w:val="00B951F5"/>
    <w:rsid w:val="00B95219"/>
    <w:rsid w:val="00BA0040"/>
    <w:rsid w:val="00BA2369"/>
    <w:rsid w:val="00BA393E"/>
    <w:rsid w:val="00BA3BCD"/>
    <w:rsid w:val="00BA717E"/>
    <w:rsid w:val="00BA7F80"/>
    <w:rsid w:val="00BB67B3"/>
    <w:rsid w:val="00BC682B"/>
    <w:rsid w:val="00BD20FB"/>
    <w:rsid w:val="00BD4AB9"/>
    <w:rsid w:val="00BE0518"/>
    <w:rsid w:val="00BE06AC"/>
    <w:rsid w:val="00BE0B9B"/>
    <w:rsid w:val="00BE314F"/>
    <w:rsid w:val="00C00130"/>
    <w:rsid w:val="00C032D6"/>
    <w:rsid w:val="00C04BC6"/>
    <w:rsid w:val="00C12F15"/>
    <w:rsid w:val="00C15E8C"/>
    <w:rsid w:val="00C20F96"/>
    <w:rsid w:val="00C3102E"/>
    <w:rsid w:val="00C3286F"/>
    <w:rsid w:val="00C34A09"/>
    <w:rsid w:val="00C37521"/>
    <w:rsid w:val="00C46E2B"/>
    <w:rsid w:val="00C53EFF"/>
    <w:rsid w:val="00C55C27"/>
    <w:rsid w:val="00C57CD0"/>
    <w:rsid w:val="00C645B0"/>
    <w:rsid w:val="00C64724"/>
    <w:rsid w:val="00C653D5"/>
    <w:rsid w:val="00C701A3"/>
    <w:rsid w:val="00C7110F"/>
    <w:rsid w:val="00C73FB2"/>
    <w:rsid w:val="00C8015E"/>
    <w:rsid w:val="00C8330F"/>
    <w:rsid w:val="00C83ADD"/>
    <w:rsid w:val="00C86049"/>
    <w:rsid w:val="00C87712"/>
    <w:rsid w:val="00C91C68"/>
    <w:rsid w:val="00C976EC"/>
    <w:rsid w:val="00CA051C"/>
    <w:rsid w:val="00CA209F"/>
    <w:rsid w:val="00CA3733"/>
    <w:rsid w:val="00CA75FB"/>
    <w:rsid w:val="00CC34E4"/>
    <w:rsid w:val="00CE0F14"/>
    <w:rsid w:val="00CE5328"/>
    <w:rsid w:val="00CE620E"/>
    <w:rsid w:val="00CE6D5F"/>
    <w:rsid w:val="00CF484B"/>
    <w:rsid w:val="00D01878"/>
    <w:rsid w:val="00D01C09"/>
    <w:rsid w:val="00D0226E"/>
    <w:rsid w:val="00D03E08"/>
    <w:rsid w:val="00D06783"/>
    <w:rsid w:val="00D0686C"/>
    <w:rsid w:val="00D25699"/>
    <w:rsid w:val="00D256A6"/>
    <w:rsid w:val="00D26048"/>
    <w:rsid w:val="00D27137"/>
    <w:rsid w:val="00D3468E"/>
    <w:rsid w:val="00D3543A"/>
    <w:rsid w:val="00D35600"/>
    <w:rsid w:val="00D37DAC"/>
    <w:rsid w:val="00D4015A"/>
    <w:rsid w:val="00D444FA"/>
    <w:rsid w:val="00D46B4E"/>
    <w:rsid w:val="00D573CD"/>
    <w:rsid w:val="00D621A8"/>
    <w:rsid w:val="00D634FA"/>
    <w:rsid w:val="00D662B0"/>
    <w:rsid w:val="00D716AB"/>
    <w:rsid w:val="00D71EF8"/>
    <w:rsid w:val="00D739F0"/>
    <w:rsid w:val="00D73A2E"/>
    <w:rsid w:val="00D75F1E"/>
    <w:rsid w:val="00D85CA3"/>
    <w:rsid w:val="00D87AB3"/>
    <w:rsid w:val="00D90E70"/>
    <w:rsid w:val="00D930DB"/>
    <w:rsid w:val="00D94216"/>
    <w:rsid w:val="00D97A64"/>
    <w:rsid w:val="00DA21FD"/>
    <w:rsid w:val="00DA283C"/>
    <w:rsid w:val="00DA70E5"/>
    <w:rsid w:val="00DB0E0A"/>
    <w:rsid w:val="00DB717E"/>
    <w:rsid w:val="00DC0593"/>
    <w:rsid w:val="00DC51EC"/>
    <w:rsid w:val="00DD5550"/>
    <w:rsid w:val="00E0740F"/>
    <w:rsid w:val="00E10B7E"/>
    <w:rsid w:val="00E14EDD"/>
    <w:rsid w:val="00E16FB5"/>
    <w:rsid w:val="00E2540F"/>
    <w:rsid w:val="00E3571E"/>
    <w:rsid w:val="00E37BF2"/>
    <w:rsid w:val="00E42640"/>
    <w:rsid w:val="00E44A9F"/>
    <w:rsid w:val="00E45860"/>
    <w:rsid w:val="00E5452C"/>
    <w:rsid w:val="00E60A5B"/>
    <w:rsid w:val="00E61E37"/>
    <w:rsid w:val="00E640EE"/>
    <w:rsid w:val="00E90C2A"/>
    <w:rsid w:val="00E91EA7"/>
    <w:rsid w:val="00E9338D"/>
    <w:rsid w:val="00EA32B1"/>
    <w:rsid w:val="00EA50E9"/>
    <w:rsid w:val="00EA5F92"/>
    <w:rsid w:val="00EB103F"/>
    <w:rsid w:val="00ED7858"/>
    <w:rsid w:val="00EF30BC"/>
    <w:rsid w:val="00F00656"/>
    <w:rsid w:val="00F00E21"/>
    <w:rsid w:val="00F03FD4"/>
    <w:rsid w:val="00F10532"/>
    <w:rsid w:val="00F13501"/>
    <w:rsid w:val="00F33416"/>
    <w:rsid w:val="00F337DC"/>
    <w:rsid w:val="00F35619"/>
    <w:rsid w:val="00F379EE"/>
    <w:rsid w:val="00F4207A"/>
    <w:rsid w:val="00F477E2"/>
    <w:rsid w:val="00F66441"/>
    <w:rsid w:val="00F67EA3"/>
    <w:rsid w:val="00F71E4F"/>
    <w:rsid w:val="00F774C9"/>
    <w:rsid w:val="00F80478"/>
    <w:rsid w:val="00F8300B"/>
    <w:rsid w:val="00F901BD"/>
    <w:rsid w:val="00F937EB"/>
    <w:rsid w:val="00FA7E2B"/>
    <w:rsid w:val="00FC69EA"/>
    <w:rsid w:val="00FC700C"/>
    <w:rsid w:val="00FD564D"/>
    <w:rsid w:val="00FE3D61"/>
    <w:rsid w:val="00FF1E9C"/>
    <w:rsid w:val="00FF24E9"/>
    <w:rsid w:val="00FF2AA2"/>
    <w:rsid w:val="00FF2ADE"/>
    <w:rsid w:val="00FF45C5"/>
    <w:rsid w:val="00FF4812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EFF"/>
    <w:pPr>
      <w:ind w:firstLine="709"/>
      <w:contextualSpacing/>
      <w:jc w:val="both"/>
    </w:pPr>
    <w:rPr>
      <w:sz w:val="28"/>
    </w:rPr>
  </w:style>
  <w:style w:type="paragraph" w:styleId="1">
    <w:name w:val="heading 1"/>
    <w:basedOn w:val="a"/>
    <w:next w:val="a"/>
    <w:qFormat/>
    <w:rsid w:val="0011575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15757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115757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75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15757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115757"/>
  </w:style>
  <w:style w:type="paragraph" w:styleId="20">
    <w:name w:val="Body Text 2"/>
    <w:basedOn w:val="a"/>
    <w:rsid w:val="00115757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table" w:styleId="a6">
    <w:name w:val="Table Grid"/>
    <w:basedOn w:val="a1"/>
    <w:uiPriority w:val="99"/>
    <w:rsid w:val="005D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C1FBE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028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61E37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a">
    <w:name w:val="Strong"/>
    <w:uiPriority w:val="22"/>
    <w:qFormat/>
    <w:rsid w:val="00E61E37"/>
    <w:rPr>
      <w:b/>
      <w:bCs/>
    </w:rPr>
  </w:style>
  <w:style w:type="paragraph" w:customStyle="1" w:styleId="ConsPlusNormal">
    <w:name w:val="ConsPlusNormal"/>
    <w:link w:val="ConsPlusNormal0"/>
    <w:rsid w:val="00E61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61E3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E61E3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E61E37"/>
    <w:pPr>
      <w:suppressAutoHyphens/>
    </w:pPr>
    <w:rPr>
      <w:rFonts w:eastAsia="Calibri" w:cs="Calibri"/>
      <w:sz w:val="28"/>
      <w:szCs w:val="28"/>
      <w:lang w:eastAsia="ar-SA"/>
    </w:rPr>
  </w:style>
  <w:style w:type="character" w:styleId="ac">
    <w:name w:val="Emphasis"/>
    <w:uiPriority w:val="20"/>
    <w:qFormat/>
    <w:rsid w:val="00507192"/>
    <w:rPr>
      <w:b/>
      <w:bCs/>
      <w:i/>
      <w:iCs/>
    </w:rPr>
  </w:style>
  <w:style w:type="character" w:customStyle="1" w:styleId="30">
    <w:name w:val="Заголовок 3 Знак"/>
    <w:link w:val="3"/>
    <w:uiPriority w:val="9"/>
    <w:rsid w:val="00507192"/>
    <w:rPr>
      <w:b/>
      <w:sz w:val="28"/>
    </w:rPr>
  </w:style>
  <w:style w:type="paragraph" w:customStyle="1" w:styleId="ConsPlusTitle">
    <w:name w:val="ConsPlusTitle"/>
    <w:uiPriority w:val="99"/>
    <w:rsid w:val="00507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Перечисление 1"/>
    <w:basedOn w:val="ad"/>
    <w:rsid w:val="00507192"/>
    <w:pPr>
      <w:tabs>
        <w:tab w:val="num" w:pos="360"/>
        <w:tab w:val="num" w:pos="1080"/>
      </w:tabs>
      <w:spacing w:after="0" w:line="240" w:lineRule="auto"/>
      <w:ind w:left="0"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5071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rsid w:val="00507192"/>
    <w:rPr>
      <w:rFonts w:ascii="Calibri" w:eastAsia="Calibri" w:hAnsi="Calibri"/>
      <w:sz w:val="22"/>
      <w:szCs w:val="22"/>
      <w:lang w:eastAsia="en-US"/>
    </w:rPr>
  </w:style>
  <w:style w:type="character" w:styleId="af">
    <w:name w:val="page number"/>
    <w:rsid w:val="00507192"/>
  </w:style>
  <w:style w:type="character" w:customStyle="1" w:styleId="highlight">
    <w:name w:val="highlight"/>
    <w:rsid w:val="00507192"/>
  </w:style>
  <w:style w:type="paragraph" w:customStyle="1" w:styleId="western">
    <w:name w:val="western"/>
    <w:basedOn w:val="a"/>
    <w:rsid w:val="00507192"/>
    <w:pPr>
      <w:spacing w:before="100" w:beforeAutospacing="1" w:after="115"/>
    </w:pPr>
    <w:rPr>
      <w:color w:val="000000"/>
      <w:sz w:val="24"/>
      <w:szCs w:val="24"/>
    </w:rPr>
  </w:style>
  <w:style w:type="character" w:styleId="af0">
    <w:name w:val="FollowedHyperlink"/>
    <w:rsid w:val="00507192"/>
    <w:rPr>
      <w:color w:val="800080"/>
      <w:u w:val="single"/>
    </w:rPr>
  </w:style>
  <w:style w:type="paragraph" w:customStyle="1" w:styleId="p15">
    <w:name w:val="p15"/>
    <w:basedOn w:val="a"/>
    <w:rsid w:val="002E5D7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2E5D77"/>
  </w:style>
  <w:style w:type="paragraph" w:customStyle="1" w:styleId="af1">
    <w:name w:val="Знак Знак Знак Знак"/>
    <w:basedOn w:val="a"/>
    <w:rsid w:val="007C24B4"/>
    <w:pPr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footnote text"/>
    <w:basedOn w:val="a"/>
    <w:link w:val="af3"/>
    <w:uiPriority w:val="99"/>
    <w:rsid w:val="00783201"/>
    <w:pPr>
      <w:autoSpaceDE w:val="0"/>
      <w:autoSpaceDN w:val="0"/>
      <w:ind w:firstLine="0"/>
      <w:contextualSpacing w:val="0"/>
      <w:jc w:val="left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783201"/>
  </w:style>
  <w:style w:type="character" w:styleId="af4">
    <w:name w:val="footnote reference"/>
    <w:uiPriority w:val="99"/>
    <w:rsid w:val="007832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38</cp:revision>
  <cp:lastPrinted>2016-07-02T04:32:00Z</cp:lastPrinted>
  <dcterms:created xsi:type="dcterms:W3CDTF">2016-06-20T08:07:00Z</dcterms:created>
  <dcterms:modified xsi:type="dcterms:W3CDTF">2016-12-12T11:58:00Z</dcterms:modified>
</cp:coreProperties>
</file>