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21"/>
    <w:bookmarkStart w:id="1" w:name="OLE_LINK189"/>
    <w:bookmarkStart w:id="2" w:name="OLE_LINK190"/>
    <w:bookmarkStart w:id="3" w:name="OLE_LINK19"/>
    <w:bookmarkStart w:id="4" w:name="OLE_LINK20"/>
    <w:bookmarkStart w:id="5" w:name="_Toc273554828"/>
    <w:bookmarkStart w:id="6" w:name="_Toc273558607"/>
    <w:bookmarkStart w:id="7" w:name="_GoBack"/>
    <w:bookmarkEnd w:id="7"/>
    <w:p w14:paraId="4A980435" w14:textId="77777777" w:rsidR="005C4553" w:rsidRPr="00531071" w:rsidRDefault="005C4553" w:rsidP="005C4553">
      <w:pPr>
        <w:pStyle w:val="aff6"/>
        <w:ind w:firstLine="0"/>
        <w:jc w:val="center"/>
        <w:rPr>
          <w:lang w:val="ru-RU"/>
        </w:rPr>
      </w:pPr>
      <w:r w:rsidRPr="00531071">
        <w:rPr>
          <w:lang w:val="ru-RU"/>
        </w:rPr>
        <w:object w:dxaOrig="2664" w:dyaOrig="896" w14:anchorId="180C3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6.55pt" o:ole="">
            <v:imagedata r:id="rId8" o:title=""/>
          </v:shape>
          <o:OLEObject Type="Embed" ProgID="CorelDRAW.Graphic.14" ShapeID="_x0000_i1025" DrawAspect="Content" ObjectID="_1583077016" r:id="rId9"/>
        </w:object>
      </w:r>
    </w:p>
    <w:p w14:paraId="44E645E9" w14:textId="77777777" w:rsidR="005C4553" w:rsidRPr="00531071" w:rsidRDefault="005C4553" w:rsidP="005C4553">
      <w:pPr>
        <w:pStyle w:val="aff6"/>
        <w:ind w:firstLine="0"/>
        <w:jc w:val="center"/>
        <w:rPr>
          <w:rFonts w:ascii="Cambria" w:hAnsi="Cambria"/>
          <w:i/>
          <w:sz w:val="36"/>
          <w:szCs w:val="36"/>
          <w:lang w:val="ru-RU"/>
        </w:rPr>
      </w:pPr>
      <w:r w:rsidRPr="00531071">
        <w:rPr>
          <w:rFonts w:ascii="Cambria" w:hAnsi="Cambria"/>
          <w:i/>
          <w:sz w:val="36"/>
          <w:szCs w:val="36"/>
          <w:lang w:val="ru-RU"/>
        </w:rPr>
        <w:t>Общество с ограниченной ответственностью</w:t>
      </w:r>
    </w:p>
    <w:p w14:paraId="5114E19F" w14:textId="77777777" w:rsidR="005C4553" w:rsidRPr="00531071" w:rsidRDefault="005C4553" w:rsidP="005C4553">
      <w:pPr>
        <w:pStyle w:val="aff6"/>
        <w:ind w:firstLine="0"/>
        <w:jc w:val="center"/>
        <w:rPr>
          <w:rFonts w:ascii="Cambria" w:hAnsi="Cambria"/>
          <w:b/>
          <w:i/>
          <w:sz w:val="36"/>
          <w:szCs w:val="36"/>
          <w:lang w:val="ru-RU"/>
        </w:rPr>
      </w:pPr>
      <w:r w:rsidRPr="00531071">
        <w:rPr>
          <w:rFonts w:ascii="Cambria" w:hAnsi="Cambria"/>
          <w:b/>
          <w:i/>
          <w:sz w:val="36"/>
          <w:szCs w:val="36"/>
          <w:lang w:val="ru-RU"/>
        </w:rPr>
        <w:t>«САРСТРОЙНИИПРОЕКТ»</w:t>
      </w:r>
    </w:p>
    <w:bookmarkEnd w:id="0"/>
    <w:p w14:paraId="292072C5" w14:textId="77777777" w:rsidR="005C4553" w:rsidRPr="00531071" w:rsidRDefault="005C4553" w:rsidP="005C4553">
      <w:pPr>
        <w:jc w:val="center"/>
      </w:pPr>
    </w:p>
    <w:p w14:paraId="5CDFB985" w14:textId="77777777" w:rsidR="006D48A4" w:rsidRPr="00531071" w:rsidRDefault="006D48A4" w:rsidP="00DF701C">
      <w:pPr>
        <w:ind w:firstLine="0"/>
        <w:jc w:val="center"/>
      </w:pPr>
    </w:p>
    <w:p w14:paraId="0DDD07E0" w14:textId="77777777" w:rsidR="006D48A4" w:rsidRPr="00531071" w:rsidRDefault="006D48A4" w:rsidP="00DF701C">
      <w:pPr>
        <w:ind w:firstLine="0"/>
        <w:jc w:val="center"/>
      </w:pPr>
    </w:p>
    <w:p w14:paraId="7383C6B5" w14:textId="77777777" w:rsidR="006D48A4" w:rsidRPr="00531071" w:rsidRDefault="006D48A4" w:rsidP="00DF701C">
      <w:pPr>
        <w:ind w:firstLine="0"/>
        <w:jc w:val="center"/>
      </w:pPr>
    </w:p>
    <w:p w14:paraId="216AFFA6" w14:textId="77777777" w:rsidR="0014204B" w:rsidRPr="00531071" w:rsidRDefault="0014204B" w:rsidP="0014204B">
      <w:pPr>
        <w:jc w:val="right"/>
        <w:rPr>
          <w:b/>
          <w:i/>
          <w:sz w:val="28"/>
          <w:szCs w:val="28"/>
        </w:rPr>
      </w:pPr>
      <w:r w:rsidRPr="00531071">
        <w:rPr>
          <w:b/>
          <w:i/>
          <w:sz w:val="28"/>
          <w:szCs w:val="28"/>
        </w:rPr>
        <w:t>Проект</w:t>
      </w:r>
    </w:p>
    <w:p w14:paraId="20DE3A61" w14:textId="77777777" w:rsidR="006D48A4" w:rsidRPr="00531071" w:rsidRDefault="006D48A4" w:rsidP="00DF701C">
      <w:pPr>
        <w:ind w:firstLine="0"/>
        <w:jc w:val="center"/>
      </w:pPr>
    </w:p>
    <w:p w14:paraId="08726220" w14:textId="77777777" w:rsidR="006D48A4" w:rsidRPr="00531071" w:rsidRDefault="006D48A4" w:rsidP="00DF701C">
      <w:pPr>
        <w:ind w:firstLine="0"/>
        <w:jc w:val="center"/>
      </w:pPr>
    </w:p>
    <w:p w14:paraId="272B12A9" w14:textId="77777777" w:rsidR="006D48A4" w:rsidRPr="00531071" w:rsidRDefault="006D48A4" w:rsidP="00DF701C">
      <w:pPr>
        <w:ind w:firstLine="0"/>
        <w:jc w:val="center"/>
      </w:pPr>
    </w:p>
    <w:p w14:paraId="3A77973D" w14:textId="77777777" w:rsidR="006D48A4" w:rsidRPr="00531071" w:rsidRDefault="006D48A4" w:rsidP="00DF701C">
      <w:pPr>
        <w:ind w:firstLine="0"/>
        <w:jc w:val="center"/>
      </w:pPr>
    </w:p>
    <w:p w14:paraId="18F1E1B2" w14:textId="77777777" w:rsidR="006D48A4" w:rsidRPr="00531071"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531071" w14:paraId="5CF42B26" w14:textId="77777777" w:rsidTr="006D10E6">
        <w:tc>
          <w:tcPr>
            <w:tcW w:w="5778" w:type="dxa"/>
          </w:tcPr>
          <w:p w14:paraId="126C17AC" w14:textId="77777777" w:rsidR="005C4553" w:rsidRPr="00531071" w:rsidRDefault="006D48A4" w:rsidP="005C4553">
            <w:pPr>
              <w:ind w:firstLine="0"/>
              <w:rPr>
                <w:sz w:val="20"/>
                <w:szCs w:val="20"/>
              </w:rPr>
            </w:pPr>
            <w:bookmarkStart w:id="8" w:name="_Hlk499131566"/>
            <w:bookmarkStart w:id="9" w:name="OLE_LINK132"/>
            <w:r w:rsidRPr="00531071">
              <w:rPr>
                <w:sz w:val="20"/>
                <w:szCs w:val="20"/>
              </w:rPr>
              <w:t xml:space="preserve">Заказчик: </w:t>
            </w:r>
            <w:r w:rsidR="005C4553" w:rsidRPr="00531071">
              <w:rPr>
                <w:sz w:val="20"/>
                <w:szCs w:val="20"/>
              </w:rPr>
              <w:t xml:space="preserve">Администрация </w:t>
            </w:r>
            <w:r w:rsidR="004F17F6" w:rsidRPr="00531071">
              <w:rPr>
                <w:sz w:val="20"/>
                <w:szCs w:val="20"/>
              </w:rPr>
              <w:t>Турковск</w:t>
            </w:r>
            <w:r w:rsidR="00835E6D" w:rsidRPr="00531071">
              <w:rPr>
                <w:sz w:val="20"/>
                <w:szCs w:val="20"/>
              </w:rPr>
              <w:t>ого</w:t>
            </w:r>
            <w:r w:rsidR="005C4553" w:rsidRPr="00531071">
              <w:rPr>
                <w:sz w:val="20"/>
                <w:szCs w:val="20"/>
              </w:rPr>
              <w:t xml:space="preserve"> </w:t>
            </w:r>
          </w:p>
          <w:p w14:paraId="57D4E931" w14:textId="77777777" w:rsidR="006D48A4" w:rsidRPr="00531071" w:rsidRDefault="005C4553" w:rsidP="005C4553">
            <w:pPr>
              <w:ind w:firstLine="0"/>
              <w:rPr>
                <w:sz w:val="20"/>
                <w:szCs w:val="20"/>
              </w:rPr>
            </w:pPr>
            <w:r w:rsidRPr="00531071">
              <w:rPr>
                <w:sz w:val="20"/>
                <w:szCs w:val="20"/>
              </w:rPr>
              <w:t>муниципального района Саратовской области</w:t>
            </w:r>
          </w:p>
        </w:tc>
        <w:tc>
          <w:tcPr>
            <w:tcW w:w="3686" w:type="dxa"/>
          </w:tcPr>
          <w:p w14:paraId="1E02D020" w14:textId="77777777" w:rsidR="00835E6D" w:rsidRPr="00531071" w:rsidRDefault="004F17F6" w:rsidP="00835E6D">
            <w:pPr>
              <w:ind w:firstLine="0"/>
              <w:jc w:val="right"/>
              <w:rPr>
                <w:sz w:val="20"/>
                <w:szCs w:val="20"/>
              </w:rPr>
            </w:pPr>
            <w:bookmarkStart w:id="10" w:name="OLE_LINK22"/>
            <w:bookmarkStart w:id="11" w:name="OLE_LINK23"/>
            <w:bookmarkStart w:id="12" w:name="OLE_LINK24"/>
            <w:bookmarkStart w:id="13" w:name="OLE_LINK25"/>
            <w:bookmarkStart w:id="14" w:name="OLE_LINK26"/>
            <w:r w:rsidRPr="00531071">
              <w:rPr>
                <w:sz w:val="20"/>
                <w:szCs w:val="20"/>
              </w:rPr>
              <w:t>Договор</w:t>
            </w:r>
            <w:r w:rsidR="00835E6D" w:rsidRPr="00531071">
              <w:rPr>
                <w:sz w:val="20"/>
                <w:szCs w:val="20"/>
              </w:rPr>
              <w:t xml:space="preserve"> </w:t>
            </w:r>
            <w:r w:rsidR="002A70F0" w:rsidRPr="00531071">
              <w:rPr>
                <w:sz w:val="20"/>
                <w:szCs w:val="20"/>
              </w:rPr>
              <w:t xml:space="preserve">№ </w:t>
            </w:r>
            <w:bookmarkStart w:id="15" w:name="OLE_LINK500"/>
            <w:bookmarkStart w:id="16" w:name="OLE_LINK501"/>
            <w:r w:rsidRPr="00531071">
              <w:rPr>
                <w:sz w:val="20"/>
                <w:szCs w:val="20"/>
              </w:rPr>
              <w:t>1</w:t>
            </w:r>
          </w:p>
          <w:p w14:paraId="6CF70E80" w14:textId="77777777" w:rsidR="006D48A4" w:rsidRPr="00531071" w:rsidRDefault="002A70F0" w:rsidP="004F17F6">
            <w:pPr>
              <w:ind w:firstLine="0"/>
              <w:jc w:val="right"/>
              <w:rPr>
                <w:sz w:val="20"/>
                <w:szCs w:val="20"/>
              </w:rPr>
            </w:pPr>
            <w:r w:rsidRPr="00531071">
              <w:rPr>
                <w:sz w:val="20"/>
                <w:szCs w:val="20"/>
              </w:rPr>
              <w:t xml:space="preserve">от </w:t>
            </w:r>
            <w:r w:rsidR="004F17F6" w:rsidRPr="00531071">
              <w:rPr>
                <w:sz w:val="20"/>
                <w:szCs w:val="20"/>
              </w:rPr>
              <w:t>3</w:t>
            </w:r>
            <w:r w:rsidR="00835E6D" w:rsidRPr="00531071">
              <w:rPr>
                <w:sz w:val="20"/>
                <w:szCs w:val="20"/>
              </w:rPr>
              <w:t>0 октября</w:t>
            </w:r>
            <w:r w:rsidRPr="00531071">
              <w:rPr>
                <w:sz w:val="20"/>
                <w:szCs w:val="20"/>
              </w:rPr>
              <w:t xml:space="preserve"> 2017</w:t>
            </w:r>
            <w:bookmarkEnd w:id="15"/>
            <w:bookmarkEnd w:id="16"/>
            <w:r w:rsidRPr="00531071">
              <w:rPr>
                <w:sz w:val="20"/>
                <w:szCs w:val="20"/>
              </w:rPr>
              <w:t xml:space="preserve"> г.</w:t>
            </w:r>
            <w:bookmarkEnd w:id="10"/>
            <w:bookmarkEnd w:id="11"/>
            <w:bookmarkEnd w:id="12"/>
            <w:bookmarkEnd w:id="13"/>
            <w:bookmarkEnd w:id="14"/>
          </w:p>
        </w:tc>
      </w:tr>
      <w:bookmarkEnd w:id="1"/>
      <w:bookmarkEnd w:id="2"/>
      <w:bookmarkEnd w:id="8"/>
    </w:tbl>
    <w:p w14:paraId="1E284B51" w14:textId="77777777" w:rsidR="006D48A4" w:rsidRPr="00531071" w:rsidRDefault="006D48A4" w:rsidP="006D48A4">
      <w:pPr>
        <w:ind w:firstLine="0"/>
        <w:jc w:val="center"/>
      </w:pPr>
    </w:p>
    <w:p w14:paraId="0ADE153B" w14:textId="77777777" w:rsidR="006D48A4" w:rsidRPr="00531071" w:rsidRDefault="006D48A4" w:rsidP="006D48A4">
      <w:pPr>
        <w:ind w:firstLine="0"/>
        <w:jc w:val="center"/>
      </w:pPr>
    </w:p>
    <w:p w14:paraId="04E131C2" w14:textId="77777777" w:rsidR="006D48A4" w:rsidRPr="00531071" w:rsidRDefault="006D48A4" w:rsidP="006D48A4">
      <w:pPr>
        <w:ind w:firstLine="0"/>
        <w:jc w:val="center"/>
      </w:pPr>
    </w:p>
    <w:p w14:paraId="4E3E913A" w14:textId="77777777" w:rsidR="006D48A4" w:rsidRPr="00531071" w:rsidRDefault="006D48A4" w:rsidP="006D48A4">
      <w:pPr>
        <w:ind w:firstLine="0"/>
        <w:jc w:val="center"/>
      </w:pPr>
    </w:p>
    <w:p w14:paraId="51564F49" w14:textId="77777777" w:rsidR="006D48A4" w:rsidRPr="00531071" w:rsidRDefault="006D48A4" w:rsidP="006D48A4">
      <w:pPr>
        <w:ind w:firstLine="0"/>
        <w:jc w:val="center"/>
      </w:pPr>
    </w:p>
    <w:p w14:paraId="772C8EF7" w14:textId="77777777" w:rsidR="006D48A4" w:rsidRPr="00531071" w:rsidRDefault="006D48A4" w:rsidP="006D48A4">
      <w:pPr>
        <w:ind w:firstLine="0"/>
        <w:jc w:val="center"/>
      </w:pPr>
    </w:p>
    <w:p w14:paraId="037585B5" w14:textId="77777777" w:rsidR="006D48A4" w:rsidRPr="00531071" w:rsidRDefault="006D48A4" w:rsidP="006D48A4">
      <w:pPr>
        <w:ind w:firstLine="0"/>
        <w:jc w:val="center"/>
      </w:pPr>
    </w:p>
    <w:p w14:paraId="4E971A7D" w14:textId="77777777" w:rsidR="006D48A4" w:rsidRPr="00531071" w:rsidRDefault="006D48A4" w:rsidP="006D48A4">
      <w:pPr>
        <w:ind w:firstLine="0"/>
        <w:jc w:val="center"/>
      </w:pPr>
    </w:p>
    <w:p w14:paraId="15E00DEC" w14:textId="77777777" w:rsidR="006D48A4" w:rsidRPr="00531071" w:rsidRDefault="006D48A4" w:rsidP="00B84278">
      <w:pPr>
        <w:ind w:firstLine="0"/>
        <w:jc w:val="center"/>
        <w:rPr>
          <w:rFonts w:eastAsia="Times New Roman" w:cs="Times New Roman"/>
          <w:b/>
          <w:sz w:val="36"/>
          <w:szCs w:val="36"/>
          <w:lang w:eastAsia="ar-SA" w:bidi="en-US"/>
        </w:rPr>
      </w:pPr>
      <w:bookmarkStart w:id="17" w:name="_Toc487905090"/>
      <w:bookmarkStart w:id="18" w:name="_Toc488054124"/>
      <w:bookmarkStart w:id="19" w:name="_Toc488147800"/>
      <w:bookmarkStart w:id="20" w:name="_Toc488147862"/>
      <w:bookmarkStart w:id="21" w:name="_Toc488147988"/>
      <w:bookmarkStart w:id="22" w:name="_Toc489889770"/>
      <w:bookmarkStart w:id="23" w:name="_Toc489889834"/>
      <w:bookmarkStart w:id="24" w:name="_Toc489889896"/>
      <w:bookmarkStart w:id="25" w:name="_Toc489893646"/>
      <w:bookmarkStart w:id="26" w:name="_Toc490754235"/>
      <w:bookmarkStart w:id="27" w:name="_Toc498964811"/>
      <w:bookmarkStart w:id="28" w:name="_Toc498965044"/>
      <w:r w:rsidRPr="00531071">
        <w:rPr>
          <w:rFonts w:eastAsia="Times New Roman" w:cs="Times New Roman"/>
          <w:b/>
          <w:sz w:val="36"/>
          <w:szCs w:val="36"/>
          <w:lang w:eastAsia="ar-SA" w:bidi="en-US"/>
        </w:rPr>
        <w:t>МЕСТНЫЕ НОРМАТИВЫ</w:t>
      </w:r>
      <w:bookmarkEnd w:id="17"/>
      <w:bookmarkEnd w:id="18"/>
      <w:bookmarkEnd w:id="19"/>
      <w:bookmarkEnd w:id="20"/>
      <w:bookmarkEnd w:id="21"/>
      <w:bookmarkEnd w:id="22"/>
      <w:bookmarkEnd w:id="23"/>
      <w:bookmarkEnd w:id="24"/>
      <w:bookmarkEnd w:id="25"/>
      <w:bookmarkEnd w:id="26"/>
      <w:bookmarkEnd w:id="27"/>
      <w:bookmarkEnd w:id="28"/>
    </w:p>
    <w:p w14:paraId="4F82C869" w14:textId="77777777" w:rsidR="006D48A4" w:rsidRPr="00531071" w:rsidRDefault="006D48A4" w:rsidP="00B84278">
      <w:pPr>
        <w:ind w:firstLine="0"/>
        <w:jc w:val="center"/>
        <w:rPr>
          <w:rFonts w:eastAsia="Times New Roman" w:cs="Times New Roman"/>
          <w:b/>
          <w:sz w:val="36"/>
          <w:szCs w:val="36"/>
          <w:lang w:eastAsia="ar-SA" w:bidi="en-US"/>
        </w:rPr>
      </w:pPr>
      <w:bookmarkStart w:id="29" w:name="_Toc487905091"/>
      <w:bookmarkStart w:id="30" w:name="_Toc488054125"/>
      <w:bookmarkStart w:id="31" w:name="_Toc488147801"/>
      <w:bookmarkStart w:id="32" w:name="_Toc488147863"/>
      <w:bookmarkStart w:id="33" w:name="_Toc488147989"/>
      <w:bookmarkStart w:id="34" w:name="_Toc489889771"/>
      <w:bookmarkStart w:id="35" w:name="_Toc489889835"/>
      <w:bookmarkStart w:id="36" w:name="_Toc489889897"/>
      <w:bookmarkStart w:id="37" w:name="_Toc489893647"/>
      <w:bookmarkStart w:id="38" w:name="_Toc490754236"/>
      <w:bookmarkStart w:id="39" w:name="_Toc498964812"/>
      <w:bookmarkStart w:id="40" w:name="_Toc498965045"/>
      <w:r w:rsidRPr="00531071">
        <w:rPr>
          <w:rFonts w:eastAsia="Times New Roman" w:cs="Times New Roman"/>
          <w:b/>
          <w:sz w:val="36"/>
          <w:szCs w:val="36"/>
          <w:lang w:eastAsia="ar-SA" w:bidi="en-US"/>
        </w:rPr>
        <w:t>ГРАДОСТРОИТЕЛЬНОГО ПРОЕКТИРОВАНИЯ</w:t>
      </w:r>
      <w:bookmarkEnd w:id="29"/>
      <w:bookmarkEnd w:id="30"/>
      <w:bookmarkEnd w:id="31"/>
      <w:bookmarkEnd w:id="32"/>
      <w:bookmarkEnd w:id="33"/>
      <w:bookmarkEnd w:id="34"/>
      <w:bookmarkEnd w:id="35"/>
      <w:bookmarkEnd w:id="36"/>
      <w:bookmarkEnd w:id="37"/>
      <w:bookmarkEnd w:id="38"/>
      <w:bookmarkEnd w:id="39"/>
      <w:bookmarkEnd w:id="40"/>
    </w:p>
    <w:p w14:paraId="674F4E64" w14:textId="77777777" w:rsidR="006D48A4" w:rsidRPr="00531071" w:rsidRDefault="006D48A4" w:rsidP="006D48A4">
      <w:pPr>
        <w:ind w:firstLine="0"/>
        <w:jc w:val="center"/>
      </w:pPr>
    </w:p>
    <w:p w14:paraId="687F41E5" w14:textId="77777777" w:rsidR="004851AD" w:rsidRPr="00531071" w:rsidRDefault="004F17F6" w:rsidP="004851AD">
      <w:pPr>
        <w:suppressAutoHyphens/>
        <w:ind w:firstLine="0"/>
        <w:jc w:val="center"/>
        <w:rPr>
          <w:rFonts w:eastAsia="Times New Roman" w:cs="Times New Roman"/>
          <w:b/>
          <w:sz w:val="52"/>
          <w:szCs w:val="52"/>
          <w:lang w:eastAsia="ar-SA" w:bidi="en-US"/>
        </w:rPr>
      </w:pPr>
      <w:bookmarkStart w:id="41" w:name="_Toc487905092"/>
      <w:bookmarkStart w:id="42" w:name="_Toc488054126"/>
      <w:bookmarkStart w:id="43" w:name="_Toc488147802"/>
      <w:bookmarkStart w:id="44" w:name="_Toc488147864"/>
      <w:bookmarkStart w:id="45" w:name="_Toc488147990"/>
      <w:bookmarkStart w:id="46" w:name="_Toc489889772"/>
      <w:bookmarkStart w:id="47" w:name="_Toc489889836"/>
      <w:bookmarkStart w:id="48" w:name="_Toc489889898"/>
      <w:bookmarkStart w:id="49" w:name="_Toc489893648"/>
      <w:bookmarkStart w:id="50" w:name="_Toc490754237"/>
      <w:bookmarkStart w:id="51" w:name="_Toc498964813"/>
      <w:bookmarkStart w:id="52" w:name="_Toc498965046"/>
      <w:bookmarkStart w:id="53" w:name="OLE_LINK193"/>
      <w:bookmarkStart w:id="54" w:name="OLE_LINK194"/>
      <w:bookmarkStart w:id="55" w:name="OLE_LINK195"/>
      <w:r w:rsidRPr="00531071">
        <w:rPr>
          <w:rFonts w:eastAsia="Times New Roman" w:cs="Times New Roman"/>
          <w:b/>
          <w:sz w:val="52"/>
          <w:szCs w:val="52"/>
          <w:lang w:eastAsia="ar-SA" w:bidi="en-US"/>
        </w:rPr>
        <w:t>Турковск</w:t>
      </w:r>
      <w:r w:rsidR="00C17E7E" w:rsidRPr="00531071">
        <w:rPr>
          <w:rFonts w:eastAsia="Times New Roman" w:cs="Times New Roman"/>
          <w:b/>
          <w:sz w:val="52"/>
          <w:szCs w:val="52"/>
          <w:lang w:eastAsia="ar-SA" w:bidi="en-US"/>
        </w:rPr>
        <w:t>о</w:t>
      </w:r>
      <w:r w:rsidR="005C4553" w:rsidRPr="00531071">
        <w:rPr>
          <w:rFonts w:eastAsia="Times New Roman" w:cs="Times New Roman"/>
          <w:b/>
          <w:sz w:val="52"/>
          <w:szCs w:val="52"/>
          <w:lang w:eastAsia="ar-SA" w:bidi="en-US"/>
        </w:rPr>
        <w:t>го</w:t>
      </w:r>
      <w:r w:rsidR="006D48A4" w:rsidRPr="00531071">
        <w:rPr>
          <w:rFonts w:eastAsia="Times New Roman" w:cs="Times New Roman"/>
          <w:b/>
          <w:sz w:val="52"/>
          <w:szCs w:val="52"/>
          <w:lang w:eastAsia="ar-SA" w:bidi="en-US"/>
        </w:rPr>
        <w:t xml:space="preserve"> </w:t>
      </w:r>
    </w:p>
    <w:p w14:paraId="750FD9C9" w14:textId="77777777" w:rsidR="006D48A4" w:rsidRPr="00531071" w:rsidRDefault="006D48A4" w:rsidP="004851AD">
      <w:pPr>
        <w:suppressAutoHyphens/>
        <w:ind w:firstLine="0"/>
        <w:jc w:val="center"/>
        <w:rPr>
          <w:rFonts w:eastAsia="Times New Roman" w:cs="Times New Roman"/>
          <w:b/>
          <w:sz w:val="52"/>
          <w:szCs w:val="52"/>
          <w:lang w:eastAsia="ar-SA" w:bidi="en-US"/>
        </w:rPr>
      </w:pPr>
      <w:r w:rsidRPr="00531071">
        <w:rPr>
          <w:rFonts w:eastAsia="Times New Roman" w:cs="Times New Roman"/>
          <w:b/>
          <w:sz w:val="52"/>
          <w:szCs w:val="52"/>
          <w:lang w:eastAsia="ar-SA" w:bidi="en-US"/>
        </w:rPr>
        <w:t>муниципального района</w:t>
      </w:r>
      <w:bookmarkEnd w:id="41"/>
      <w:bookmarkEnd w:id="42"/>
      <w:bookmarkEnd w:id="43"/>
      <w:bookmarkEnd w:id="44"/>
      <w:bookmarkEnd w:id="45"/>
      <w:bookmarkEnd w:id="46"/>
      <w:bookmarkEnd w:id="47"/>
      <w:bookmarkEnd w:id="48"/>
      <w:bookmarkEnd w:id="49"/>
      <w:bookmarkEnd w:id="50"/>
      <w:bookmarkEnd w:id="51"/>
      <w:bookmarkEnd w:id="52"/>
    </w:p>
    <w:p w14:paraId="7C22EDED" w14:textId="77777777" w:rsidR="006D48A4" w:rsidRPr="00531071" w:rsidRDefault="005C4553" w:rsidP="004851AD">
      <w:pPr>
        <w:suppressAutoHyphens/>
        <w:ind w:firstLine="0"/>
        <w:jc w:val="center"/>
        <w:rPr>
          <w:rFonts w:eastAsia="Times New Roman" w:cs="Times New Roman"/>
          <w:b/>
          <w:sz w:val="52"/>
          <w:szCs w:val="52"/>
          <w:lang w:eastAsia="ar-SA" w:bidi="en-US"/>
        </w:rPr>
      </w:pPr>
      <w:bookmarkStart w:id="56" w:name="_Toc489889773"/>
      <w:bookmarkStart w:id="57" w:name="_Toc489889837"/>
      <w:bookmarkStart w:id="58" w:name="_Toc489889899"/>
      <w:bookmarkStart w:id="59" w:name="_Toc489893649"/>
      <w:bookmarkStart w:id="60" w:name="_Toc490754238"/>
      <w:bookmarkStart w:id="61" w:name="_Toc498964814"/>
      <w:bookmarkStart w:id="62" w:name="_Toc498965047"/>
      <w:r w:rsidRPr="00531071">
        <w:rPr>
          <w:rFonts w:eastAsia="Times New Roman" w:cs="Times New Roman"/>
          <w:b/>
          <w:sz w:val="52"/>
          <w:szCs w:val="52"/>
          <w:lang w:eastAsia="ar-SA" w:bidi="en-US"/>
        </w:rPr>
        <w:t>Саратовской области</w:t>
      </w:r>
      <w:bookmarkEnd w:id="56"/>
      <w:bookmarkEnd w:id="57"/>
      <w:bookmarkEnd w:id="58"/>
      <w:bookmarkEnd w:id="59"/>
      <w:bookmarkEnd w:id="60"/>
      <w:bookmarkEnd w:id="61"/>
      <w:bookmarkEnd w:id="62"/>
    </w:p>
    <w:bookmarkEnd w:id="9"/>
    <w:bookmarkEnd w:id="53"/>
    <w:bookmarkEnd w:id="54"/>
    <w:bookmarkEnd w:id="55"/>
    <w:p w14:paraId="630E8B51" w14:textId="77777777" w:rsidR="006D48A4" w:rsidRPr="00531071" w:rsidRDefault="006D48A4" w:rsidP="006D48A4">
      <w:pPr>
        <w:ind w:firstLine="0"/>
        <w:jc w:val="center"/>
      </w:pPr>
    </w:p>
    <w:p w14:paraId="400383C2" w14:textId="77777777" w:rsidR="006D48A4" w:rsidRPr="00531071" w:rsidRDefault="006D48A4" w:rsidP="006D48A4">
      <w:pPr>
        <w:ind w:firstLine="0"/>
        <w:jc w:val="center"/>
      </w:pPr>
    </w:p>
    <w:p w14:paraId="61E28171" w14:textId="77777777" w:rsidR="006D48A4" w:rsidRPr="00531071" w:rsidRDefault="006D48A4" w:rsidP="006D48A4">
      <w:pPr>
        <w:ind w:firstLine="0"/>
        <w:jc w:val="center"/>
      </w:pPr>
    </w:p>
    <w:p w14:paraId="498CAF55" w14:textId="77777777" w:rsidR="006D48A4" w:rsidRPr="00531071" w:rsidRDefault="006D48A4" w:rsidP="006D48A4">
      <w:pPr>
        <w:ind w:firstLine="0"/>
        <w:jc w:val="center"/>
      </w:pPr>
    </w:p>
    <w:p w14:paraId="352F1D35" w14:textId="77777777" w:rsidR="006D48A4" w:rsidRPr="00531071" w:rsidRDefault="006D48A4" w:rsidP="006D48A4">
      <w:pPr>
        <w:ind w:firstLine="0"/>
        <w:jc w:val="center"/>
      </w:pPr>
    </w:p>
    <w:p w14:paraId="6B803F1C" w14:textId="77777777" w:rsidR="006D48A4" w:rsidRPr="00531071" w:rsidRDefault="006D48A4" w:rsidP="006D48A4">
      <w:pPr>
        <w:ind w:firstLine="0"/>
        <w:jc w:val="center"/>
      </w:pPr>
    </w:p>
    <w:p w14:paraId="3202129A" w14:textId="77777777" w:rsidR="006D48A4" w:rsidRPr="00531071" w:rsidRDefault="006D48A4" w:rsidP="006D48A4">
      <w:pPr>
        <w:ind w:firstLine="0"/>
        <w:jc w:val="center"/>
      </w:pPr>
    </w:p>
    <w:p w14:paraId="14907A7C" w14:textId="77777777" w:rsidR="006D48A4" w:rsidRPr="00531071" w:rsidRDefault="006D48A4" w:rsidP="006D48A4">
      <w:pPr>
        <w:ind w:firstLine="0"/>
        <w:jc w:val="center"/>
      </w:pPr>
    </w:p>
    <w:p w14:paraId="05B7A70A" w14:textId="77777777" w:rsidR="006D48A4" w:rsidRPr="00531071" w:rsidRDefault="006D48A4" w:rsidP="006D48A4">
      <w:pPr>
        <w:ind w:firstLine="0"/>
        <w:jc w:val="center"/>
      </w:pPr>
    </w:p>
    <w:p w14:paraId="718FE2C0" w14:textId="77777777" w:rsidR="006D48A4" w:rsidRPr="00531071" w:rsidRDefault="006D48A4" w:rsidP="006D48A4">
      <w:pPr>
        <w:ind w:firstLine="0"/>
        <w:jc w:val="center"/>
      </w:pPr>
    </w:p>
    <w:p w14:paraId="37FAE1D4" w14:textId="77777777" w:rsidR="006D48A4" w:rsidRPr="00531071" w:rsidRDefault="006D48A4" w:rsidP="006D48A4">
      <w:pPr>
        <w:ind w:firstLine="0"/>
        <w:jc w:val="center"/>
      </w:pPr>
    </w:p>
    <w:p w14:paraId="2EB64215" w14:textId="77777777" w:rsidR="006D48A4" w:rsidRPr="00531071" w:rsidRDefault="006D48A4" w:rsidP="006D48A4">
      <w:pPr>
        <w:ind w:firstLine="0"/>
        <w:jc w:val="center"/>
      </w:pPr>
    </w:p>
    <w:p w14:paraId="2111DEB9" w14:textId="77777777" w:rsidR="006D48A4" w:rsidRPr="00531071" w:rsidRDefault="006D48A4" w:rsidP="006D48A4">
      <w:pPr>
        <w:ind w:firstLine="0"/>
        <w:jc w:val="center"/>
      </w:pPr>
    </w:p>
    <w:p w14:paraId="459A106F" w14:textId="77777777" w:rsidR="006D48A4" w:rsidRPr="00531071" w:rsidRDefault="006D48A4" w:rsidP="006D48A4">
      <w:pPr>
        <w:ind w:firstLine="0"/>
        <w:jc w:val="center"/>
      </w:pPr>
    </w:p>
    <w:p w14:paraId="42755920" w14:textId="77777777" w:rsidR="006D48A4" w:rsidRPr="00531071" w:rsidRDefault="006D48A4" w:rsidP="006D48A4">
      <w:pPr>
        <w:ind w:firstLine="0"/>
        <w:jc w:val="center"/>
      </w:pPr>
    </w:p>
    <w:p w14:paraId="2AE9028F" w14:textId="77777777" w:rsidR="006D48A4" w:rsidRPr="00531071" w:rsidRDefault="006D48A4" w:rsidP="006D48A4">
      <w:pPr>
        <w:pStyle w:val="aff6"/>
        <w:ind w:firstLine="0"/>
        <w:jc w:val="center"/>
        <w:rPr>
          <w:b/>
          <w:sz w:val="28"/>
          <w:szCs w:val="28"/>
          <w:lang w:val="ru-RU"/>
        </w:rPr>
      </w:pPr>
      <w:r w:rsidRPr="00531071">
        <w:rPr>
          <w:b/>
          <w:sz w:val="28"/>
          <w:szCs w:val="28"/>
          <w:lang w:val="ru-RU"/>
        </w:rPr>
        <w:t>2017 г.</w:t>
      </w:r>
    </w:p>
    <w:bookmarkStart w:id="63" w:name="OLE_LINK196"/>
    <w:bookmarkStart w:id="64" w:name="OLE_LINK197"/>
    <w:p w14:paraId="4813EAEF" w14:textId="77777777" w:rsidR="005C4553" w:rsidRPr="00531071" w:rsidRDefault="005C4553" w:rsidP="005C4553">
      <w:pPr>
        <w:pStyle w:val="aff6"/>
        <w:ind w:firstLine="0"/>
        <w:jc w:val="center"/>
        <w:rPr>
          <w:lang w:val="ru-RU"/>
        </w:rPr>
      </w:pPr>
      <w:r w:rsidRPr="00531071">
        <w:rPr>
          <w:lang w:val="ru-RU"/>
        </w:rPr>
        <w:object w:dxaOrig="2664" w:dyaOrig="896" w14:anchorId="2852F9B0">
          <v:shape id="_x0000_i1026" type="#_x0000_t75" style="width:106.4pt;height:36.55pt" o:ole="">
            <v:imagedata r:id="rId8" o:title=""/>
          </v:shape>
          <o:OLEObject Type="Embed" ProgID="CorelDRAW.Graphic.14" ShapeID="_x0000_i1026" DrawAspect="Content" ObjectID="_1583077017" r:id="rId10"/>
        </w:object>
      </w:r>
    </w:p>
    <w:p w14:paraId="3F28BB80" w14:textId="77777777" w:rsidR="005C4553" w:rsidRPr="00531071" w:rsidRDefault="005C4553" w:rsidP="005C4553">
      <w:pPr>
        <w:pStyle w:val="aff6"/>
        <w:ind w:firstLine="0"/>
        <w:jc w:val="center"/>
        <w:rPr>
          <w:rFonts w:ascii="Cambria" w:hAnsi="Cambria"/>
          <w:i/>
          <w:sz w:val="36"/>
          <w:szCs w:val="36"/>
          <w:lang w:val="ru-RU"/>
        </w:rPr>
      </w:pPr>
      <w:r w:rsidRPr="00531071">
        <w:rPr>
          <w:rFonts w:ascii="Cambria" w:hAnsi="Cambria"/>
          <w:i/>
          <w:sz w:val="36"/>
          <w:szCs w:val="36"/>
          <w:lang w:val="ru-RU"/>
        </w:rPr>
        <w:t>Общество с ограниченной ответственностью</w:t>
      </w:r>
    </w:p>
    <w:p w14:paraId="18ADEDD3" w14:textId="77777777" w:rsidR="005C4553" w:rsidRPr="00531071" w:rsidRDefault="005C4553" w:rsidP="005C4553">
      <w:pPr>
        <w:pStyle w:val="aff6"/>
        <w:ind w:firstLine="0"/>
        <w:jc w:val="center"/>
        <w:rPr>
          <w:rFonts w:ascii="Cambria" w:hAnsi="Cambria"/>
          <w:b/>
          <w:i/>
          <w:sz w:val="36"/>
          <w:szCs w:val="36"/>
          <w:lang w:val="ru-RU"/>
        </w:rPr>
      </w:pPr>
      <w:r w:rsidRPr="00531071">
        <w:rPr>
          <w:rFonts w:ascii="Cambria" w:hAnsi="Cambria"/>
          <w:b/>
          <w:i/>
          <w:sz w:val="36"/>
          <w:szCs w:val="36"/>
          <w:lang w:val="ru-RU"/>
        </w:rPr>
        <w:t>«САРСТРОЙНИИПРОЕКТ»</w:t>
      </w:r>
    </w:p>
    <w:p w14:paraId="638986B3" w14:textId="77777777" w:rsidR="00200A6B" w:rsidRPr="00531071" w:rsidRDefault="00200A6B" w:rsidP="00200A6B">
      <w:pPr>
        <w:jc w:val="center"/>
      </w:pPr>
    </w:p>
    <w:p w14:paraId="2E017312" w14:textId="77777777" w:rsidR="00200A6B" w:rsidRPr="00531071" w:rsidRDefault="00200A6B" w:rsidP="00200A6B">
      <w:pPr>
        <w:jc w:val="center"/>
      </w:pPr>
    </w:p>
    <w:p w14:paraId="08A83E8D" w14:textId="77777777" w:rsidR="00200A6B" w:rsidRPr="00531071" w:rsidRDefault="00200A6B" w:rsidP="00200A6B">
      <w:pPr>
        <w:jc w:val="center"/>
      </w:pPr>
    </w:p>
    <w:p w14:paraId="397465DD" w14:textId="77777777" w:rsidR="006D48A4" w:rsidRPr="00531071" w:rsidRDefault="006D48A4" w:rsidP="00200A6B">
      <w:pPr>
        <w:jc w:val="center"/>
      </w:pPr>
    </w:p>
    <w:p w14:paraId="4174A36E" w14:textId="77777777" w:rsidR="006D48A4" w:rsidRPr="00531071" w:rsidRDefault="006D48A4" w:rsidP="00200A6B">
      <w:pPr>
        <w:jc w:val="center"/>
        <w:rPr>
          <w:b/>
          <w:i/>
          <w:sz w:val="28"/>
          <w:szCs w:val="28"/>
        </w:rPr>
      </w:pPr>
    </w:p>
    <w:p w14:paraId="32AE8C20" w14:textId="77777777" w:rsidR="0059144D" w:rsidRPr="00531071" w:rsidRDefault="0059144D" w:rsidP="00200A6B">
      <w:pPr>
        <w:jc w:val="center"/>
      </w:pPr>
    </w:p>
    <w:p w14:paraId="6D42874E" w14:textId="77777777" w:rsidR="006D48A4" w:rsidRPr="00531071" w:rsidRDefault="006D48A4" w:rsidP="00200A6B">
      <w:pPr>
        <w:jc w:val="center"/>
      </w:pPr>
    </w:p>
    <w:p w14:paraId="2C4DB9D1" w14:textId="77777777" w:rsidR="00200A6B" w:rsidRPr="00531071" w:rsidRDefault="00200A6B" w:rsidP="00200A6B">
      <w:pPr>
        <w:jc w:val="center"/>
      </w:pPr>
    </w:p>
    <w:p w14:paraId="3CDE51C8" w14:textId="77777777" w:rsidR="00200A6B" w:rsidRPr="00531071" w:rsidRDefault="00200A6B" w:rsidP="00200A6B">
      <w:pPr>
        <w:jc w:val="center"/>
      </w:pPr>
    </w:p>
    <w:p w14:paraId="37F42ABE" w14:textId="77777777" w:rsidR="00200A6B" w:rsidRPr="00531071" w:rsidRDefault="00200A6B" w:rsidP="00200A6B">
      <w:pPr>
        <w:jc w:val="center"/>
      </w:pPr>
    </w:p>
    <w:tbl>
      <w:tblPr>
        <w:tblW w:w="9464" w:type="dxa"/>
        <w:tblLook w:val="04A0" w:firstRow="1" w:lastRow="0" w:firstColumn="1" w:lastColumn="0" w:noHBand="0" w:noVBand="1"/>
      </w:tblPr>
      <w:tblGrid>
        <w:gridCol w:w="5778"/>
        <w:gridCol w:w="3686"/>
      </w:tblGrid>
      <w:tr w:rsidR="005C4553" w:rsidRPr="00531071" w14:paraId="19C79CA6" w14:textId="77777777" w:rsidTr="005C4553">
        <w:tc>
          <w:tcPr>
            <w:tcW w:w="5778" w:type="dxa"/>
          </w:tcPr>
          <w:p w14:paraId="2D1880A2" w14:textId="77777777" w:rsidR="005C4553" w:rsidRPr="00531071" w:rsidRDefault="005C4553" w:rsidP="005C4553">
            <w:pPr>
              <w:ind w:firstLine="0"/>
              <w:rPr>
                <w:sz w:val="20"/>
                <w:szCs w:val="20"/>
              </w:rPr>
            </w:pPr>
            <w:r w:rsidRPr="00531071">
              <w:rPr>
                <w:sz w:val="20"/>
                <w:szCs w:val="20"/>
              </w:rPr>
              <w:t xml:space="preserve">Заказчик: Администрация </w:t>
            </w:r>
            <w:r w:rsidR="004F17F6" w:rsidRPr="00531071">
              <w:rPr>
                <w:sz w:val="20"/>
                <w:szCs w:val="20"/>
              </w:rPr>
              <w:t>Турковск</w:t>
            </w:r>
            <w:r w:rsidR="00C17E7E" w:rsidRPr="00531071">
              <w:rPr>
                <w:sz w:val="20"/>
                <w:szCs w:val="20"/>
              </w:rPr>
              <w:t>о</w:t>
            </w:r>
            <w:r w:rsidRPr="00531071">
              <w:rPr>
                <w:sz w:val="20"/>
                <w:szCs w:val="20"/>
              </w:rPr>
              <w:t xml:space="preserve">го </w:t>
            </w:r>
          </w:p>
          <w:p w14:paraId="200B96E1" w14:textId="77777777" w:rsidR="005C4553" w:rsidRPr="00531071" w:rsidRDefault="005C4553" w:rsidP="005C4553">
            <w:pPr>
              <w:ind w:firstLine="0"/>
              <w:rPr>
                <w:sz w:val="20"/>
                <w:szCs w:val="20"/>
              </w:rPr>
            </w:pPr>
            <w:r w:rsidRPr="00531071">
              <w:rPr>
                <w:sz w:val="20"/>
                <w:szCs w:val="20"/>
              </w:rPr>
              <w:t>муниципального района Саратовской области</w:t>
            </w:r>
          </w:p>
        </w:tc>
        <w:tc>
          <w:tcPr>
            <w:tcW w:w="3686" w:type="dxa"/>
          </w:tcPr>
          <w:p w14:paraId="77A7E8E9" w14:textId="77777777" w:rsidR="004F17F6" w:rsidRPr="00531071" w:rsidRDefault="004F17F6" w:rsidP="004F17F6">
            <w:pPr>
              <w:ind w:firstLine="0"/>
              <w:jc w:val="right"/>
              <w:rPr>
                <w:sz w:val="20"/>
                <w:szCs w:val="20"/>
              </w:rPr>
            </w:pPr>
            <w:r w:rsidRPr="00531071">
              <w:rPr>
                <w:sz w:val="20"/>
                <w:szCs w:val="20"/>
              </w:rPr>
              <w:t>Договор № 1</w:t>
            </w:r>
          </w:p>
          <w:p w14:paraId="7F9F352B" w14:textId="77777777" w:rsidR="005C4553" w:rsidRPr="00531071" w:rsidRDefault="004F17F6" w:rsidP="004F17F6">
            <w:pPr>
              <w:ind w:firstLine="0"/>
              <w:jc w:val="right"/>
              <w:rPr>
                <w:sz w:val="20"/>
                <w:szCs w:val="20"/>
              </w:rPr>
            </w:pPr>
            <w:r w:rsidRPr="00531071">
              <w:rPr>
                <w:sz w:val="20"/>
                <w:szCs w:val="20"/>
              </w:rPr>
              <w:t>от 30 октября 2017 г.</w:t>
            </w:r>
          </w:p>
        </w:tc>
      </w:tr>
      <w:bookmarkEnd w:id="63"/>
      <w:bookmarkEnd w:id="64"/>
    </w:tbl>
    <w:p w14:paraId="19D140AF" w14:textId="77777777" w:rsidR="005C4553" w:rsidRPr="00531071" w:rsidRDefault="005C4553" w:rsidP="005C4553">
      <w:pPr>
        <w:ind w:firstLine="0"/>
        <w:jc w:val="center"/>
      </w:pPr>
    </w:p>
    <w:p w14:paraId="0BAB2BC8" w14:textId="77777777" w:rsidR="005C4553" w:rsidRPr="00531071" w:rsidRDefault="005C4553" w:rsidP="005C4553">
      <w:pPr>
        <w:ind w:firstLine="0"/>
        <w:jc w:val="center"/>
      </w:pPr>
    </w:p>
    <w:p w14:paraId="40BB3F98" w14:textId="77777777" w:rsidR="005C4553" w:rsidRPr="00531071" w:rsidRDefault="005C4553" w:rsidP="005C4553">
      <w:pPr>
        <w:ind w:firstLine="0"/>
        <w:jc w:val="center"/>
      </w:pPr>
    </w:p>
    <w:p w14:paraId="6A837CF0" w14:textId="77777777" w:rsidR="005C4553" w:rsidRPr="00531071" w:rsidRDefault="005C4553" w:rsidP="005C4553">
      <w:pPr>
        <w:ind w:firstLine="0"/>
        <w:jc w:val="center"/>
      </w:pPr>
    </w:p>
    <w:p w14:paraId="515CF168" w14:textId="77777777" w:rsidR="005C4553" w:rsidRPr="00531071" w:rsidRDefault="005C4553" w:rsidP="005C4553">
      <w:pPr>
        <w:ind w:firstLine="0"/>
        <w:jc w:val="center"/>
      </w:pPr>
    </w:p>
    <w:p w14:paraId="75A60409" w14:textId="77777777" w:rsidR="005C4553" w:rsidRPr="00531071" w:rsidRDefault="005C4553" w:rsidP="005C4553">
      <w:pPr>
        <w:ind w:firstLine="0"/>
        <w:jc w:val="center"/>
      </w:pPr>
    </w:p>
    <w:p w14:paraId="7CF5C4A0" w14:textId="77777777" w:rsidR="005C4553" w:rsidRPr="00531071" w:rsidRDefault="005C4553" w:rsidP="005C4553">
      <w:pPr>
        <w:ind w:firstLine="0"/>
        <w:jc w:val="center"/>
      </w:pPr>
    </w:p>
    <w:p w14:paraId="7B853BF6" w14:textId="77777777" w:rsidR="005C4553" w:rsidRPr="00531071" w:rsidRDefault="005C4553" w:rsidP="005C4553">
      <w:pPr>
        <w:ind w:firstLine="0"/>
        <w:jc w:val="center"/>
      </w:pPr>
    </w:p>
    <w:p w14:paraId="415A46BA" w14:textId="77777777" w:rsidR="005C4553" w:rsidRPr="00531071" w:rsidRDefault="005C4553" w:rsidP="00B84278">
      <w:pPr>
        <w:ind w:firstLine="0"/>
        <w:jc w:val="center"/>
        <w:rPr>
          <w:rFonts w:eastAsia="Times New Roman" w:cs="Times New Roman"/>
          <w:b/>
          <w:sz w:val="36"/>
          <w:szCs w:val="36"/>
          <w:lang w:eastAsia="ar-SA" w:bidi="en-US"/>
        </w:rPr>
      </w:pPr>
      <w:bookmarkStart w:id="65" w:name="_Toc489889774"/>
      <w:bookmarkStart w:id="66" w:name="_Toc489889838"/>
      <w:bookmarkStart w:id="67" w:name="_Toc489889900"/>
      <w:bookmarkStart w:id="68" w:name="_Toc489893650"/>
      <w:bookmarkStart w:id="69" w:name="_Toc490754239"/>
      <w:bookmarkStart w:id="70" w:name="_Toc498964815"/>
      <w:bookmarkStart w:id="71" w:name="_Toc498965048"/>
      <w:r w:rsidRPr="00531071">
        <w:rPr>
          <w:rFonts w:eastAsia="Times New Roman" w:cs="Times New Roman"/>
          <w:b/>
          <w:sz w:val="36"/>
          <w:szCs w:val="36"/>
          <w:lang w:eastAsia="ar-SA" w:bidi="en-US"/>
        </w:rPr>
        <w:t>МЕСТНЫЕ НОРМАТИВЫ</w:t>
      </w:r>
      <w:bookmarkEnd w:id="65"/>
      <w:bookmarkEnd w:id="66"/>
      <w:bookmarkEnd w:id="67"/>
      <w:bookmarkEnd w:id="68"/>
      <w:bookmarkEnd w:id="69"/>
      <w:bookmarkEnd w:id="70"/>
      <w:bookmarkEnd w:id="71"/>
    </w:p>
    <w:p w14:paraId="3F5818E0" w14:textId="77777777" w:rsidR="005C4553" w:rsidRPr="00531071" w:rsidRDefault="005C4553" w:rsidP="00B84278">
      <w:pPr>
        <w:ind w:firstLine="0"/>
        <w:jc w:val="center"/>
        <w:rPr>
          <w:rFonts w:eastAsia="Times New Roman" w:cs="Times New Roman"/>
          <w:b/>
          <w:sz w:val="36"/>
          <w:szCs w:val="36"/>
          <w:lang w:eastAsia="ar-SA" w:bidi="en-US"/>
        </w:rPr>
      </w:pPr>
      <w:bookmarkStart w:id="72" w:name="_Toc489889775"/>
      <w:bookmarkStart w:id="73" w:name="_Toc489889839"/>
      <w:bookmarkStart w:id="74" w:name="_Toc489889901"/>
      <w:bookmarkStart w:id="75" w:name="_Toc489893651"/>
      <w:bookmarkStart w:id="76" w:name="_Toc490754240"/>
      <w:bookmarkStart w:id="77" w:name="_Toc498964816"/>
      <w:bookmarkStart w:id="78" w:name="_Toc498965049"/>
      <w:r w:rsidRPr="00531071">
        <w:rPr>
          <w:rFonts w:eastAsia="Times New Roman" w:cs="Times New Roman"/>
          <w:b/>
          <w:sz w:val="36"/>
          <w:szCs w:val="36"/>
          <w:lang w:eastAsia="ar-SA" w:bidi="en-US"/>
        </w:rPr>
        <w:t>ГРАДОСТРОИТЕЛЬНОГО ПРОЕКТИРОВАНИЯ</w:t>
      </w:r>
      <w:bookmarkEnd w:id="72"/>
      <w:bookmarkEnd w:id="73"/>
      <w:bookmarkEnd w:id="74"/>
      <w:bookmarkEnd w:id="75"/>
      <w:bookmarkEnd w:id="76"/>
      <w:bookmarkEnd w:id="77"/>
      <w:bookmarkEnd w:id="78"/>
    </w:p>
    <w:p w14:paraId="31BF11E8" w14:textId="77777777" w:rsidR="005C4553" w:rsidRPr="00531071" w:rsidRDefault="005C4553" w:rsidP="005C4553">
      <w:pPr>
        <w:ind w:firstLine="0"/>
        <w:jc w:val="center"/>
      </w:pPr>
    </w:p>
    <w:p w14:paraId="0A1EC488" w14:textId="77777777" w:rsidR="004851AD" w:rsidRPr="00531071" w:rsidRDefault="004F17F6" w:rsidP="004851AD">
      <w:pPr>
        <w:suppressAutoHyphens/>
        <w:ind w:firstLine="0"/>
        <w:jc w:val="center"/>
        <w:rPr>
          <w:rFonts w:eastAsia="Times New Roman" w:cs="Times New Roman"/>
          <w:b/>
          <w:sz w:val="52"/>
          <w:szCs w:val="52"/>
          <w:lang w:eastAsia="ar-SA" w:bidi="en-US"/>
        </w:rPr>
      </w:pPr>
      <w:r w:rsidRPr="00531071">
        <w:rPr>
          <w:rFonts w:eastAsia="Times New Roman" w:cs="Times New Roman"/>
          <w:b/>
          <w:sz w:val="52"/>
          <w:szCs w:val="52"/>
          <w:lang w:eastAsia="ar-SA" w:bidi="en-US"/>
        </w:rPr>
        <w:t>Турковск</w:t>
      </w:r>
      <w:r w:rsidR="004851AD" w:rsidRPr="00531071">
        <w:rPr>
          <w:rFonts w:eastAsia="Times New Roman" w:cs="Times New Roman"/>
          <w:b/>
          <w:sz w:val="52"/>
          <w:szCs w:val="52"/>
          <w:lang w:eastAsia="ar-SA" w:bidi="en-US"/>
        </w:rPr>
        <w:t xml:space="preserve">ого </w:t>
      </w:r>
    </w:p>
    <w:p w14:paraId="59664150" w14:textId="77777777" w:rsidR="004851AD" w:rsidRPr="00531071" w:rsidRDefault="004851AD" w:rsidP="004851AD">
      <w:pPr>
        <w:suppressAutoHyphens/>
        <w:ind w:firstLine="0"/>
        <w:jc w:val="center"/>
        <w:rPr>
          <w:rFonts w:eastAsia="Times New Roman" w:cs="Times New Roman"/>
          <w:b/>
          <w:sz w:val="52"/>
          <w:szCs w:val="52"/>
          <w:lang w:eastAsia="ar-SA" w:bidi="en-US"/>
        </w:rPr>
      </w:pPr>
      <w:r w:rsidRPr="00531071">
        <w:rPr>
          <w:rFonts w:eastAsia="Times New Roman" w:cs="Times New Roman"/>
          <w:b/>
          <w:sz w:val="52"/>
          <w:szCs w:val="52"/>
          <w:lang w:eastAsia="ar-SA" w:bidi="en-US"/>
        </w:rPr>
        <w:t>муниципального района</w:t>
      </w:r>
    </w:p>
    <w:p w14:paraId="42E484D6" w14:textId="77777777" w:rsidR="004851AD" w:rsidRPr="00531071" w:rsidRDefault="004851AD" w:rsidP="004851AD">
      <w:pPr>
        <w:suppressAutoHyphens/>
        <w:ind w:firstLine="0"/>
        <w:jc w:val="center"/>
        <w:rPr>
          <w:rFonts w:eastAsia="Times New Roman" w:cs="Times New Roman"/>
          <w:b/>
          <w:sz w:val="52"/>
          <w:szCs w:val="52"/>
          <w:lang w:eastAsia="ar-SA" w:bidi="en-US"/>
        </w:rPr>
      </w:pPr>
      <w:r w:rsidRPr="00531071">
        <w:rPr>
          <w:rFonts w:eastAsia="Times New Roman" w:cs="Times New Roman"/>
          <w:b/>
          <w:sz w:val="52"/>
          <w:szCs w:val="52"/>
          <w:lang w:eastAsia="ar-SA" w:bidi="en-US"/>
        </w:rPr>
        <w:t>Саратовской области</w:t>
      </w:r>
    </w:p>
    <w:p w14:paraId="53C8D95C" w14:textId="77777777" w:rsidR="007B1B84" w:rsidRPr="00531071" w:rsidRDefault="007B1B84" w:rsidP="00200A6B">
      <w:pPr>
        <w:jc w:val="center"/>
      </w:pPr>
    </w:p>
    <w:p w14:paraId="5B479389" w14:textId="77777777" w:rsidR="006D48A4" w:rsidRPr="00531071" w:rsidRDefault="006D48A4" w:rsidP="00200A6B">
      <w:pPr>
        <w:jc w:val="center"/>
      </w:pPr>
    </w:p>
    <w:p w14:paraId="63F3C4EF" w14:textId="77777777" w:rsidR="006D48A4" w:rsidRPr="00531071" w:rsidRDefault="006D48A4" w:rsidP="00200A6B">
      <w:pPr>
        <w:jc w:val="center"/>
      </w:pPr>
    </w:p>
    <w:p w14:paraId="19D700AF" w14:textId="77777777" w:rsidR="006D48A4" w:rsidRPr="00531071" w:rsidRDefault="006D48A4" w:rsidP="00200A6B">
      <w:pPr>
        <w:jc w:val="center"/>
      </w:pPr>
    </w:p>
    <w:p w14:paraId="6841F6B7" w14:textId="77777777" w:rsidR="007B1B84" w:rsidRPr="00531071" w:rsidRDefault="007B1B84" w:rsidP="00200A6B">
      <w:pPr>
        <w:jc w:val="center"/>
      </w:pPr>
    </w:p>
    <w:tbl>
      <w:tblPr>
        <w:tblW w:w="9181" w:type="dxa"/>
        <w:tblLook w:val="04A0" w:firstRow="1" w:lastRow="0" w:firstColumn="1" w:lastColumn="0" w:noHBand="0" w:noVBand="1"/>
      </w:tblPr>
      <w:tblGrid>
        <w:gridCol w:w="4503"/>
        <w:gridCol w:w="2126"/>
        <w:gridCol w:w="2552"/>
      </w:tblGrid>
      <w:tr w:rsidR="00200A6B" w:rsidRPr="00531071" w14:paraId="33D7ACF9" w14:textId="77777777" w:rsidTr="00197FB6">
        <w:tc>
          <w:tcPr>
            <w:tcW w:w="4503" w:type="dxa"/>
          </w:tcPr>
          <w:p w14:paraId="45A2ACB6" w14:textId="77777777" w:rsidR="00200A6B" w:rsidRPr="00531071" w:rsidRDefault="007B1B84" w:rsidP="005C4553">
            <w:pPr>
              <w:ind w:firstLine="0"/>
              <w:jc w:val="left"/>
            </w:pPr>
            <w:bookmarkStart w:id="79" w:name="OLE_LINK203"/>
            <w:bookmarkStart w:id="80" w:name="OLE_LINK204"/>
            <w:bookmarkStart w:id="81" w:name="OLE_LINK205"/>
            <w:r w:rsidRPr="00531071">
              <w:rPr>
                <w:sz w:val="28"/>
              </w:rPr>
              <w:t>Г</w:t>
            </w:r>
            <w:r w:rsidR="00200A6B" w:rsidRPr="00531071">
              <w:rPr>
                <w:sz w:val="28"/>
              </w:rPr>
              <w:t>енеральный директор ООО «</w:t>
            </w:r>
            <w:r w:rsidR="005C4553" w:rsidRPr="00531071">
              <w:rPr>
                <w:sz w:val="28"/>
              </w:rPr>
              <w:t>САРСТРОЙНИИПРОЕКТ</w:t>
            </w:r>
            <w:r w:rsidR="00200A6B" w:rsidRPr="00531071">
              <w:rPr>
                <w:sz w:val="28"/>
              </w:rPr>
              <w:t xml:space="preserve">» </w:t>
            </w:r>
          </w:p>
        </w:tc>
        <w:tc>
          <w:tcPr>
            <w:tcW w:w="2126" w:type="dxa"/>
            <w:tcBorders>
              <w:bottom w:val="single" w:sz="4" w:space="0" w:color="auto"/>
            </w:tcBorders>
          </w:tcPr>
          <w:p w14:paraId="0CC8A0FB" w14:textId="77777777" w:rsidR="00200A6B" w:rsidRPr="00531071" w:rsidRDefault="00200A6B" w:rsidP="00200A6B">
            <w:pPr>
              <w:ind w:firstLine="0"/>
              <w:rPr>
                <w:u w:val="single"/>
              </w:rPr>
            </w:pPr>
          </w:p>
        </w:tc>
        <w:tc>
          <w:tcPr>
            <w:tcW w:w="2552" w:type="dxa"/>
          </w:tcPr>
          <w:p w14:paraId="07D46F04" w14:textId="77777777" w:rsidR="00200A6B" w:rsidRPr="00531071" w:rsidRDefault="00200A6B" w:rsidP="00200A6B">
            <w:pPr>
              <w:ind w:firstLine="0"/>
              <w:rPr>
                <w:sz w:val="28"/>
                <w:szCs w:val="28"/>
              </w:rPr>
            </w:pPr>
          </w:p>
          <w:p w14:paraId="7BB397E9" w14:textId="77777777" w:rsidR="00200A6B" w:rsidRPr="00531071" w:rsidRDefault="005C4553" w:rsidP="005C4553">
            <w:pPr>
              <w:ind w:firstLine="0"/>
              <w:rPr>
                <w:sz w:val="28"/>
                <w:szCs w:val="28"/>
              </w:rPr>
            </w:pPr>
            <w:r w:rsidRPr="00531071">
              <w:rPr>
                <w:sz w:val="28"/>
                <w:szCs w:val="28"/>
              </w:rPr>
              <w:t>Т.Ю. Базанова</w:t>
            </w:r>
          </w:p>
        </w:tc>
      </w:tr>
      <w:tr w:rsidR="00200A6B" w:rsidRPr="00531071" w14:paraId="2E71E54C" w14:textId="77777777" w:rsidTr="00197FB6">
        <w:tc>
          <w:tcPr>
            <w:tcW w:w="4503" w:type="dxa"/>
          </w:tcPr>
          <w:p w14:paraId="74139283" w14:textId="77777777" w:rsidR="00200A6B" w:rsidRPr="00531071" w:rsidRDefault="00200A6B" w:rsidP="00200A6B">
            <w:pPr>
              <w:ind w:firstLine="0"/>
              <w:jc w:val="left"/>
              <w:rPr>
                <w:sz w:val="28"/>
              </w:rPr>
            </w:pPr>
          </w:p>
        </w:tc>
        <w:tc>
          <w:tcPr>
            <w:tcW w:w="2126" w:type="dxa"/>
            <w:tcBorders>
              <w:top w:val="single" w:sz="4" w:space="0" w:color="auto"/>
            </w:tcBorders>
          </w:tcPr>
          <w:p w14:paraId="2DE8A56D" w14:textId="77777777" w:rsidR="00200A6B" w:rsidRPr="00531071" w:rsidRDefault="00200A6B" w:rsidP="00200A6B">
            <w:pPr>
              <w:ind w:firstLine="0"/>
              <w:rPr>
                <w:u w:val="single"/>
              </w:rPr>
            </w:pPr>
          </w:p>
        </w:tc>
        <w:tc>
          <w:tcPr>
            <w:tcW w:w="2552" w:type="dxa"/>
          </w:tcPr>
          <w:p w14:paraId="511F078F" w14:textId="77777777" w:rsidR="00200A6B" w:rsidRPr="00531071" w:rsidRDefault="00200A6B" w:rsidP="00200A6B">
            <w:pPr>
              <w:ind w:firstLine="0"/>
              <w:rPr>
                <w:sz w:val="28"/>
                <w:szCs w:val="28"/>
              </w:rPr>
            </w:pPr>
          </w:p>
        </w:tc>
      </w:tr>
    </w:tbl>
    <w:p w14:paraId="6276611C" w14:textId="77777777" w:rsidR="00200A6B" w:rsidRPr="00531071" w:rsidRDefault="00200A6B" w:rsidP="00200A6B">
      <w:pPr>
        <w:jc w:val="center"/>
      </w:pPr>
    </w:p>
    <w:p w14:paraId="72785A77" w14:textId="77777777" w:rsidR="0059144D" w:rsidRPr="00531071" w:rsidRDefault="0059144D" w:rsidP="00200A6B">
      <w:pPr>
        <w:jc w:val="center"/>
      </w:pPr>
    </w:p>
    <w:p w14:paraId="0E338BA2" w14:textId="77777777" w:rsidR="0059144D" w:rsidRPr="00531071" w:rsidRDefault="0059144D" w:rsidP="00200A6B">
      <w:pPr>
        <w:jc w:val="center"/>
      </w:pPr>
    </w:p>
    <w:bookmarkEnd w:id="79"/>
    <w:bookmarkEnd w:id="80"/>
    <w:bookmarkEnd w:id="81"/>
    <w:p w14:paraId="6A8077D4" w14:textId="77777777" w:rsidR="00200A6B" w:rsidRPr="00531071" w:rsidRDefault="00200A6B" w:rsidP="00200A6B">
      <w:pPr>
        <w:jc w:val="center"/>
      </w:pPr>
    </w:p>
    <w:p w14:paraId="5D81DFC6" w14:textId="77777777" w:rsidR="00200A6B" w:rsidRPr="00531071" w:rsidRDefault="00200A6B" w:rsidP="00200A6B">
      <w:pPr>
        <w:jc w:val="center"/>
      </w:pPr>
    </w:p>
    <w:p w14:paraId="5A728E03" w14:textId="77777777" w:rsidR="00200A6B" w:rsidRPr="00531071" w:rsidRDefault="00200A6B" w:rsidP="00200A6B">
      <w:pPr>
        <w:jc w:val="center"/>
      </w:pPr>
    </w:p>
    <w:p w14:paraId="77BEF62F" w14:textId="77777777" w:rsidR="00200A6B" w:rsidRPr="00531071" w:rsidRDefault="00200A6B" w:rsidP="00200A6B">
      <w:pPr>
        <w:jc w:val="center"/>
      </w:pPr>
    </w:p>
    <w:p w14:paraId="73F754E5" w14:textId="77777777" w:rsidR="00200A6B" w:rsidRPr="00531071" w:rsidRDefault="00200A6B" w:rsidP="00200A6B">
      <w:pPr>
        <w:jc w:val="center"/>
        <w:rPr>
          <w:rFonts w:cs="Times New Roman"/>
          <w:b/>
          <w:szCs w:val="24"/>
        </w:rPr>
      </w:pPr>
      <w:r w:rsidRPr="00531071">
        <w:rPr>
          <w:b/>
          <w:sz w:val="28"/>
          <w:szCs w:val="28"/>
        </w:rPr>
        <w:t>2017 г.</w:t>
      </w:r>
      <w:bookmarkEnd w:id="3"/>
      <w:bookmarkEnd w:id="4"/>
    </w:p>
    <w:p w14:paraId="7280BDB7" w14:textId="77777777" w:rsidR="00200A6B" w:rsidRPr="00531071" w:rsidRDefault="00200A6B" w:rsidP="004843F4">
      <w:pPr>
        <w:spacing w:after="120"/>
        <w:jc w:val="center"/>
        <w:rPr>
          <w:rFonts w:cs="Times New Roman"/>
          <w:b/>
          <w:szCs w:val="24"/>
        </w:rPr>
        <w:sectPr w:rsidR="00200A6B" w:rsidRPr="00531071" w:rsidSect="007F5E85">
          <w:pgSz w:w="11906" w:h="16838"/>
          <w:pgMar w:top="1134" w:right="851" w:bottom="1134" w:left="1701" w:header="709" w:footer="709" w:gutter="0"/>
          <w:pgBorders>
            <w:top w:val="double" w:sz="6" w:space="8" w:color="auto"/>
            <w:left w:val="double" w:sz="6" w:space="8" w:color="auto"/>
            <w:bottom w:val="double" w:sz="6" w:space="8" w:color="auto"/>
            <w:right w:val="double" w:sz="6" w:space="8" w:color="auto"/>
          </w:pgBorders>
          <w:pgNumType w:start="3"/>
          <w:cols w:space="708"/>
          <w:docGrid w:linePitch="360"/>
        </w:sectPr>
      </w:pPr>
    </w:p>
    <w:p w14:paraId="4FFAFE4E" w14:textId="77777777" w:rsidR="00D4239C" w:rsidRPr="00531071" w:rsidRDefault="00D4239C" w:rsidP="004843F4">
      <w:pPr>
        <w:spacing w:after="120"/>
        <w:jc w:val="center"/>
        <w:rPr>
          <w:rFonts w:cs="Times New Roman"/>
          <w:b/>
          <w:szCs w:val="24"/>
        </w:rPr>
      </w:pPr>
      <w:r w:rsidRPr="00531071">
        <w:rPr>
          <w:rFonts w:cs="Times New Roman"/>
          <w:b/>
          <w:szCs w:val="24"/>
        </w:rPr>
        <w:lastRenderedPageBreak/>
        <w:t>ОГЛАВЛЕНИЕ</w:t>
      </w:r>
    </w:p>
    <w:p w14:paraId="6AFAD4AB" w14:textId="77777777" w:rsidR="00494F65" w:rsidRPr="00531071"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531071">
        <w:fldChar w:fldCharType="begin"/>
      </w:r>
      <w:r w:rsidRPr="00531071">
        <w:instrText xml:space="preserve"> TOC \o "1-3" \h \z \u </w:instrText>
      </w:r>
      <w:r w:rsidRPr="00531071">
        <w:fldChar w:fldCharType="separate"/>
      </w:r>
      <w:hyperlink w:anchor="_Toc499048424" w:history="1">
        <w:r w:rsidR="00494F65" w:rsidRPr="00531071">
          <w:rPr>
            <w:rStyle w:val="a9"/>
            <w:noProof/>
          </w:rPr>
          <w:t>Введение</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_Toc499048424 \h </w:instrText>
        </w:r>
        <w:r w:rsidR="00494F65" w:rsidRPr="00531071">
          <w:rPr>
            <w:noProof/>
            <w:webHidden/>
          </w:rPr>
        </w:r>
        <w:r w:rsidR="00494F65" w:rsidRPr="00531071">
          <w:rPr>
            <w:noProof/>
            <w:webHidden/>
          </w:rPr>
          <w:fldChar w:fldCharType="separate"/>
        </w:r>
        <w:r w:rsidR="003D4E1B">
          <w:rPr>
            <w:noProof/>
            <w:webHidden/>
          </w:rPr>
          <w:t>5</w:t>
        </w:r>
        <w:r w:rsidR="00494F65" w:rsidRPr="00531071">
          <w:rPr>
            <w:noProof/>
            <w:webHidden/>
          </w:rPr>
          <w:fldChar w:fldCharType="end"/>
        </w:r>
      </w:hyperlink>
    </w:p>
    <w:p w14:paraId="33BD9843" w14:textId="77777777" w:rsidR="00494F65" w:rsidRPr="00531071" w:rsidRDefault="003D4E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8425" w:history="1">
        <w:r w:rsidR="00494F65" w:rsidRPr="00531071">
          <w:rPr>
            <w:rStyle w:val="a9"/>
            <w:noProof/>
          </w:rPr>
          <w:t>1.</w:t>
        </w:r>
        <w:r w:rsidR="00494F65" w:rsidRPr="00531071">
          <w:rPr>
            <w:rFonts w:asciiTheme="minorHAnsi" w:eastAsiaTheme="minorEastAsia" w:hAnsiTheme="minorHAnsi" w:cstheme="minorBidi"/>
            <w:b w:val="0"/>
            <w:bCs w:val="0"/>
            <w:caps w:val="0"/>
            <w:noProof/>
            <w:sz w:val="22"/>
            <w:szCs w:val="22"/>
            <w:lang w:eastAsia="ru-RU"/>
          </w:rPr>
          <w:tab/>
        </w:r>
        <w:r w:rsidR="00494F65" w:rsidRPr="00531071">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_Toc499048425 \h </w:instrText>
        </w:r>
        <w:r w:rsidR="00494F65" w:rsidRPr="00531071">
          <w:rPr>
            <w:noProof/>
            <w:webHidden/>
          </w:rPr>
        </w:r>
        <w:r w:rsidR="00494F65" w:rsidRPr="00531071">
          <w:rPr>
            <w:noProof/>
            <w:webHidden/>
          </w:rPr>
          <w:fldChar w:fldCharType="separate"/>
        </w:r>
        <w:r>
          <w:rPr>
            <w:noProof/>
            <w:webHidden/>
          </w:rPr>
          <w:t>6</w:t>
        </w:r>
        <w:r w:rsidR="00494F65" w:rsidRPr="00531071">
          <w:rPr>
            <w:noProof/>
            <w:webHidden/>
          </w:rPr>
          <w:fldChar w:fldCharType="end"/>
        </w:r>
      </w:hyperlink>
    </w:p>
    <w:p w14:paraId="0B870ACD"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26" w:history="1">
        <w:r w:rsidR="00494F65" w:rsidRPr="00531071">
          <w:rPr>
            <w:rStyle w:val="a9"/>
            <w:noProof/>
          </w:rPr>
          <w:t>1.1.</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_Toc499048426 \h </w:instrText>
        </w:r>
        <w:r w:rsidR="00494F65" w:rsidRPr="00531071">
          <w:rPr>
            <w:noProof/>
            <w:webHidden/>
          </w:rPr>
        </w:r>
        <w:r w:rsidR="00494F65" w:rsidRPr="00531071">
          <w:rPr>
            <w:noProof/>
            <w:webHidden/>
          </w:rPr>
          <w:fldChar w:fldCharType="separate"/>
        </w:r>
        <w:r>
          <w:rPr>
            <w:noProof/>
            <w:webHidden/>
          </w:rPr>
          <w:t>6</w:t>
        </w:r>
        <w:r w:rsidR="00494F65" w:rsidRPr="00531071">
          <w:rPr>
            <w:noProof/>
            <w:webHidden/>
          </w:rPr>
          <w:fldChar w:fldCharType="end"/>
        </w:r>
      </w:hyperlink>
    </w:p>
    <w:p w14:paraId="56B60063"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27" w:history="1">
        <w:r w:rsidR="00494F65" w:rsidRPr="00531071">
          <w:rPr>
            <w:rStyle w:val="a9"/>
            <w:noProof/>
          </w:rPr>
          <w:t>1.2.</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автомобильных дорог местного значения и транспорта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_Toc499048427 \h </w:instrText>
        </w:r>
        <w:r w:rsidR="00494F65" w:rsidRPr="00531071">
          <w:rPr>
            <w:noProof/>
            <w:webHidden/>
          </w:rPr>
        </w:r>
        <w:r w:rsidR="00494F65" w:rsidRPr="00531071">
          <w:rPr>
            <w:noProof/>
            <w:webHidden/>
          </w:rPr>
          <w:fldChar w:fldCharType="separate"/>
        </w:r>
        <w:r>
          <w:rPr>
            <w:noProof/>
            <w:webHidden/>
          </w:rPr>
          <w:t>7</w:t>
        </w:r>
        <w:r w:rsidR="00494F65" w:rsidRPr="00531071">
          <w:rPr>
            <w:noProof/>
            <w:webHidden/>
          </w:rPr>
          <w:fldChar w:fldCharType="end"/>
        </w:r>
      </w:hyperlink>
    </w:p>
    <w:p w14:paraId="1F39AC5C"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28" w:history="1">
        <w:r w:rsidR="00494F65" w:rsidRPr="00531071">
          <w:rPr>
            <w:rStyle w:val="a9"/>
            <w:noProof/>
          </w:rPr>
          <w:t>1.3.</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физической культуры и массового спорта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_Toc499048428 \h </w:instrText>
        </w:r>
        <w:r w:rsidR="00494F65" w:rsidRPr="00531071">
          <w:rPr>
            <w:noProof/>
            <w:webHidden/>
          </w:rPr>
        </w:r>
        <w:r w:rsidR="00494F65" w:rsidRPr="00531071">
          <w:rPr>
            <w:noProof/>
            <w:webHidden/>
          </w:rPr>
          <w:fldChar w:fldCharType="separate"/>
        </w:r>
        <w:r>
          <w:rPr>
            <w:noProof/>
            <w:webHidden/>
          </w:rPr>
          <w:t>7</w:t>
        </w:r>
        <w:r w:rsidR="00494F65" w:rsidRPr="00531071">
          <w:rPr>
            <w:noProof/>
            <w:webHidden/>
          </w:rPr>
          <w:fldChar w:fldCharType="end"/>
        </w:r>
      </w:hyperlink>
    </w:p>
    <w:p w14:paraId="02960976"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29" w:history="1">
        <w:r w:rsidR="00494F65" w:rsidRPr="00531071">
          <w:rPr>
            <w:rStyle w:val="a9"/>
            <w:noProof/>
          </w:rPr>
          <w:t>1.4.</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 xml:space="preserve">Объекты местного значения муниципального района в области </w:t>
        </w:r>
        <w:r w:rsidR="00494F65" w:rsidRPr="00531071">
          <w:rPr>
            <w:rStyle w:val="a9"/>
            <w:noProof/>
          </w:rPr>
          <w:br/>
          <w:t>образования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_Toc499048429 \h </w:instrText>
        </w:r>
        <w:r w:rsidR="00494F65" w:rsidRPr="00531071">
          <w:rPr>
            <w:noProof/>
            <w:webHidden/>
          </w:rPr>
        </w:r>
        <w:r w:rsidR="00494F65" w:rsidRPr="00531071">
          <w:rPr>
            <w:noProof/>
            <w:webHidden/>
          </w:rPr>
          <w:fldChar w:fldCharType="separate"/>
        </w:r>
        <w:r>
          <w:rPr>
            <w:noProof/>
            <w:webHidden/>
          </w:rPr>
          <w:t>8</w:t>
        </w:r>
        <w:r w:rsidR="00494F65" w:rsidRPr="00531071">
          <w:rPr>
            <w:noProof/>
            <w:webHidden/>
          </w:rPr>
          <w:fldChar w:fldCharType="end"/>
        </w:r>
      </w:hyperlink>
    </w:p>
    <w:p w14:paraId="50F5A4A5"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0" w:history="1">
        <w:r w:rsidR="00494F65" w:rsidRPr="00531071">
          <w:rPr>
            <w:rStyle w:val="a9"/>
            <w:noProof/>
          </w:rPr>
          <w:t>1.5.</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_Toc499048430 \h </w:instrText>
        </w:r>
        <w:r w:rsidR="00494F65" w:rsidRPr="00531071">
          <w:rPr>
            <w:noProof/>
            <w:webHidden/>
          </w:rPr>
        </w:r>
        <w:r w:rsidR="00494F65" w:rsidRPr="00531071">
          <w:rPr>
            <w:noProof/>
            <w:webHidden/>
          </w:rPr>
          <w:fldChar w:fldCharType="separate"/>
        </w:r>
        <w:r>
          <w:rPr>
            <w:noProof/>
            <w:webHidden/>
          </w:rPr>
          <w:t>9</w:t>
        </w:r>
        <w:r w:rsidR="00494F65" w:rsidRPr="00531071">
          <w:rPr>
            <w:noProof/>
            <w:webHidden/>
          </w:rPr>
          <w:fldChar w:fldCharType="end"/>
        </w:r>
      </w:hyperlink>
    </w:p>
    <w:p w14:paraId="7ABA314C"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1" w:history="1">
        <w:r w:rsidR="00494F65" w:rsidRPr="00531071">
          <w:rPr>
            <w:rStyle w:val="a9"/>
            <w:noProof/>
          </w:rPr>
          <w:t>1.6.</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_Toc499048431 \h </w:instrText>
        </w:r>
        <w:r w:rsidR="00494F65" w:rsidRPr="00531071">
          <w:rPr>
            <w:noProof/>
            <w:webHidden/>
          </w:rPr>
        </w:r>
        <w:r w:rsidR="00494F65" w:rsidRPr="00531071">
          <w:rPr>
            <w:noProof/>
            <w:webHidden/>
          </w:rPr>
          <w:fldChar w:fldCharType="separate"/>
        </w:r>
        <w:r>
          <w:rPr>
            <w:noProof/>
            <w:webHidden/>
          </w:rPr>
          <w:t>9</w:t>
        </w:r>
        <w:r w:rsidR="00494F65" w:rsidRPr="00531071">
          <w:rPr>
            <w:noProof/>
            <w:webHidden/>
          </w:rPr>
          <w:fldChar w:fldCharType="end"/>
        </w:r>
      </w:hyperlink>
    </w:p>
    <w:p w14:paraId="54021BE8"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2" w:history="1">
        <w:r w:rsidR="00494F65" w:rsidRPr="00531071">
          <w:rPr>
            <w:rStyle w:val="a9"/>
            <w:noProof/>
          </w:rPr>
          <w:t>1.7.</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ритуальных услуг и содержания мест захоронения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_Toc499048432 \h </w:instrText>
        </w:r>
        <w:r w:rsidR="00494F65" w:rsidRPr="00531071">
          <w:rPr>
            <w:noProof/>
            <w:webHidden/>
          </w:rPr>
        </w:r>
        <w:r w:rsidR="00494F65" w:rsidRPr="00531071">
          <w:rPr>
            <w:noProof/>
            <w:webHidden/>
          </w:rPr>
          <w:fldChar w:fldCharType="separate"/>
        </w:r>
        <w:r>
          <w:rPr>
            <w:noProof/>
            <w:webHidden/>
          </w:rPr>
          <w:t>10</w:t>
        </w:r>
        <w:r w:rsidR="00494F65" w:rsidRPr="00531071">
          <w:rPr>
            <w:noProof/>
            <w:webHidden/>
          </w:rPr>
          <w:fldChar w:fldCharType="end"/>
        </w:r>
      </w:hyperlink>
    </w:p>
    <w:p w14:paraId="6FF57150"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3" w:history="1">
        <w:r w:rsidR="00494F65" w:rsidRPr="00531071">
          <w:rPr>
            <w:rStyle w:val="a9"/>
            <w:noProof/>
          </w:rPr>
          <w:t>1.8.</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культуры и искусства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_Toc499048433 \h </w:instrText>
        </w:r>
        <w:r w:rsidR="00494F65" w:rsidRPr="00531071">
          <w:rPr>
            <w:noProof/>
            <w:webHidden/>
          </w:rPr>
        </w:r>
        <w:r w:rsidR="00494F65" w:rsidRPr="00531071">
          <w:rPr>
            <w:noProof/>
            <w:webHidden/>
          </w:rPr>
          <w:fldChar w:fldCharType="separate"/>
        </w:r>
        <w:r>
          <w:rPr>
            <w:noProof/>
            <w:webHidden/>
          </w:rPr>
          <w:t>10</w:t>
        </w:r>
        <w:r w:rsidR="00494F65" w:rsidRPr="00531071">
          <w:rPr>
            <w:noProof/>
            <w:webHidden/>
          </w:rPr>
          <w:fldChar w:fldCharType="end"/>
        </w:r>
      </w:hyperlink>
    </w:p>
    <w:p w14:paraId="360908B1"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4" w:history="1">
        <w:r w:rsidR="00494F65" w:rsidRPr="00531071">
          <w:rPr>
            <w:rStyle w:val="a9"/>
            <w:noProof/>
          </w:rPr>
          <w:t>1.9.</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торговли, общественного питания и бытового обслуживания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_Toc499048434 \h </w:instrText>
        </w:r>
        <w:r w:rsidR="00494F65" w:rsidRPr="00531071">
          <w:rPr>
            <w:noProof/>
            <w:webHidden/>
          </w:rPr>
        </w:r>
        <w:r w:rsidR="00494F65" w:rsidRPr="00531071">
          <w:rPr>
            <w:noProof/>
            <w:webHidden/>
          </w:rPr>
          <w:fldChar w:fldCharType="separate"/>
        </w:r>
        <w:r>
          <w:rPr>
            <w:noProof/>
            <w:webHidden/>
          </w:rPr>
          <w:t>11</w:t>
        </w:r>
        <w:r w:rsidR="00494F65" w:rsidRPr="00531071">
          <w:rPr>
            <w:noProof/>
            <w:webHidden/>
          </w:rPr>
          <w:fldChar w:fldCharType="end"/>
        </w:r>
      </w:hyperlink>
    </w:p>
    <w:p w14:paraId="139F473E"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5" w:history="1">
        <w:r w:rsidR="00494F65" w:rsidRPr="00531071">
          <w:rPr>
            <w:rStyle w:val="a9"/>
            <w:noProof/>
          </w:rPr>
          <w:t>1.10.</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деятельности органов местного самоуправления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_Toc499048435 \h </w:instrText>
        </w:r>
        <w:r w:rsidR="00494F65" w:rsidRPr="00531071">
          <w:rPr>
            <w:noProof/>
            <w:webHidden/>
          </w:rPr>
        </w:r>
        <w:r w:rsidR="00494F65" w:rsidRPr="00531071">
          <w:rPr>
            <w:noProof/>
            <w:webHidden/>
          </w:rPr>
          <w:fldChar w:fldCharType="separate"/>
        </w:r>
        <w:r>
          <w:rPr>
            <w:noProof/>
            <w:webHidden/>
          </w:rPr>
          <w:t>12</w:t>
        </w:r>
        <w:r w:rsidR="00494F65" w:rsidRPr="00531071">
          <w:rPr>
            <w:noProof/>
            <w:webHidden/>
          </w:rPr>
          <w:fldChar w:fldCharType="end"/>
        </w:r>
      </w:hyperlink>
    </w:p>
    <w:p w14:paraId="607CE04D"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6" w:history="1">
        <w:r w:rsidR="00494F65" w:rsidRPr="00531071">
          <w:rPr>
            <w:rStyle w:val="a9"/>
            <w:noProof/>
          </w:rPr>
          <w:t>1.11.</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архивного дела</w:t>
        </w:r>
        <w:r w:rsidR="00494F65" w:rsidRPr="00531071">
          <w:rPr>
            <w:noProof/>
            <w:webHidden/>
          </w:rPr>
          <w:tab/>
        </w:r>
        <w:r w:rsidR="00031538" w:rsidRPr="00531071">
          <w:rPr>
            <w:noProof/>
            <w:webHidden/>
          </w:rPr>
          <w:tab/>
        </w:r>
        <w:r w:rsidR="00494F65" w:rsidRPr="00531071">
          <w:rPr>
            <w:noProof/>
            <w:webHidden/>
          </w:rPr>
          <w:fldChar w:fldCharType="begin"/>
        </w:r>
        <w:r w:rsidR="00494F65" w:rsidRPr="00531071">
          <w:rPr>
            <w:noProof/>
            <w:webHidden/>
          </w:rPr>
          <w:instrText xml:space="preserve"> PAGEREF _Toc499048436 \h </w:instrText>
        </w:r>
        <w:r w:rsidR="00494F65" w:rsidRPr="00531071">
          <w:rPr>
            <w:noProof/>
            <w:webHidden/>
          </w:rPr>
        </w:r>
        <w:r w:rsidR="00494F65" w:rsidRPr="00531071">
          <w:rPr>
            <w:noProof/>
            <w:webHidden/>
          </w:rPr>
          <w:fldChar w:fldCharType="separate"/>
        </w:r>
        <w:r>
          <w:rPr>
            <w:noProof/>
            <w:webHidden/>
          </w:rPr>
          <w:t>12</w:t>
        </w:r>
        <w:r w:rsidR="00494F65" w:rsidRPr="00531071">
          <w:rPr>
            <w:noProof/>
            <w:webHidden/>
          </w:rPr>
          <w:fldChar w:fldCharType="end"/>
        </w:r>
      </w:hyperlink>
    </w:p>
    <w:p w14:paraId="31B5CE74"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7" w:history="1">
        <w:r w:rsidR="00494F65" w:rsidRPr="00531071">
          <w:rPr>
            <w:rStyle w:val="a9"/>
            <w:noProof/>
          </w:rPr>
          <w:t>1.12.</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жилищного строительства на территории сельских поселений</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_Toc499048437 \h </w:instrText>
        </w:r>
        <w:r w:rsidR="00494F65" w:rsidRPr="00531071">
          <w:rPr>
            <w:noProof/>
            <w:webHidden/>
          </w:rPr>
        </w:r>
        <w:r w:rsidR="00494F65" w:rsidRPr="00531071">
          <w:rPr>
            <w:noProof/>
            <w:webHidden/>
          </w:rPr>
          <w:fldChar w:fldCharType="separate"/>
        </w:r>
        <w:r>
          <w:rPr>
            <w:noProof/>
            <w:webHidden/>
          </w:rPr>
          <w:t>12</w:t>
        </w:r>
        <w:r w:rsidR="00494F65" w:rsidRPr="00531071">
          <w:rPr>
            <w:noProof/>
            <w:webHidden/>
          </w:rPr>
          <w:fldChar w:fldCharType="end"/>
        </w:r>
      </w:hyperlink>
    </w:p>
    <w:p w14:paraId="26BE01DF" w14:textId="77777777" w:rsidR="00494F65" w:rsidRPr="00531071" w:rsidRDefault="003D4E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8438" w:history="1">
        <w:r w:rsidR="00494F65" w:rsidRPr="00531071">
          <w:rPr>
            <w:rStyle w:val="a9"/>
            <w:noProof/>
          </w:rPr>
          <w:t>2.</w:t>
        </w:r>
        <w:r w:rsidR="00494F65" w:rsidRPr="00531071">
          <w:rPr>
            <w:rFonts w:asciiTheme="minorHAnsi" w:eastAsiaTheme="minorEastAsia" w:hAnsiTheme="minorHAnsi" w:cstheme="minorBidi"/>
            <w:b w:val="0"/>
            <w:bCs w:val="0"/>
            <w:caps w:val="0"/>
            <w:noProof/>
            <w:sz w:val="22"/>
            <w:szCs w:val="22"/>
            <w:lang w:eastAsia="ru-RU"/>
          </w:rPr>
          <w:tab/>
        </w:r>
        <w:r w:rsidR="00494F65" w:rsidRPr="00531071">
          <w:rPr>
            <w:rStyle w:val="a9"/>
            <w:noProof/>
          </w:rPr>
          <w:t>Материалы по обоснованию расчетных показателей, содержащихся в основной части</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_Toc499048438 \h </w:instrText>
        </w:r>
        <w:r w:rsidR="00494F65" w:rsidRPr="00531071">
          <w:rPr>
            <w:noProof/>
            <w:webHidden/>
          </w:rPr>
        </w:r>
        <w:r w:rsidR="00494F65" w:rsidRPr="00531071">
          <w:rPr>
            <w:noProof/>
            <w:webHidden/>
          </w:rPr>
          <w:fldChar w:fldCharType="separate"/>
        </w:r>
        <w:r>
          <w:rPr>
            <w:noProof/>
            <w:webHidden/>
          </w:rPr>
          <w:t>14</w:t>
        </w:r>
        <w:r w:rsidR="00494F65" w:rsidRPr="00531071">
          <w:rPr>
            <w:noProof/>
            <w:webHidden/>
          </w:rPr>
          <w:fldChar w:fldCharType="end"/>
        </w:r>
      </w:hyperlink>
    </w:p>
    <w:p w14:paraId="625A97A9"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39" w:history="1">
        <w:r w:rsidR="00494F65" w:rsidRPr="00531071">
          <w:rPr>
            <w:rStyle w:val="a9"/>
            <w:noProof/>
          </w:rPr>
          <w:t>2.1.</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4F17F6" w:rsidRPr="00531071">
          <w:rPr>
            <w:rStyle w:val="a9"/>
            <w:noProof/>
          </w:rPr>
          <w:t>Турковск</w:t>
        </w:r>
        <w:r w:rsidR="00494F65" w:rsidRPr="00531071">
          <w:rPr>
            <w:rStyle w:val="a9"/>
            <w:noProof/>
          </w:rPr>
          <w:t>ого муниципального района, влияющих на установление расчетных показателей</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_Toc499048439 \h </w:instrText>
        </w:r>
        <w:r w:rsidR="00494F65" w:rsidRPr="00531071">
          <w:rPr>
            <w:noProof/>
            <w:webHidden/>
          </w:rPr>
        </w:r>
        <w:r w:rsidR="00494F65" w:rsidRPr="00531071">
          <w:rPr>
            <w:noProof/>
            <w:webHidden/>
          </w:rPr>
          <w:fldChar w:fldCharType="separate"/>
        </w:r>
        <w:r>
          <w:rPr>
            <w:noProof/>
            <w:webHidden/>
          </w:rPr>
          <w:t>14</w:t>
        </w:r>
        <w:r w:rsidR="00494F65" w:rsidRPr="00531071">
          <w:rPr>
            <w:noProof/>
            <w:webHidden/>
          </w:rPr>
          <w:fldChar w:fldCharType="end"/>
        </w:r>
      </w:hyperlink>
    </w:p>
    <w:p w14:paraId="48790B75"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40" w:history="1">
        <w:r w:rsidR="00494F65" w:rsidRPr="00531071">
          <w:rPr>
            <w:rStyle w:val="a9"/>
            <w:noProof/>
          </w:rPr>
          <w:t>2.1.1.</w:t>
        </w:r>
        <w:r w:rsidR="00494F65" w:rsidRPr="00531071">
          <w:rPr>
            <w:rFonts w:asciiTheme="minorHAnsi" w:eastAsiaTheme="minorEastAsia" w:hAnsiTheme="minorHAnsi" w:cstheme="minorBidi"/>
            <w:noProof/>
            <w:sz w:val="22"/>
            <w:szCs w:val="22"/>
            <w:lang w:eastAsia="ru-RU"/>
          </w:rPr>
          <w:tab/>
        </w:r>
        <w:r w:rsidR="00494F65" w:rsidRPr="00531071">
          <w:rPr>
            <w:rStyle w:val="a9"/>
            <w:noProof/>
          </w:rPr>
          <w:t xml:space="preserve">Анализ административно-территориального устройства </w:t>
        </w:r>
        <w:r w:rsidR="004F17F6" w:rsidRPr="00531071">
          <w:rPr>
            <w:rStyle w:val="a9"/>
            <w:noProof/>
          </w:rPr>
          <w:t>Турковск</w:t>
        </w:r>
        <w:r w:rsidR="00494F65" w:rsidRPr="00531071">
          <w:rPr>
            <w:rStyle w:val="a9"/>
            <w:noProof/>
          </w:rPr>
          <w:t>ого муниципального района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_Toc499048440 \h </w:instrText>
        </w:r>
        <w:r w:rsidR="00494F65" w:rsidRPr="00531071">
          <w:rPr>
            <w:noProof/>
            <w:webHidden/>
          </w:rPr>
        </w:r>
        <w:r w:rsidR="00494F65" w:rsidRPr="00531071">
          <w:rPr>
            <w:noProof/>
            <w:webHidden/>
          </w:rPr>
          <w:fldChar w:fldCharType="separate"/>
        </w:r>
        <w:r>
          <w:rPr>
            <w:noProof/>
            <w:webHidden/>
          </w:rPr>
          <w:t>14</w:t>
        </w:r>
        <w:r w:rsidR="00494F65" w:rsidRPr="00531071">
          <w:rPr>
            <w:noProof/>
            <w:webHidden/>
          </w:rPr>
          <w:fldChar w:fldCharType="end"/>
        </w:r>
      </w:hyperlink>
    </w:p>
    <w:p w14:paraId="66B951E8"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41" w:history="1">
        <w:r w:rsidR="00494F65" w:rsidRPr="00531071">
          <w:rPr>
            <w:rStyle w:val="a9"/>
            <w:noProof/>
          </w:rPr>
          <w:t>2.1.2.</w:t>
        </w:r>
        <w:r w:rsidR="00494F65" w:rsidRPr="00531071">
          <w:rPr>
            <w:rFonts w:asciiTheme="minorHAnsi" w:eastAsiaTheme="minorEastAsia" w:hAnsiTheme="minorHAnsi" w:cstheme="minorBidi"/>
            <w:noProof/>
            <w:sz w:val="22"/>
            <w:szCs w:val="22"/>
            <w:lang w:eastAsia="ru-RU"/>
          </w:rPr>
          <w:tab/>
        </w:r>
        <w:r w:rsidR="00494F65" w:rsidRPr="00531071">
          <w:rPr>
            <w:rStyle w:val="a9"/>
            <w:noProof/>
          </w:rPr>
          <w:t xml:space="preserve">Анализ природно-климатических условий развития </w:t>
        </w:r>
        <w:r w:rsidR="004F17F6" w:rsidRPr="00531071">
          <w:rPr>
            <w:rStyle w:val="a9"/>
            <w:noProof/>
          </w:rPr>
          <w:t>Турковск</w:t>
        </w:r>
        <w:r w:rsidR="00494F65" w:rsidRPr="00531071">
          <w:rPr>
            <w:rStyle w:val="a9"/>
            <w:noProof/>
          </w:rPr>
          <w:t>ого муниципального района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_Toc499048441 \h </w:instrText>
        </w:r>
        <w:r w:rsidR="00494F65" w:rsidRPr="00531071">
          <w:rPr>
            <w:noProof/>
            <w:webHidden/>
          </w:rPr>
        </w:r>
        <w:r w:rsidR="00494F65" w:rsidRPr="00531071">
          <w:rPr>
            <w:noProof/>
            <w:webHidden/>
          </w:rPr>
          <w:fldChar w:fldCharType="separate"/>
        </w:r>
        <w:r>
          <w:rPr>
            <w:noProof/>
            <w:webHidden/>
          </w:rPr>
          <w:t>15</w:t>
        </w:r>
        <w:r w:rsidR="00494F65" w:rsidRPr="00531071">
          <w:rPr>
            <w:noProof/>
            <w:webHidden/>
          </w:rPr>
          <w:fldChar w:fldCharType="end"/>
        </w:r>
      </w:hyperlink>
    </w:p>
    <w:p w14:paraId="6E881947"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42" w:history="1">
        <w:r w:rsidR="00494F65" w:rsidRPr="00531071">
          <w:rPr>
            <w:rStyle w:val="a9"/>
            <w:noProof/>
          </w:rPr>
          <w:t>2.1.3.</w:t>
        </w:r>
        <w:r w:rsidR="00494F65" w:rsidRPr="00531071">
          <w:rPr>
            <w:rFonts w:asciiTheme="minorHAnsi" w:eastAsiaTheme="minorEastAsia" w:hAnsiTheme="minorHAnsi" w:cstheme="minorBidi"/>
            <w:noProof/>
            <w:sz w:val="22"/>
            <w:szCs w:val="22"/>
            <w:lang w:eastAsia="ru-RU"/>
          </w:rPr>
          <w:tab/>
        </w:r>
        <w:r w:rsidR="00494F65" w:rsidRPr="00531071">
          <w:rPr>
            <w:rStyle w:val="a9"/>
            <w:noProof/>
          </w:rPr>
          <w:t xml:space="preserve">Анализ социально-демографических условий развития </w:t>
        </w:r>
        <w:r w:rsidR="004F17F6" w:rsidRPr="00531071">
          <w:rPr>
            <w:rStyle w:val="a9"/>
            <w:noProof/>
          </w:rPr>
          <w:t>Турковск</w:t>
        </w:r>
        <w:r w:rsidR="00494F65" w:rsidRPr="00531071">
          <w:rPr>
            <w:rStyle w:val="a9"/>
            <w:noProof/>
          </w:rPr>
          <w:t>ого муниципального района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_Toc499048442 \h </w:instrText>
        </w:r>
        <w:r w:rsidR="00494F65" w:rsidRPr="00531071">
          <w:rPr>
            <w:noProof/>
            <w:webHidden/>
          </w:rPr>
        </w:r>
        <w:r w:rsidR="00494F65" w:rsidRPr="00531071">
          <w:rPr>
            <w:noProof/>
            <w:webHidden/>
          </w:rPr>
          <w:fldChar w:fldCharType="separate"/>
        </w:r>
        <w:r>
          <w:rPr>
            <w:noProof/>
            <w:webHidden/>
          </w:rPr>
          <w:t>15</w:t>
        </w:r>
        <w:r w:rsidR="00494F65" w:rsidRPr="00531071">
          <w:rPr>
            <w:noProof/>
            <w:webHidden/>
          </w:rPr>
          <w:fldChar w:fldCharType="end"/>
        </w:r>
      </w:hyperlink>
    </w:p>
    <w:p w14:paraId="763EBD7D"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43" w:history="1">
        <w:r w:rsidR="00494F65" w:rsidRPr="00531071">
          <w:rPr>
            <w:rStyle w:val="a9"/>
            <w:noProof/>
          </w:rPr>
          <w:t>2.1.4.</w:t>
        </w:r>
        <w:r w:rsidR="00494F65" w:rsidRPr="00531071">
          <w:rPr>
            <w:rFonts w:asciiTheme="minorHAnsi" w:eastAsiaTheme="minorEastAsia" w:hAnsiTheme="minorHAnsi" w:cstheme="minorBidi"/>
            <w:noProof/>
            <w:sz w:val="22"/>
            <w:szCs w:val="22"/>
            <w:lang w:eastAsia="ru-RU"/>
          </w:rPr>
          <w:tab/>
        </w:r>
        <w:r w:rsidR="00494F65" w:rsidRPr="00531071">
          <w:rPr>
            <w:rStyle w:val="a9"/>
            <w:noProof/>
          </w:rPr>
          <w:t>Дифференциация проектируемой территории для целей разработки местных нормативов градостроительного проектирования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_Toc499048443 \h </w:instrText>
        </w:r>
        <w:r w:rsidR="00494F65" w:rsidRPr="00531071">
          <w:rPr>
            <w:noProof/>
            <w:webHidden/>
          </w:rPr>
        </w:r>
        <w:r w:rsidR="00494F65" w:rsidRPr="00531071">
          <w:rPr>
            <w:noProof/>
            <w:webHidden/>
          </w:rPr>
          <w:fldChar w:fldCharType="separate"/>
        </w:r>
        <w:r>
          <w:rPr>
            <w:noProof/>
            <w:webHidden/>
          </w:rPr>
          <w:t>18</w:t>
        </w:r>
        <w:r w:rsidR="00494F65" w:rsidRPr="00531071">
          <w:rPr>
            <w:noProof/>
            <w:webHidden/>
          </w:rPr>
          <w:fldChar w:fldCharType="end"/>
        </w:r>
      </w:hyperlink>
    </w:p>
    <w:p w14:paraId="5FF8589F"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44" w:history="1">
        <w:r w:rsidR="00494F65" w:rsidRPr="00531071">
          <w:rPr>
            <w:rStyle w:val="a9"/>
            <w:noProof/>
          </w:rPr>
          <w:t>2.2.</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_Toc499048444 \h </w:instrText>
        </w:r>
        <w:r w:rsidR="00494F65" w:rsidRPr="00531071">
          <w:rPr>
            <w:noProof/>
            <w:webHidden/>
          </w:rPr>
        </w:r>
        <w:r w:rsidR="00494F65" w:rsidRPr="00531071">
          <w:rPr>
            <w:noProof/>
            <w:webHidden/>
          </w:rPr>
          <w:fldChar w:fldCharType="separate"/>
        </w:r>
        <w:r>
          <w:rPr>
            <w:noProof/>
            <w:webHidden/>
          </w:rPr>
          <w:t>19</w:t>
        </w:r>
        <w:r w:rsidR="00494F65" w:rsidRPr="00531071">
          <w:rPr>
            <w:noProof/>
            <w:webHidden/>
          </w:rPr>
          <w:fldChar w:fldCharType="end"/>
        </w:r>
      </w:hyperlink>
    </w:p>
    <w:p w14:paraId="556CC179"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45" w:history="1">
        <w:r w:rsidR="00494F65" w:rsidRPr="00531071">
          <w:rPr>
            <w:rStyle w:val="a9"/>
            <w:noProof/>
          </w:rPr>
          <w:t>2.3.</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_Toc499048445 \h </w:instrText>
        </w:r>
        <w:r w:rsidR="00494F65" w:rsidRPr="00531071">
          <w:rPr>
            <w:noProof/>
            <w:webHidden/>
          </w:rPr>
        </w:r>
        <w:r w:rsidR="00494F65" w:rsidRPr="00531071">
          <w:rPr>
            <w:noProof/>
            <w:webHidden/>
          </w:rPr>
          <w:fldChar w:fldCharType="separate"/>
        </w:r>
        <w:r>
          <w:rPr>
            <w:noProof/>
            <w:webHidden/>
          </w:rPr>
          <w:t>20</w:t>
        </w:r>
        <w:r w:rsidR="00494F65" w:rsidRPr="00531071">
          <w:rPr>
            <w:noProof/>
            <w:webHidden/>
          </w:rPr>
          <w:fldChar w:fldCharType="end"/>
        </w:r>
      </w:hyperlink>
    </w:p>
    <w:p w14:paraId="48472682"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46" w:history="1">
        <w:r w:rsidR="00494F65" w:rsidRPr="00531071">
          <w:rPr>
            <w:rStyle w:val="a9"/>
            <w:noProof/>
          </w:rPr>
          <w:t>2.4.</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автомобильных дорог местного значения и транспорта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_Toc499048446 \h </w:instrText>
        </w:r>
        <w:r w:rsidR="00494F65" w:rsidRPr="00531071">
          <w:rPr>
            <w:noProof/>
            <w:webHidden/>
          </w:rPr>
        </w:r>
        <w:r w:rsidR="00494F65" w:rsidRPr="00531071">
          <w:rPr>
            <w:noProof/>
            <w:webHidden/>
          </w:rPr>
          <w:fldChar w:fldCharType="separate"/>
        </w:r>
        <w:r>
          <w:rPr>
            <w:noProof/>
            <w:webHidden/>
          </w:rPr>
          <w:t>20</w:t>
        </w:r>
        <w:r w:rsidR="00494F65" w:rsidRPr="00531071">
          <w:rPr>
            <w:noProof/>
            <w:webHidden/>
          </w:rPr>
          <w:fldChar w:fldCharType="end"/>
        </w:r>
      </w:hyperlink>
    </w:p>
    <w:p w14:paraId="6C9D241D"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47" w:history="1">
        <w:r w:rsidR="00494F65" w:rsidRPr="00531071">
          <w:rPr>
            <w:rStyle w:val="a9"/>
            <w:noProof/>
          </w:rPr>
          <w:t>2.5.</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физической культуры и массового спорта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_Toc499048447 \h </w:instrText>
        </w:r>
        <w:r w:rsidR="00494F65" w:rsidRPr="00531071">
          <w:rPr>
            <w:noProof/>
            <w:webHidden/>
          </w:rPr>
        </w:r>
        <w:r w:rsidR="00494F65" w:rsidRPr="00531071">
          <w:rPr>
            <w:noProof/>
            <w:webHidden/>
          </w:rPr>
          <w:fldChar w:fldCharType="separate"/>
        </w:r>
        <w:r>
          <w:rPr>
            <w:noProof/>
            <w:webHidden/>
          </w:rPr>
          <w:t>21</w:t>
        </w:r>
        <w:r w:rsidR="00494F65" w:rsidRPr="00531071">
          <w:rPr>
            <w:noProof/>
            <w:webHidden/>
          </w:rPr>
          <w:fldChar w:fldCharType="end"/>
        </w:r>
      </w:hyperlink>
    </w:p>
    <w:p w14:paraId="637F5309"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48" w:history="1">
        <w:r w:rsidR="00494F65" w:rsidRPr="00531071">
          <w:rPr>
            <w:rStyle w:val="a9"/>
            <w:noProof/>
          </w:rPr>
          <w:t>2.6.</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 xml:space="preserve">Объекты местного значения муниципального района в области </w:t>
        </w:r>
        <w:r w:rsidR="00494F65" w:rsidRPr="00531071">
          <w:rPr>
            <w:rStyle w:val="a9"/>
            <w:noProof/>
          </w:rPr>
          <w:br/>
          <w:t>образования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_Toc499048448 \h </w:instrText>
        </w:r>
        <w:r w:rsidR="00494F65" w:rsidRPr="00531071">
          <w:rPr>
            <w:noProof/>
            <w:webHidden/>
          </w:rPr>
        </w:r>
        <w:r w:rsidR="00494F65" w:rsidRPr="00531071">
          <w:rPr>
            <w:noProof/>
            <w:webHidden/>
          </w:rPr>
          <w:fldChar w:fldCharType="separate"/>
        </w:r>
        <w:r>
          <w:rPr>
            <w:noProof/>
            <w:webHidden/>
          </w:rPr>
          <w:t>22</w:t>
        </w:r>
        <w:r w:rsidR="00494F65" w:rsidRPr="00531071">
          <w:rPr>
            <w:noProof/>
            <w:webHidden/>
          </w:rPr>
          <w:fldChar w:fldCharType="end"/>
        </w:r>
      </w:hyperlink>
    </w:p>
    <w:p w14:paraId="26A16CB1"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49" w:history="1">
        <w:r w:rsidR="00494F65" w:rsidRPr="00531071">
          <w:rPr>
            <w:rStyle w:val="a9"/>
            <w:noProof/>
          </w:rPr>
          <w:t>2.7.</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_Toc499048449 \h </w:instrText>
        </w:r>
        <w:r w:rsidR="00494F65" w:rsidRPr="00531071">
          <w:rPr>
            <w:noProof/>
            <w:webHidden/>
          </w:rPr>
        </w:r>
        <w:r w:rsidR="00494F65" w:rsidRPr="00531071">
          <w:rPr>
            <w:noProof/>
            <w:webHidden/>
          </w:rPr>
          <w:fldChar w:fldCharType="separate"/>
        </w:r>
        <w:r>
          <w:rPr>
            <w:noProof/>
            <w:webHidden/>
          </w:rPr>
          <w:t>24</w:t>
        </w:r>
        <w:r w:rsidR="00494F65" w:rsidRPr="00531071">
          <w:rPr>
            <w:noProof/>
            <w:webHidden/>
          </w:rPr>
          <w:fldChar w:fldCharType="end"/>
        </w:r>
      </w:hyperlink>
    </w:p>
    <w:p w14:paraId="19D395C6"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50" w:history="1">
        <w:r w:rsidR="00494F65" w:rsidRPr="00531071">
          <w:rPr>
            <w:rStyle w:val="a9"/>
            <w:noProof/>
          </w:rPr>
          <w:t>2.8.</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_Toc499048450 \h </w:instrText>
        </w:r>
        <w:r w:rsidR="00494F65" w:rsidRPr="00531071">
          <w:rPr>
            <w:noProof/>
            <w:webHidden/>
          </w:rPr>
        </w:r>
        <w:r w:rsidR="00494F65" w:rsidRPr="00531071">
          <w:rPr>
            <w:noProof/>
            <w:webHidden/>
          </w:rPr>
          <w:fldChar w:fldCharType="separate"/>
        </w:r>
        <w:r>
          <w:rPr>
            <w:noProof/>
            <w:webHidden/>
          </w:rPr>
          <w:t>24</w:t>
        </w:r>
        <w:r w:rsidR="00494F65" w:rsidRPr="00531071">
          <w:rPr>
            <w:noProof/>
            <w:webHidden/>
          </w:rPr>
          <w:fldChar w:fldCharType="end"/>
        </w:r>
      </w:hyperlink>
    </w:p>
    <w:p w14:paraId="65258DBE"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51" w:history="1">
        <w:r w:rsidR="00494F65" w:rsidRPr="00531071">
          <w:rPr>
            <w:rStyle w:val="a9"/>
            <w:noProof/>
          </w:rPr>
          <w:t>2.9.</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ритуальных услуг и содержания мест захоронения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_Toc499048451 \h </w:instrText>
        </w:r>
        <w:r w:rsidR="00494F65" w:rsidRPr="00531071">
          <w:rPr>
            <w:noProof/>
            <w:webHidden/>
          </w:rPr>
        </w:r>
        <w:r w:rsidR="00494F65" w:rsidRPr="00531071">
          <w:rPr>
            <w:noProof/>
            <w:webHidden/>
          </w:rPr>
          <w:fldChar w:fldCharType="separate"/>
        </w:r>
        <w:r>
          <w:rPr>
            <w:noProof/>
            <w:webHidden/>
          </w:rPr>
          <w:t>24</w:t>
        </w:r>
        <w:r w:rsidR="00494F65" w:rsidRPr="00531071">
          <w:rPr>
            <w:noProof/>
            <w:webHidden/>
          </w:rPr>
          <w:fldChar w:fldCharType="end"/>
        </w:r>
      </w:hyperlink>
    </w:p>
    <w:p w14:paraId="6CBB906E"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52" w:history="1">
        <w:r w:rsidR="00494F65" w:rsidRPr="00531071">
          <w:rPr>
            <w:rStyle w:val="a9"/>
            <w:noProof/>
          </w:rPr>
          <w:t>2.10.</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культуры и искусства</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_Toc499048452 \h </w:instrText>
        </w:r>
        <w:r w:rsidR="00494F65" w:rsidRPr="00531071">
          <w:rPr>
            <w:noProof/>
            <w:webHidden/>
          </w:rPr>
        </w:r>
        <w:r w:rsidR="00494F65" w:rsidRPr="00531071">
          <w:rPr>
            <w:noProof/>
            <w:webHidden/>
          </w:rPr>
          <w:fldChar w:fldCharType="separate"/>
        </w:r>
        <w:r>
          <w:rPr>
            <w:noProof/>
            <w:webHidden/>
          </w:rPr>
          <w:t>25</w:t>
        </w:r>
        <w:r w:rsidR="00494F65" w:rsidRPr="00531071">
          <w:rPr>
            <w:noProof/>
            <w:webHidden/>
          </w:rPr>
          <w:fldChar w:fldCharType="end"/>
        </w:r>
      </w:hyperlink>
    </w:p>
    <w:p w14:paraId="72A0C711"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53" w:history="1">
        <w:r w:rsidR="00494F65" w:rsidRPr="00531071">
          <w:rPr>
            <w:rStyle w:val="a9"/>
            <w:noProof/>
          </w:rPr>
          <w:t>2.11.</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торговли, общественного питания и бытового обслуживания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_Toc499048453 \h </w:instrText>
        </w:r>
        <w:r w:rsidR="00494F65" w:rsidRPr="00531071">
          <w:rPr>
            <w:noProof/>
            <w:webHidden/>
          </w:rPr>
        </w:r>
        <w:r w:rsidR="00494F65" w:rsidRPr="00531071">
          <w:rPr>
            <w:noProof/>
            <w:webHidden/>
          </w:rPr>
          <w:fldChar w:fldCharType="separate"/>
        </w:r>
        <w:r>
          <w:rPr>
            <w:noProof/>
            <w:webHidden/>
          </w:rPr>
          <w:t>27</w:t>
        </w:r>
        <w:r w:rsidR="00494F65" w:rsidRPr="00531071">
          <w:rPr>
            <w:noProof/>
            <w:webHidden/>
          </w:rPr>
          <w:fldChar w:fldCharType="end"/>
        </w:r>
      </w:hyperlink>
    </w:p>
    <w:p w14:paraId="1D01C1CD"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54" w:history="1">
        <w:r w:rsidR="00494F65" w:rsidRPr="00531071">
          <w:rPr>
            <w:rStyle w:val="a9"/>
            <w:noProof/>
          </w:rPr>
          <w:t>2.12.</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деятельности органов местного самоуправления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_Toc499048454 \h </w:instrText>
        </w:r>
        <w:r w:rsidR="00494F65" w:rsidRPr="00531071">
          <w:rPr>
            <w:noProof/>
            <w:webHidden/>
          </w:rPr>
        </w:r>
        <w:r w:rsidR="00494F65" w:rsidRPr="00531071">
          <w:rPr>
            <w:noProof/>
            <w:webHidden/>
          </w:rPr>
          <w:fldChar w:fldCharType="separate"/>
        </w:r>
        <w:r>
          <w:rPr>
            <w:noProof/>
            <w:webHidden/>
          </w:rPr>
          <w:t>28</w:t>
        </w:r>
        <w:r w:rsidR="00494F65" w:rsidRPr="00531071">
          <w:rPr>
            <w:noProof/>
            <w:webHidden/>
          </w:rPr>
          <w:fldChar w:fldCharType="end"/>
        </w:r>
      </w:hyperlink>
    </w:p>
    <w:p w14:paraId="67749B3B"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55" w:history="1">
        <w:r w:rsidR="00494F65" w:rsidRPr="00531071">
          <w:rPr>
            <w:rStyle w:val="a9"/>
            <w:noProof/>
          </w:rPr>
          <w:t>2.13.</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архивного дела</w:t>
        </w:r>
        <w:r w:rsidR="00494F65" w:rsidRPr="00531071">
          <w:rPr>
            <w:noProof/>
            <w:webHidden/>
          </w:rPr>
          <w:tab/>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_Toc499048455 \h </w:instrText>
        </w:r>
        <w:r w:rsidR="00494F65" w:rsidRPr="00531071">
          <w:rPr>
            <w:noProof/>
            <w:webHidden/>
          </w:rPr>
        </w:r>
        <w:r w:rsidR="00494F65" w:rsidRPr="00531071">
          <w:rPr>
            <w:noProof/>
            <w:webHidden/>
          </w:rPr>
          <w:fldChar w:fldCharType="separate"/>
        </w:r>
        <w:r>
          <w:rPr>
            <w:noProof/>
            <w:webHidden/>
          </w:rPr>
          <w:t>29</w:t>
        </w:r>
        <w:r w:rsidR="00494F65" w:rsidRPr="00531071">
          <w:rPr>
            <w:noProof/>
            <w:webHidden/>
          </w:rPr>
          <w:fldChar w:fldCharType="end"/>
        </w:r>
      </w:hyperlink>
    </w:p>
    <w:p w14:paraId="7F740464" w14:textId="77777777" w:rsidR="00494F65" w:rsidRPr="00531071" w:rsidRDefault="003D4E1B">
      <w:pPr>
        <w:pStyle w:val="22"/>
        <w:rPr>
          <w:rFonts w:asciiTheme="minorHAnsi" w:eastAsiaTheme="minorEastAsia" w:hAnsiTheme="minorHAnsi" w:cstheme="minorBidi"/>
          <w:iCs w:val="0"/>
          <w:noProof/>
          <w:sz w:val="22"/>
          <w:szCs w:val="22"/>
          <w:lang w:eastAsia="ru-RU"/>
        </w:rPr>
      </w:pPr>
      <w:hyperlink w:anchor="_Toc499048456" w:history="1">
        <w:r w:rsidR="00494F65" w:rsidRPr="00531071">
          <w:rPr>
            <w:rStyle w:val="a9"/>
            <w:noProof/>
          </w:rPr>
          <w:t>2.14.</w:t>
        </w:r>
        <w:r w:rsidR="00494F65" w:rsidRPr="00531071">
          <w:rPr>
            <w:rFonts w:asciiTheme="minorHAnsi" w:eastAsiaTheme="minorEastAsia" w:hAnsiTheme="minorHAnsi" w:cstheme="minorBidi"/>
            <w:iCs w:val="0"/>
            <w:noProof/>
            <w:sz w:val="22"/>
            <w:szCs w:val="22"/>
            <w:lang w:eastAsia="ru-RU"/>
          </w:rPr>
          <w:tab/>
        </w:r>
        <w:r w:rsidR="00494F65" w:rsidRPr="00531071">
          <w:rPr>
            <w:rStyle w:val="a9"/>
            <w:noProof/>
          </w:rPr>
          <w:t>Объекты местного значения муниципального района в области жилищного строительства на территории сельских поселений</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_Toc499048456 \h </w:instrText>
        </w:r>
        <w:r w:rsidR="00494F65" w:rsidRPr="00531071">
          <w:rPr>
            <w:noProof/>
            <w:webHidden/>
          </w:rPr>
        </w:r>
        <w:r w:rsidR="00494F65" w:rsidRPr="00531071">
          <w:rPr>
            <w:noProof/>
            <w:webHidden/>
          </w:rPr>
          <w:fldChar w:fldCharType="separate"/>
        </w:r>
        <w:r>
          <w:rPr>
            <w:noProof/>
            <w:webHidden/>
          </w:rPr>
          <w:t>29</w:t>
        </w:r>
        <w:r w:rsidR="00494F65" w:rsidRPr="00531071">
          <w:rPr>
            <w:noProof/>
            <w:webHidden/>
          </w:rPr>
          <w:fldChar w:fldCharType="end"/>
        </w:r>
      </w:hyperlink>
    </w:p>
    <w:p w14:paraId="20D967FE" w14:textId="77777777" w:rsidR="00494F65" w:rsidRPr="00531071" w:rsidRDefault="003D4E1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57" w:history="1">
        <w:r w:rsidR="00494F65" w:rsidRPr="00531071">
          <w:rPr>
            <w:rStyle w:val="a9"/>
            <w:noProof/>
          </w:rPr>
          <w:t>3. Правила и область применения расчетных показателей, содержащихся в основной части</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_Toc499048457 \h </w:instrText>
        </w:r>
        <w:r w:rsidR="00494F65" w:rsidRPr="00531071">
          <w:rPr>
            <w:noProof/>
            <w:webHidden/>
          </w:rPr>
        </w:r>
        <w:r w:rsidR="00494F65" w:rsidRPr="00531071">
          <w:rPr>
            <w:noProof/>
            <w:webHidden/>
          </w:rPr>
          <w:fldChar w:fldCharType="separate"/>
        </w:r>
        <w:r>
          <w:rPr>
            <w:noProof/>
            <w:webHidden/>
          </w:rPr>
          <w:t>30</w:t>
        </w:r>
        <w:r w:rsidR="00494F65" w:rsidRPr="00531071">
          <w:rPr>
            <w:noProof/>
            <w:webHidden/>
          </w:rPr>
          <w:fldChar w:fldCharType="end"/>
        </w:r>
      </w:hyperlink>
    </w:p>
    <w:p w14:paraId="4F7731E5" w14:textId="77777777" w:rsidR="00494F65" w:rsidRPr="00531071" w:rsidRDefault="003D4E1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58" w:history="1">
        <w:r w:rsidR="00494F65" w:rsidRPr="00531071">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_Toc499048458 \h </w:instrText>
        </w:r>
        <w:r w:rsidR="00494F65" w:rsidRPr="00531071">
          <w:rPr>
            <w:noProof/>
            <w:webHidden/>
          </w:rPr>
        </w:r>
        <w:r w:rsidR="00494F65" w:rsidRPr="00531071">
          <w:rPr>
            <w:noProof/>
            <w:webHidden/>
          </w:rPr>
          <w:fldChar w:fldCharType="separate"/>
        </w:r>
        <w:r>
          <w:rPr>
            <w:noProof/>
            <w:webHidden/>
          </w:rPr>
          <w:t>32</w:t>
        </w:r>
        <w:r w:rsidR="00494F65" w:rsidRPr="00531071">
          <w:rPr>
            <w:noProof/>
            <w:webHidden/>
          </w:rPr>
          <w:fldChar w:fldCharType="end"/>
        </w:r>
      </w:hyperlink>
    </w:p>
    <w:p w14:paraId="2AC207FE"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59" w:history="1">
        <w:r w:rsidR="00494F65" w:rsidRPr="00531071">
          <w:rPr>
            <w:rStyle w:val="a9"/>
            <w:rFonts w:eastAsia="Times New Roman" w:cs="Arial"/>
            <w:bCs/>
            <w:i/>
            <w:noProof/>
          </w:rPr>
          <w:t>Федеральные законы</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_Toc499048459 \h </w:instrText>
        </w:r>
        <w:r w:rsidR="00494F65" w:rsidRPr="00531071">
          <w:rPr>
            <w:noProof/>
            <w:webHidden/>
          </w:rPr>
        </w:r>
        <w:r w:rsidR="00494F65" w:rsidRPr="00531071">
          <w:rPr>
            <w:noProof/>
            <w:webHidden/>
          </w:rPr>
          <w:fldChar w:fldCharType="separate"/>
        </w:r>
        <w:r>
          <w:rPr>
            <w:noProof/>
            <w:webHidden/>
          </w:rPr>
          <w:t>32</w:t>
        </w:r>
        <w:r w:rsidR="00494F65" w:rsidRPr="00531071">
          <w:rPr>
            <w:noProof/>
            <w:webHidden/>
          </w:rPr>
          <w:fldChar w:fldCharType="end"/>
        </w:r>
      </w:hyperlink>
    </w:p>
    <w:p w14:paraId="70B96107"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60" w:history="1">
        <w:r w:rsidR="00494F65" w:rsidRPr="00531071">
          <w:rPr>
            <w:rStyle w:val="a9"/>
            <w:rFonts w:eastAsia="Times New Roman" w:cs="Arial"/>
            <w:bCs/>
            <w:i/>
            <w:noProof/>
          </w:rPr>
          <w:t>Иные нормативные акты Российской Федерации</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_Toc499048460 \h </w:instrText>
        </w:r>
        <w:r w:rsidR="00494F65" w:rsidRPr="00531071">
          <w:rPr>
            <w:noProof/>
            <w:webHidden/>
          </w:rPr>
        </w:r>
        <w:r w:rsidR="00494F65" w:rsidRPr="00531071">
          <w:rPr>
            <w:noProof/>
            <w:webHidden/>
          </w:rPr>
          <w:fldChar w:fldCharType="separate"/>
        </w:r>
        <w:r>
          <w:rPr>
            <w:noProof/>
            <w:webHidden/>
          </w:rPr>
          <w:t>32</w:t>
        </w:r>
        <w:r w:rsidR="00494F65" w:rsidRPr="00531071">
          <w:rPr>
            <w:noProof/>
            <w:webHidden/>
          </w:rPr>
          <w:fldChar w:fldCharType="end"/>
        </w:r>
      </w:hyperlink>
    </w:p>
    <w:p w14:paraId="12CC4DDF"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61" w:history="1">
        <w:r w:rsidR="00494F65" w:rsidRPr="00531071">
          <w:rPr>
            <w:rStyle w:val="a9"/>
            <w:rFonts w:eastAsia="Times New Roman" w:cs="Arial"/>
            <w:bCs/>
            <w:i/>
            <w:noProof/>
          </w:rPr>
          <w:t>Нормативные акты Саратовской области</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_Toc499048461 \h </w:instrText>
        </w:r>
        <w:r w:rsidR="00494F65" w:rsidRPr="00531071">
          <w:rPr>
            <w:noProof/>
            <w:webHidden/>
          </w:rPr>
        </w:r>
        <w:r w:rsidR="00494F65" w:rsidRPr="00531071">
          <w:rPr>
            <w:noProof/>
            <w:webHidden/>
          </w:rPr>
          <w:fldChar w:fldCharType="separate"/>
        </w:r>
        <w:r>
          <w:rPr>
            <w:noProof/>
            <w:webHidden/>
          </w:rPr>
          <w:t>32</w:t>
        </w:r>
        <w:r w:rsidR="00494F65" w:rsidRPr="00531071">
          <w:rPr>
            <w:noProof/>
            <w:webHidden/>
          </w:rPr>
          <w:fldChar w:fldCharType="end"/>
        </w:r>
      </w:hyperlink>
    </w:p>
    <w:p w14:paraId="42D40F18"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62" w:history="1">
        <w:r w:rsidR="00494F65" w:rsidRPr="00531071">
          <w:rPr>
            <w:rStyle w:val="a9"/>
            <w:rFonts w:eastAsia="Times New Roman" w:cs="Arial"/>
            <w:bCs/>
            <w:i/>
            <w:noProof/>
          </w:rPr>
          <w:t xml:space="preserve">Нормативные акты </w:t>
        </w:r>
        <w:r w:rsidR="004F17F6" w:rsidRPr="00531071">
          <w:rPr>
            <w:rStyle w:val="a9"/>
            <w:rFonts w:eastAsia="Times New Roman" w:cs="Arial"/>
            <w:bCs/>
            <w:i/>
            <w:noProof/>
          </w:rPr>
          <w:t>Турковск</w:t>
        </w:r>
        <w:r w:rsidR="00494F65" w:rsidRPr="00531071">
          <w:rPr>
            <w:rStyle w:val="a9"/>
            <w:rFonts w:eastAsia="Times New Roman" w:cs="Arial"/>
            <w:bCs/>
            <w:i/>
            <w:noProof/>
          </w:rPr>
          <w:t>ого муниципального района Саратовской области</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_Toc499048462 \h </w:instrText>
        </w:r>
        <w:r w:rsidR="00494F65" w:rsidRPr="00531071">
          <w:rPr>
            <w:noProof/>
            <w:webHidden/>
          </w:rPr>
        </w:r>
        <w:r w:rsidR="00494F65" w:rsidRPr="00531071">
          <w:rPr>
            <w:noProof/>
            <w:webHidden/>
          </w:rPr>
          <w:fldChar w:fldCharType="separate"/>
        </w:r>
        <w:r>
          <w:rPr>
            <w:noProof/>
            <w:webHidden/>
          </w:rPr>
          <w:t>33</w:t>
        </w:r>
        <w:r w:rsidR="00494F65" w:rsidRPr="00531071">
          <w:rPr>
            <w:noProof/>
            <w:webHidden/>
          </w:rPr>
          <w:fldChar w:fldCharType="end"/>
        </w:r>
      </w:hyperlink>
    </w:p>
    <w:p w14:paraId="5C53F691"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63" w:history="1">
        <w:r w:rsidR="00494F65" w:rsidRPr="00531071">
          <w:rPr>
            <w:rStyle w:val="a9"/>
            <w:rFonts w:eastAsia="Times New Roman" w:cs="Arial"/>
            <w:bCs/>
            <w:i/>
            <w:noProof/>
          </w:rPr>
          <w:t>Своды правил по проектированию и строительству (СП)</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_Toc499048463 \h </w:instrText>
        </w:r>
        <w:r w:rsidR="00494F65" w:rsidRPr="00531071">
          <w:rPr>
            <w:noProof/>
            <w:webHidden/>
          </w:rPr>
        </w:r>
        <w:r w:rsidR="00494F65" w:rsidRPr="00531071">
          <w:rPr>
            <w:noProof/>
            <w:webHidden/>
          </w:rPr>
          <w:fldChar w:fldCharType="separate"/>
        </w:r>
        <w:r>
          <w:rPr>
            <w:noProof/>
            <w:webHidden/>
          </w:rPr>
          <w:t>33</w:t>
        </w:r>
        <w:r w:rsidR="00494F65" w:rsidRPr="00531071">
          <w:rPr>
            <w:noProof/>
            <w:webHidden/>
          </w:rPr>
          <w:fldChar w:fldCharType="end"/>
        </w:r>
      </w:hyperlink>
    </w:p>
    <w:p w14:paraId="1C26F344"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64" w:history="1">
        <w:r w:rsidR="00494F65" w:rsidRPr="00531071">
          <w:rPr>
            <w:rStyle w:val="a9"/>
            <w:rFonts w:eastAsia="Times New Roman" w:cs="Arial"/>
            <w:bCs/>
            <w:i/>
            <w:noProof/>
          </w:rPr>
          <w:t>Иные документы</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_Toc499048464 \h </w:instrText>
        </w:r>
        <w:r w:rsidR="00494F65" w:rsidRPr="00531071">
          <w:rPr>
            <w:noProof/>
            <w:webHidden/>
          </w:rPr>
        </w:r>
        <w:r w:rsidR="00494F65" w:rsidRPr="00531071">
          <w:rPr>
            <w:noProof/>
            <w:webHidden/>
          </w:rPr>
          <w:fldChar w:fldCharType="separate"/>
        </w:r>
        <w:r>
          <w:rPr>
            <w:noProof/>
            <w:webHidden/>
          </w:rPr>
          <w:t>33</w:t>
        </w:r>
        <w:r w:rsidR="00494F65" w:rsidRPr="00531071">
          <w:rPr>
            <w:noProof/>
            <w:webHidden/>
          </w:rPr>
          <w:fldChar w:fldCharType="end"/>
        </w:r>
      </w:hyperlink>
    </w:p>
    <w:p w14:paraId="1D4F4256" w14:textId="77777777" w:rsidR="00494F65" w:rsidRPr="00531071" w:rsidRDefault="003D4E1B">
      <w:pPr>
        <w:pStyle w:val="31"/>
        <w:rPr>
          <w:rFonts w:asciiTheme="minorHAnsi" w:eastAsiaTheme="minorEastAsia" w:hAnsiTheme="minorHAnsi" w:cstheme="minorBidi"/>
          <w:noProof/>
          <w:sz w:val="22"/>
          <w:szCs w:val="22"/>
          <w:lang w:eastAsia="ru-RU"/>
        </w:rPr>
      </w:pPr>
      <w:hyperlink w:anchor="_Toc499048465" w:history="1">
        <w:r w:rsidR="00494F65" w:rsidRPr="00531071">
          <w:rPr>
            <w:rStyle w:val="a9"/>
            <w:rFonts w:eastAsia="Times New Roman" w:cs="Arial"/>
            <w:bCs/>
            <w:i/>
            <w:noProof/>
          </w:rPr>
          <w:t>Интернет-источники</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_Toc499048465 \h </w:instrText>
        </w:r>
        <w:r w:rsidR="00494F65" w:rsidRPr="00531071">
          <w:rPr>
            <w:noProof/>
            <w:webHidden/>
          </w:rPr>
        </w:r>
        <w:r w:rsidR="00494F65" w:rsidRPr="00531071">
          <w:rPr>
            <w:noProof/>
            <w:webHidden/>
          </w:rPr>
          <w:fldChar w:fldCharType="separate"/>
        </w:r>
        <w:r>
          <w:rPr>
            <w:noProof/>
            <w:webHidden/>
          </w:rPr>
          <w:t>33</w:t>
        </w:r>
        <w:r w:rsidR="00494F65" w:rsidRPr="00531071">
          <w:rPr>
            <w:noProof/>
            <w:webHidden/>
          </w:rPr>
          <w:fldChar w:fldCharType="end"/>
        </w:r>
      </w:hyperlink>
    </w:p>
    <w:p w14:paraId="04B08D6D" w14:textId="77777777" w:rsidR="00494F65" w:rsidRPr="00531071" w:rsidRDefault="003D4E1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66" w:history="1">
        <w:r w:rsidR="00494F65" w:rsidRPr="00531071">
          <w:rPr>
            <w:rStyle w:val="a9"/>
            <w:noProof/>
          </w:rPr>
          <w:t>Приложение 2. Список терминов и определений, применяемых в местных нормативах градостроительного проектирования</w:t>
        </w:r>
        <w:r w:rsidR="00494F65" w:rsidRPr="00531071">
          <w:rPr>
            <w:noProof/>
            <w:webHidden/>
          </w:rPr>
          <w:tab/>
        </w:r>
        <w:r w:rsidR="00494F65" w:rsidRPr="00531071">
          <w:rPr>
            <w:noProof/>
            <w:webHidden/>
          </w:rPr>
          <w:fldChar w:fldCharType="begin"/>
        </w:r>
        <w:r w:rsidR="00494F65" w:rsidRPr="00531071">
          <w:rPr>
            <w:noProof/>
            <w:webHidden/>
          </w:rPr>
          <w:instrText xml:space="preserve"> PAGEREF _Toc499048466 \h </w:instrText>
        </w:r>
        <w:r w:rsidR="00494F65" w:rsidRPr="00531071">
          <w:rPr>
            <w:noProof/>
            <w:webHidden/>
          </w:rPr>
        </w:r>
        <w:r w:rsidR="00494F65" w:rsidRPr="00531071">
          <w:rPr>
            <w:noProof/>
            <w:webHidden/>
          </w:rPr>
          <w:fldChar w:fldCharType="separate"/>
        </w:r>
        <w:r>
          <w:rPr>
            <w:noProof/>
            <w:webHidden/>
          </w:rPr>
          <w:t>34</w:t>
        </w:r>
        <w:r w:rsidR="00494F65" w:rsidRPr="00531071">
          <w:rPr>
            <w:noProof/>
            <w:webHidden/>
          </w:rPr>
          <w:fldChar w:fldCharType="end"/>
        </w:r>
      </w:hyperlink>
    </w:p>
    <w:p w14:paraId="042E3A36" w14:textId="77777777" w:rsidR="00BD3893" w:rsidRPr="00531071" w:rsidRDefault="007F2D50" w:rsidP="000B18F8">
      <w:pPr>
        <w:pStyle w:val="aff6"/>
        <w:rPr>
          <w:lang w:val="ru-RU"/>
        </w:rPr>
      </w:pPr>
      <w:r w:rsidRPr="00531071">
        <w:rPr>
          <w:lang w:val="ru-RU"/>
        </w:rPr>
        <w:fldChar w:fldCharType="end"/>
      </w:r>
    </w:p>
    <w:p w14:paraId="7C7BD226" w14:textId="77777777" w:rsidR="00F53D97" w:rsidRPr="00531071" w:rsidRDefault="00F53D97">
      <w:pPr>
        <w:spacing w:after="200" w:line="276" w:lineRule="auto"/>
        <w:ind w:firstLine="0"/>
        <w:jc w:val="left"/>
        <w:rPr>
          <w:rFonts w:eastAsia="Times New Roman" w:cs="Times New Roman"/>
          <w:szCs w:val="24"/>
          <w:lang w:eastAsia="ar-SA" w:bidi="en-US"/>
        </w:rPr>
      </w:pPr>
      <w:r w:rsidRPr="00531071">
        <w:br w:type="page"/>
      </w:r>
    </w:p>
    <w:p w14:paraId="353A0646" w14:textId="77777777" w:rsidR="000B18F8" w:rsidRPr="00531071" w:rsidRDefault="00F53D97" w:rsidP="00F53D97">
      <w:pPr>
        <w:pStyle w:val="11"/>
      </w:pPr>
      <w:bookmarkStart w:id="82" w:name="_Toc483046936"/>
      <w:bookmarkStart w:id="83" w:name="_Toc487905098"/>
      <w:bookmarkStart w:id="84" w:name="_Toc488147808"/>
      <w:bookmarkStart w:id="85" w:name="_Toc488147870"/>
      <w:bookmarkStart w:id="86" w:name="_Toc499048424"/>
      <w:r w:rsidRPr="00531071">
        <w:lastRenderedPageBreak/>
        <w:t>Введение</w:t>
      </w:r>
      <w:bookmarkEnd w:id="82"/>
      <w:bookmarkEnd w:id="83"/>
      <w:bookmarkEnd w:id="84"/>
      <w:bookmarkEnd w:id="85"/>
      <w:bookmarkEnd w:id="86"/>
    </w:p>
    <w:p w14:paraId="0E0F78AF" w14:textId="77777777" w:rsidR="008C242F" w:rsidRPr="00531071" w:rsidRDefault="008C242F" w:rsidP="00322760">
      <w:pPr>
        <w:pStyle w:val="aff6"/>
        <w:rPr>
          <w:lang w:val="ru-RU"/>
        </w:rPr>
      </w:pPr>
      <w:r w:rsidRPr="00531071">
        <w:rPr>
          <w:lang w:val="ru-RU"/>
        </w:rPr>
        <w:t xml:space="preserve">Местные </w:t>
      </w:r>
      <w:bookmarkStart w:id="87" w:name="OLE_LINK122"/>
      <w:bookmarkStart w:id="88" w:name="OLE_LINK124"/>
      <w:bookmarkStart w:id="89" w:name="OLE_LINK125"/>
      <w:bookmarkStart w:id="90" w:name="OLE_LINK126"/>
      <w:r w:rsidRPr="00531071">
        <w:rPr>
          <w:lang w:val="ru-RU"/>
        </w:rPr>
        <w:t xml:space="preserve">нормативы градостроительного проектирования </w:t>
      </w:r>
      <w:bookmarkStart w:id="91" w:name="OLE_LINK38"/>
      <w:bookmarkStart w:id="92" w:name="OLE_LINK39"/>
      <w:bookmarkStart w:id="93" w:name="OLE_LINK42"/>
      <w:r w:rsidR="004F17F6" w:rsidRPr="00531071">
        <w:rPr>
          <w:lang w:val="ru-RU"/>
        </w:rPr>
        <w:t>Турковск</w:t>
      </w:r>
      <w:r w:rsidR="00C17E7E" w:rsidRPr="00531071">
        <w:rPr>
          <w:lang w:val="ru-RU"/>
        </w:rPr>
        <w:t>о</w:t>
      </w:r>
      <w:r w:rsidR="00BD3893" w:rsidRPr="00531071">
        <w:rPr>
          <w:lang w:val="ru-RU"/>
        </w:rPr>
        <w:t>го му</w:t>
      </w:r>
      <w:bookmarkStart w:id="94" w:name="OLE_LINK40"/>
      <w:bookmarkStart w:id="95" w:name="OLE_LINK41"/>
      <w:r w:rsidR="00BD3893" w:rsidRPr="00531071">
        <w:rPr>
          <w:lang w:val="ru-RU"/>
        </w:rPr>
        <w:t xml:space="preserve">ниципального района </w:t>
      </w:r>
      <w:r w:rsidR="005C4553" w:rsidRPr="00531071">
        <w:rPr>
          <w:lang w:val="ru-RU"/>
        </w:rPr>
        <w:t>Саратовской области</w:t>
      </w:r>
      <w:bookmarkEnd w:id="91"/>
      <w:bookmarkEnd w:id="92"/>
      <w:bookmarkEnd w:id="93"/>
      <w:r w:rsidRPr="00531071">
        <w:rPr>
          <w:lang w:val="ru-RU"/>
        </w:rPr>
        <w:t xml:space="preserve"> </w:t>
      </w:r>
      <w:bookmarkEnd w:id="87"/>
      <w:bookmarkEnd w:id="88"/>
      <w:bookmarkEnd w:id="89"/>
      <w:bookmarkEnd w:id="90"/>
      <w:r w:rsidR="00BD3893" w:rsidRPr="00531071">
        <w:rPr>
          <w:lang w:val="ru-RU"/>
        </w:rPr>
        <w:t xml:space="preserve">(далее – </w:t>
      </w:r>
      <w:r w:rsidR="00031538" w:rsidRPr="00531071">
        <w:rPr>
          <w:lang w:val="ru-RU"/>
        </w:rPr>
        <w:t>МНГП Турковского района</w:t>
      </w:r>
      <w:r w:rsidR="00BD3893" w:rsidRPr="00531071">
        <w:rPr>
          <w:lang w:val="ru-RU"/>
        </w:rPr>
        <w:t>, МНГП района)</w:t>
      </w:r>
      <w:bookmarkEnd w:id="94"/>
      <w:bookmarkEnd w:id="95"/>
      <w:r w:rsidR="00BD3893" w:rsidRPr="00531071">
        <w:rPr>
          <w:lang w:val="ru-RU"/>
        </w:rPr>
        <w:t xml:space="preserve"> </w:t>
      </w:r>
      <w:r w:rsidRPr="00531071">
        <w:rPr>
          <w:lang w:val="ru-RU"/>
        </w:rPr>
        <w:t xml:space="preserve">разработаны </w:t>
      </w:r>
      <w:bookmarkStart w:id="96" w:name="OLE_LINK208"/>
      <w:bookmarkStart w:id="97" w:name="OLE_LINK209"/>
      <w:r w:rsidR="005C4553" w:rsidRPr="00531071">
        <w:rPr>
          <w:lang w:val="ru-RU"/>
        </w:rPr>
        <w:t>ООО «САРСТРОЙНИИПРОЕКТ</w:t>
      </w:r>
      <w:r w:rsidRPr="00531071">
        <w:rPr>
          <w:lang w:val="ru-RU"/>
        </w:rPr>
        <w:t xml:space="preserve">» в соответствии с </w:t>
      </w:r>
      <w:r w:rsidR="00031538" w:rsidRPr="00531071">
        <w:rPr>
          <w:lang w:val="ru-RU"/>
        </w:rPr>
        <w:t xml:space="preserve">Договором </w:t>
      </w:r>
      <w:r w:rsidRPr="00531071">
        <w:rPr>
          <w:lang w:val="ru-RU"/>
        </w:rPr>
        <w:t xml:space="preserve">№ </w:t>
      </w:r>
      <w:r w:rsidR="00031538" w:rsidRPr="00531071">
        <w:rPr>
          <w:lang w:val="ru-RU"/>
        </w:rPr>
        <w:t>1</w:t>
      </w:r>
      <w:r w:rsidR="00322760" w:rsidRPr="00531071">
        <w:rPr>
          <w:lang w:val="ru-RU"/>
        </w:rPr>
        <w:t xml:space="preserve"> от </w:t>
      </w:r>
      <w:r w:rsidR="00031538" w:rsidRPr="00531071">
        <w:rPr>
          <w:lang w:val="ru-RU"/>
        </w:rPr>
        <w:t>3</w:t>
      </w:r>
      <w:r w:rsidR="00322760" w:rsidRPr="00531071">
        <w:rPr>
          <w:lang w:val="ru-RU"/>
        </w:rPr>
        <w:t>0 октября 2017 г.</w:t>
      </w:r>
      <w:r w:rsidRPr="00531071">
        <w:rPr>
          <w:lang w:val="ru-RU"/>
        </w:rPr>
        <w:t xml:space="preserve">, заключенным с </w:t>
      </w:r>
      <w:bookmarkStart w:id="98" w:name="OLE_LINK15"/>
      <w:bookmarkStart w:id="99" w:name="OLE_LINK16"/>
      <w:bookmarkStart w:id="100" w:name="OLE_LINK17"/>
      <w:bookmarkStart w:id="101" w:name="OLE_LINK46"/>
      <w:bookmarkStart w:id="102" w:name="OLE_LINK47"/>
      <w:bookmarkStart w:id="103" w:name="OLE_LINK48"/>
      <w:r w:rsidR="00BD3893" w:rsidRPr="00531071">
        <w:rPr>
          <w:lang w:val="ru-RU"/>
        </w:rPr>
        <w:t>администраци</w:t>
      </w:r>
      <w:r w:rsidR="005C4553" w:rsidRPr="00531071">
        <w:rPr>
          <w:lang w:val="ru-RU"/>
        </w:rPr>
        <w:t>ей</w:t>
      </w:r>
      <w:r w:rsidR="00BD3893" w:rsidRPr="00531071">
        <w:rPr>
          <w:lang w:val="ru-RU"/>
        </w:rPr>
        <w:t xml:space="preserve"> </w:t>
      </w:r>
      <w:r w:rsidR="004F17F6" w:rsidRPr="00531071">
        <w:rPr>
          <w:lang w:val="ru-RU"/>
        </w:rPr>
        <w:t>Турковск</w:t>
      </w:r>
      <w:r w:rsidR="00C17E7E" w:rsidRPr="00531071">
        <w:rPr>
          <w:lang w:val="ru-RU"/>
        </w:rPr>
        <w:t>о</w:t>
      </w:r>
      <w:r w:rsidR="00BD3893" w:rsidRPr="00531071">
        <w:rPr>
          <w:lang w:val="ru-RU"/>
        </w:rPr>
        <w:t xml:space="preserve">го муниципального района </w:t>
      </w:r>
      <w:r w:rsidR="005C4553" w:rsidRPr="00531071">
        <w:rPr>
          <w:lang w:val="ru-RU"/>
        </w:rPr>
        <w:t>Саратовской области</w:t>
      </w:r>
      <w:bookmarkEnd w:id="98"/>
      <w:bookmarkEnd w:id="99"/>
      <w:bookmarkEnd w:id="100"/>
      <w:bookmarkEnd w:id="101"/>
      <w:bookmarkEnd w:id="102"/>
      <w:bookmarkEnd w:id="103"/>
      <w:r w:rsidRPr="00531071">
        <w:rPr>
          <w:lang w:val="ru-RU"/>
        </w:rPr>
        <w:t>.</w:t>
      </w:r>
      <w:bookmarkEnd w:id="96"/>
      <w:bookmarkEnd w:id="97"/>
    </w:p>
    <w:p w14:paraId="02958F78" w14:textId="77777777" w:rsidR="00BD3893" w:rsidRPr="00531071" w:rsidRDefault="00031538" w:rsidP="008C242F">
      <w:pPr>
        <w:pStyle w:val="aff6"/>
        <w:rPr>
          <w:lang w:val="ru-RU"/>
        </w:rPr>
      </w:pPr>
      <w:bookmarkStart w:id="104" w:name="OLE_LINK49"/>
      <w:bookmarkStart w:id="105" w:name="OLE_LINK50"/>
      <w:bookmarkStart w:id="106" w:name="OLE_LINK51"/>
      <w:bookmarkStart w:id="107" w:name="OLE_LINK52"/>
      <w:bookmarkStart w:id="108" w:name="OLE_LINK117"/>
      <w:bookmarkStart w:id="109" w:name="OLE_LINK118"/>
      <w:bookmarkStart w:id="110" w:name="OLE_LINK66"/>
      <w:bookmarkStart w:id="111" w:name="OLE_LINK67"/>
      <w:r w:rsidRPr="00531071">
        <w:rPr>
          <w:lang w:val="ru-RU"/>
        </w:rPr>
        <w:t>МНГП Турковского района</w:t>
      </w:r>
      <w:r w:rsidR="00BD3893" w:rsidRPr="00531071">
        <w:rPr>
          <w:lang w:val="ru-RU"/>
        </w:rPr>
        <w:t xml:space="preserve"> </w:t>
      </w:r>
      <w:bookmarkEnd w:id="104"/>
      <w:bookmarkEnd w:id="105"/>
      <w:bookmarkEnd w:id="106"/>
      <w:bookmarkEnd w:id="107"/>
      <w:bookmarkEnd w:id="108"/>
      <w:bookmarkEnd w:id="109"/>
      <w:r w:rsidR="008C242F" w:rsidRPr="00531071">
        <w:rPr>
          <w:lang w:val="ru-RU"/>
        </w:rPr>
        <w:t>разрабатываются в целях</w:t>
      </w:r>
      <w:r w:rsidR="00BD3893" w:rsidRPr="00531071">
        <w:rPr>
          <w:lang w:val="ru-RU"/>
        </w:rPr>
        <w:t xml:space="preserve"> определения совокупности расчетных показателей </w:t>
      </w:r>
      <w:r w:rsidR="00322760" w:rsidRPr="00531071">
        <w:rPr>
          <w:lang w:val="ru-RU"/>
        </w:rPr>
        <w:t xml:space="preserve">минимально допустимого уровня обеспеченности населения </w:t>
      </w:r>
      <w:r w:rsidR="004F17F6" w:rsidRPr="00531071">
        <w:rPr>
          <w:lang w:val="ru-RU"/>
        </w:rPr>
        <w:t>Турковск</w:t>
      </w:r>
      <w:r w:rsidR="00322760" w:rsidRPr="00531071">
        <w:rPr>
          <w:lang w:val="ru-RU"/>
        </w:rPr>
        <w:t>ого муниципального района Саратовской области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r w:rsidR="00BD3893" w:rsidRPr="00531071">
        <w:rPr>
          <w:lang w:val="ru-RU"/>
        </w:rPr>
        <w:t>.</w:t>
      </w:r>
    </w:p>
    <w:bookmarkEnd w:id="110"/>
    <w:bookmarkEnd w:id="111"/>
    <w:p w14:paraId="3EADA36B" w14:textId="77777777" w:rsidR="00322760" w:rsidRPr="00531071" w:rsidRDefault="00031538" w:rsidP="00322760">
      <w:pPr>
        <w:pStyle w:val="aff6"/>
        <w:rPr>
          <w:lang w:val="ru-RU"/>
        </w:rPr>
      </w:pPr>
      <w:r w:rsidRPr="00531071">
        <w:rPr>
          <w:lang w:val="ru-RU"/>
        </w:rPr>
        <w:t>МНГП Турковского района</w:t>
      </w:r>
      <w:r w:rsidR="00322760" w:rsidRPr="00531071">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муниципального образования.</w:t>
      </w:r>
    </w:p>
    <w:p w14:paraId="26631BE3" w14:textId="77777777" w:rsidR="00BD3893" w:rsidRPr="00531071" w:rsidRDefault="00031538" w:rsidP="00BD3893">
      <w:pPr>
        <w:pStyle w:val="aff6"/>
        <w:rPr>
          <w:lang w:val="ru-RU"/>
        </w:rPr>
      </w:pPr>
      <w:r w:rsidRPr="00531071">
        <w:rPr>
          <w:lang w:val="ru-RU"/>
        </w:rPr>
        <w:t>МНГП Турковского района</w:t>
      </w:r>
      <w:r w:rsidR="00A64260" w:rsidRPr="00531071">
        <w:rPr>
          <w:lang w:val="ru-RU"/>
        </w:rPr>
        <w:t xml:space="preserve"> </w:t>
      </w:r>
      <w:r w:rsidR="00BD3893" w:rsidRPr="00531071">
        <w:rPr>
          <w:lang w:val="ru-RU"/>
        </w:rPr>
        <w:t>включают в себя:</w:t>
      </w:r>
    </w:p>
    <w:p w14:paraId="4331A00B" w14:textId="77777777" w:rsidR="00322760" w:rsidRPr="00531071" w:rsidRDefault="00322760" w:rsidP="00322760">
      <w:pPr>
        <w:pStyle w:val="aff6"/>
        <w:rPr>
          <w:lang w:val="ru-RU"/>
        </w:rPr>
      </w:pPr>
      <w:r w:rsidRPr="00531071">
        <w:rPr>
          <w:lang w:val="ru-RU"/>
        </w:rPr>
        <w:t xml:space="preserve">1. Основную часть местных нормативов градостроительного проектирования </w:t>
      </w:r>
      <w:r w:rsidR="004F17F6" w:rsidRPr="00531071">
        <w:rPr>
          <w:lang w:val="ru-RU"/>
        </w:rPr>
        <w:t>Турковск</w:t>
      </w:r>
      <w:r w:rsidR="00E0044F" w:rsidRPr="00531071">
        <w:rPr>
          <w:lang w:val="ru-RU"/>
        </w:rPr>
        <w:t>ого муниципального района</w:t>
      </w:r>
      <w:r w:rsidRPr="00531071">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14:paraId="61D591E6" w14:textId="77777777" w:rsidR="00322760" w:rsidRPr="00531071" w:rsidRDefault="00322760" w:rsidP="00322760">
      <w:pPr>
        <w:pStyle w:val="aff6"/>
        <w:rPr>
          <w:lang w:val="ru-RU"/>
        </w:rPr>
      </w:pPr>
      <w:r w:rsidRPr="00531071">
        <w:rPr>
          <w:lang w:val="ru-RU"/>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r w:rsidR="004F17F6" w:rsidRPr="00531071">
        <w:rPr>
          <w:lang w:val="ru-RU"/>
        </w:rPr>
        <w:t>Турковск</w:t>
      </w:r>
      <w:r w:rsidR="00E0044F" w:rsidRPr="00531071">
        <w:rPr>
          <w:lang w:val="ru-RU"/>
        </w:rPr>
        <w:t>ого муниципального района</w:t>
      </w:r>
      <w:r w:rsidRPr="00531071">
        <w:rPr>
          <w:lang w:val="ru-RU"/>
        </w:rPr>
        <w:t>.</w:t>
      </w:r>
    </w:p>
    <w:p w14:paraId="594AFE78" w14:textId="77777777" w:rsidR="00322760" w:rsidRPr="00531071" w:rsidRDefault="00322760" w:rsidP="00322760">
      <w:pPr>
        <w:pStyle w:val="aff6"/>
        <w:rPr>
          <w:lang w:val="ru-RU"/>
        </w:rPr>
      </w:pPr>
      <w:r w:rsidRPr="00531071">
        <w:rPr>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4F17F6" w:rsidRPr="00531071">
        <w:rPr>
          <w:lang w:val="ru-RU"/>
        </w:rPr>
        <w:t>Турковск</w:t>
      </w:r>
      <w:r w:rsidR="00E0044F" w:rsidRPr="00531071">
        <w:rPr>
          <w:lang w:val="ru-RU"/>
        </w:rPr>
        <w:t>ого муниципального района</w:t>
      </w:r>
      <w:r w:rsidRPr="00531071">
        <w:rPr>
          <w:lang w:val="ru-RU"/>
        </w:rPr>
        <w:t>.</w:t>
      </w:r>
    </w:p>
    <w:p w14:paraId="2D111A3C" w14:textId="77777777" w:rsidR="00322760" w:rsidRPr="00531071" w:rsidRDefault="00031538" w:rsidP="00322760">
      <w:pPr>
        <w:pStyle w:val="aff6"/>
        <w:rPr>
          <w:lang w:val="ru-RU"/>
        </w:rPr>
      </w:pPr>
      <w:r w:rsidRPr="00531071">
        <w:rPr>
          <w:lang w:val="ru-RU"/>
        </w:rPr>
        <w:t>МНГП Турковского района</w:t>
      </w:r>
      <w:r w:rsidR="00322760" w:rsidRPr="00531071">
        <w:rPr>
          <w:lang w:val="ru-RU"/>
        </w:rPr>
        <w:t xml:space="preserve">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04284512" w14:textId="77777777" w:rsidR="00322760" w:rsidRPr="00531071" w:rsidRDefault="00322760" w:rsidP="00322760">
      <w:pPr>
        <w:pStyle w:val="aff6"/>
        <w:rPr>
          <w:lang w:val="ru-RU"/>
        </w:rPr>
      </w:pPr>
      <w:r w:rsidRPr="00531071">
        <w:rPr>
          <w:lang w:val="ru-RU"/>
        </w:rPr>
        <w:t>Термины и определения, применяемые в МНГП, указаны в приложении 2.</w:t>
      </w:r>
    </w:p>
    <w:p w14:paraId="17EE6BC7" w14:textId="77777777" w:rsidR="00322760" w:rsidRPr="00531071" w:rsidRDefault="00322760" w:rsidP="008C242F">
      <w:pPr>
        <w:pStyle w:val="aff6"/>
        <w:rPr>
          <w:lang w:val="ru-RU"/>
        </w:rPr>
      </w:pPr>
    </w:p>
    <w:p w14:paraId="30A97986" w14:textId="77777777" w:rsidR="0040669A" w:rsidRPr="00531071" w:rsidRDefault="0040669A">
      <w:pPr>
        <w:spacing w:after="200" w:line="276" w:lineRule="auto"/>
        <w:ind w:firstLine="0"/>
        <w:jc w:val="left"/>
        <w:rPr>
          <w:rFonts w:cs="Times New Roman"/>
          <w:szCs w:val="24"/>
        </w:rPr>
      </w:pPr>
      <w:r w:rsidRPr="00531071">
        <w:rPr>
          <w:rFonts w:cs="Times New Roman"/>
          <w:szCs w:val="24"/>
        </w:rPr>
        <w:br w:type="page"/>
      </w:r>
    </w:p>
    <w:p w14:paraId="70A7E76A" w14:textId="77777777" w:rsidR="0040669A" w:rsidRPr="00531071" w:rsidRDefault="007E11F4" w:rsidP="002D02C5">
      <w:pPr>
        <w:pStyle w:val="11"/>
        <w:numPr>
          <w:ilvl w:val="0"/>
          <w:numId w:val="13"/>
        </w:numPr>
        <w:ind w:left="0" w:firstLine="0"/>
      </w:pPr>
      <w:bookmarkStart w:id="112" w:name="_Toc499029520"/>
      <w:bookmarkStart w:id="113" w:name="_Toc499048425"/>
      <w:r w:rsidRPr="00531071">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12"/>
      <w:bookmarkEnd w:id="113"/>
    </w:p>
    <w:p w14:paraId="7465B043" w14:textId="77777777" w:rsidR="00322760" w:rsidRPr="00531071" w:rsidRDefault="00322760" w:rsidP="00322760">
      <w:pPr>
        <w:pStyle w:val="20"/>
        <w:numPr>
          <w:ilvl w:val="1"/>
          <w:numId w:val="13"/>
        </w:numPr>
        <w:ind w:left="0" w:firstLine="0"/>
      </w:pPr>
      <w:bookmarkStart w:id="114" w:name="_Toc498361750"/>
      <w:bookmarkStart w:id="115" w:name="_Toc499048426"/>
      <w:r w:rsidRPr="00531071">
        <w:t xml:space="preserve">Объекты местного значения </w:t>
      </w:r>
      <w:bookmarkStart w:id="116" w:name="OLE_LINK253"/>
      <w:bookmarkStart w:id="117" w:name="OLE_LINK254"/>
      <w:r w:rsidRPr="00531071">
        <w:t xml:space="preserve">муниципального района в области </w:t>
      </w:r>
      <w:bookmarkEnd w:id="114"/>
      <w:bookmarkEnd w:id="116"/>
      <w:bookmarkEnd w:id="117"/>
      <w:r w:rsidR="00752037" w:rsidRPr="00531071">
        <w:rPr>
          <w:szCs w:val="24"/>
        </w:rPr>
        <w:t xml:space="preserve">электро- </w:t>
      </w:r>
      <w:r w:rsidR="006D7A7F" w:rsidRPr="00531071">
        <w:rPr>
          <w:szCs w:val="24"/>
        </w:rPr>
        <w:t>и газоснабжения</w:t>
      </w:r>
      <w:r w:rsidR="00FA1509" w:rsidRPr="00531071">
        <w:rPr>
          <w:szCs w:val="24"/>
        </w:rPr>
        <w:t xml:space="preserve"> </w:t>
      </w:r>
      <w:r w:rsidR="00752037" w:rsidRPr="00531071">
        <w:rPr>
          <w:szCs w:val="24"/>
        </w:rPr>
        <w:t>поселений</w:t>
      </w:r>
      <w:r w:rsidR="006D7A7F" w:rsidRPr="00531071">
        <w:rPr>
          <w:szCs w:val="24"/>
        </w:rPr>
        <w:t>, теплоснабжения сельских поселений</w:t>
      </w:r>
      <w:bookmarkEnd w:id="115"/>
    </w:p>
    <w:p w14:paraId="7C27E3C3" w14:textId="77777777" w:rsidR="00322760" w:rsidRPr="00531071" w:rsidRDefault="00322760" w:rsidP="00322760">
      <w:pPr>
        <w:spacing w:before="120"/>
        <w:jc w:val="right"/>
        <w:rPr>
          <w:b/>
          <w:i/>
        </w:rPr>
      </w:pPr>
      <w:r w:rsidRPr="00531071">
        <w:rPr>
          <w:b/>
          <w:i/>
        </w:rPr>
        <w:t>Таблица 1.1</w:t>
      </w:r>
    </w:p>
    <w:p w14:paraId="21599F8F" w14:textId="77777777" w:rsidR="00322760" w:rsidRPr="00531071" w:rsidRDefault="00322760" w:rsidP="00322760">
      <w:pPr>
        <w:suppressAutoHyphens/>
        <w:spacing w:after="120"/>
        <w:ind w:firstLine="0"/>
        <w:jc w:val="center"/>
        <w:rPr>
          <w:b/>
          <w:i/>
        </w:rPr>
      </w:pPr>
      <w:r w:rsidRPr="00531071">
        <w:rPr>
          <w:b/>
          <w:i/>
        </w:rPr>
        <w:t xml:space="preserve">Расчетные показатели, устанавливаемые для объектов местного значения муниципального района в области </w:t>
      </w:r>
      <w:r w:rsidR="00BD4D75" w:rsidRPr="00531071">
        <w:rPr>
          <w:b/>
          <w:i/>
        </w:rPr>
        <w:t>электро- и газоснабжения</w:t>
      </w:r>
      <w:r w:rsidR="00FA1509" w:rsidRPr="00531071">
        <w:rPr>
          <w:b/>
          <w:i/>
        </w:rPr>
        <w:t xml:space="preserve"> </w:t>
      </w:r>
      <w:r w:rsidR="00BD4D75" w:rsidRPr="00531071">
        <w:rPr>
          <w:b/>
          <w:i/>
        </w:rPr>
        <w:t>поселений, теплоснабжения сельских поселений</w:t>
      </w:r>
    </w:p>
    <w:tbl>
      <w:tblPr>
        <w:tblStyle w:val="af1"/>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842"/>
        <w:gridCol w:w="3261"/>
        <w:gridCol w:w="566"/>
      </w:tblGrid>
      <w:tr w:rsidR="00322760" w:rsidRPr="00531071" w14:paraId="5BE55B24" w14:textId="77777777" w:rsidTr="006C4779">
        <w:trPr>
          <w:cantSplit/>
          <w:trHeight w:val="40"/>
          <w:tblHeader/>
          <w:jc w:val="center"/>
        </w:trPr>
        <w:tc>
          <w:tcPr>
            <w:tcW w:w="1162" w:type="dxa"/>
            <w:shd w:val="clear" w:color="auto" w:fill="D9D9D9" w:themeFill="background1" w:themeFillShade="D9"/>
          </w:tcPr>
          <w:p w14:paraId="064B0433" w14:textId="77777777" w:rsidR="00322760" w:rsidRPr="00531071" w:rsidRDefault="00322760" w:rsidP="006C4779">
            <w:pPr>
              <w:pStyle w:val="aff6"/>
              <w:ind w:firstLine="0"/>
              <w:jc w:val="center"/>
              <w:rPr>
                <w:b/>
                <w:i/>
                <w:sz w:val="20"/>
                <w:szCs w:val="20"/>
                <w:lang w:val="ru-RU"/>
              </w:rPr>
            </w:pPr>
            <w:r w:rsidRPr="00531071">
              <w:rPr>
                <w:b/>
                <w:i/>
                <w:sz w:val="20"/>
                <w:szCs w:val="20"/>
                <w:lang w:val="ru-RU"/>
              </w:rPr>
              <w:t>Наименование вида объекта</w:t>
            </w:r>
          </w:p>
        </w:tc>
        <w:tc>
          <w:tcPr>
            <w:tcW w:w="2694" w:type="dxa"/>
            <w:shd w:val="clear" w:color="auto" w:fill="D9D9D9" w:themeFill="background1" w:themeFillShade="D9"/>
          </w:tcPr>
          <w:p w14:paraId="06ECC470" w14:textId="77777777" w:rsidR="00322760" w:rsidRPr="00531071" w:rsidRDefault="00322760" w:rsidP="006C4779">
            <w:pPr>
              <w:pStyle w:val="aff6"/>
              <w:ind w:firstLine="0"/>
              <w:jc w:val="center"/>
              <w:rPr>
                <w:b/>
                <w:i/>
                <w:sz w:val="20"/>
                <w:szCs w:val="20"/>
                <w:lang w:val="ru-RU"/>
              </w:rPr>
            </w:pPr>
            <w:r w:rsidRPr="00531071">
              <w:rPr>
                <w:b/>
                <w:i/>
                <w:sz w:val="20"/>
                <w:szCs w:val="20"/>
                <w:lang w:val="ru-RU"/>
              </w:rPr>
              <w:t>Тип расчетного показателя</w:t>
            </w:r>
          </w:p>
        </w:tc>
        <w:tc>
          <w:tcPr>
            <w:tcW w:w="1842" w:type="dxa"/>
            <w:shd w:val="clear" w:color="auto" w:fill="D9D9D9" w:themeFill="background1" w:themeFillShade="D9"/>
          </w:tcPr>
          <w:p w14:paraId="4438C119" w14:textId="77777777" w:rsidR="00322760" w:rsidRPr="00531071" w:rsidRDefault="00322760" w:rsidP="006C4779">
            <w:pPr>
              <w:pStyle w:val="aff6"/>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3827" w:type="dxa"/>
            <w:gridSpan w:val="2"/>
            <w:shd w:val="clear" w:color="auto" w:fill="D9D9D9" w:themeFill="background1" w:themeFillShade="D9"/>
          </w:tcPr>
          <w:p w14:paraId="5054AFB4" w14:textId="77777777" w:rsidR="00322760" w:rsidRPr="00531071" w:rsidRDefault="00322760" w:rsidP="006C4779">
            <w:pPr>
              <w:pStyle w:val="aff6"/>
              <w:ind w:firstLine="0"/>
              <w:jc w:val="center"/>
              <w:rPr>
                <w:sz w:val="20"/>
                <w:szCs w:val="20"/>
                <w:lang w:val="ru-RU"/>
              </w:rPr>
            </w:pPr>
            <w:r w:rsidRPr="00531071">
              <w:rPr>
                <w:b/>
                <w:i/>
                <w:sz w:val="20"/>
                <w:szCs w:val="20"/>
                <w:lang w:val="ru-RU"/>
              </w:rPr>
              <w:t>Значение расчетного показателя</w:t>
            </w:r>
          </w:p>
        </w:tc>
      </w:tr>
      <w:tr w:rsidR="00322760" w:rsidRPr="00531071" w14:paraId="03CA3F8D" w14:textId="77777777" w:rsidTr="006C4779">
        <w:trPr>
          <w:cantSplit/>
          <w:trHeight w:val="39"/>
          <w:jc w:val="center"/>
        </w:trPr>
        <w:tc>
          <w:tcPr>
            <w:tcW w:w="1162" w:type="dxa"/>
            <w:vMerge w:val="restart"/>
            <w:shd w:val="clear" w:color="auto" w:fill="F2F2F2" w:themeFill="background1" w:themeFillShade="F2"/>
          </w:tcPr>
          <w:p w14:paraId="08E64A40" w14:textId="77777777" w:rsidR="00322760" w:rsidRPr="00531071" w:rsidRDefault="00322760" w:rsidP="006C4779">
            <w:pPr>
              <w:pStyle w:val="aff6"/>
              <w:ind w:firstLine="0"/>
              <w:jc w:val="left"/>
              <w:rPr>
                <w:sz w:val="20"/>
                <w:szCs w:val="20"/>
                <w:lang w:val="ru-RU"/>
              </w:rPr>
            </w:pPr>
            <w:r w:rsidRPr="00531071">
              <w:rPr>
                <w:sz w:val="20"/>
                <w:szCs w:val="20"/>
                <w:lang w:val="ru-RU"/>
              </w:rPr>
              <w:t>Объекты электроснабжения</w:t>
            </w:r>
            <w:r w:rsidR="006D7A7F" w:rsidRPr="00531071">
              <w:rPr>
                <w:sz w:val="20"/>
                <w:szCs w:val="20"/>
                <w:lang w:val="ru-RU"/>
              </w:rPr>
              <w:t xml:space="preserve"> поселений</w:t>
            </w:r>
            <w:r w:rsidRPr="00531071">
              <w:rPr>
                <w:sz w:val="20"/>
                <w:szCs w:val="20"/>
              </w:rPr>
              <w:t xml:space="preserve"> </w:t>
            </w:r>
          </w:p>
        </w:tc>
        <w:tc>
          <w:tcPr>
            <w:tcW w:w="2694" w:type="dxa"/>
          </w:tcPr>
          <w:p w14:paraId="05BB2862"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 [1]</w:t>
            </w:r>
          </w:p>
        </w:tc>
        <w:tc>
          <w:tcPr>
            <w:tcW w:w="1842" w:type="dxa"/>
          </w:tcPr>
          <w:p w14:paraId="7808F4BD" w14:textId="77777777" w:rsidR="00322760" w:rsidRPr="00531071" w:rsidRDefault="00322760" w:rsidP="006C4779">
            <w:pPr>
              <w:pStyle w:val="aff6"/>
              <w:ind w:firstLine="0"/>
              <w:jc w:val="left"/>
              <w:rPr>
                <w:sz w:val="20"/>
                <w:szCs w:val="20"/>
                <w:lang w:val="ru-RU"/>
              </w:rPr>
            </w:pPr>
            <w:r w:rsidRPr="00531071">
              <w:rPr>
                <w:sz w:val="20"/>
                <w:szCs w:val="20"/>
                <w:lang w:val="ru-RU"/>
              </w:rPr>
              <w:t>Объем электропотребления, кВт</w:t>
            </w:r>
            <w:r w:rsidRPr="00531071">
              <w:rPr>
                <w:sz w:val="20"/>
                <w:szCs w:val="20"/>
                <w:lang w:val="ru-RU"/>
              </w:rPr>
              <w:sym w:font="Symbol" w:char="F0D7"/>
            </w:r>
            <w:r w:rsidRPr="00531071">
              <w:rPr>
                <w:sz w:val="20"/>
                <w:szCs w:val="20"/>
                <w:lang w:val="ru-RU"/>
              </w:rPr>
              <w:t xml:space="preserve">ч/ чел. в год </w:t>
            </w:r>
          </w:p>
        </w:tc>
        <w:tc>
          <w:tcPr>
            <w:tcW w:w="3827" w:type="dxa"/>
            <w:gridSpan w:val="2"/>
          </w:tcPr>
          <w:p w14:paraId="0AA1FF42" w14:textId="77777777" w:rsidR="00322760" w:rsidRPr="00531071" w:rsidRDefault="00322760" w:rsidP="006C4779">
            <w:pPr>
              <w:pStyle w:val="Default"/>
              <w:jc w:val="center"/>
              <w:rPr>
                <w:sz w:val="20"/>
                <w:szCs w:val="20"/>
              </w:rPr>
            </w:pPr>
            <w:r w:rsidRPr="00531071">
              <w:rPr>
                <w:sz w:val="20"/>
                <w:szCs w:val="20"/>
              </w:rPr>
              <w:t>2400</w:t>
            </w:r>
          </w:p>
        </w:tc>
      </w:tr>
      <w:tr w:rsidR="00322760" w:rsidRPr="00531071" w14:paraId="412BF3F5" w14:textId="77777777" w:rsidTr="006C4779">
        <w:trPr>
          <w:cantSplit/>
          <w:jc w:val="center"/>
        </w:trPr>
        <w:tc>
          <w:tcPr>
            <w:tcW w:w="1162" w:type="dxa"/>
            <w:vMerge/>
            <w:shd w:val="clear" w:color="auto" w:fill="F2F2F2" w:themeFill="background1" w:themeFillShade="F2"/>
          </w:tcPr>
          <w:p w14:paraId="00F4BD06" w14:textId="77777777" w:rsidR="00322760" w:rsidRPr="00531071" w:rsidRDefault="00322760" w:rsidP="006C4779">
            <w:pPr>
              <w:pStyle w:val="aff6"/>
              <w:ind w:firstLine="0"/>
              <w:jc w:val="left"/>
              <w:rPr>
                <w:sz w:val="20"/>
                <w:szCs w:val="20"/>
                <w:lang w:val="ru-RU"/>
              </w:rPr>
            </w:pPr>
          </w:p>
        </w:tc>
        <w:tc>
          <w:tcPr>
            <w:tcW w:w="2694" w:type="dxa"/>
          </w:tcPr>
          <w:p w14:paraId="48043684"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669" w:type="dxa"/>
            <w:gridSpan w:val="3"/>
          </w:tcPr>
          <w:p w14:paraId="64AC4DA7" w14:textId="77777777" w:rsidR="00322760" w:rsidRPr="00531071" w:rsidRDefault="00322760" w:rsidP="006C4779">
            <w:pPr>
              <w:pStyle w:val="aff6"/>
              <w:ind w:firstLine="0"/>
              <w:jc w:val="center"/>
              <w:rPr>
                <w:sz w:val="20"/>
                <w:szCs w:val="20"/>
                <w:lang w:val="ru-RU"/>
              </w:rPr>
            </w:pPr>
            <w:r w:rsidRPr="00531071">
              <w:rPr>
                <w:sz w:val="20"/>
                <w:szCs w:val="20"/>
                <w:lang w:val="ru-RU"/>
              </w:rPr>
              <w:t>Не нормируется</w:t>
            </w:r>
          </w:p>
        </w:tc>
      </w:tr>
      <w:tr w:rsidR="00322760" w:rsidRPr="00531071" w14:paraId="79FBDC76" w14:textId="77777777" w:rsidTr="006C4779">
        <w:trPr>
          <w:cantSplit/>
          <w:jc w:val="center"/>
        </w:trPr>
        <w:tc>
          <w:tcPr>
            <w:tcW w:w="1162" w:type="dxa"/>
            <w:vMerge w:val="restart"/>
            <w:shd w:val="clear" w:color="auto" w:fill="F2F2F2" w:themeFill="background1" w:themeFillShade="F2"/>
          </w:tcPr>
          <w:p w14:paraId="4E3AD43F" w14:textId="77777777" w:rsidR="00322760" w:rsidRPr="00531071" w:rsidRDefault="00322760" w:rsidP="006D7A7F">
            <w:pPr>
              <w:pStyle w:val="aff6"/>
              <w:ind w:firstLine="0"/>
              <w:jc w:val="left"/>
              <w:rPr>
                <w:sz w:val="20"/>
                <w:szCs w:val="20"/>
                <w:lang w:val="ru-RU"/>
              </w:rPr>
            </w:pPr>
            <w:r w:rsidRPr="00531071">
              <w:rPr>
                <w:sz w:val="20"/>
                <w:szCs w:val="20"/>
                <w:lang w:val="ru-RU"/>
              </w:rPr>
              <w:t>Объекты газо</w:t>
            </w:r>
            <w:r w:rsidR="006D7A7F" w:rsidRPr="00531071">
              <w:rPr>
                <w:sz w:val="20"/>
                <w:szCs w:val="20"/>
                <w:lang w:val="ru-RU"/>
              </w:rPr>
              <w:t>снабжения поселения,</w:t>
            </w:r>
            <w:r w:rsidRPr="00531071">
              <w:rPr>
                <w:sz w:val="20"/>
                <w:szCs w:val="20"/>
                <w:lang w:val="ru-RU"/>
              </w:rPr>
              <w:t xml:space="preserve"> теплоснабжения</w:t>
            </w:r>
            <w:r w:rsidR="006D7A7F" w:rsidRPr="00531071">
              <w:rPr>
                <w:sz w:val="20"/>
                <w:szCs w:val="20"/>
                <w:lang w:val="ru-RU"/>
              </w:rPr>
              <w:t xml:space="preserve"> сельских поселений</w:t>
            </w:r>
          </w:p>
        </w:tc>
        <w:tc>
          <w:tcPr>
            <w:tcW w:w="2694" w:type="dxa"/>
            <w:vMerge w:val="restart"/>
          </w:tcPr>
          <w:p w14:paraId="41ED5159"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 [1]</w:t>
            </w:r>
          </w:p>
        </w:tc>
        <w:tc>
          <w:tcPr>
            <w:tcW w:w="1842" w:type="dxa"/>
            <w:vMerge w:val="restart"/>
          </w:tcPr>
          <w:p w14:paraId="4856A2B7" w14:textId="77777777" w:rsidR="00322760" w:rsidRPr="00531071" w:rsidRDefault="00322760" w:rsidP="006C4779">
            <w:pPr>
              <w:pStyle w:val="aff6"/>
              <w:ind w:firstLine="0"/>
              <w:jc w:val="left"/>
              <w:rPr>
                <w:sz w:val="20"/>
                <w:szCs w:val="20"/>
              </w:rPr>
            </w:pPr>
            <w:r w:rsidRPr="00531071">
              <w:rPr>
                <w:sz w:val="20"/>
                <w:szCs w:val="20"/>
                <w:lang w:val="ru-RU"/>
              </w:rPr>
              <w:t>Объем потребления природного газа, м</w:t>
            </w:r>
            <w:r w:rsidRPr="00531071">
              <w:rPr>
                <w:sz w:val="20"/>
                <w:szCs w:val="20"/>
                <w:vertAlign w:val="superscript"/>
                <w:lang w:val="ru-RU"/>
              </w:rPr>
              <w:t>3</w:t>
            </w:r>
            <w:r w:rsidRPr="00531071">
              <w:rPr>
                <w:sz w:val="20"/>
                <w:szCs w:val="20"/>
                <w:lang w:val="ru-RU"/>
              </w:rPr>
              <w:t xml:space="preserve"> /мес. на 1 чел. </w:t>
            </w:r>
            <w:r w:rsidRPr="00531071">
              <w:rPr>
                <w:sz w:val="20"/>
                <w:szCs w:val="20"/>
              </w:rPr>
              <w:t>[2]</w:t>
            </w:r>
          </w:p>
        </w:tc>
        <w:tc>
          <w:tcPr>
            <w:tcW w:w="3261" w:type="dxa"/>
            <w:vAlign w:val="center"/>
          </w:tcPr>
          <w:p w14:paraId="3EAD2916" w14:textId="77777777" w:rsidR="00322760" w:rsidRPr="00531071" w:rsidRDefault="00322760" w:rsidP="006C4779">
            <w:pPr>
              <w:pStyle w:val="aff6"/>
              <w:ind w:firstLine="0"/>
              <w:jc w:val="left"/>
              <w:rPr>
                <w:sz w:val="20"/>
                <w:szCs w:val="20"/>
                <w:lang w:val="ru-RU"/>
              </w:rPr>
            </w:pPr>
            <w:r w:rsidRPr="00531071">
              <w:rPr>
                <w:sz w:val="20"/>
                <w:szCs w:val="20"/>
                <w:lang w:val="ru-RU"/>
              </w:rPr>
              <w:t>при наличии централизованного горячего водоснабжения</w:t>
            </w:r>
          </w:p>
        </w:tc>
        <w:tc>
          <w:tcPr>
            <w:tcW w:w="566" w:type="dxa"/>
          </w:tcPr>
          <w:p w14:paraId="140E0C55" w14:textId="77777777" w:rsidR="00322760" w:rsidRPr="00531071" w:rsidRDefault="00322760" w:rsidP="006C4779">
            <w:pPr>
              <w:pStyle w:val="aff6"/>
              <w:ind w:firstLine="0"/>
              <w:jc w:val="center"/>
              <w:rPr>
                <w:sz w:val="20"/>
                <w:szCs w:val="20"/>
                <w:lang w:val="ru-RU"/>
              </w:rPr>
            </w:pPr>
            <w:r w:rsidRPr="00531071">
              <w:rPr>
                <w:sz w:val="20"/>
                <w:szCs w:val="20"/>
                <w:lang w:val="ru-RU"/>
              </w:rPr>
              <w:t>11,5</w:t>
            </w:r>
          </w:p>
        </w:tc>
      </w:tr>
      <w:tr w:rsidR="00322760" w:rsidRPr="00531071" w14:paraId="3FC925B6" w14:textId="77777777" w:rsidTr="006C4779">
        <w:trPr>
          <w:cantSplit/>
          <w:jc w:val="center"/>
        </w:trPr>
        <w:tc>
          <w:tcPr>
            <w:tcW w:w="1162" w:type="dxa"/>
            <w:vMerge/>
            <w:shd w:val="clear" w:color="auto" w:fill="F2F2F2" w:themeFill="background1" w:themeFillShade="F2"/>
          </w:tcPr>
          <w:p w14:paraId="4E4594ED" w14:textId="77777777" w:rsidR="00322760" w:rsidRPr="00531071" w:rsidRDefault="00322760" w:rsidP="006C4779">
            <w:pPr>
              <w:pStyle w:val="aff6"/>
              <w:ind w:firstLine="0"/>
              <w:jc w:val="left"/>
              <w:rPr>
                <w:sz w:val="20"/>
                <w:szCs w:val="20"/>
                <w:lang w:val="ru-RU"/>
              </w:rPr>
            </w:pPr>
          </w:p>
        </w:tc>
        <w:tc>
          <w:tcPr>
            <w:tcW w:w="2694" w:type="dxa"/>
            <w:vMerge/>
          </w:tcPr>
          <w:p w14:paraId="5E6F1DE4" w14:textId="77777777" w:rsidR="00322760" w:rsidRPr="00531071" w:rsidRDefault="00322760" w:rsidP="006C4779">
            <w:pPr>
              <w:pStyle w:val="aff6"/>
              <w:ind w:firstLine="0"/>
              <w:jc w:val="left"/>
              <w:rPr>
                <w:sz w:val="20"/>
                <w:szCs w:val="20"/>
                <w:lang w:val="ru-RU"/>
              </w:rPr>
            </w:pPr>
          </w:p>
        </w:tc>
        <w:tc>
          <w:tcPr>
            <w:tcW w:w="1842" w:type="dxa"/>
            <w:vMerge/>
          </w:tcPr>
          <w:p w14:paraId="67DA8CD7" w14:textId="77777777" w:rsidR="00322760" w:rsidRPr="00531071" w:rsidRDefault="00322760" w:rsidP="006C4779">
            <w:pPr>
              <w:pStyle w:val="aff6"/>
              <w:ind w:firstLine="0"/>
              <w:jc w:val="left"/>
              <w:rPr>
                <w:sz w:val="20"/>
                <w:szCs w:val="20"/>
                <w:lang w:val="ru-RU"/>
              </w:rPr>
            </w:pPr>
          </w:p>
        </w:tc>
        <w:tc>
          <w:tcPr>
            <w:tcW w:w="3261" w:type="dxa"/>
            <w:vAlign w:val="center"/>
          </w:tcPr>
          <w:p w14:paraId="465A0C37" w14:textId="77777777" w:rsidR="00322760" w:rsidRPr="00531071" w:rsidRDefault="00322760" w:rsidP="006C4779">
            <w:pPr>
              <w:pStyle w:val="aff6"/>
              <w:ind w:firstLine="0"/>
              <w:jc w:val="left"/>
              <w:rPr>
                <w:sz w:val="20"/>
                <w:szCs w:val="20"/>
                <w:lang w:val="ru-RU"/>
              </w:rPr>
            </w:pPr>
            <w:r w:rsidRPr="00531071">
              <w:rPr>
                <w:sz w:val="20"/>
                <w:szCs w:val="20"/>
                <w:lang w:val="ru-RU"/>
              </w:rPr>
              <w:t>при горячем водоснабжении от газовых водонагревателей</w:t>
            </w:r>
          </w:p>
        </w:tc>
        <w:tc>
          <w:tcPr>
            <w:tcW w:w="566" w:type="dxa"/>
          </w:tcPr>
          <w:p w14:paraId="07937A58" w14:textId="77777777" w:rsidR="00322760" w:rsidRPr="00531071" w:rsidRDefault="00322760" w:rsidP="006C4779">
            <w:pPr>
              <w:pStyle w:val="aff6"/>
              <w:ind w:firstLine="0"/>
              <w:jc w:val="center"/>
              <w:rPr>
                <w:sz w:val="20"/>
                <w:szCs w:val="20"/>
                <w:lang w:val="ru-RU"/>
              </w:rPr>
            </w:pPr>
            <w:r w:rsidRPr="00531071">
              <w:rPr>
                <w:sz w:val="20"/>
                <w:szCs w:val="20"/>
                <w:lang w:val="ru-RU"/>
              </w:rPr>
              <w:t>30</w:t>
            </w:r>
          </w:p>
        </w:tc>
      </w:tr>
      <w:tr w:rsidR="00322760" w:rsidRPr="00531071" w14:paraId="071D1FD1" w14:textId="77777777" w:rsidTr="006C4779">
        <w:trPr>
          <w:cantSplit/>
          <w:jc w:val="center"/>
        </w:trPr>
        <w:tc>
          <w:tcPr>
            <w:tcW w:w="1162" w:type="dxa"/>
            <w:vMerge/>
            <w:shd w:val="clear" w:color="auto" w:fill="F2F2F2" w:themeFill="background1" w:themeFillShade="F2"/>
          </w:tcPr>
          <w:p w14:paraId="22B8833F" w14:textId="77777777" w:rsidR="00322760" w:rsidRPr="00531071" w:rsidRDefault="00322760" w:rsidP="006C4779">
            <w:pPr>
              <w:pStyle w:val="aff6"/>
              <w:ind w:firstLine="0"/>
              <w:jc w:val="left"/>
              <w:rPr>
                <w:sz w:val="20"/>
                <w:szCs w:val="20"/>
                <w:lang w:val="ru-RU"/>
              </w:rPr>
            </w:pPr>
          </w:p>
        </w:tc>
        <w:tc>
          <w:tcPr>
            <w:tcW w:w="2694" w:type="dxa"/>
            <w:vMerge/>
          </w:tcPr>
          <w:p w14:paraId="1B8FD058" w14:textId="77777777" w:rsidR="00322760" w:rsidRPr="00531071" w:rsidRDefault="00322760" w:rsidP="006C4779">
            <w:pPr>
              <w:pStyle w:val="aff6"/>
              <w:ind w:firstLine="0"/>
              <w:jc w:val="left"/>
              <w:rPr>
                <w:sz w:val="20"/>
                <w:szCs w:val="20"/>
                <w:lang w:val="ru-RU"/>
              </w:rPr>
            </w:pPr>
          </w:p>
        </w:tc>
        <w:tc>
          <w:tcPr>
            <w:tcW w:w="1842" w:type="dxa"/>
            <w:vMerge/>
          </w:tcPr>
          <w:p w14:paraId="77388C3E" w14:textId="77777777" w:rsidR="00322760" w:rsidRPr="00531071" w:rsidRDefault="00322760" w:rsidP="006C4779">
            <w:pPr>
              <w:pStyle w:val="aff6"/>
              <w:ind w:firstLine="0"/>
              <w:jc w:val="left"/>
              <w:rPr>
                <w:sz w:val="20"/>
                <w:szCs w:val="20"/>
                <w:lang w:val="ru-RU"/>
              </w:rPr>
            </w:pPr>
          </w:p>
        </w:tc>
        <w:tc>
          <w:tcPr>
            <w:tcW w:w="3261" w:type="dxa"/>
            <w:vAlign w:val="center"/>
          </w:tcPr>
          <w:p w14:paraId="4F692347" w14:textId="77777777" w:rsidR="00322760" w:rsidRPr="00531071" w:rsidRDefault="00322760" w:rsidP="006C4779">
            <w:pPr>
              <w:pStyle w:val="aff6"/>
              <w:ind w:firstLine="0"/>
              <w:jc w:val="left"/>
              <w:rPr>
                <w:sz w:val="20"/>
                <w:szCs w:val="20"/>
                <w:lang w:val="ru-RU"/>
              </w:rPr>
            </w:pPr>
            <w:r w:rsidRPr="00531071">
              <w:rPr>
                <w:sz w:val="20"/>
                <w:szCs w:val="20"/>
                <w:lang w:val="ru-RU"/>
              </w:rPr>
              <w:t>при отсутствии всяких видов горячего водоснабжения</w:t>
            </w:r>
          </w:p>
        </w:tc>
        <w:tc>
          <w:tcPr>
            <w:tcW w:w="566" w:type="dxa"/>
          </w:tcPr>
          <w:p w14:paraId="0F7B4545" w14:textId="77777777" w:rsidR="00322760" w:rsidRPr="00531071" w:rsidRDefault="00322760" w:rsidP="006C4779">
            <w:pPr>
              <w:pStyle w:val="aff6"/>
              <w:ind w:firstLine="0"/>
              <w:jc w:val="center"/>
              <w:rPr>
                <w:sz w:val="20"/>
                <w:szCs w:val="20"/>
                <w:lang w:val="ru-RU"/>
              </w:rPr>
            </w:pPr>
            <w:r w:rsidRPr="00531071">
              <w:rPr>
                <w:sz w:val="20"/>
                <w:szCs w:val="20"/>
                <w:lang w:val="ru-RU"/>
              </w:rPr>
              <w:t>17,5</w:t>
            </w:r>
          </w:p>
        </w:tc>
      </w:tr>
      <w:tr w:rsidR="00322760" w:rsidRPr="00531071" w14:paraId="5DDCAC36" w14:textId="77777777" w:rsidTr="006C4779">
        <w:trPr>
          <w:cantSplit/>
          <w:jc w:val="center"/>
        </w:trPr>
        <w:tc>
          <w:tcPr>
            <w:tcW w:w="1162" w:type="dxa"/>
            <w:vMerge/>
            <w:shd w:val="clear" w:color="auto" w:fill="F2F2F2" w:themeFill="background1" w:themeFillShade="F2"/>
          </w:tcPr>
          <w:p w14:paraId="035A4DCD" w14:textId="77777777" w:rsidR="00322760" w:rsidRPr="00531071" w:rsidRDefault="00322760" w:rsidP="006C4779">
            <w:pPr>
              <w:pStyle w:val="aff6"/>
              <w:ind w:firstLine="0"/>
              <w:jc w:val="left"/>
              <w:rPr>
                <w:sz w:val="20"/>
                <w:szCs w:val="20"/>
                <w:lang w:val="ru-RU"/>
              </w:rPr>
            </w:pPr>
          </w:p>
        </w:tc>
        <w:tc>
          <w:tcPr>
            <w:tcW w:w="2694" w:type="dxa"/>
          </w:tcPr>
          <w:p w14:paraId="3A675FC7"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669" w:type="dxa"/>
            <w:gridSpan w:val="3"/>
          </w:tcPr>
          <w:p w14:paraId="2AD238E0" w14:textId="77777777" w:rsidR="00322760" w:rsidRPr="00531071" w:rsidRDefault="00322760" w:rsidP="006C4779">
            <w:pPr>
              <w:pStyle w:val="aff6"/>
              <w:widowControl w:val="0"/>
              <w:ind w:firstLine="0"/>
              <w:jc w:val="center"/>
              <w:rPr>
                <w:sz w:val="20"/>
                <w:szCs w:val="20"/>
                <w:lang w:val="ru-RU"/>
              </w:rPr>
            </w:pPr>
            <w:r w:rsidRPr="00531071">
              <w:rPr>
                <w:sz w:val="20"/>
                <w:szCs w:val="20"/>
                <w:lang w:val="ru-RU"/>
              </w:rPr>
              <w:t>Не нормируется</w:t>
            </w:r>
          </w:p>
        </w:tc>
      </w:tr>
      <w:tr w:rsidR="00322760" w:rsidRPr="00531071" w14:paraId="4B9E4922" w14:textId="77777777" w:rsidTr="006C4779">
        <w:trPr>
          <w:cantSplit/>
          <w:jc w:val="center"/>
        </w:trPr>
        <w:tc>
          <w:tcPr>
            <w:tcW w:w="9525" w:type="dxa"/>
            <w:gridSpan w:val="5"/>
            <w:shd w:val="clear" w:color="auto" w:fill="F2F2F2" w:themeFill="background1" w:themeFillShade="F2"/>
          </w:tcPr>
          <w:p w14:paraId="75C76E5A" w14:textId="77777777" w:rsidR="00322760" w:rsidRPr="00531071" w:rsidRDefault="00322760" w:rsidP="006C4779">
            <w:pPr>
              <w:pStyle w:val="aff6"/>
              <w:ind w:firstLine="0"/>
              <w:jc w:val="left"/>
              <w:rPr>
                <w:b/>
                <w:sz w:val="20"/>
                <w:szCs w:val="20"/>
                <w:lang w:val="ru-RU"/>
              </w:rPr>
            </w:pPr>
            <w:r w:rsidRPr="00531071">
              <w:rPr>
                <w:b/>
                <w:sz w:val="20"/>
                <w:szCs w:val="20"/>
                <w:lang w:val="ru-RU"/>
              </w:rPr>
              <w:t>Примечания:</w:t>
            </w:r>
          </w:p>
          <w:p w14:paraId="7EE1719F" w14:textId="77777777" w:rsidR="00322760" w:rsidRPr="00531071" w:rsidRDefault="00322760" w:rsidP="006C4779">
            <w:pPr>
              <w:pStyle w:val="aff6"/>
              <w:ind w:firstLine="0"/>
              <w:jc w:val="left"/>
              <w:rPr>
                <w:sz w:val="20"/>
                <w:szCs w:val="20"/>
                <w:lang w:val="ru-RU"/>
              </w:rPr>
            </w:pPr>
            <w:r w:rsidRPr="0053107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9D0D594" w14:textId="77777777" w:rsidR="00322760" w:rsidRPr="00531071" w:rsidRDefault="00322760" w:rsidP="004903F6">
            <w:pPr>
              <w:pStyle w:val="aff6"/>
              <w:ind w:firstLine="0"/>
              <w:jc w:val="left"/>
              <w:rPr>
                <w:sz w:val="20"/>
                <w:szCs w:val="20"/>
                <w:lang w:val="ru-RU"/>
              </w:rPr>
            </w:pPr>
            <w:r w:rsidRPr="00531071">
              <w:rPr>
                <w:sz w:val="20"/>
                <w:szCs w:val="20"/>
                <w:lang w:val="ru-RU"/>
              </w:rPr>
              <w:t>2.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531071">
              <w:rPr>
                <w:sz w:val="20"/>
                <w:szCs w:val="20"/>
                <w:vertAlign w:val="superscript"/>
                <w:lang w:val="ru-RU"/>
              </w:rPr>
              <w:t>3</w:t>
            </w:r>
            <w:r w:rsidRPr="00531071">
              <w:rPr>
                <w:sz w:val="20"/>
                <w:szCs w:val="20"/>
                <w:lang w:val="ru-RU"/>
              </w:rPr>
              <w:t xml:space="preserve"> (8000 ккал/м</w:t>
            </w:r>
            <w:r w:rsidRPr="00531071">
              <w:rPr>
                <w:sz w:val="20"/>
                <w:szCs w:val="20"/>
                <w:vertAlign w:val="superscript"/>
                <w:lang w:val="ru-RU"/>
              </w:rPr>
              <w:t>3</w:t>
            </w:r>
            <w:r w:rsidRPr="00531071">
              <w:rPr>
                <w:sz w:val="20"/>
                <w:szCs w:val="20"/>
                <w:lang w:val="ru-RU"/>
              </w:rPr>
              <w:t>).</w:t>
            </w:r>
          </w:p>
        </w:tc>
      </w:tr>
    </w:tbl>
    <w:p w14:paraId="12688A4D" w14:textId="77777777" w:rsidR="00322760" w:rsidRPr="00531071" w:rsidRDefault="00322760" w:rsidP="0092215E">
      <w:pPr>
        <w:pStyle w:val="20"/>
        <w:numPr>
          <w:ilvl w:val="1"/>
          <w:numId w:val="13"/>
        </w:numPr>
        <w:ind w:left="0" w:firstLine="0"/>
      </w:pPr>
      <w:bookmarkStart w:id="118" w:name="_Toc498361751"/>
      <w:bookmarkStart w:id="119" w:name="_Toc499048427"/>
      <w:r w:rsidRPr="00531071">
        <w:lastRenderedPageBreak/>
        <w:t xml:space="preserve">Объекты местного значения </w:t>
      </w:r>
      <w:bookmarkStart w:id="120" w:name="OLE_LINK145"/>
      <w:r w:rsidRPr="00531071">
        <w:t>муниципального района</w:t>
      </w:r>
      <w:r w:rsidRPr="00531071">
        <w:rPr>
          <w:rFonts w:eastAsia="Calibri"/>
        </w:rPr>
        <w:t xml:space="preserve"> </w:t>
      </w:r>
      <w:r w:rsidRPr="00531071">
        <w:t>в области автомобильных дорог местного значения</w:t>
      </w:r>
      <w:bookmarkEnd w:id="120"/>
      <w:r w:rsidRPr="00531071">
        <w:t xml:space="preserve"> и транспорта</w:t>
      </w:r>
      <w:bookmarkEnd w:id="118"/>
      <w:bookmarkEnd w:id="119"/>
    </w:p>
    <w:p w14:paraId="4F8E637E" w14:textId="77777777" w:rsidR="00322760" w:rsidRPr="00531071" w:rsidRDefault="00322760" w:rsidP="0092215E">
      <w:pPr>
        <w:keepNext/>
        <w:spacing w:before="120"/>
        <w:jc w:val="right"/>
        <w:rPr>
          <w:b/>
          <w:i/>
        </w:rPr>
      </w:pPr>
      <w:bookmarkStart w:id="121" w:name="OLE_LINK185"/>
      <w:bookmarkStart w:id="122" w:name="OLE_LINK186"/>
      <w:bookmarkStart w:id="123" w:name="OLE_LINK141"/>
      <w:r w:rsidRPr="00531071">
        <w:rPr>
          <w:b/>
          <w:i/>
        </w:rPr>
        <w:t>Таблица 1.2</w:t>
      </w:r>
    </w:p>
    <w:p w14:paraId="248BC978" w14:textId="77777777" w:rsidR="00322760" w:rsidRPr="00531071" w:rsidRDefault="00322760" w:rsidP="0092215E">
      <w:pPr>
        <w:keepNext/>
        <w:suppressAutoHyphens/>
        <w:spacing w:after="120"/>
        <w:ind w:firstLine="0"/>
        <w:jc w:val="center"/>
        <w:rPr>
          <w:b/>
          <w:i/>
        </w:rPr>
      </w:pPr>
      <w:bookmarkStart w:id="124" w:name="OLE_LINK151"/>
      <w:bookmarkStart w:id="125" w:name="OLE_LINK152"/>
      <w:r w:rsidRPr="00531071">
        <w:rPr>
          <w:b/>
          <w:i/>
        </w:rPr>
        <w:t>Расчетные показатели, устанавливаемые для объектов местного значения муниципального района в области транспорта и автомобильных дорог местного значения</w:t>
      </w:r>
      <w:bookmarkEnd w:id="124"/>
      <w:bookmarkEnd w:id="125"/>
      <w:r w:rsidRPr="00531071">
        <w:rPr>
          <w:b/>
          <w:i/>
        </w:rPr>
        <w:t xml:space="preserve"> и транспорта</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1701"/>
        <w:gridCol w:w="3686"/>
      </w:tblGrid>
      <w:tr w:rsidR="0076336D" w:rsidRPr="00531071" w14:paraId="4F6752D1" w14:textId="77777777" w:rsidTr="00147A89">
        <w:trPr>
          <w:cantSplit/>
          <w:trHeight w:val="313"/>
          <w:tblHeader/>
          <w:jc w:val="center"/>
        </w:trPr>
        <w:tc>
          <w:tcPr>
            <w:tcW w:w="1446" w:type="dxa"/>
            <w:shd w:val="clear" w:color="auto" w:fill="D9D9D9" w:themeFill="background1" w:themeFillShade="D9"/>
          </w:tcPr>
          <w:p w14:paraId="21BCBB44" w14:textId="77777777" w:rsidR="0076336D" w:rsidRPr="00531071" w:rsidRDefault="0076336D" w:rsidP="00147A89">
            <w:pPr>
              <w:pStyle w:val="aff6"/>
              <w:keepNext/>
              <w:ind w:firstLine="0"/>
              <w:jc w:val="center"/>
              <w:rPr>
                <w:b/>
                <w:i/>
                <w:sz w:val="20"/>
                <w:szCs w:val="20"/>
                <w:lang w:val="ru-RU"/>
              </w:rPr>
            </w:pPr>
            <w:r w:rsidRPr="00531071">
              <w:rPr>
                <w:b/>
                <w:i/>
                <w:sz w:val="20"/>
                <w:szCs w:val="20"/>
                <w:lang w:val="ru-RU"/>
              </w:rPr>
              <w:t>Наименование вида объекта</w:t>
            </w:r>
          </w:p>
        </w:tc>
        <w:tc>
          <w:tcPr>
            <w:tcW w:w="2693" w:type="dxa"/>
            <w:shd w:val="clear" w:color="auto" w:fill="D9D9D9" w:themeFill="background1" w:themeFillShade="D9"/>
          </w:tcPr>
          <w:p w14:paraId="6068DBCB" w14:textId="77777777" w:rsidR="0076336D" w:rsidRPr="00531071" w:rsidRDefault="0076336D" w:rsidP="00147A89">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1701" w:type="dxa"/>
            <w:shd w:val="clear" w:color="auto" w:fill="D9D9D9" w:themeFill="background1" w:themeFillShade="D9"/>
          </w:tcPr>
          <w:p w14:paraId="31C4EE83" w14:textId="77777777" w:rsidR="0076336D" w:rsidRPr="00531071" w:rsidRDefault="0076336D" w:rsidP="00147A89">
            <w:pPr>
              <w:pStyle w:val="aff6"/>
              <w:keepNext/>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3686" w:type="dxa"/>
            <w:shd w:val="clear" w:color="auto" w:fill="D9D9D9" w:themeFill="background1" w:themeFillShade="D9"/>
          </w:tcPr>
          <w:p w14:paraId="6AFEE36A" w14:textId="77777777" w:rsidR="0076336D" w:rsidRPr="00531071" w:rsidRDefault="0076336D" w:rsidP="00147A89">
            <w:pPr>
              <w:pStyle w:val="aff6"/>
              <w:keepNext/>
              <w:ind w:firstLine="0"/>
              <w:jc w:val="center"/>
              <w:rPr>
                <w:b/>
                <w:i/>
                <w:sz w:val="20"/>
                <w:szCs w:val="20"/>
                <w:lang w:val="ru-RU"/>
              </w:rPr>
            </w:pPr>
            <w:r w:rsidRPr="00531071">
              <w:rPr>
                <w:b/>
                <w:i/>
                <w:sz w:val="20"/>
                <w:szCs w:val="20"/>
                <w:lang w:val="ru-RU"/>
              </w:rPr>
              <w:t>Значение расчетного показателя</w:t>
            </w:r>
          </w:p>
        </w:tc>
      </w:tr>
      <w:tr w:rsidR="0076336D" w:rsidRPr="00531071" w14:paraId="77807678" w14:textId="77777777" w:rsidTr="00147A89">
        <w:trPr>
          <w:cantSplit/>
          <w:jc w:val="center"/>
        </w:trPr>
        <w:tc>
          <w:tcPr>
            <w:tcW w:w="1446" w:type="dxa"/>
            <w:vMerge w:val="restart"/>
            <w:shd w:val="clear" w:color="auto" w:fill="F2F2F2" w:themeFill="background1" w:themeFillShade="F2"/>
          </w:tcPr>
          <w:p w14:paraId="49E0F8C3" w14:textId="77777777" w:rsidR="0076336D" w:rsidRPr="00531071" w:rsidRDefault="0076336D" w:rsidP="00147A89">
            <w:pPr>
              <w:pStyle w:val="aff6"/>
              <w:ind w:firstLine="0"/>
              <w:jc w:val="left"/>
              <w:rPr>
                <w:sz w:val="20"/>
                <w:szCs w:val="20"/>
                <w:lang w:val="ru-RU"/>
              </w:rPr>
            </w:pPr>
            <w:r w:rsidRPr="00531071">
              <w:rPr>
                <w:sz w:val="20"/>
                <w:szCs w:val="20"/>
                <w:lang w:val="ru-RU"/>
              </w:rPr>
              <w:t>Автомобильные дороги местного значения</w:t>
            </w:r>
            <w:r w:rsidRPr="00531071">
              <w:rPr>
                <w:lang w:val="ru-RU"/>
              </w:rPr>
              <w:t xml:space="preserve"> </w:t>
            </w:r>
            <w:r w:rsidRPr="00531071">
              <w:rPr>
                <w:sz w:val="20"/>
                <w:szCs w:val="20"/>
                <w:lang w:val="ru-RU"/>
              </w:rPr>
              <w:t>вне границ населенных пунктов в границах муниципального района</w:t>
            </w:r>
          </w:p>
        </w:tc>
        <w:tc>
          <w:tcPr>
            <w:tcW w:w="2693" w:type="dxa"/>
          </w:tcPr>
          <w:p w14:paraId="56B42CB3" w14:textId="77777777" w:rsidR="0076336D" w:rsidRPr="00531071" w:rsidRDefault="0076336D" w:rsidP="00147A8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1701" w:type="dxa"/>
          </w:tcPr>
          <w:p w14:paraId="5923C364" w14:textId="77777777" w:rsidR="0076336D" w:rsidRPr="00531071" w:rsidRDefault="0076336D" w:rsidP="00147A89">
            <w:pPr>
              <w:pStyle w:val="aff6"/>
              <w:ind w:firstLine="0"/>
              <w:jc w:val="left"/>
              <w:rPr>
                <w:sz w:val="20"/>
                <w:szCs w:val="20"/>
                <w:lang w:val="ru-RU"/>
              </w:rPr>
            </w:pPr>
            <w:r w:rsidRPr="00531071">
              <w:rPr>
                <w:sz w:val="20"/>
                <w:szCs w:val="20"/>
                <w:lang w:val="ru-RU"/>
              </w:rPr>
              <w:t>Плотность автомобильных дорог местного значения, км/км</w:t>
            </w:r>
            <w:r w:rsidRPr="00531071">
              <w:rPr>
                <w:sz w:val="20"/>
                <w:szCs w:val="20"/>
                <w:vertAlign w:val="superscript"/>
                <w:lang w:val="ru-RU"/>
              </w:rPr>
              <w:t>2</w:t>
            </w:r>
          </w:p>
        </w:tc>
        <w:tc>
          <w:tcPr>
            <w:tcW w:w="3686" w:type="dxa"/>
          </w:tcPr>
          <w:p w14:paraId="4C0BB08A" w14:textId="77777777" w:rsidR="0076336D" w:rsidRPr="00531071" w:rsidRDefault="0076336D" w:rsidP="00147A89">
            <w:pPr>
              <w:pStyle w:val="aff6"/>
              <w:ind w:firstLine="0"/>
              <w:jc w:val="center"/>
              <w:rPr>
                <w:sz w:val="20"/>
                <w:szCs w:val="20"/>
                <w:lang w:val="ru-RU"/>
              </w:rPr>
            </w:pPr>
            <w:r w:rsidRPr="00531071">
              <w:rPr>
                <w:sz w:val="20"/>
                <w:szCs w:val="20"/>
                <w:lang w:val="ru-RU"/>
              </w:rPr>
              <w:t>0,19</w:t>
            </w:r>
          </w:p>
        </w:tc>
      </w:tr>
      <w:tr w:rsidR="0076336D" w:rsidRPr="00531071" w14:paraId="0C177063" w14:textId="77777777" w:rsidTr="00147A89">
        <w:trPr>
          <w:cantSplit/>
          <w:jc w:val="center"/>
        </w:trPr>
        <w:tc>
          <w:tcPr>
            <w:tcW w:w="1446" w:type="dxa"/>
            <w:vMerge/>
            <w:shd w:val="clear" w:color="auto" w:fill="F2F2F2" w:themeFill="background1" w:themeFillShade="F2"/>
          </w:tcPr>
          <w:p w14:paraId="164DDFB8" w14:textId="77777777" w:rsidR="0076336D" w:rsidRPr="00531071" w:rsidRDefault="0076336D" w:rsidP="00147A89">
            <w:pPr>
              <w:pStyle w:val="aff6"/>
              <w:ind w:firstLine="0"/>
              <w:jc w:val="left"/>
              <w:rPr>
                <w:sz w:val="20"/>
                <w:szCs w:val="20"/>
                <w:lang w:val="ru-RU"/>
              </w:rPr>
            </w:pPr>
          </w:p>
        </w:tc>
        <w:tc>
          <w:tcPr>
            <w:tcW w:w="2693" w:type="dxa"/>
          </w:tcPr>
          <w:p w14:paraId="448C4EB7" w14:textId="77777777" w:rsidR="0076336D" w:rsidRPr="00531071" w:rsidRDefault="0076336D" w:rsidP="00147A8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387" w:type="dxa"/>
            <w:gridSpan w:val="2"/>
          </w:tcPr>
          <w:p w14:paraId="55B49726" w14:textId="77777777" w:rsidR="0076336D" w:rsidRPr="00531071" w:rsidRDefault="0076336D" w:rsidP="00147A89">
            <w:pPr>
              <w:pStyle w:val="aff6"/>
              <w:ind w:firstLine="0"/>
              <w:jc w:val="center"/>
              <w:rPr>
                <w:sz w:val="20"/>
                <w:szCs w:val="20"/>
                <w:lang w:val="ru-RU"/>
              </w:rPr>
            </w:pPr>
            <w:r w:rsidRPr="00531071">
              <w:rPr>
                <w:sz w:val="20"/>
                <w:szCs w:val="20"/>
                <w:lang w:val="ru-RU"/>
              </w:rPr>
              <w:t>Не нормируется</w:t>
            </w:r>
          </w:p>
        </w:tc>
      </w:tr>
      <w:tr w:rsidR="0076336D" w:rsidRPr="00531071" w14:paraId="19C18B7D" w14:textId="77777777" w:rsidTr="00147A89">
        <w:trPr>
          <w:cantSplit/>
          <w:jc w:val="center"/>
        </w:trPr>
        <w:tc>
          <w:tcPr>
            <w:tcW w:w="1446" w:type="dxa"/>
            <w:vMerge w:val="restart"/>
            <w:shd w:val="clear" w:color="auto" w:fill="F2F2F2" w:themeFill="background1" w:themeFillShade="F2"/>
          </w:tcPr>
          <w:p w14:paraId="7A3F48CC" w14:textId="77777777" w:rsidR="0076336D" w:rsidRPr="00531071" w:rsidRDefault="0076336D" w:rsidP="00147A89">
            <w:pPr>
              <w:pStyle w:val="aff6"/>
              <w:ind w:firstLine="0"/>
              <w:jc w:val="left"/>
              <w:rPr>
                <w:sz w:val="20"/>
                <w:szCs w:val="20"/>
                <w:lang w:val="ru-RU"/>
              </w:rPr>
            </w:pPr>
            <w:r w:rsidRPr="00531071">
              <w:rPr>
                <w:sz w:val="20"/>
                <w:szCs w:val="20"/>
                <w:lang w:val="ru-RU"/>
              </w:rPr>
              <w:t xml:space="preserve">Автозаправочные станции </w:t>
            </w:r>
          </w:p>
        </w:tc>
        <w:tc>
          <w:tcPr>
            <w:tcW w:w="2693" w:type="dxa"/>
          </w:tcPr>
          <w:p w14:paraId="68D8BB35" w14:textId="77777777" w:rsidR="0076336D" w:rsidRPr="00531071" w:rsidRDefault="0076336D" w:rsidP="00147A8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1701" w:type="dxa"/>
          </w:tcPr>
          <w:p w14:paraId="5D92DF42" w14:textId="77777777" w:rsidR="0076336D" w:rsidRPr="00531071" w:rsidRDefault="0076336D" w:rsidP="00147A89">
            <w:pPr>
              <w:pStyle w:val="aff6"/>
              <w:ind w:firstLine="0"/>
              <w:jc w:val="left"/>
              <w:rPr>
                <w:sz w:val="20"/>
                <w:szCs w:val="20"/>
                <w:lang w:val="ru-RU"/>
              </w:rPr>
            </w:pPr>
            <w:r w:rsidRPr="00531071">
              <w:rPr>
                <w:sz w:val="20"/>
                <w:szCs w:val="20"/>
                <w:lang w:val="ru-RU"/>
              </w:rPr>
              <w:t>Количество объектов, ед. на 500 автомобилей</w:t>
            </w:r>
          </w:p>
        </w:tc>
        <w:tc>
          <w:tcPr>
            <w:tcW w:w="3686" w:type="dxa"/>
          </w:tcPr>
          <w:p w14:paraId="668BBC3E" w14:textId="77777777" w:rsidR="0076336D" w:rsidRPr="00531071" w:rsidRDefault="0076336D" w:rsidP="00147A89">
            <w:pPr>
              <w:pStyle w:val="aff6"/>
              <w:ind w:firstLine="0"/>
              <w:jc w:val="center"/>
              <w:rPr>
                <w:sz w:val="20"/>
                <w:szCs w:val="20"/>
                <w:lang w:val="ru-RU"/>
              </w:rPr>
            </w:pPr>
            <w:r w:rsidRPr="00531071">
              <w:rPr>
                <w:sz w:val="20"/>
                <w:szCs w:val="20"/>
                <w:lang w:val="ru-RU"/>
              </w:rPr>
              <w:t>1</w:t>
            </w:r>
          </w:p>
        </w:tc>
      </w:tr>
      <w:tr w:rsidR="0076336D" w:rsidRPr="00531071" w14:paraId="4D070159" w14:textId="77777777" w:rsidTr="00147A89">
        <w:trPr>
          <w:cantSplit/>
          <w:jc w:val="center"/>
        </w:trPr>
        <w:tc>
          <w:tcPr>
            <w:tcW w:w="1446" w:type="dxa"/>
            <w:vMerge/>
            <w:shd w:val="clear" w:color="auto" w:fill="F2F2F2" w:themeFill="background1" w:themeFillShade="F2"/>
          </w:tcPr>
          <w:p w14:paraId="311102A4" w14:textId="77777777" w:rsidR="0076336D" w:rsidRPr="00531071" w:rsidRDefault="0076336D" w:rsidP="00147A89">
            <w:pPr>
              <w:pStyle w:val="aff6"/>
              <w:ind w:firstLine="0"/>
              <w:jc w:val="left"/>
              <w:rPr>
                <w:sz w:val="20"/>
                <w:szCs w:val="20"/>
                <w:lang w:val="ru-RU"/>
              </w:rPr>
            </w:pPr>
          </w:p>
        </w:tc>
        <w:tc>
          <w:tcPr>
            <w:tcW w:w="2693" w:type="dxa"/>
          </w:tcPr>
          <w:p w14:paraId="749F2B4F" w14:textId="77777777" w:rsidR="0076336D" w:rsidRPr="00531071" w:rsidRDefault="0076336D" w:rsidP="00147A8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387" w:type="dxa"/>
            <w:gridSpan w:val="2"/>
          </w:tcPr>
          <w:p w14:paraId="194D7ED2" w14:textId="77777777" w:rsidR="0076336D" w:rsidRPr="00531071" w:rsidRDefault="0076336D" w:rsidP="00147A89">
            <w:pPr>
              <w:pStyle w:val="aff6"/>
              <w:ind w:firstLine="0"/>
              <w:jc w:val="center"/>
              <w:rPr>
                <w:sz w:val="20"/>
                <w:szCs w:val="20"/>
                <w:lang w:val="ru-RU"/>
              </w:rPr>
            </w:pPr>
            <w:r w:rsidRPr="00531071">
              <w:rPr>
                <w:sz w:val="20"/>
                <w:szCs w:val="20"/>
                <w:lang w:val="ru-RU"/>
              </w:rPr>
              <w:t xml:space="preserve">Не нормируется </w:t>
            </w:r>
            <w:r w:rsidRPr="00531071">
              <w:rPr>
                <w:sz w:val="20"/>
                <w:szCs w:val="20"/>
              </w:rPr>
              <w:t>[1]</w:t>
            </w:r>
          </w:p>
        </w:tc>
      </w:tr>
      <w:tr w:rsidR="0076336D" w:rsidRPr="00531071" w14:paraId="30A41400" w14:textId="77777777" w:rsidTr="00147A89">
        <w:trPr>
          <w:cantSplit/>
          <w:jc w:val="center"/>
        </w:trPr>
        <w:tc>
          <w:tcPr>
            <w:tcW w:w="1446" w:type="dxa"/>
            <w:vMerge w:val="restart"/>
            <w:shd w:val="clear" w:color="auto" w:fill="F2F2F2" w:themeFill="background1" w:themeFillShade="F2"/>
          </w:tcPr>
          <w:p w14:paraId="20CBA2FA" w14:textId="77777777" w:rsidR="0076336D" w:rsidRPr="00531071" w:rsidRDefault="0076336D" w:rsidP="00147A89">
            <w:pPr>
              <w:pStyle w:val="aff6"/>
              <w:ind w:firstLine="0"/>
              <w:jc w:val="left"/>
              <w:rPr>
                <w:sz w:val="20"/>
                <w:szCs w:val="20"/>
                <w:lang w:val="ru-RU"/>
              </w:rPr>
            </w:pPr>
            <w:r w:rsidRPr="00531071">
              <w:rPr>
                <w:sz w:val="20"/>
                <w:szCs w:val="20"/>
                <w:lang w:val="ru-RU"/>
              </w:rPr>
              <w:t>Станции технического обслуживания</w:t>
            </w:r>
          </w:p>
        </w:tc>
        <w:tc>
          <w:tcPr>
            <w:tcW w:w="2693" w:type="dxa"/>
          </w:tcPr>
          <w:p w14:paraId="3F381D06" w14:textId="77777777" w:rsidR="0076336D" w:rsidRPr="00531071" w:rsidRDefault="0076336D" w:rsidP="00147A8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1701" w:type="dxa"/>
          </w:tcPr>
          <w:p w14:paraId="66BE3E9A" w14:textId="77777777" w:rsidR="0076336D" w:rsidRPr="00531071" w:rsidRDefault="0076336D" w:rsidP="00147A89">
            <w:pPr>
              <w:pStyle w:val="aff6"/>
              <w:ind w:firstLine="0"/>
              <w:jc w:val="left"/>
              <w:rPr>
                <w:sz w:val="20"/>
                <w:szCs w:val="20"/>
                <w:lang w:val="ru-RU"/>
              </w:rPr>
            </w:pPr>
            <w:r w:rsidRPr="00531071">
              <w:rPr>
                <w:sz w:val="20"/>
                <w:szCs w:val="20"/>
                <w:lang w:val="ru-RU"/>
              </w:rPr>
              <w:t>Количество объектов, ед. на 1000 автомобилей</w:t>
            </w:r>
          </w:p>
        </w:tc>
        <w:tc>
          <w:tcPr>
            <w:tcW w:w="3686" w:type="dxa"/>
          </w:tcPr>
          <w:p w14:paraId="2B748877" w14:textId="77777777" w:rsidR="0076336D" w:rsidRPr="00531071" w:rsidRDefault="0076336D" w:rsidP="00147A89">
            <w:pPr>
              <w:pStyle w:val="aff6"/>
              <w:ind w:firstLine="0"/>
              <w:jc w:val="center"/>
              <w:rPr>
                <w:sz w:val="20"/>
                <w:szCs w:val="20"/>
              </w:rPr>
            </w:pPr>
            <w:r w:rsidRPr="00531071">
              <w:rPr>
                <w:sz w:val="20"/>
                <w:szCs w:val="20"/>
              </w:rPr>
              <w:t>1</w:t>
            </w:r>
          </w:p>
        </w:tc>
      </w:tr>
      <w:tr w:rsidR="0076336D" w:rsidRPr="00531071" w14:paraId="6710E443" w14:textId="77777777" w:rsidTr="00147A89">
        <w:trPr>
          <w:cantSplit/>
          <w:jc w:val="center"/>
        </w:trPr>
        <w:tc>
          <w:tcPr>
            <w:tcW w:w="1446" w:type="dxa"/>
            <w:vMerge/>
            <w:shd w:val="clear" w:color="auto" w:fill="F2F2F2" w:themeFill="background1" w:themeFillShade="F2"/>
          </w:tcPr>
          <w:p w14:paraId="21A00484" w14:textId="77777777" w:rsidR="0076336D" w:rsidRPr="00531071" w:rsidRDefault="0076336D" w:rsidP="00147A89">
            <w:pPr>
              <w:pStyle w:val="aff6"/>
              <w:ind w:firstLine="0"/>
              <w:jc w:val="left"/>
              <w:rPr>
                <w:sz w:val="20"/>
                <w:szCs w:val="20"/>
                <w:lang w:val="ru-RU"/>
              </w:rPr>
            </w:pPr>
          </w:p>
        </w:tc>
        <w:tc>
          <w:tcPr>
            <w:tcW w:w="2693" w:type="dxa"/>
          </w:tcPr>
          <w:p w14:paraId="12D9FE7E" w14:textId="77777777" w:rsidR="0076336D" w:rsidRPr="00531071" w:rsidRDefault="0076336D" w:rsidP="00147A8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387" w:type="dxa"/>
            <w:gridSpan w:val="2"/>
          </w:tcPr>
          <w:p w14:paraId="5004E6A3" w14:textId="77777777" w:rsidR="0076336D" w:rsidRPr="00531071" w:rsidRDefault="0076336D" w:rsidP="00147A89">
            <w:pPr>
              <w:pStyle w:val="aff6"/>
              <w:ind w:firstLine="0"/>
              <w:jc w:val="center"/>
              <w:rPr>
                <w:sz w:val="20"/>
                <w:szCs w:val="20"/>
                <w:lang w:val="ru-RU"/>
              </w:rPr>
            </w:pPr>
            <w:r w:rsidRPr="00531071">
              <w:rPr>
                <w:sz w:val="20"/>
                <w:szCs w:val="20"/>
                <w:lang w:val="ru-RU"/>
              </w:rPr>
              <w:t xml:space="preserve">Не нормируется </w:t>
            </w:r>
            <w:r w:rsidRPr="00531071">
              <w:rPr>
                <w:sz w:val="20"/>
                <w:szCs w:val="20"/>
              </w:rPr>
              <w:t>[1]</w:t>
            </w:r>
          </w:p>
        </w:tc>
      </w:tr>
      <w:tr w:rsidR="0076336D" w:rsidRPr="00531071" w14:paraId="4515A909" w14:textId="77777777" w:rsidTr="00147A89">
        <w:trPr>
          <w:cantSplit/>
          <w:jc w:val="center"/>
        </w:trPr>
        <w:tc>
          <w:tcPr>
            <w:tcW w:w="9526" w:type="dxa"/>
            <w:gridSpan w:val="4"/>
            <w:shd w:val="clear" w:color="auto" w:fill="F2F2F2" w:themeFill="background1" w:themeFillShade="F2"/>
          </w:tcPr>
          <w:p w14:paraId="0E11D182" w14:textId="77777777" w:rsidR="0076336D" w:rsidRPr="00531071" w:rsidRDefault="0076336D" w:rsidP="00147A89">
            <w:pPr>
              <w:pStyle w:val="aff6"/>
              <w:ind w:firstLine="0"/>
              <w:jc w:val="left"/>
              <w:rPr>
                <w:b/>
                <w:sz w:val="20"/>
                <w:szCs w:val="20"/>
                <w:lang w:val="ru-RU"/>
              </w:rPr>
            </w:pPr>
            <w:r w:rsidRPr="00531071">
              <w:rPr>
                <w:b/>
                <w:sz w:val="20"/>
                <w:szCs w:val="20"/>
                <w:lang w:val="ru-RU"/>
              </w:rPr>
              <w:t>Примечания:</w:t>
            </w:r>
          </w:p>
          <w:p w14:paraId="5C9F22AB" w14:textId="77777777" w:rsidR="0076336D" w:rsidRPr="00531071" w:rsidRDefault="0076336D" w:rsidP="00147A89">
            <w:pPr>
              <w:pStyle w:val="aff6"/>
              <w:ind w:firstLine="0"/>
              <w:jc w:val="left"/>
              <w:rPr>
                <w:sz w:val="20"/>
                <w:szCs w:val="20"/>
                <w:lang w:val="ru-RU"/>
              </w:rPr>
            </w:pPr>
            <w:r w:rsidRPr="00531071">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p w14:paraId="6001EE09" w14:textId="77777777" w:rsidR="0076336D" w:rsidRPr="00531071" w:rsidRDefault="0076336D" w:rsidP="0076336D">
            <w:pPr>
              <w:pStyle w:val="aff6"/>
              <w:ind w:firstLine="0"/>
              <w:jc w:val="left"/>
              <w:rPr>
                <w:sz w:val="20"/>
                <w:szCs w:val="20"/>
                <w:lang w:val="ru-RU"/>
              </w:rPr>
            </w:pPr>
            <w:r w:rsidRPr="00531071">
              <w:rPr>
                <w:sz w:val="20"/>
                <w:szCs w:val="20"/>
                <w:lang w:val="ru-RU"/>
              </w:rPr>
              <w:t>2. Расчетные показатели минимально допустимого уровня обеспеченности машино-местами для хранения и паркования легковых автомобилей в сельских поселениях следует принимать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(Приложение Ж). В городском поселении (Турковском МО) расчетные показатели минимально допустимого уровня обеспеченности машино-местами для хранения и паркования легковых автомобилей следует принимать в соответствии с местными нормативами градостроительного проектирования городского поселения.</w:t>
            </w:r>
          </w:p>
        </w:tc>
      </w:tr>
    </w:tbl>
    <w:p w14:paraId="6B0288F9" w14:textId="77777777" w:rsidR="00322760" w:rsidRPr="00531071" w:rsidRDefault="00322760" w:rsidP="00322760">
      <w:pPr>
        <w:pStyle w:val="20"/>
        <w:numPr>
          <w:ilvl w:val="1"/>
          <w:numId w:val="13"/>
        </w:numPr>
        <w:ind w:left="0" w:firstLine="0"/>
      </w:pPr>
      <w:bookmarkStart w:id="126" w:name="_Toc498361752"/>
      <w:bookmarkStart w:id="127" w:name="_Toc499048428"/>
      <w:bookmarkStart w:id="128" w:name="OLE_LINK792"/>
      <w:bookmarkStart w:id="129" w:name="OLE_LINK793"/>
      <w:bookmarkStart w:id="130" w:name="OLE_LINK183"/>
      <w:bookmarkStart w:id="131" w:name="OLE_LINK184"/>
      <w:bookmarkEnd w:id="121"/>
      <w:bookmarkEnd w:id="122"/>
      <w:bookmarkEnd w:id="123"/>
      <w:r w:rsidRPr="00531071">
        <w:t xml:space="preserve">Объекты местного значения муниципального района в области </w:t>
      </w:r>
      <w:bookmarkStart w:id="132" w:name="OLE_LINK753"/>
      <w:bookmarkStart w:id="133" w:name="OLE_LINK754"/>
      <w:bookmarkStart w:id="134" w:name="OLE_LINK755"/>
      <w:r w:rsidRPr="00531071">
        <w:t>физической культуры и массового спорта</w:t>
      </w:r>
      <w:bookmarkEnd w:id="126"/>
      <w:bookmarkEnd w:id="127"/>
      <w:bookmarkEnd w:id="132"/>
      <w:bookmarkEnd w:id="133"/>
      <w:bookmarkEnd w:id="134"/>
    </w:p>
    <w:p w14:paraId="5B4D95F7" w14:textId="77777777" w:rsidR="00322760" w:rsidRPr="00531071" w:rsidRDefault="00322760" w:rsidP="00322760">
      <w:pPr>
        <w:spacing w:before="120"/>
        <w:jc w:val="right"/>
        <w:rPr>
          <w:b/>
          <w:i/>
        </w:rPr>
      </w:pPr>
      <w:bookmarkStart w:id="135" w:name="OLE_LINK822"/>
      <w:bookmarkStart w:id="136" w:name="OLE_LINK823"/>
      <w:bookmarkStart w:id="137" w:name="OLE_LINK790"/>
      <w:bookmarkStart w:id="138" w:name="OLE_LINK791"/>
      <w:r w:rsidRPr="00531071">
        <w:rPr>
          <w:b/>
          <w:i/>
        </w:rPr>
        <w:t>Таблица 1.3</w:t>
      </w:r>
    </w:p>
    <w:p w14:paraId="4A7F18F2" w14:textId="77777777" w:rsidR="00322760" w:rsidRPr="00531071" w:rsidRDefault="00322760" w:rsidP="00322760">
      <w:pPr>
        <w:suppressAutoHyphens/>
        <w:spacing w:after="120"/>
        <w:ind w:firstLine="0"/>
        <w:jc w:val="center"/>
        <w:rPr>
          <w:b/>
          <w:i/>
        </w:rPr>
      </w:pPr>
      <w:r w:rsidRPr="00531071">
        <w:rPr>
          <w:b/>
          <w:i/>
        </w:rPr>
        <w:t>Расчетные показатели, устанавливаемые для объектов местного значения муниципального района в области физической культуры и массового спорта</w:t>
      </w:r>
    </w:p>
    <w:tbl>
      <w:tblPr>
        <w:tblStyle w:val="af1"/>
        <w:tblW w:w="91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693"/>
        <w:gridCol w:w="2551"/>
        <w:gridCol w:w="1701"/>
      </w:tblGrid>
      <w:tr w:rsidR="00322760" w:rsidRPr="00531071" w14:paraId="3DB8D93C" w14:textId="77777777" w:rsidTr="00915C90">
        <w:trPr>
          <w:cantSplit/>
          <w:tblHeader/>
        </w:trPr>
        <w:tc>
          <w:tcPr>
            <w:tcW w:w="2155" w:type="dxa"/>
            <w:shd w:val="clear" w:color="auto" w:fill="D9D9D9" w:themeFill="background1" w:themeFillShade="D9"/>
          </w:tcPr>
          <w:p w14:paraId="08ECCB31" w14:textId="77777777" w:rsidR="00322760" w:rsidRPr="00531071" w:rsidRDefault="00322760" w:rsidP="006C4779">
            <w:pPr>
              <w:pStyle w:val="aff6"/>
              <w:keepNext/>
              <w:widowControl w:val="0"/>
              <w:ind w:firstLine="0"/>
              <w:jc w:val="center"/>
              <w:rPr>
                <w:b/>
                <w:i/>
                <w:sz w:val="20"/>
                <w:szCs w:val="20"/>
                <w:lang w:val="ru-RU"/>
              </w:rPr>
            </w:pPr>
            <w:bookmarkStart w:id="139" w:name="OLE_LINK261"/>
            <w:bookmarkStart w:id="140" w:name="OLE_LINK262"/>
            <w:r w:rsidRPr="00531071">
              <w:rPr>
                <w:b/>
                <w:i/>
                <w:sz w:val="20"/>
                <w:szCs w:val="20"/>
                <w:lang w:val="ru-RU"/>
              </w:rPr>
              <w:t>Наименование вида объекта</w:t>
            </w:r>
          </w:p>
        </w:tc>
        <w:tc>
          <w:tcPr>
            <w:tcW w:w="2693" w:type="dxa"/>
            <w:shd w:val="clear" w:color="auto" w:fill="D9D9D9" w:themeFill="background1" w:themeFillShade="D9"/>
          </w:tcPr>
          <w:p w14:paraId="7F3BD104" w14:textId="77777777" w:rsidR="00322760" w:rsidRPr="00531071" w:rsidRDefault="00322760" w:rsidP="006C4779">
            <w:pPr>
              <w:pStyle w:val="aff6"/>
              <w:keepNext/>
              <w:widowControl w:val="0"/>
              <w:ind w:firstLine="0"/>
              <w:jc w:val="center"/>
              <w:rPr>
                <w:b/>
                <w:i/>
                <w:sz w:val="20"/>
                <w:szCs w:val="20"/>
                <w:lang w:val="ru-RU"/>
              </w:rPr>
            </w:pPr>
            <w:r w:rsidRPr="00531071">
              <w:rPr>
                <w:b/>
                <w:i/>
                <w:sz w:val="20"/>
                <w:szCs w:val="20"/>
                <w:lang w:val="ru-RU"/>
              </w:rPr>
              <w:t>Тип расчетного показателя</w:t>
            </w:r>
          </w:p>
        </w:tc>
        <w:tc>
          <w:tcPr>
            <w:tcW w:w="2551" w:type="dxa"/>
            <w:shd w:val="clear" w:color="auto" w:fill="D9D9D9" w:themeFill="background1" w:themeFillShade="D9"/>
          </w:tcPr>
          <w:p w14:paraId="34CE8BD4" w14:textId="77777777" w:rsidR="00322760" w:rsidRPr="00531071" w:rsidRDefault="00322760" w:rsidP="006C4779">
            <w:pPr>
              <w:pStyle w:val="aff6"/>
              <w:keepNext/>
              <w:widowControl w:val="0"/>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14:paraId="72D703C7" w14:textId="77777777" w:rsidR="00322760" w:rsidRPr="00531071" w:rsidRDefault="00322760" w:rsidP="006C4779">
            <w:pPr>
              <w:pStyle w:val="aff6"/>
              <w:keepNext/>
              <w:widowControl w:val="0"/>
              <w:ind w:firstLine="0"/>
              <w:jc w:val="center"/>
              <w:rPr>
                <w:sz w:val="20"/>
                <w:szCs w:val="20"/>
                <w:lang w:val="ru-RU"/>
              </w:rPr>
            </w:pPr>
            <w:r w:rsidRPr="00531071">
              <w:rPr>
                <w:b/>
                <w:i/>
                <w:sz w:val="20"/>
                <w:szCs w:val="20"/>
                <w:lang w:val="ru-RU"/>
              </w:rPr>
              <w:t>Значение расчетного показателя</w:t>
            </w:r>
          </w:p>
        </w:tc>
      </w:tr>
      <w:tr w:rsidR="00147A89" w:rsidRPr="00531071" w14:paraId="4B772F8D" w14:textId="77777777" w:rsidTr="00915C90">
        <w:trPr>
          <w:cantSplit/>
          <w:trHeight w:val="30"/>
        </w:trPr>
        <w:tc>
          <w:tcPr>
            <w:tcW w:w="2155" w:type="dxa"/>
            <w:vMerge w:val="restart"/>
            <w:shd w:val="clear" w:color="auto" w:fill="F2F2F2" w:themeFill="background1" w:themeFillShade="F2"/>
          </w:tcPr>
          <w:p w14:paraId="7772BB05" w14:textId="77777777" w:rsidR="00147A89" w:rsidRPr="00531071" w:rsidRDefault="00147A89" w:rsidP="00147A89">
            <w:pPr>
              <w:pStyle w:val="aff6"/>
              <w:ind w:firstLine="0"/>
              <w:jc w:val="left"/>
              <w:rPr>
                <w:sz w:val="20"/>
                <w:szCs w:val="20"/>
                <w:lang w:val="ru-RU"/>
              </w:rPr>
            </w:pPr>
            <w:r w:rsidRPr="00531071">
              <w:rPr>
                <w:sz w:val="20"/>
                <w:szCs w:val="20"/>
                <w:lang w:val="ru-RU" w:eastAsia="ru-RU"/>
              </w:rPr>
              <w:t>Плоскостные спортивные сооружения (в т. ч. стадионы)</w:t>
            </w:r>
          </w:p>
        </w:tc>
        <w:tc>
          <w:tcPr>
            <w:tcW w:w="2693" w:type="dxa"/>
          </w:tcPr>
          <w:p w14:paraId="077DA20F" w14:textId="77777777" w:rsidR="00147A89" w:rsidRPr="00531071" w:rsidRDefault="00147A89" w:rsidP="00147A8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551" w:type="dxa"/>
          </w:tcPr>
          <w:p w14:paraId="79BEDB02" w14:textId="7FE52FDC" w:rsidR="00147A89" w:rsidRPr="00531071" w:rsidRDefault="00147A89" w:rsidP="00147A89">
            <w:pPr>
              <w:pStyle w:val="aff6"/>
              <w:ind w:firstLine="0"/>
              <w:jc w:val="left"/>
              <w:rPr>
                <w:sz w:val="20"/>
                <w:szCs w:val="20"/>
                <w:lang w:val="ru-RU"/>
              </w:rPr>
            </w:pPr>
            <w:r w:rsidRPr="00531071">
              <w:rPr>
                <w:sz w:val="20"/>
                <w:szCs w:val="20"/>
                <w:lang w:val="ru-RU"/>
              </w:rPr>
              <w:t>Площадь, га на 1000 жителей</w:t>
            </w:r>
          </w:p>
        </w:tc>
        <w:tc>
          <w:tcPr>
            <w:tcW w:w="1701" w:type="dxa"/>
          </w:tcPr>
          <w:p w14:paraId="29E4D975" w14:textId="7E3970C9" w:rsidR="00147A89" w:rsidRPr="00531071" w:rsidRDefault="00147A89" w:rsidP="00147A89">
            <w:pPr>
              <w:pStyle w:val="aff6"/>
              <w:ind w:firstLine="0"/>
              <w:jc w:val="center"/>
              <w:rPr>
                <w:sz w:val="20"/>
                <w:szCs w:val="20"/>
                <w:lang w:val="ru-RU"/>
              </w:rPr>
            </w:pPr>
            <w:r w:rsidRPr="00531071">
              <w:rPr>
                <w:sz w:val="20"/>
                <w:szCs w:val="20"/>
                <w:lang w:val="ru-RU"/>
              </w:rPr>
              <w:t>0,7</w:t>
            </w:r>
          </w:p>
        </w:tc>
      </w:tr>
      <w:tr w:rsidR="00147A89" w:rsidRPr="00531071" w14:paraId="53A3A334" w14:textId="77777777" w:rsidTr="00915C90">
        <w:trPr>
          <w:cantSplit/>
          <w:trHeight w:val="30"/>
        </w:trPr>
        <w:tc>
          <w:tcPr>
            <w:tcW w:w="2155" w:type="dxa"/>
            <w:vMerge/>
            <w:shd w:val="clear" w:color="auto" w:fill="F2F2F2" w:themeFill="background1" w:themeFillShade="F2"/>
          </w:tcPr>
          <w:p w14:paraId="36680A17" w14:textId="77777777" w:rsidR="00147A89" w:rsidRPr="00531071" w:rsidRDefault="00147A89" w:rsidP="00147A89">
            <w:pPr>
              <w:pStyle w:val="aff6"/>
              <w:ind w:firstLine="0"/>
              <w:jc w:val="left"/>
              <w:rPr>
                <w:sz w:val="20"/>
                <w:szCs w:val="20"/>
                <w:lang w:val="ru-RU"/>
              </w:rPr>
            </w:pPr>
          </w:p>
        </w:tc>
        <w:tc>
          <w:tcPr>
            <w:tcW w:w="2693" w:type="dxa"/>
            <w:vMerge w:val="restart"/>
          </w:tcPr>
          <w:p w14:paraId="5057F457" w14:textId="77777777" w:rsidR="00147A89" w:rsidRPr="00531071" w:rsidRDefault="00147A89" w:rsidP="00147A8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551" w:type="dxa"/>
          </w:tcPr>
          <w:p w14:paraId="59457B3B" w14:textId="77777777" w:rsidR="00147A89" w:rsidRPr="00531071" w:rsidRDefault="00147A89" w:rsidP="00147A89">
            <w:pPr>
              <w:pStyle w:val="aff6"/>
              <w:ind w:firstLine="0"/>
              <w:jc w:val="left"/>
              <w:rPr>
                <w:sz w:val="20"/>
                <w:szCs w:val="20"/>
                <w:lang w:val="ru-RU"/>
              </w:rPr>
            </w:pPr>
            <w:r w:rsidRPr="00531071">
              <w:rPr>
                <w:sz w:val="20"/>
                <w:szCs w:val="20"/>
                <w:lang w:val="ru-RU"/>
              </w:rPr>
              <w:t>Транспортная доступность, мин.</w:t>
            </w:r>
          </w:p>
        </w:tc>
        <w:tc>
          <w:tcPr>
            <w:tcW w:w="1701" w:type="dxa"/>
          </w:tcPr>
          <w:p w14:paraId="5995672A" w14:textId="77777777" w:rsidR="00147A89" w:rsidRPr="00531071" w:rsidRDefault="00147A89" w:rsidP="00147A89">
            <w:pPr>
              <w:pStyle w:val="aff6"/>
              <w:ind w:firstLine="0"/>
              <w:jc w:val="center"/>
              <w:rPr>
                <w:sz w:val="20"/>
                <w:szCs w:val="20"/>
                <w:lang w:val="ru-RU"/>
              </w:rPr>
            </w:pPr>
            <w:r w:rsidRPr="00531071">
              <w:rPr>
                <w:sz w:val="20"/>
                <w:szCs w:val="20"/>
                <w:lang w:val="ru-RU"/>
              </w:rPr>
              <w:t>30</w:t>
            </w:r>
          </w:p>
        </w:tc>
      </w:tr>
      <w:tr w:rsidR="00147A89" w:rsidRPr="00531071" w14:paraId="51755D71" w14:textId="77777777" w:rsidTr="00915C90">
        <w:trPr>
          <w:cantSplit/>
          <w:trHeight w:val="30"/>
        </w:trPr>
        <w:tc>
          <w:tcPr>
            <w:tcW w:w="2155" w:type="dxa"/>
            <w:vMerge/>
            <w:shd w:val="clear" w:color="auto" w:fill="F2F2F2" w:themeFill="background1" w:themeFillShade="F2"/>
          </w:tcPr>
          <w:p w14:paraId="47B8DFC7" w14:textId="77777777" w:rsidR="00147A89" w:rsidRPr="00531071" w:rsidRDefault="00147A89" w:rsidP="00147A89">
            <w:pPr>
              <w:pStyle w:val="aff6"/>
              <w:ind w:firstLine="0"/>
              <w:jc w:val="left"/>
              <w:rPr>
                <w:sz w:val="20"/>
                <w:szCs w:val="20"/>
                <w:lang w:val="ru-RU"/>
              </w:rPr>
            </w:pPr>
          </w:p>
        </w:tc>
        <w:tc>
          <w:tcPr>
            <w:tcW w:w="2693" w:type="dxa"/>
            <w:vMerge/>
          </w:tcPr>
          <w:p w14:paraId="1A6D9FA0" w14:textId="77777777" w:rsidR="00147A89" w:rsidRPr="00531071" w:rsidRDefault="00147A89" w:rsidP="00147A89">
            <w:pPr>
              <w:pStyle w:val="aff6"/>
              <w:ind w:firstLine="0"/>
              <w:jc w:val="left"/>
              <w:rPr>
                <w:sz w:val="20"/>
                <w:szCs w:val="20"/>
                <w:lang w:val="ru-RU"/>
              </w:rPr>
            </w:pPr>
          </w:p>
        </w:tc>
        <w:tc>
          <w:tcPr>
            <w:tcW w:w="2551" w:type="dxa"/>
          </w:tcPr>
          <w:p w14:paraId="7A9177CA" w14:textId="77777777" w:rsidR="00147A89" w:rsidRPr="00531071" w:rsidRDefault="00147A89" w:rsidP="00147A89">
            <w:pPr>
              <w:pStyle w:val="aff6"/>
              <w:ind w:firstLine="0"/>
              <w:jc w:val="left"/>
              <w:rPr>
                <w:sz w:val="20"/>
                <w:szCs w:val="20"/>
                <w:lang w:val="ru-RU"/>
              </w:rPr>
            </w:pPr>
            <w:r w:rsidRPr="00531071">
              <w:rPr>
                <w:sz w:val="20"/>
                <w:szCs w:val="20"/>
                <w:lang w:val="ru-RU"/>
              </w:rPr>
              <w:t>Пешеходная доступность, м</w:t>
            </w:r>
          </w:p>
        </w:tc>
        <w:tc>
          <w:tcPr>
            <w:tcW w:w="1701" w:type="dxa"/>
          </w:tcPr>
          <w:p w14:paraId="39AD8934" w14:textId="77777777" w:rsidR="00147A89" w:rsidRPr="00531071" w:rsidRDefault="00147A89" w:rsidP="00147A89">
            <w:pPr>
              <w:pStyle w:val="aff6"/>
              <w:ind w:firstLine="0"/>
              <w:jc w:val="center"/>
              <w:rPr>
                <w:sz w:val="20"/>
                <w:szCs w:val="20"/>
                <w:lang w:val="ru-RU"/>
              </w:rPr>
            </w:pPr>
            <w:r w:rsidRPr="00531071">
              <w:rPr>
                <w:sz w:val="20"/>
                <w:szCs w:val="20"/>
                <w:lang w:val="ru-RU"/>
              </w:rPr>
              <w:t>1500</w:t>
            </w:r>
          </w:p>
        </w:tc>
      </w:tr>
      <w:tr w:rsidR="007A2C25" w:rsidRPr="00531071" w14:paraId="774B4E8B" w14:textId="77777777" w:rsidTr="00915C90">
        <w:trPr>
          <w:cantSplit/>
          <w:trHeight w:val="30"/>
        </w:trPr>
        <w:tc>
          <w:tcPr>
            <w:tcW w:w="2155" w:type="dxa"/>
            <w:vMerge w:val="restart"/>
            <w:shd w:val="clear" w:color="auto" w:fill="F2F2F2" w:themeFill="background1" w:themeFillShade="F2"/>
          </w:tcPr>
          <w:p w14:paraId="1E8E91D1" w14:textId="77777777" w:rsidR="007A2C25" w:rsidRPr="00531071" w:rsidRDefault="007A2C25" w:rsidP="007A2C25">
            <w:pPr>
              <w:pStyle w:val="aff6"/>
              <w:ind w:firstLine="0"/>
              <w:jc w:val="left"/>
              <w:rPr>
                <w:sz w:val="20"/>
                <w:szCs w:val="20"/>
                <w:lang w:val="ru-RU"/>
              </w:rPr>
            </w:pPr>
            <w:r w:rsidRPr="00531071">
              <w:rPr>
                <w:sz w:val="20"/>
                <w:szCs w:val="20"/>
                <w:lang w:val="ru-RU" w:eastAsia="ru-RU"/>
              </w:rPr>
              <w:t>Бассейн крытый (открытый) общего пользования</w:t>
            </w:r>
          </w:p>
        </w:tc>
        <w:tc>
          <w:tcPr>
            <w:tcW w:w="2693" w:type="dxa"/>
          </w:tcPr>
          <w:p w14:paraId="5E7CC9A1" w14:textId="77777777" w:rsidR="007A2C25" w:rsidRPr="00531071" w:rsidRDefault="007A2C25" w:rsidP="007A2C25">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551" w:type="dxa"/>
          </w:tcPr>
          <w:p w14:paraId="745002FF" w14:textId="38623FE5" w:rsidR="007A2C25" w:rsidRPr="00531071" w:rsidRDefault="007A2C25" w:rsidP="007A2C25">
            <w:pPr>
              <w:pStyle w:val="aff6"/>
              <w:ind w:firstLine="0"/>
              <w:jc w:val="left"/>
              <w:rPr>
                <w:sz w:val="20"/>
                <w:szCs w:val="20"/>
                <w:lang w:val="ru-RU"/>
              </w:rPr>
            </w:pPr>
            <w:r w:rsidRPr="00531071">
              <w:rPr>
                <w:sz w:val="20"/>
                <w:szCs w:val="20"/>
                <w:lang w:val="ru-RU" w:eastAsia="ru-RU"/>
              </w:rPr>
              <w:t>Площадь, м</w:t>
            </w:r>
            <w:r w:rsidRPr="00531071">
              <w:rPr>
                <w:sz w:val="20"/>
                <w:szCs w:val="20"/>
                <w:vertAlign w:val="superscript"/>
                <w:lang w:val="ru-RU" w:eastAsia="ru-RU"/>
              </w:rPr>
              <w:t>2</w:t>
            </w:r>
            <w:r w:rsidRPr="00531071">
              <w:rPr>
                <w:sz w:val="20"/>
                <w:szCs w:val="20"/>
                <w:lang w:val="ru-RU" w:eastAsia="ru-RU"/>
              </w:rPr>
              <w:t xml:space="preserve"> зеркала воды на 1000 жителей</w:t>
            </w:r>
          </w:p>
        </w:tc>
        <w:tc>
          <w:tcPr>
            <w:tcW w:w="1701" w:type="dxa"/>
          </w:tcPr>
          <w:p w14:paraId="3C8FE4DA" w14:textId="498402BA" w:rsidR="007A2C25" w:rsidRPr="00531071" w:rsidRDefault="007A2C25" w:rsidP="007A2C25">
            <w:pPr>
              <w:pStyle w:val="aff6"/>
              <w:ind w:firstLine="0"/>
              <w:jc w:val="center"/>
              <w:rPr>
                <w:sz w:val="20"/>
                <w:szCs w:val="20"/>
                <w:lang w:val="ru-RU"/>
              </w:rPr>
            </w:pPr>
            <w:r w:rsidRPr="00531071">
              <w:rPr>
                <w:sz w:val="20"/>
                <w:szCs w:val="20"/>
                <w:lang w:val="ru-RU"/>
              </w:rPr>
              <w:t>22</w:t>
            </w:r>
          </w:p>
        </w:tc>
      </w:tr>
      <w:tr w:rsidR="007A2C25" w:rsidRPr="00531071" w14:paraId="5F4FC795" w14:textId="77777777" w:rsidTr="00915C90">
        <w:trPr>
          <w:cantSplit/>
          <w:trHeight w:val="30"/>
        </w:trPr>
        <w:tc>
          <w:tcPr>
            <w:tcW w:w="2155" w:type="dxa"/>
            <w:vMerge/>
            <w:shd w:val="clear" w:color="auto" w:fill="F2F2F2" w:themeFill="background1" w:themeFillShade="F2"/>
          </w:tcPr>
          <w:p w14:paraId="1F11120D" w14:textId="77777777" w:rsidR="007A2C25" w:rsidRPr="00531071" w:rsidRDefault="007A2C25" w:rsidP="007A2C25">
            <w:pPr>
              <w:pStyle w:val="aff6"/>
              <w:ind w:firstLine="0"/>
              <w:jc w:val="left"/>
              <w:rPr>
                <w:sz w:val="20"/>
                <w:szCs w:val="20"/>
                <w:lang w:val="ru-RU"/>
              </w:rPr>
            </w:pPr>
          </w:p>
        </w:tc>
        <w:tc>
          <w:tcPr>
            <w:tcW w:w="2693" w:type="dxa"/>
            <w:vMerge w:val="restart"/>
          </w:tcPr>
          <w:p w14:paraId="6CEE3165" w14:textId="77777777" w:rsidR="007A2C25" w:rsidRPr="00531071" w:rsidRDefault="007A2C25" w:rsidP="007A2C25">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551" w:type="dxa"/>
          </w:tcPr>
          <w:p w14:paraId="08E9E422" w14:textId="77777777" w:rsidR="007A2C25" w:rsidRPr="00531071" w:rsidRDefault="007A2C25" w:rsidP="007A2C25">
            <w:pPr>
              <w:pStyle w:val="aff6"/>
              <w:ind w:firstLine="0"/>
              <w:jc w:val="left"/>
              <w:rPr>
                <w:sz w:val="20"/>
                <w:szCs w:val="20"/>
                <w:lang w:val="ru-RU"/>
              </w:rPr>
            </w:pPr>
            <w:r w:rsidRPr="00531071">
              <w:rPr>
                <w:sz w:val="20"/>
                <w:szCs w:val="20"/>
                <w:lang w:val="ru-RU"/>
              </w:rPr>
              <w:t>Транспортная доступность, мин.</w:t>
            </w:r>
          </w:p>
        </w:tc>
        <w:tc>
          <w:tcPr>
            <w:tcW w:w="1701" w:type="dxa"/>
          </w:tcPr>
          <w:p w14:paraId="0FE1AA52" w14:textId="77777777" w:rsidR="007A2C25" w:rsidRPr="00531071" w:rsidRDefault="007A2C25" w:rsidP="007A2C25">
            <w:pPr>
              <w:pStyle w:val="aff6"/>
              <w:ind w:firstLine="0"/>
              <w:jc w:val="center"/>
              <w:rPr>
                <w:sz w:val="20"/>
                <w:szCs w:val="20"/>
                <w:lang w:val="ru-RU"/>
              </w:rPr>
            </w:pPr>
            <w:r w:rsidRPr="00531071">
              <w:rPr>
                <w:sz w:val="20"/>
                <w:szCs w:val="20"/>
                <w:lang w:val="ru-RU"/>
              </w:rPr>
              <w:t>30</w:t>
            </w:r>
          </w:p>
        </w:tc>
      </w:tr>
      <w:tr w:rsidR="007A2C25" w:rsidRPr="00531071" w14:paraId="5334F992" w14:textId="77777777" w:rsidTr="00915C90">
        <w:trPr>
          <w:cantSplit/>
          <w:trHeight w:val="30"/>
        </w:trPr>
        <w:tc>
          <w:tcPr>
            <w:tcW w:w="2155" w:type="dxa"/>
            <w:vMerge/>
            <w:shd w:val="clear" w:color="auto" w:fill="F2F2F2" w:themeFill="background1" w:themeFillShade="F2"/>
          </w:tcPr>
          <w:p w14:paraId="12A87706" w14:textId="77777777" w:rsidR="007A2C25" w:rsidRPr="00531071" w:rsidRDefault="007A2C25" w:rsidP="007A2C25">
            <w:pPr>
              <w:pStyle w:val="aff6"/>
              <w:ind w:firstLine="0"/>
              <w:jc w:val="left"/>
              <w:rPr>
                <w:sz w:val="20"/>
                <w:szCs w:val="20"/>
                <w:lang w:val="ru-RU"/>
              </w:rPr>
            </w:pPr>
          </w:p>
        </w:tc>
        <w:tc>
          <w:tcPr>
            <w:tcW w:w="2693" w:type="dxa"/>
            <w:vMerge/>
          </w:tcPr>
          <w:p w14:paraId="63EAD720" w14:textId="77777777" w:rsidR="007A2C25" w:rsidRPr="00531071" w:rsidRDefault="007A2C25" w:rsidP="007A2C25">
            <w:pPr>
              <w:pStyle w:val="aff6"/>
              <w:ind w:firstLine="0"/>
              <w:jc w:val="left"/>
              <w:rPr>
                <w:sz w:val="20"/>
                <w:szCs w:val="20"/>
                <w:lang w:val="ru-RU"/>
              </w:rPr>
            </w:pPr>
          </w:p>
        </w:tc>
        <w:tc>
          <w:tcPr>
            <w:tcW w:w="2551" w:type="dxa"/>
          </w:tcPr>
          <w:p w14:paraId="434BDE6F" w14:textId="77777777" w:rsidR="007A2C25" w:rsidRPr="00531071" w:rsidRDefault="007A2C25" w:rsidP="007A2C25">
            <w:pPr>
              <w:pStyle w:val="aff6"/>
              <w:ind w:firstLine="0"/>
              <w:jc w:val="left"/>
              <w:rPr>
                <w:sz w:val="20"/>
                <w:szCs w:val="20"/>
                <w:lang w:val="ru-RU"/>
              </w:rPr>
            </w:pPr>
            <w:r w:rsidRPr="00531071">
              <w:rPr>
                <w:sz w:val="20"/>
                <w:szCs w:val="20"/>
                <w:lang w:val="ru-RU"/>
              </w:rPr>
              <w:t>Пешеходная доступность, м</w:t>
            </w:r>
          </w:p>
        </w:tc>
        <w:tc>
          <w:tcPr>
            <w:tcW w:w="1701" w:type="dxa"/>
          </w:tcPr>
          <w:p w14:paraId="50A1332C" w14:textId="77777777" w:rsidR="007A2C25" w:rsidRPr="00531071" w:rsidRDefault="007A2C25" w:rsidP="007A2C25">
            <w:pPr>
              <w:pStyle w:val="aff6"/>
              <w:ind w:firstLine="0"/>
              <w:jc w:val="center"/>
              <w:rPr>
                <w:sz w:val="20"/>
                <w:szCs w:val="20"/>
                <w:lang w:val="ru-RU"/>
              </w:rPr>
            </w:pPr>
            <w:r w:rsidRPr="00531071">
              <w:rPr>
                <w:sz w:val="20"/>
                <w:szCs w:val="20"/>
                <w:lang w:val="ru-RU"/>
              </w:rPr>
              <w:t>1500</w:t>
            </w:r>
          </w:p>
        </w:tc>
      </w:tr>
      <w:tr w:rsidR="007A2C25" w:rsidRPr="00531071" w14:paraId="51F5A6D8" w14:textId="77777777" w:rsidTr="00915C90">
        <w:trPr>
          <w:cantSplit/>
          <w:trHeight w:val="30"/>
        </w:trPr>
        <w:tc>
          <w:tcPr>
            <w:tcW w:w="2155" w:type="dxa"/>
            <w:vMerge w:val="restart"/>
            <w:shd w:val="clear" w:color="auto" w:fill="F2F2F2" w:themeFill="background1" w:themeFillShade="F2"/>
          </w:tcPr>
          <w:p w14:paraId="5FB04C64" w14:textId="77777777" w:rsidR="007A2C25" w:rsidRPr="00531071" w:rsidRDefault="007A2C25" w:rsidP="007A2C25">
            <w:pPr>
              <w:pStyle w:val="aff6"/>
              <w:ind w:firstLine="0"/>
              <w:jc w:val="left"/>
              <w:rPr>
                <w:sz w:val="20"/>
                <w:szCs w:val="20"/>
                <w:lang w:val="ru-RU"/>
              </w:rPr>
            </w:pPr>
            <w:r w:rsidRPr="00531071">
              <w:rPr>
                <w:sz w:val="20"/>
                <w:szCs w:val="20"/>
                <w:lang w:val="ru-RU"/>
              </w:rPr>
              <w:t>Помещения для занятий физической культурой и спортом (физкультурно-спортивные залы)</w:t>
            </w:r>
          </w:p>
        </w:tc>
        <w:tc>
          <w:tcPr>
            <w:tcW w:w="2693" w:type="dxa"/>
          </w:tcPr>
          <w:p w14:paraId="096F92D7" w14:textId="77777777" w:rsidR="007A2C25" w:rsidRPr="00531071" w:rsidRDefault="007A2C25" w:rsidP="007A2C25">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551" w:type="dxa"/>
          </w:tcPr>
          <w:p w14:paraId="1860F4E9" w14:textId="1A1857DD" w:rsidR="007A2C25" w:rsidRPr="00531071" w:rsidRDefault="007A2C25" w:rsidP="007A2C25">
            <w:pPr>
              <w:pStyle w:val="aff6"/>
              <w:ind w:firstLine="0"/>
              <w:jc w:val="left"/>
              <w:rPr>
                <w:sz w:val="20"/>
                <w:szCs w:val="20"/>
                <w:lang w:val="ru-RU"/>
              </w:rPr>
            </w:pPr>
            <w:r w:rsidRPr="00531071">
              <w:rPr>
                <w:sz w:val="20"/>
                <w:szCs w:val="20"/>
                <w:lang w:val="ru-RU"/>
              </w:rPr>
              <w:t>Площадь пола, м</w:t>
            </w:r>
            <w:r w:rsidRPr="00531071">
              <w:rPr>
                <w:sz w:val="20"/>
                <w:szCs w:val="20"/>
                <w:vertAlign w:val="superscript"/>
                <w:lang w:val="ru-RU"/>
              </w:rPr>
              <w:t>2</w:t>
            </w:r>
            <w:r w:rsidRPr="00531071">
              <w:rPr>
                <w:sz w:val="20"/>
                <w:szCs w:val="20"/>
                <w:lang w:val="ru-RU"/>
              </w:rPr>
              <w:t xml:space="preserve"> на 1 тыс. чел.</w:t>
            </w:r>
          </w:p>
        </w:tc>
        <w:tc>
          <w:tcPr>
            <w:tcW w:w="1701" w:type="dxa"/>
          </w:tcPr>
          <w:p w14:paraId="5AA047F7" w14:textId="2615478C" w:rsidR="007A2C25" w:rsidRPr="00531071" w:rsidRDefault="007A2C25" w:rsidP="007A2C25">
            <w:pPr>
              <w:pStyle w:val="aff6"/>
              <w:ind w:firstLine="0"/>
              <w:jc w:val="center"/>
              <w:rPr>
                <w:sz w:val="20"/>
                <w:szCs w:val="20"/>
                <w:lang w:val="ru-RU"/>
              </w:rPr>
            </w:pPr>
            <w:r w:rsidRPr="00531071">
              <w:rPr>
                <w:sz w:val="20"/>
                <w:szCs w:val="20"/>
                <w:lang w:val="ru-RU"/>
              </w:rPr>
              <w:t>70</w:t>
            </w:r>
          </w:p>
        </w:tc>
      </w:tr>
      <w:tr w:rsidR="007A2C25" w:rsidRPr="00531071" w14:paraId="49A03952" w14:textId="77777777" w:rsidTr="00915C90">
        <w:trPr>
          <w:cantSplit/>
          <w:trHeight w:val="30"/>
        </w:trPr>
        <w:tc>
          <w:tcPr>
            <w:tcW w:w="2155" w:type="dxa"/>
            <w:vMerge/>
            <w:shd w:val="clear" w:color="auto" w:fill="F2F2F2" w:themeFill="background1" w:themeFillShade="F2"/>
          </w:tcPr>
          <w:p w14:paraId="580E9DAF" w14:textId="77777777" w:rsidR="007A2C25" w:rsidRPr="00531071" w:rsidRDefault="007A2C25" w:rsidP="007A2C25">
            <w:pPr>
              <w:pStyle w:val="aff6"/>
              <w:ind w:firstLine="0"/>
              <w:jc w:val="left"/>
              <w:rPr>
                <w:sz w:val="20"/>
                <w:szCs w:val="20"/>
                <w:lang w:val="ru-RU"/>
              </w:rPr>
            </w:pPr>
          </w:p>
        </w:tc>
        <w:tc>
          <w:tcPr>
            <w:tcW w:w="2693" w:type="dxa"/>
          </w:tcPr>
          <w:p w14:paraId="43C42E05" w14:textId="77777777" w:rsidR="007A2C25" w:rsidRPr="00531071" w:rsidRDefault="007A2C25" w:rsidP="007A2C25">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551" w:type="dxa"/>
          </w:tcPr>
          <w:p w14:paraId="582661C9" w14:textId="77777777" w:rsidR="007A2C25" w:rsidRPr="00531071" w:rsidRDefault="007A2C25" w:rsidP="007A2C25">
            <w:pPr>
              <w:pStyle w:val="aff6"/>
              <w:ind w:firstLine="0"/>
              <w:jc w:val="left"/>
              <w:rPr>
                <w:sz w:val="20"/>
                <w:szCs w:val="20"/>
                <w:lang w:val="ru-RU"/>
              </w:rPr>
            </w:pPr>
            <w:r w:rsidRPr="00531071">
              <w:rPr>
                <w:sz w:val="20"/>
                <w:szCs w:val="20"/>
                <w:lang w:val="ru-RU"/>
              </w:rPr>
              <w:t>Пешеходная доступность, м</w:t>
            </w:r>
          </w:p>
        </w:tc>
        <w:tc>
          <w:tcPr>
            <w:tcW w:w="1701" w:type="dxa"/>
          </w:tcPr>
          <w:p w14:paraId="53825268" w14:textId="77777777" w:rsidR="007A2C25" w:rsidRPr="00531071" w:rsidRDefault="007A2C25" w:rsidP="007A2C25">
            <w:pPr>
              <w:pStyle w:val="aff6"/>
              <w:ind w:firstLine="0"/>
              <w:jc w:val="center"/>
              <w:rPr>
                <w:sz w:val="20"/>
                <w:szCs w:val="20"/>
                <w:lang w:val="ru-RU"/>
              </w:rPr>
            </w:pPr>
            <w:r w:rsidRPr="00531071">
              <w:rPr>
                <w:sz w:val="20"/>
                <w:szCs w:val="20"/>
                <w:lang w:val="ru-RU"/>
              </w:rPr>
              <w:t>500</w:t>
            </w:r>
          </w:p>
        </w:tc>
      </w:tr>
      <w:tr w:rsidR="007A2C25" w:rsidRPr="00531071" w14:paraId="03014418" w14:textId="77777777" w:rsidTr="00915C90">
        <w:trPr>
          <w:cantSplit/>
          <w:trHeight w:val="30"/>
        </w:trPr>
        <w:tc>
          <w:tcPr>
            <w:tcW w:w="9100" w:type="dxa"/>
            <w:gridSpan w:val="4"/>
            <w:shd w:val="clear" w:color="auto" w:fill="F2F2F2" w:themeFill="background1" w:themeFillShade="F2"/>
          </w:tcPr>
          <w:p w14:paraId="63F3DA4C" w14:textId="77777777" w:rsidR="007A2C25" w:rsidRPr="00531071" w:rsidRDefault="007A2C25" w:rsidP="007A2C25">
            <w:pPr>
              <w:pStyle w:val="Default"/>
              <w:rPr>
                <w:b/>
                <w:sz w:val="20"/>
                <w:szCs w:val="20"/>
              </w:rPr>
            </w:pPr>
            <w:r w:rsidRPr="00531071">
              <w:rPr>
                <w:b/>
                <w:sz w:val="20"/>
                <w:szCs w:val="20"/>
              </w:rPr>
              <w:t>Примечания:</w:t>
            </w:r>
          </w:p>
          <w:p w14:paraId="1D0A70A6" w14:textId="77777777" w:rsidR="007A2C25" w:rsidRPr="00531071" w:rsidRDefault="007A2C25" w:rsidP="007A2C25">
            <w:pPr>
              <w:pStyle w:val="Default"/>
              <w:rPr>
                <w:sz w:val="20"/>
                <w:szCs w:val="20"/>
              </w:rPr>
            </w:pPr>
            <w:r w:rsidRPr="0053107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поселений.</w:t>
            </w:r>
          </w:p>
          <w:p w14:paraId="34905E62" w14:textId="77777777" w:rsidR="007A2C25" w:rsidRPr="00531071" w:rsidRDefault="007A2C25" w:rsidP="007A2C25">
            <w:pPr>
              <w:pStyle w:val="Default"/>
              <w:rPr>
                <w:sz w:val="20"/>
                <w:szCs w:val="20"/>
              </w:rPr>
            </w:pPr>
            <w:r w:rsidRPr="0053107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2181936B" w14:textId="77777777" w:rsidR="007A2C25" w:rsidRPr="00531071" w:rsidRDefault="007A2C25" w:rsidP="007A2C25">
            <w:pPr>
              <w:pStyle w:val="Default"/>
              <w:rPr>
                <w:sz w:val="20"/>
                <w:szCs w:val="20"/>
              </w:rPr>
            </w:pPr>
            <w:r w:rsidRPr="0053107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14:paraId="629E067D" w14:textId="77777777" w:rsidR="00322760" w:rsidRPr="00531071" w:rsidRDefault="00322760" w:rsidP="00322760">
      <w:pPr>
        <w:pStyle w:val="20"/>
        <w:numPr>
          <w:ilvl w:val="1"/>
          <w:numId w:val="13"/>
        </w:numPr>
        <w:ind w:left="0" w:firstLine="0"/>
      </w:pPr>
      <w:bookmarkStart w:id="141" w:name="_Toc498361753"/>
      <w:bookmarkStart w:id="142" w:name="_Toc499048429"/>
      <w:bookmarkStart w:id="143" w:name="OLE_LINK217"/>
      <w:bookmarkEnd w:id="128"/>
      <w:bookmarkEnd w:id="129"/>
      <w:bookmarkEnd w:id="135"/>
      <w:bookmarkEnd w:id="136"/>
      <w:bookmarkEnd w:id="137"/>
      <w:bookmarkEnd w:id="138"/>
      <w:bookmarkEnd w:id="139"/>
      <w:bookmarkEnd w:id="140"/>
      <w:r w:rsidRPr="00531071">
        <w:t>Объекты местного значения муниципального района в области образования</w:t>
      </w:r>
      <w:bookmarkEnd w:id="141"/>
      <w:bookmarkEnd w:id="142"/>
    </w:p>
    <w:p w14:paraId="636BC4F9" w14:textId="77777777" w:rsidR="00322760" w:rsidRPr="00531071" w:rsidRDefault="00322760" w:rsidP="00322760">
      <w:pPr>
        <w:keepNext/>
        <w:spacing w:before="120"/>
        <w:jc w:val="right"/>
        <w:rPr>
          <w:b/>
          <w:i/>
        </w:rPr>
      </w:pPr>
      <w:r w:rsidRPr="00531071">
        <w:rPr>
          <w:b/>
          <w:i/>
        </w:rPr>
        <w:t>Таблица 1.4</w:t>
      </w:r>
    </w:p>
    <w:p w14:paraId="387073F3" w14:textId="77777777" w:rsidR="00322760" w:rsidRPr="00531071" w:rsidRDefault="00322760" w:rsidP="00322760">
      <w:pPr>
        <w:keepNext/>
        <w:suppressAutoHyphens/>
        <w:spacing w:after="120"/>
        <w:ind w:firstLine="0"/>
        <w:jc w:val="center"/>
        <w:rPr>
          <w:b/>
          <w:i/>
        </w:rPr>
      </w:pPr>
      <w:r w:rsidRPr="00531071">
        <w:rPr>
          <w:b/>
          <w:i/>
        </w:rPr>
        <w:t>Расчетные показатели, устанавливаемые для объектов местного значения муниципального района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850"/>
        <w:gridCol w:w="1985"/>
        <w:gridCol w:w="2126"/>
        <w:gridCol w:w="709"/>
      </w:tblGrid>
      <w:tr w:rsidR="00322760" w:rsidRPr="00531071" w14:paraId="41BF7932" w14:textId="77777777" w:rsidTr="004A7B89">
        <w:trPr>
          <w:cantSplit/>
          <w:tblHeader/>
        </w:trPr>
        <w:tc>
          <w:tcPr>
            <w:tcW w:w="1446" w:type="dxa"/>
            <w:shd w:val="clear" w:color="auto" w:fill="D9D9D9" w:themeFill="background1" w:themeFillShade="D9"/>
          </w:tcPr>
          <w:p w14:paraId="4D1D15E8" w14:textId="77777777" w:rsidR="00322760" w:rsidRPr="00531071" w:rsidRDefault="00322760" w:rsidP="006C4779">
            <w:pPr>
              <w:pStyle w:val="aff6"/>
              <w:keepNext/>
              <w:ind w:firstLine="0"/>
              <w:jc w:val="center"/>
              <w:rPr>
                <w:b/>
                <w:i/>
                <w:sz w:val="20"/>
                <w:szCs w:val="20"/>
                <w:lang w:val="ru-RU"/>
              </w:rPr>
            </w:pPr>
            <w:bookmarkStart w:id="144" w:name="OLE_LINK114"/>
            <w:r w:rsidRPr="00531071">
              <w:rPr>
                <w:b/>
                <w:i/>
                <w:sz w:val="20"/>
                <w:szCs w:val="20"/>
                <w:lang w:val="ru-RU"/>
              </w:rPr>
              <w:t>Наименование вида объекта</w:t>
            </w:r>
          </w:p>
        </w:tc>
        <w:tc>
          <w:tcPr>
            <w:tcW w:w="2268" w:type="dxa"/>
            <w:shd w:val="clear" w:color="auto" w:fill="D9D9D9" w:themeFill="background1" w:themeFillShade="D9"/>
          </w:tcPr>
          <w:p w14:paraId="6FDE3CF2" w14:textId="77777777" w:rsidR="00322760" w:rsidRPr="00531071" w:rsidRDefault="00322760" w:rsidP="006C4779">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2835" w:type="dxa"/>
            <w:gridSpan w:val="2"/>
            <w:shd w:val="clear" w:color="auto" w:fill="D9D9D9" w:themeFill="background1" w:themeFillShade="D9"/>
          </w:tcPr>
          <w:p w14:paraId="3BD4FDAF" w14:textId="77777777" w:rsidR="00322760" w:rsidRPr="00531071" w:rsidRDefault="00322760" w:rsidP="006C4779">
            <w:pPr>
              <w:pStyle w:val="aff6"/>
              <w:keepNext/>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2835" w:type="dxa"/>
            <w:gridSpan w:val="2"/>
            <w:shd w:val="clear" w:color="auto" w:fill="D9D9D9" w:themeFill="background1" w:themeFillShade="D9"/>
          </w:tcPr>
          <w:p w14:paraId="75150075" w14:textId="77777777" w:rsidR="00322760" w:rsidRPr="00531071" w:rsidRDefault="00322760" w:rsidP="006C4779">
            <w:pPr>
              <w:pStyle w:val="aff6"/>
              <w:keepNext/>
              <w:ind w:firstLine="0"/>
              <w:jc w:val="center"/>
              <w:rPr>
                <w:sz w:val="20"/>
                <w:szCs w:val="20"/>
                <w:lang w:val="ru-RU"/>
              </w:rPr>
            </w:pPr>
            <w:r w:rsidRPr="00531071">
              <w:rPr>
                <w:b/>
                <w:i/>
                <w:sz w:val="20"/>
                <w:szCs w:val="20"/>
                <w:lang w:val="ru-RU"/>
              </w:rPr>
              <w:t>Значение расчетного показателя</w:t>
            </w:r>
          </w:p>
        </w:tc>
      </w:tr>
      <w:tr w:rsidR="00D214BA" w:rsidRPr="00531071" w14:paraId="72DC1205" w14:textId="77777777" w:rsidTr="004A7B89">
        <w:trPr>
          <w:cantSplit/>
        </w:trPr>
        <w:tc>
          <w:tcPr>
            <w:tcW w:w="1446" w:type="dxa"/>
            <w:vMerge w:val="restart"/>
            <w:shd w:val="clear" w:color="auto" w:fill="F2F2F2" w:themeFill="background1" w:themeFillShade="F2"/>
          </w:tcPr>
          <w:p w14:paraId="69995432" w14:textId="77777777" w:rsidR="00D214BA" w:rsidRPr="00531071" w:rsidRDefault="00D214BA" w:rsidP="006C4779">
            <w:pPr>
              <w:pStyle w:val="aff6"/>
              <w:ind w:firstLine="0"/>
              <w:jc w:val="left"/>
              <w:rPr>
                <w:sz w:val="20"/>
                <w:szCs w:val="20"/>
                <w:lang w:val="ru-RU"/>
              </w:rPr>
            </w:pPr>
            <w:bookmarkStart w:id="145" w:name="_Hlk499134402"/>
            <w:r w:rsidRPr="00531071">
              <w:rPr>
                <w:sz w:val="20"/>
                <w:szCs w:val="20"/>
                <w:lang w:val="ru-RU"/>
              </w:rPr>
              <w:t>Дошкольная образовательная организация</w:t>
            </w:r>
          </w:p>
        </w:tc>
        <w:tc>
          <w:tcPr>
            <w:tcW w:w="2268" w:type="dxa"/>
            <w:vMerge w:val="restart"/>
          </w:tcPr>
          <w:p w14:paraId="3A3FE49F" w14:textId="77777777" w:rsidR="00D214BA" w:rsidRPr="00531071" w:rsidRDefault="00D214BA"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835" w:type="dxa"/>
            <w:gridSpan w:val="2"/>
            <w:vMerge w:val="restart"/>
          </w:tcPr>
          <w:p w14:paraId="4032752A" w14:textId="77777777" w:rsidR="00D214BA" w:rsidRPr="00531071" w:rsidRDefault="00D214BA" w:rsidP="006C4779">
            <w:pPr>
              <w:pStyle w:val="aff6"/>
              <w:ind w:firstLine="0"/>
              <w:jc w:val="left"/>
              <w:rPr>
                <w:sz w:val="20"/>
                <w:szCs w:val="20"/>
                <w:lang w:val="ru-RU"/>
              </w:rPr>
            </w:pPr>
            <w:bookmarkStart w:id="146" w:name="OLE_LINK148"/>
            <w:bookmarkStart w:id="147" w:name="OLE_LINK149"/>
            <w:bookmarkStart w:id="148" w:name="OLE_LINK150"/>
            <w:bookmarkStart w:id="149" w:name="OLE_LINK155"/>
            <w:r w:rsidRPr="00531071">
              <w:rPr>
                <w:sz w:val="20"/>
                <w:szCs w:val="20"/>
                <w:lang w:val="ru-RU"/>
              </w:rPr>
              <w:t>Количество мест на 1000 жителей</w:t>
            </w:r>
            <w:bookmarkEnd w:id="146"/>
            <w:bookmarkEnd w:id="147"/>
            <w:bookmarkEnd w:id="148"/>
            <w:bookmarkEnd w:id="149"/>
          </w:p>
        </w:tc>
        <w:tc>
          <w:tcPr>
            <w:tcW w:w="2126" w:type="dxa"/>
          </w:tcPr>
          <w:p w14:paraId="6AC59815" w14:textId="77777777" w:rsidR="00D214BA" w:rsidRPr="00531071" w:rsidRDefault="00D214BA" w:rsidP="00D214BA">
            <w:pPr>
              <w:pStyle w:val="aff6"/>
              <w:ind w:firstLine="0"/>
              <w:jc w:val="left"/>
              <w:rPr>
                <w:sz w:val="20"/>
                <w:szCs w:val="20"/>
                <w:lang w:val="ru-RU"/>
              </w:rPr>
            </w:pPr>
            <w:r w:rsidRPr="00531071">
              <w:rPr>
                <w:sz w:val="20"/>
                <w:szCs w:val="20"/>
                <w:lang w:val="ru-RU"/>
              </w:rPr>
              <w:t xml:space="preserve">для городского н.п. (р.п. </w:t>
            </w:r>
            <w:r w:rsidR="00035DA0" w:rsidRPr="00531071">
              <w:rPr>
                <w:sz w:val="20"/>
                <w:szCs w:val="20"/>
                <w:lang w:val="ru-RU"/>
              </w:rPr>
              <w:t>Турки</w:t>
            </w:r>
            <w:r w:rsidRPr="00531071">
              <w:rPr>
                <w:sz w:val="20"/>
                <w:szCs w:val="20"/>
                <w:lang w:val="ru-RU"/>
              </w:rPr>
              <w:t>)</w:t>
            </w:r>
          </w:p>
        </w:tc>
        <w:tc>
          <w:tcPr>
            <w:tcW w:w="709" w:type="dxa"/>
          </w:tcPr>
          <w:p w14:paraId="396856F0" w14:textId="77777777" w:rsidR="00D214BA" w:rsidRPr="00531071" w:rsidRDefault="005E0217" w:rsidP="006C4779">
            <w:pPr>
              <w:pStyle w:val="aff6"/>
              <w:ind w:firstLine="0"/>
              <w:jc w:val="center"/>
              <w:rPr>
                <w:sz w:val="20"/>
                <w:szCs w:val="20"/>
                <w:lang w:val="ru-RU"/>
              </w:rPr>
            </w:pPr>
            <w:r w:rsidRPr="00531071">
              <w:rPr>
                <w:sz w:val="20"/>
                <w:szCs w:val="20"/>
                <w:lang w:val="ru-RU"/>
              </w:rPr>
              <w:t>64</w:t>
            </w:r>
          </w:p>
        </w:tc>
      </w:tr>
      <w:tr w:rsidR="00D214BA" w:rsidRPr="00531071" w14:paraId="5DF5350C" w14:textId="77777777" w:rsidTr="004A7B89">
        <w:trPr>
          <w:cantSplit/>
        </w:trPr>
        <w:tc>
          <w:tcPr>
            <w:tcW w:w="1446" w:type="dxa"/>
            <w:vMerge/>
            <w:shd w:val="clear" w:color="auto" w:fill="F2F2F2" w:themeFill="background1" w:themeFillShade="F2"/>
          </w:tcPr>
          <w:p w14:paraId="7FAC4C0A" w14:textId="77777777" w:rsidR="00D214BA" w:rsidRPr="00531071" w:rsidRDefault="00D214BA" w:rsidP="006C4779">
            <w:pPr>
              <w:pStyle w:val="aff6"/>
              <w:ind w:firstLine="0"/>
              <w:jc w:val="left"/>
              <w:rPr>
                <w:sz w:val="20"/>
                <w:szCs w:val="20"/>
                <w:lang w:val="ru-RU"/>
              </w:rPr>
            </w:pPr>
          </w:p>
        </w:tc>
        <w:tc>
          <w:tcPr>
            <w:tcW w:w="2268" w:type="dxa"/>
            <w:vMerge/>
          </w:tcPr>
          <w:p w14:paraId="0FEE1026" w14:textId="77777777" w:rsidR="00D214BA" w:rsidRPr="00531071" w:rsidRDefault="00D214BA" w:rsidP="006C4779">
            <w:pPr>
              <w:pStyle w:val="aff6"/>
              <w:ind w:firstLine="0"/>
              <w:jc w:val="left"/>
              <w:rPr>
                <w:sz w:val="20"/>
                <w:szCs w:val="20"/>
                <w:lang w:val="ru-RU"/>
              </w:rPr>
            </w:pPr>
          </w:p>
        </w:tc>
        <w:tc>
          <w:tcPr>
            <w:tcW w:w="2835" w:type="dxa"/>
            <w:gridSpan w:val="2"/>
            <w:vMerge/>
          </w:tcPr>
          <w:p w14:paraId="3AEE46AA" w14:textId="77777777" w:rsidR="00D214BA" w:rsidRPr="00531071" w:rsidRDefault="00D214BA" w:rsidP="006C4779">
            <w:pPr>
              <w:pStyle w:val="aff6"/>
              <w:ind w:firstLine="0"/>
              <w:jc w:val="left"/>
              <w:rPr>
                <w:sz w:val="20"/>
                <w:szCs w:val="20"/>
                <w:lang w:val="ru-RU"/>
              </w:rPr>
            </w:pPr>
          </w:p>
        </w:tc>
        <w:tc>
          <w:tcPr>
            <w:tcW w:w="2126" w:type="dxa"/>
          </w:tcPr>
          <w:p w14:paraId="6219BED3" w14:textId="77777777" w:rsidR="00D214BA" w:rsidRPr="00531071" w:rsidRDefault="00D214BA" w:rsidP="00D214BA">
            <w:pPr>
              <w:pStyle w:val="aff6"/>
              <w:ind w:firstLine="0"/>
              <w:jc w:val="left"/>
              <w:rPr>
                <w:sz w:val="20"/>
                <w:szCs w:val="20"/>
                <w:lang w:val="ru-RU"/>
              </w:rPr>
            </w:pPr>
            <w:r w:rsidRPr="00531071">
              <w:rPr>
                <w:sz w:val="20"/>
                <w:szCs w:val="20"/>
                <w:lang w:val="ru-RU"/>
              </w:rPr>
              <w:t>для сельских н.п.</w:t>
            </w:r>
          </w:p>
        </w:tc>
        <w:tc>
          <w:tcPr>
            <w:tcW w:w="709" w:type="dxa"/>
          </w:tcPr>
          <w:p w14:paraId="10BA810B" w14:textId="77777777" w:rsidR="00D214BA" w:rsidRPr="00531071" w:rsidRDefault="00492A98" w:rsidP="006C4779">
            <w:pPr>
              <w:pStyle w:val="aff6"/>
              <w:ind w:firstLine="0"/>
              <w:jc w:val="center"/>
              <w:rPr>
                <w:sz w:val="20"/>
                <w:szCs w:val="20"/>
                <w:lang w:val="ru-RU"/>
              </w:rPr>
            </w:pPr>
            <w:r w:rsidRPr="00531071">
              <w:rPr>
                <w:sz w:val="20"/>
                <w:szCs w:val="20"/>
                <w:lang w:val="ru-RU"/>
              </w:rPr>
              <w:t>45</w:t>
            </w:r>
          </w:p>
        </w:tc>
      </w:tr>
      <w:bookmarkEnd w:id="145"/>
      <w:tr w:rsidR="00492A98" w:rsidRPr="00531071" w14:paraId="4D0A27AC" w14:textId="77777777" w:rsidTr="00F5458F">
        <w:trPr>
          <w:cantSplit/>
          <w:trHeight w:val="920"/>
        </w:trPr>
        <w:tc>
          <w:tcPr>
            <w:tcW w:w="1446" w:type="dxa"/>
            <w:vMerge/>
            <w:shd w:val="clear" w:color="auto" w:fill="F2F2F2" w:themeFill="background1" w:themeFillShade="F2"/>
          </w:tcPr>
          <w:p w14:paraId="2300F417" w14:textId="77777777" w:rsidR="00492A98" w:rsidRPr="00531071" w:rsidRDefault="00492A98" w:rsidP="006C4779">
            <w:pPr>
              <w:pStyle w:val="aff6"/>
              <w:ind w:firstLine="0"/>
              <w:jc w:val="left"/>
              <w:rPr>
                <w:sz w:val="20"/>
                <w:szCs w:val="20"/>
                <w:lang w:val="ru-RU"/>
              </w:rPr>
            </w:pPr>
          </w:p>
        </w:tc>
        <w:tc>
          <w:tcPr>
            <w:tcW w:w="2268" w:type="dxa"/>
          </w:tcPr>
          <w:p w14:paraId="76A0CAF4" w14:textId="77777777" w:rsidR="00492A98" w:rsidRPr="00531071" w:rsidRDefault="00492A98"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835" w:type="dxa"/>
            <w:gridSpan w:val="2"/>
          </w:tcPr>
          <w:p w14:paraId="1196E01D" w14:textId="77777777" w:rsidR="00492A98" w:rsidRPr="00531071" w:rsidRDefault="00492A98" w:rsidP="006C4779">
            <w:pPr>
              <w:pStyle w:val="aff6"/>
              <w:ind w:firstLine="0"/>
              <w:jc w:val="left"/>
              <w:rPr>
                <w:sz w:val="20"/>
                <w:szCs w:val="20"/>
                <w:lang w:val="ru-RU"/>
              </w:rPr>
            </w:pPr>
            <w:r w:rsidRPr="00531071">
              <w:rPr>
                <w:sz w:val="20"/>
                <w:szCs w:val="20"/>
                <w:lang w:val="ru-RU"/>
              </w:rPr>
              <w:t>Пешеходная доступность, м</w:t>
            </w:r>
          </w:p>
        </w:tc>
        <w:tc>
          <w:tcPr>
            <w:tcW w:w="2835" w:type="dxa"/>
            <w:gridSpan w:val="2"/>
          </w:tcPr>
          <w:p w14:paraId="64207A8C" w14:textId="77777777" w:rsidR="00492A98" w:rsidRPr="00531071" w:rsidRDefault="00492A98" w:rsidP="006C4779">
            <w:pPr>
              <w:pStyle w:val="aff6"/>
              <w:ind w:firstLine="0"/>
              <w:jc w:val="center"/>
              <w:rPr>
                <w:sz w:val="20"/>
                <w:szCs w:val="20"/>
                <w:lang w:val="ru-RU"/>
              </w:rPr>
            </w:pPr>
            <w:r w:rsidRPr="00531071">
              <w:rPr>
                <w:sz w:val="20"/>
                <w:szCs w:val="20"/>
                <w:lang w:val="ru-RU"/>
              </w:rPr>
              <w:t>500</w:t>
            </w:r>
          </w:p>
        </w:tc>
      </w:tr>
      <w:tr w:rsidR="005E0217" w:rsidRPr="00531071" w14:paraId="704F01BB" w14:textId="77777777" w:rsidTr="004A7B89">
        <w:trPr>
          <w:cantSplit/>
          <w:trHeight w:val="194"/>
        </w:trPr>
        <w:tc>
          <w:tcPr>
            <w:tcW w:w="1446" w:type="dxa"/>
            <w:vMerge w:val="restart"/>
            <w:shd w:val="clear" w:color="auto" w:fill="F2F2F2" w:themeFill="background1" w:themeFillShade="F2"/>
          </w:tcPr>
          <w:p w14:paraId="19A0D105" w14:textId="77777777" w:rsidR="005E0217" w:rsidRPr="00531071" w:rsidRDefault="005E0217" w:rsidP="006C4779">
            <w:pPr>
              <w:pStyle w:val="aff6"/>
              <w:ind w:firstLine="0"/>
              <w:jc w:val="left"/>
              <w:rPr>
                <w:sz w:val="20"/>
                <w:szCs w:val="20"/>
                <w:lang w:val="ru-RU"/>
              </w:rPr>
            </w:pPr>
            <w:r w:rsidRPr="00531071">
              <w:rPr>
                <w:sz w:val="20"/>
                <w:szCs w:val="20"/>
                <w:lang w:val="ru-RU"/>
              </w:rPr>
              <w:t>Общеобразовательная организация</w:t>
            </w:r>
          </w:p>
        </w:tc>
        <w:tc>
          <w:tcPr>
            <w:tcW w:w="2268" w:type="dxa"/>
            <w:vMerge w:val="restart"/>
          </w:tcPr>
          <w:p w14:paraId="497F76FF" w14:textId="77777777" w:rsidR="005E0217" w:rsidRPr="00531071" w:rsidRDefault="005E0217"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835" w:type="dxa"/>
            <w:gridSpan w:val="2"/>
            <w:vMerge w:val="restart"/>
          </w:tcPr>
          <w:p w14:paraId="3A04E7BC" w14:textId="77777777" w:rsidR="005E0217" w:rsidRPr="00531071" w:rsidRDefault="005E0217" w:rsidP="006C4779">
            <w:pPr>
              <w:pStyle w:val="aff6"/>
              <w:ind w:firstLine="0"/>
              <w:jc w:val="left"/>
              <w:rPr>
                <w:sz w:val="20"/>
                <w:szCs w:val="20"/>
                <w:lang w:val="ru-RU"/>
              </w:rPr>
            </w:pPr>
            <w:bookmarkStart w:id="150" w:name="OLE_LINK166"/>
            <w:bookmarkStart w:id="151" w:name="OLE_LINK167"/>
            <w:bookmarkStart w:id="152" w:name="OLE_LINK168"/>
            <w:r w:rsidRPr="00531071">
              <w:rPr>
                <w:sz w:val="20"/>
                <w:szCs w:val="20"/>
                <w:lang w:val="ru-RU"/>
              </w:rPr>
              <w:t>Количество мест на 1000 жителей</w:t>
            </w:r>
            <w:bookmarkEnd w:id="150"/>
            <w:bookmarkEnd w:id="151"/>
            <w:bookmarkEnd w:id="152"/>
          </w:p>
        </w:tc>
        <w:tc>
          <w:tcPr>
            <w:tcW w:w="2126" w:type="dxa"/>
          </w:tcPr>
          <w:p w14:paraId="693ADBA1" w14:textId="77777777" w:rsidR="005E0217" w:rsidRPr="00531071" w:rsidRDefault="005E0217" w:rsidP="00F5458F">
            <w:pPr>
              <w:pStyle w:val="aff6"/>
              <w:ind w:firstLine="0"/>
              <w:jc w:val="left"/>
              <w:rPr>
                <w:sz w:val="20"/>
                <w:szCs w:val="20"/>
                <w:lang w:val="ru-RU"/>
              </w:rPr>
            </w:pPr>
            <w:r w:rsidRPr="00531071">
              <w:rPr>
                <w:sz w:val="20"/>
                <w:szCs w:val="20"/>
                <w:lang w:val="ru-RU"/>
              </w:rPr>
              <w:t>для городского н.п. (р.п. Турки)</w:t>
            </w:r>
          </w:p>
        </w:tc>
        <w:tc>
          <w:tcPr>
            <w:tcW w:w="709" w:type="dxa"/>
          </w:tcPr>
          <w:p w14:paraId="1208A282" w14:textId="77777777" w:rsidR="005E0217" w:rsidRPr="00531071" w:rsidRDefault="00F6073D" w:rsidP="00F5458F">
            <w:pPr>
              <w:pStyle w:val="aff6"/>
              <w:ind w:firstLine="0"/>
              <w:jc w:val="center"/>
              <w:rPr>
                <w:sz w:val="20"/>
                <w:szCs w:val="20"/>
                <w:lang w:val="ru-RU"/>
              </w:rPr>
            </w:pPr>
            <w:r w:rsidRPr="00531071">
              <w:rPr>
                <w:sz w:val="20"/>
                <w:szCs w:val="20"/>
                <w:lang w:val="ru-RU"/>
              </w:rPr>
              <w:t>110</w:t>
            </w:r>
          </w:p>
        </w:tc>
      </w:tr>
      <w:tr w:rsidR="005E0217" w:rsidRPr="00531071" w14:paraId="20382AFB" w14:textId="77777777" w:rsidTr="004A7B89">
        <w:trPr>
          <w:cantSplit/>
          <w:trHeight w:val="194"/>
        </w:trPr>
        <w:tc>
          <w:tcPr>
            <w:tcW w:w="1446" w:type="dxa"/>
            <w:vMerge/>
            <w:shd w:val="clear" w:color="auto" w:fill="F2F2F2" w:themeFill="background1" w:themeFillShade="F2"/>
          </w:tcPr>
          <w:p w14:paraId="22025F18" w14:textId="77777777" w:rsidR="005E0217" w:rsidRPr="00531071" w:rsidRDefault="005E0217" w:rsidP="006C4779">
            <w:pPr>
              <w:pStyle w:val="aff6"/>
              <w:ind w:firstLine="0"/>
              <w:jc w:val="left"/>
              <w:rPr>
                <w:sz w:val="20"/>
                <w:szCs w:val="20"/>
                <w:lang w:val="ru-RU"/>
              </w:rPr>
            </w:pPr>
          </w:p>
        </w:tc>
        <w:tc>
          <w:tcPr>
            <w:tcW w:w="2268" w:type="dxa"/>
            <w:vMerge/>
          </w:tcPr>
          <w:p w14:paraId="5006CE72" w14:textId="77777777" w:rsidR="005E0217" w:rsidRPr="00531071" w:rsidRDefault="005E0217" w:rsidP="006C4779">
            <w:pPr>
              <w:pStyle w:val="aff6"/>
              <w:ind w:firstLine="0"/>
              <w:jc w:val="left"/>
              <w:rPr>
                <w:sz w:val="20"/>
                <w:szCs w:val="20"/>
                <w:lang w:val="ru-RU"/>
              </w:rPr>
            </w:pPr>
          </w:p>
        </w:tc>
        <w:tc>
          <w:tcPr>
            <w:tcW w:w="2835" w:type="dxa"/>
            <w:gridSpan w:val="2"/>
            <w:vMerge/>
          </w:tcPr>
          <w:p w14:paraId="302AC421" w14:textId="77777777" w:rsidR="005E0217" w:rsidRPr="00531071" w:rsidRDefault="005E0217" w:rsidP="006C4779">
            <w:pPr>
              <w:pStyle w:val="aff6"/>
              <w:ind w:firstLine="0"/>
              <w:jc w:val="left"/>
              <w:rPr>
                <w:sz w:val="20"/>
                <w:szCs w:val="20"/>
                <w:lang w:val="ru-RU"/>
              </w:rPr>
            </w:pPr>
          </w:p>
        </w:tc>
        <w:tc>
          <w:tcPr>
            <w:tcW w:w="2126" w:type="dxa"/>
          </w:tcPr>
          <w:p w14:paraId="73B30239" w14:textId="77777777" w:rsidR="005E0217" w:rsidRPr="00531071" w:rsidRDefault="005E0217" w:rsidP="00F5458F">
            <w:pPr>
              <w:pStyle w:val="aff6"/>
              <w:ind w:firstLine="0"/>
              <w:jc w:val="left"/>
              <w:rPr>
                <w:sz w:val="20"/>
                <w:szCs w:val="20"/>
                <w:lang w:val="ru-RU"/>
              </w:rPr>
            </w:pPr>
            <w:r w:rsidRPr="00531071">
              <w:rPr>
                <w:sz w:val="20"/>
                <w:szCs w:val="20"/>
                <w:lang w:val="ru-RU"/>
              </w:rPr>
              <w:t>для сельских н.п.</w:t>
            </w:r>
          </w:p>
        </w:tc>
        <w:tc>
          <w:tcPr>
            <w:tcW w:w="709" w:type="dxa"/>
          </w:tcPr>
          <w:p w14:paraId="3569358D" w14:textId="77777777" w:rsidR="005E0217" w:rsidRPr="00531071" w:rsidRDefault="00F6073D" w:rsidP="00F5458F">
            <w:pPr>
              <w:pStyle w:val="aff6"/>
              <w:ind w:firstLine="0"/>
              <w:jc w:val="center"/>
              <w:rPr>
                <w:sz w:val="20"/>
                <w:szCs w:val="20"/>
                <w:lang w:val="ru-RU"/>
              </w:rPr>
            </w:pPr>
            <w:r w:rsidRPr="00531071">
              <w:rPr>
                <w:sz w:val="20"/>
                <w:szCs w:val="20"/>
                <w:lang w:val="ru-RU"/>
              </w:rPr>
              <w:t>84</w:t>
            </w:r>
          </w:p>
        </w:tc>
      </w:tr>
      <w:tr w:rsidR="005E0217" w:rsidRPr="00531071" w14:paraId="57F2C297" w14:textId="77777777" w:rsidTr="004A7B89">
        <w:trPr>
          <w:cantSplit/>
          <w:trHeight w:val="194"/>
        </w:trPr>
        <w:tc>
          <w:tcPr>
            <w:tcW w:w="1446" w:type="dxa"/>
            <w:vMerge/>
            <w:shd w:val="clear" w:color="auto" w:fill="F2F2F2" w:themeFill="background1" w:themeFillShade="F2"/>
          </w:tcPr>
          <w:p w14:paraId="25D5A0F9" w14:textId="77777777" w:rsidR="005E0217" w:rsidRPr="00531071" w:rsidRDefault="005E0217" w:rsidP="006C4779">
            <w:pPr>
              <w:pStyle w:val="aff6"/>
              <w:ind w:firstLine="0"/>
              <w:jc w:val="left"/>
              <w:rPr>
                <w:sz w:val="20"/>
                <w:szCs w:val="20"/>
                <w:lang w:val="ru-RU"/>
              </w:rPr>
            </w:pPr>
            <w:bookmarkStart w:id="153" w:name="_Hlk498358117"/>
          </w:p>
        </w:tc>
        <w:tc>
          <w:tcPr>
            <w:tcW w:w="2268" w:type="dxa"/>
            <w:vMerge w:val="restart"/>
          </w:tcPr>
          <w:p w14:paraId="0F8D365E" w14:textId="77777777" w:rsidR="005E0217" w:rsidRPr="00531071" w:rsidRDefault="005E0217"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835" w:type="dxa"/>
            <w:gridSpan w:val="2"/>
            <w:vMerge w:val="restart"/>
          </w:tcPr>
          <w:p w14:paraId="376B79AF" w14:textId="77777777" w:rsidR="005E0217" w:rsidRPr="00531071" w:rsidRDefault="005E0217" w:rsidP="006C4779">
            <w:pPr>
              <w:pStyle w:val="aff6"/>
              <w:ind w:firstLine="0"/>
              <w:jc w:val="left"/>
              <w:rPr>
                <w:sz w:val="20"/>
                <w:szCs w:val="20"/>
                <w:lang w:val="ru-RU"/>
              </w:rPr>
            </w:pPr>
            <w:r w:rsidRPr="00531071">
              <w:rPr>
                <w:sz w:val="20"/>
                <w:szCs w:val="20"/>
                <w:lang w:val="ru-RU"/>
              </w:rPr>
              <w:t>Транспортная доступность, мин.</w:t>
            </w:r>
          </w:p>
        </w:tc>
        <w:tc>
          <w:tcPr>
            <w:tcW w:w="2126" w:type="dxa"/>
          </w:tcPr>
          <w:p w14:paraId="3127F7A1" w14:textId="77777777" w:rsidR="005E0217" w:rsidRPr="00531071" w:rsidRDefault="005E0217" w:rsidP="006C4779">
            <w:pPr>
              <w:pStyle w:val="aff6"/>
              <w:ind w:firstLine="0"/>
              <w:jc w:val="left"/>
              <w:rPr>
                <w:sz w:val="20"/>
                <w:szCs w:val="20"/>
                <w:lang w:val="ru-RU"/>
              </w:rPr>
            </w:pPr>
            <w:r w:rsidRPr="00531071">
              <w:rPr>
                <w:sz w:val="20"/>
                <w:szCs w:val="20"/>
                <w:lang w:val="ru-RU"/>
              </w:rPr>
              <w:t xml:space="preserve">для учащихся </w:t>
            </w:r>
            <w:r w:rsidRPr="00531071">
              <w:rPr>
                <w:sz w:val="20"/>
                <w:szCs w:val="20"/>
              </w:rPr>
              <w:t>I</w:t>
            </w:r>
            <w:r w:rsidRPr="00531071">
              <w:rPr>
                <w:sz w:val="20"/>
                <w:szCs w:val="20"/>
                <w:lang w:val="ru-RU"/>
              </w:rPr>
              <w:t xml:space="preserve"> ступени обучения</w:t>
            </w:r>
          </w:p>
        </w:tc>
        <w:tc>
          <w:tcPr>
            <w:tcW w:w="709" w:type="dxa"/>
          </w:tcPr>
          <w:p w14:paraId="6553B926" w14:textId="77777777" w:rsidR="005E0217" w:rsidRPr="00531071" w:rsidRDefault="005E0217" w:rsidP="006C4779">
            <w:pPr>
              <w:pStyle w:val="aff6"/>
              <w:ind w:firstLine="0"/>
              <w:jc w:val="center"/>
              <w:rPr>
                <w:sz w:val="20"/>
                <w:szCs w:val="20"/>
                <w:lang w:val="ru-RU"/>
              </w:rPr>
            </w:pPr>
            <w:r w:rsidRPr="00531071">
              <w:rPr>
                <w:sz w:val="20"/>
                <w:szCs w:val="20"/>
                <w:lang w:val="ru-RU"/>
              </w:rPr>
              <w:t>15</w:t>
            </w:r>
          </w:p>
        </w:tc>
      </w:tr>
      <w:tr w:rsidR="005E0217" w:rsidRPr="00531071" w14:paraId="10E26C61" w14:textId="77777777" w:rsidTr="004A7B89">
        <w:trPr>
          <w:cantSplit/>
          <w:trHeight w:val="194"/>
        </w:trPr>
        <w:tc>
          <w:tcPr>
            <w:tcW w:w="1446" w:type="dxa"/>
            <w:vMerge/>
            <w:shd w:val="clear" w:color="auto" w:fill="F2F2F2" w:themeFill="background1" w:themeFillShade="F2"/>
          </w:tcPr>
          <w:p w14:paraId="17200841" w14:textId="77777777" w:rsidR="005E0217" w:rsidRPr="00531071" w:rsidRDefault="005E0217" w:rsidP="006C4779">
            <w:pPr>
              <w:pStyle w:val="aff6"/>
              <w:ind w:firstLine="0"/>
              <w:jc w:val="left"/>
              <w:rPr>
                <w:sz w:val="20"/>
                <w:szCs w:val="20"/>
                <w:lang w:val="ru-RU"/>
              </w:rPr>
            </w:pPr>
          </w:p>
        </w:tc>
        <w:tc>
          <w:tcPr>
            <w:tcW w:w="2268" w:type="dxa"/>
            <w:vMerge/>
          </w:tcPr>
          <w:p w14:paraId="42E96095" w14:textId="77777777" w:rsidR="005E0217" w:rsidRPr="00531071" w:rsidRDefault="005E0217" w:rsidP="006C4779">
            <w:pPr>
              <w:pStyle w:val="aff6"/>
              <w:ind w:firstLine="0"/>
              <w:jc w:val="left"/>
              <w:rPr>
                <w:sz w:val="20"/>
                <w:szCs w:val="20"/>
                <w:lang w:val="ru-RU"/>
              </w:rPr>
            </w:pPr>
          </w:p>
        </w:tc>
        <w:tc>
          <w:tcPr>
            <w:tcW w:w="2835" w:type="dxa"/>
            <w:gridSpan w:val="2"/>
            <w:vMerge/>
          </w:tcPr>
          <w:p w14:paraId="0E2B0C19" w14:textId="77777777" w:rsidR="005E0217" w:rsidRPr="00531071" w:rsidRDefault="005E0217" w:rsidP="006C4779">
            <w:pPr>
              <w:pStyle w:val="aff6"/>
              <w:ind w:firstLine="0"/>
              <w:jc w:val="left"/>
              <w:rPr>
                <w:sz w:val="20"/>
                <w:szCs w:val="20"/>
                <w:lang w:val="ru-RU"/>
              </w:rPr>
            </w:pPr>
          </w:p>
        </w:tc>
        <w:tc>
          <w:tcPr>
            <w:tcW w:w="2126" w:type="dxa"/>
          </w:tcPr>
          <w:p w14:paraId="247BD800" w14:textId="77777777" w:rsidR="005E0217" w:rsidRPr="00531071" w:rsidRDefault="005E0217" w:rsidP="006C4779">
            <w:pPr>
              <w:pStyle w:val="aff6"/>
              <w:ind w:firstLine="0"/>
              <w:jc w:val="left"/>
              <w:rPr>
                <w:sz w:val="20"/>
                <w:szCs w:val="20"/>
                <w:lang w:val="ru-RU"/>
              </w:rPr>
            </w:pPr>
            <w:r w:rsidRPr="00531071">
              <w:rPr>
                <w:sz w:val="20"/>
                <w:szCs w:val="20"/>
                <w:lang w:val="ru-RU"/>
              </w:rPr>
              <w:t>для учащихся II и III ступени обучения</w:t>
            </w:r>
          </w:p>
        </w:tc>
        <w:tc>
          <w:tcPr>
            <w:tcW w:w="709" w:type="dxa"/>
          </w:tcPr>
          <w:p w14:paraId="3E1A4554" w14:textId="77777777" w:rsidR="005E0217" w:rsidRPr="00531071" w:rsidRDefault="005E0217" w:rsidP="006C4779">
            <w:pPr>
              <w:pStyle w:val="aff6"/>
              <w:ind w:firstLine="0"/>
              <w:jc w:val="center"/>
              <w:rPr>
                <w:sz w:val="20"/>
                <w:szCs w:val="20"/>
                <w:lang w:val="ru-RU"/>
              </w:rPr>
            </w:pPr>
            <w:r w:rsidRPr="00531071">
              <w:rPr>
                <w:sz w:val="20"/>
                <w:szCs w:val="20"/>
                <w:lang w:val="ru-RU"/>
              </w:rPr>
              <w:t>30</w:t>
            </w:r>
          </w:p>
        </w:tc>
      </w:tr>
      <w:tr w:rsidR="005E0217" w:rsidRPr="00531071" w14:paraId="2D0D5C73" w14:textId="77777777" w:rsidTr="005E0217">
        <w:trPr>
          <w:cantSplit/>
          <w:trHeight w:val="40"/>
        </w:trPr>
        <w:tc>
          <w:tcPr>
            <w:tcW w:w="1446" w:type="dxa"/>
            <w:vMerge/>
            <w:shd w:val="clear" w:color="auto" w:fill="F2F2F2" w:themeFill="background1" w:themeFillShade="F2"/>
          </w:tcPr>
          <w:p w14:paraId="596475F1" w14:textId="77777777" w:rsidR="005E0217" w:rsidRPr="00531071" w:rsidRDefault="005E0217" w:rsidP="006C4779">
            <w:pPr>
              <w:pStyle w:val="aff6"/>
              <w:ind w:firstLine="0"/>
              <w:jc w:val="left"/>
              <w:rPr>
                <w:sz w:val="20"/>
                <w:szCs w:val="20"/>
                <w:lang w:val="ru-RU"/>
              </w:rPr>
            </w:pPr>
          </w:p>
        </w:tc>
        <w:tc>
          <w:tcPr>
            <w:tcW w:w="2268" w:type="dxa"/>
            <w:vMerge/>
          </w:tcPr>
          <w:p w14:paraId="7E0D7AEF" w14:textId="77777777" w:rsidR="005E0217" w:rsidRPr="00531071" w:rsidRDefault="005E0217" w:rsidP="006C4779">
            <w:pPr>
              <w:pStyle w:val="aff6"/>
              <w:ind w:firstLine="0"/>
              <w:jc w:val="left"/>
              <w:rPr>
                <w:sz w:val="20"/>
                <w:szCs w:val="20"/>
                <w:lang w:val="ru-RU"/>
              </w:rPr>
            </w:pPr>
          </w:p>
        </w:tc>
        <w:tc>
          <w:tcPr>
            <w:tcW w:w="2835" w:type="dxa"/>
            <w:gridSpan w:val="2"/>
          </w:tcPr>
          <w:p w14:paraId="6632219A" w14:textId="77777777" w:rsidR="005E0217" w:rsidRPr="00531071" w:rsidRDefault="005E0217" w:rsidP="006C4779">
            <w:pPr>
              <w:pStyle w:val="aff6"/>
              <w:ind w:firstLine="0"/>
              <w:jc w:val="left"/>
              <w:rPr>
                <w:sz w:val="20"/>
                <w:szCs w:val="20"/>
                <w:lang w:val="ru-RU"/>
              </w:rPr>
            </w:pPr>
            <w:r w:rsidRPr="00531071">
              <w:rPr>
                <w:sz w:val="20"/>
                <w:szCs w:val="20"/>
                <w:lang w:val="ru-RU"/>
              </w:rPr>
              <w:t>Пешеходная доступность, м</w:t>
            </w:r>
          </w:p>
        </w:tc>
        <w:tc>
          <w:tcPr>
            <w:tcW w:w="2835" w:type="dxa"/>
            <w:gridSpan w:val="2"/>
          </w:tcPr>
          <w:p w14:paraId="2C3FF7AC" w14:textId="77777777" w:rsidR="005E0217" w:rsidRPr="00531071" w:rsidRDefault="005E0217" w:rsidP="006C4779">
            <w:pPr>
              <w:pStyle w:val="aff6"/>
              <w:ind w:firstLine="0"/>
              <w:jc w:val="center"/>
              <w:rPr>
                <w:sz w:val="20"/>
                <w:szCs w:val="20"/>
                <w:lang w:val="ru-RU"/>
              </w:rPr>
            </w:pPr>
            <w:r w:rsidRPr="00531071">
              <w:rPr>
                <w:sz w:val="20"/>
                <w:szCs w:val="20"/>
                <w:lang w:val="ru-RU"/>
              </w:rPr>
              <w:t>750</w:t>
            </w:r>
          </w:p>
        </w:tc>
      </w:tr>
      <w:bookmarkEnd w:id="153"/>
      <w:tr w:rsidR="005E0217" w:rsidRPr="00531071" w14:paraId="0914865A" w14:textId="77777777" w:rsidTr="004A7B89">
        <w:trPr>
          <w:cantSplit/>
        </w:trPr>
        <w:tc>
          <w:tcPr>
            <w:tcW w:w="1446" w:type="dxa"/>
            <w:vMerge w:val="restart"/>
            <w:shd w:val="clear" w:color="auto" w:fill="F2F2F2" w:themeFill="background1" w:themeFillShade="F2"/>
          </w:tcPr>
          <w:p w14:paraId="74A06EE2" w14:textId="77777777" w:rsidR="005E0217" w:rsidRPr="00531071" w:rsidRDefault="005E0217" w:rsidP="006C4779">
            <w:pPr>
              <w:pStyle w:val="aff6"/>
              <w:ind w:firstLine="0"/>
              <w:jc w:val="left"/>
              <w:rPr>
                <w:sz w:val="20"/>
                <w:szCs w:val="20"/>
                <w:lang w:val="ru-RU"/>
              </w:rPr>
            </w:pPr>
            <w:r w:rsidRPr="00531071">
              <w:rPr>
                <w:sz w:val="20"/>
                <w:szCs w:val="20"/>
                <w:lang w:val="ru-RU"/>
              </w:rPr>
              <w:t>Объекты дополнительного образования</w:t>
            </w:r>
          </w:p>
        </w:tc>
        <w:tc>
          <w:tcPr>
            <w:tcW w:w="2268" w:type="dxa"/>
            <w:vMerge w:val="restart"/>
          </w:tcPr>
          <w:p w14:paraId="49CABC67" w14:textId="77777777" w:rsidR="005E0217" w:rsidRPr="00531071" w:rsidRDefault="005E0217"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850" w:type="dxa"/>
            <w:vMerge w:val="restart"/>
          </w:tcPr>
          <w:p w14:paraId="01AA8F44" w14:textId="77777777" w:rsidR="005E0217" w:rsidRPr="00531071" w:rsidRDefault="005E0217" w:rsidP="006C4779">
            <w:pPr>
              <w:pStyle w:val="aff6"/>
              <w:ind w:firstLine="0"/>
              <w:jc w:val="left"/>
              <w:rPr>
                <w:sz w:val="20"/>
                <w:szCs w:val="20"/>
                <w:lang w:val="ru-RU"/>
              </w:rPr>
            </w:pPr>
            <w:r w:rsidRPr="00531071">
              <w:rPr>
                <w:sz w:val="20"/>
                <w:szCs w:val="20"/>
                <w:lang w:val="ru-RU"/>
              </w:rPr>
              <w:t>Количество мест на 1000 жителей</w:t>
            </w:r>
          </w:p>
        </w:tc>
        <w:tc>
          <w:tcPr>
            <w:tcW w:w="1985" w:type="dxa"/>
            <w:vMerge w:val="restart"/>
          </w:tcPr>
          <w:p w14:paraId="0746E100" w14:textId="77777777" w:rsidR="005E0217" w:rsidRPr="00531071" w:rsidRDefault="005E0217" w:rsidP="006C4779">
            <w:pPr>
              <w:pStyle w:val="aff6"/>
              <w:ind w:firstLine="0"/>
              <w:jc w:val="left"/>
              <w:rPr>
                <w:sz w:val="20"/>
                <w:szCs w:val="20"/>
                <w:lang w:val="ru-RU"/>
              </w:rPr>
            </w:pPr>
            <w:r w:rsidRPr="00531071">
              <w:rPr>
                <w:sz w:val="20"/>
                <w:szCs w:val="20"/>
                <w:lang w:val="ru-RU"/>
              </w:rPr>
              <w:t>всего, в том числе:</w:t>
            </w:r>
          </w:p>
        </w:tc>
        <w:tc>
          <w:tcPr>
            <w:tcW w:w="2126" w:type="dxa"/>
          </w:tcPr>
          <w:p w14:paraId="45326072" w14:textId="77777777" w:rsidR="005E0217" w:rsidRPr="00531071" w:rsidRDefault="005E0217" w:rsidP="00BD0930">
            <w:pPr>
              <w:pStyle w:val="aff6"/>
              <w:ind w:firstLine="0"/>
              <w:jc w:val="left"/>
              <w:rPr>
                <w:sz w:val="20"/>
                <w:szCs w:val="20"/>
                <w:lang w:val="ru-RU"/>
              </w:rPr>
            </w:pPr>
            <w:r w:rsidRPr="00531071">
              <w:rPr>
                <w:sz w:val="20"/>
                <w:szCs w:val="20"/>
                <w:lang w:val="ru-RU"/>
              </w:rPr>
              <w:t>для городского н.п. (р.п. Турки)</w:t>
            </w:r>
          </w:p>
        </w:tc>
        <w:tc>
          <w:tcPr>
            <w:tcW w:w="709" w:type="dxa"/>
          </w:tcPr>
          <w:p w14:paraId="38AABCAA" w14:textId="77777777" w:rsidR="005E0217" w:rsidRPr="00531071" w:rsidRDefault="005E0217" w:rsidP="006C4779">
            <w:pPr>
              <w:pStyle w:val="aff6"/>
              <w:ind w:firstLine="0"/>
              <w:jc w:val="center"/>
              <w:rPr>
                <w:sz w:val="20"/>
                <w:szCs w:val="20"/>
                <w:lang w:val="ru-RU"/>
              </w:rPr>
            </w:pPr>
            <w:r w:rsidRPr="00531071">
              <w:rPr>
                <w:sz w:val="20"/>
                <w:szCs w:val="20"/>
                <w:lang w:val="ru-RU"/>
              </w:rPr>
              <w:t>100</w:t>
            </w:r>
          </w:p>
        </w:tc>
      </w:tr>
      <w:tr w:rsidR="005E0217" w:rsidRPr="00531071" w14:paraId="504BACCD" w14:textId="77777777" w:rsidTr="004A7B89">
        <w:trPr>
          <w:cantSplit/>
        </w:trPr>
        <w:tc>
          <w:tcPr>
            <w:tcW w:w="1446" w:type="dxa"/>
            <w:vMerge/>
            <w:shd w:val="clear" w:color="auto" w:fill="F2F2F2" w:themeFill="background1" w:themeFillShade="F2"/>
          </w:tcPr>
          <w:p w14:paraId="7372CDD5" w14:textId="77777777" w:rsidR="005E0217" w:rsidRPr="00531071" w:rsidRDefault="005E0217" w:rsidP="006C4779">
            <w:pPr>
              <w:pStyle w:val="aff6"/>
              <w:ind w:firstLine="0"/>
              <w:jc w:val="left"/>
              <w:rPr>
                <w:sz w:val="20"/>
                <w:szCs w:val="20"/>
                <w:lang w:val="ru-RU"/>
              </w:rPr>
            </w:pPr>
          </w:p>
        </w:tc>
        <w:tc>
          <w:tcPr>
            <w:tcW w:w="2268" w:type="dxa"/>
            <w:vMerge/>
          </w:tcPr>
          <w:p w14:paraId="164F6BDA" w14:textId="77777777" w:rsidR="005E0217" w:rsidRPr="00531071" w:rsidRDefault="005E0217" w:rsidP="006C4779">
            <w:pPr>
              <w:pStyle w:val="aff6"/>
              <w:ind w:firstLine="0"/>
              <w:jc w:val="left"/>
              <w:rPr>
                <w:sz w:val="20"/>
                <w:szCs w:val="20"/>
                <w:lang w:val="ru-RU"/>
              </w:rPr>
            </w:pPr>
          </w:p>
        </w:tc>
        <w:tc>
          <w:tcPr>
            <w:tcW w:w="850" w:type="dxa"/>
            <w:vMerge/>
          </w:tcPr>
          <w:p w14:paraId="7FE94D41" w14:textId="77777777" w:rsidR="005E0217" w:rsidRPr="00531071" w:rsidRDefault="005E0217" w:rsidP="006C4779">
            <w:pPr>
              <w:pStyle w:val="aff6"/>
              <w:ind w:firstLine="0"/>
              <w:jc w:val="left"/>
              <w:rPr>
                <w:sz w:val="20"/>
                <w:szCs w:val="20"/>
                <w:lang w:val="ru-RU"/>
              </w:rPr>
            </w:pPr>
          </w:p>
        </w:tc>
        <w:tc>
          <w:tcPr>
            <w:tcW w:w="1985" w:type="dxa"/>
            <w:vMerge/>
          </w:tcPr>
          <w:p w14:paraId="3445A642" w14:textId="77777777" w:rsidR="005E0217" w:rsidRPr="00531071" w:rsidRDefault="005E0217" w:rsidP="006C4779">
            <w:pPr>
              <w:pStyle w:val="aff6"/>
              <w:ind w:firstLine="0"/>
              <w:jc w:val="left"/>
              <w:rPr>
                <w:sz w:val="20"/>
                <w:szCs w:val="20"/>
                <w:lang w:val="ru-RU"/>
              </w:rPr>
            </w:pPr>
          </w:p>
        </w:tc>
        <w:tc>
          <w:tcPr>
            <w:tcW w:w="2126" w:type="dxa"/>
          </w:tcPr>
          <w:p w14:paraId="6F07FE53" w14:textId="77777777" w:rsidR="005E0217" w:rsidRPr="00531071" w:rsidRDefault="005E0217" w:rsidP="00BD0930">
            <w:pPr>
              <w:pStyle w:val="aff6"/>
              <w:ind w:firstLine="0"/>
              <w:jc w:val="left"/>
              <w:rPr>
                <w:sz w:val="20"/>
                <w:szCs w:val="20"/>
                <w:lang w:val="ru-RU"/>
              </w:rPr>
            </w:pPr>
            <w:r w:rsidRPr="00531071">
              <w:rPr>
                <w:sz w:val="20"/>
                <w:szCs w:val="20"/>
                <w:lang w:val="ru-RU"/>
              </w:rPr>
              <w:t>для сельских н.п.</w:t>
            </w:r>
          </w:p>
        </w:tc>
        <w:tc>
          <w:tcPr>
            <w:tcW w:w="709" w:type="dxa"/>
          </w:tcPr>
          <w:p w14:paraId="20B4B9E1" w14:textId="77777777" w:rsidR="005E0217" w:rsidRPr="00531071" w:rsidRDefault="005E0217" w:rsidP="006C4779">
            <w:pPr>
              <w:pStyle w:val="aff6"/>
              <w:ind w:firstLine="0"/>
              <w:jc w:val="center"/>
              <w:rPr>
                <w:sz w:val="20"/>
                <w:szCs w:val="20"/>
                <w:lang w:val="ru-RU"/>
              </w:rPr>
            </w:pPr>
            <w:r w:rsidRPr="00531071">
              <w:rPr>
                <w:sz w:val="20"/>
                <w:szCs w:val="20"/>
                <w:lang w:val="ru-RU"/>
              </w:rPr>
              <w:t>77</w:t>
            </w:r>
          </w:p>
        </w:tc>
      </w:tr>
      <w:tr w:rsidR="005E0217" w:rsidRPr="00531071" w14:paraId="67E2F43F" w14:textId="77777777" w:rsidTr="004A7B89">
        <w:trPr>
          <w:cantSplit/>
          <w:trHeight w:val="44"/>
        </w:trPr>
        <w:tc>
          <w:tcPr>
            <w:tcW w:w="1446" w:type="dxa"/>
            <w:vMerge/>
            <w:shd w:val="clear" w:color="auto" w:fill="F2F2F2" w:themeFill="background1" w:themeFillShade="F2"/>
          </w:tcPr>
          <w:p w14:paraId="023119EE" w14:textId="77777777" w:rsidR="005E0217" w:rsidRPr="00531071" w:rsidRDefault="005E0217" w:rsidP="006C4779">
            <w:pPr>
              <w:pStyle w:val="aff6"/>
              <w:ind w:firstLine="0"/>
              <w:jc w:val="left"/>
              <w:rPr>
                <w:sz w:val="20"/>
                <w:szCs w:val="20"/>
                <w:lang w:val="ru-RU"/>
              </w:rPr>
            </w:pPr>
          </w:p>
        </w:tc>
        <w:tc>
          <w:tcPr>
            <w:tcW w:w="2268" w:type="dxa"/>
            <w:vMerge/>
          </w:tcPr>
          <w:p w14:paraId="30BC70B1" w14:textId="77777777" w:rsidR="005E0217" w:rsidRPr="00531071" w:rsidRDefault="005E0217" w:rsidP="006C4779">
            <w:pPr>
              <w:pStyle w:val="aff6"/>
              <w:ind w:firstLine="0"/>
              <w:jc w:val="left"/>
              <w:rPr>
                <w:sz w:val="20"/>
                <w:szCs w:val="20"/>
                <w:lang w:val="ru-RU"/>
              </w:rPr>
            </w:pPr>
          </w:p>
        </w:tc>
        <w:tc>
          <w:tcPr>
            <w:tcW w:w="850" w:type="dxa"/>
            <w:vMerge/>
          </w:tcPr>
          <w:p w14:paraId="483BF6BE" w14:textId="77777777" w:rsidR="005E0217" w:rsidRPr="00531071" w:rsidRDefault="005E0217" w:rsidP="006C4779">
            <w:pPr>
              <w:pStyle w:val="aff6"/>
              <w:ind w:firstLine="0"/>
              <w:jc w:val="left"/>
              <w:rPr>
                <w:sz w:val="20"/>
                <w:szCs w:val="20"/>
                <w:lang w:val="ru-RU"/>
              </w:rPr>
            </w:pPr>
          </w:p>
        </w:tc>
        <w:tc>
          <w:tcPr>
            <w:tcW w:w="1985" w:type="dxa"/>
            <w:vMerge w:val="restart"/>
          </w:tcPr>
          <w:p w14:paraId="3F75A998" w14:textId="77777777" w:rsidR="005E0217" w:rsidRPr="00531071" w:rsidRDefault="005E0217" w:rsidP="006C4779">
            <w:pPr>
              <w:pStyle w:val="aff6"/>
              <w:ind w:firstLine="0"/>
              <w:jc w:val="left"/>
              <w:rPr>
                <w:sz w:val="20"/>
                <w:szCs w:val="20"/>
                <w:lang w:val="ru-RU"/>
              </w:rPr>
            </w:pPr>
            <w:r w:rsidRPr="00531071">
              <w:rPr>
                <w:sz w:val="20"/>
                <w:szCs w:val="20"/>
                <w:lang w:val="ru-RU"/>
              </w:rPr>
              <w:t>на базе общеобразовательных организаций</w:t>
            </w:r>
          </w:p>
        </w:tc>
        <w:tc>
          <w:tcPr>
            <w:tcW w:w="2126" w:type="dxa"/>
          </w:tcPr>
          <w:p w14:paraId="1FF80C81" w14:textId="77777777" w:rsidR="005E0217" w:rsidRPr="00531071" w:rsidRDefault="005E0217" w:rsidP="00BD0930">
            <w:pPr>
              <w:pStyle w:val="aff6"/>
              <w:ind w:firstLine="0"/>
              <w:jc w:val="left"/>
              <w:rPr>
                <w:sz w:val="20"/>
                <w:szCs w:val="20"/>
                <w:lang w:val="ru-RU"/>
              </w:rPr>
            </w:pPr>
            <w:r w:rsidRPr="00531071">
              <w:rPr>
                <w:sz w:val="20"/>
                <w:szCs w:val="20"/>
                <w:lang w:val="ru-RU"/>
              </w:rPr>
              <w:t>для городского н.п. (р.п. Турки)</w:t>
            </w:r>
          </w:p>
        </w:tc>
        <w:tc>
          <w:tcPr>
            <w:tcW w:w="709" w:type="dxa"/>
          </w:tcPr>
          <w:p w14:paraId="0A047401" w14:textId="77777777" w:rsidR="005E0217" w:rsidRPr="00531071" w:rsidRDefault="005E0217" w:rsidP="005E0217">
            <w:pPr>
              <w:pStyle w:val="aff6"/>
              <w:ind w:firstLine="0"/>
              <w:jc w:val="center"/>
              <w:rPr>
                <w:sz w:val="20"/>
                <w:szCs w:val="20"/>
                <w:lang w:val="ru-RU"/>
              </w:rPr>
            </w:pPr>
            <w:r w:rsidRPr="00531071">
              <w:rPr>
                <w:sz w:val="20"/>
                <w:szCs w:val="20"/>
                <w:lang w:val="ru-RU"/>
              </w:rPr>
              <w:t>60</w:t>
            </w:r>
          </w:p>
        </w:tc>
      </w:tr>
      <w:tr w:rsidR="005E0217" w:rsidRPr="00531071" w14:paraId="3E8DE2E3" w14:textId="77777777" w:rsidTr="004A7B89">
        <w:trPr>
          <w:cantSplit/>
          <w:trHeight w:val="44"/>
        </w:trPr>
        <w:tc>
          <w:tcPr>
            <w:tcW w:w="1446" w:type="dxa"/>
            <w:vMerge/>
            <w:shd w:val="clear" w:color="auto" w:fill="F2F2F2" w:themeFill="background1" w:themeFillShade="F2"/>
          </w:tcPr>
          <w:p w14:paraId="08C10356" w14:textId="77777777" w:rsidR="005E0217" w:rsidRPr="00531071" w:rsidRDefault="005E0217" w:rsidP="006C4779">
            <w:pPr>
              <w:pStyle w:val="aff6"/>
              <w:ind w:firstLine="0"/>
              <w:jc w:val="left"/>
              <w:rPr>
                <w:sz w:val="20"/>
                <w:szCs w:val="20"/>
                <w:lang w:val="ru-RU"/>
              </w:rPr>
            </w:pPr>
          </w:p>
        </w:tc>
        <w:tc>
          <w:tcPr>
            <w:tcW w:w="2268" w:type="dxa"/>
            <w:vMerge/>
          </w:tcPr>
          <w:p w14:paraId="6FA9A3AD" w14:textId="77777777" w:rsidR="005E0217" w:rsidRPr="00531071" w:rsidRDefault="005E0217" w:rsidP="006C4779">
            <w:pPr>
              <w:pStyle w:val="aff6"/>
              <w:ind w:firstLine="0"/>
              <w:jc w:val="left"/>
              <w:rPr>
                <w:sz w:val="20"/>
                <w:szCs w:val="20"/>
                <w:lang w:val="ru-RU"/>
              </w:rPr>
            </w:pPr>
          </w:p>
        </w:tc>
        <w:tc>
          <w:tcPr>
            <w:tcW w:w="850" w:type="dxa"/>
            <w:vMerge/>
          </w:tcPr>
          <w:p w14:paraId="59F90ED8" w14:textId="77777777" w:rsidR="005E0217" w:rsidRPr="00531071" w:rsidRDefault="005E0217" w:rsidP="006C4779">
            <w:pPr>
              <w:pStyle w:val="aff6"/>
              <w:ind w:firstLine="0"/>
              <w:jc w:val="left"/>
              <w:rPr>
                <w:sz w:val="20"/>
                <w:szCs w:val="20"/>
                <w:lang w:val="ru-RU"/>
              </w:rPr>
            </w:pPr>
          </w:p>
        </w:tc>
        <w:tc>
          <w:tcPr>
            <w:tcW w:w="1985" w:type="dxa"/>
            <w:vMerge/>
          </w:tcPr>
          <w:p w14:paraId="42BB5CFE" w14:textId="77777777" w:rsidR="005E0217" w:rsidRPr="00531071" w:rsidRDefault="005E0217" w:rsidP="006C4779">
            <w:pPr>
              <w:pStyle w:val="aff6"/>
              <w:ind w:firstLine="0"/>
              <w:jc w:val="left"/>
              <w:rPr>
                <w:sz w:val="20"/>
                <w:szCs w:val="20"/>
                <w:lang w:val="ru-RU"/>
              </w:rPr>
            </w:pPr>
          </w:p>
        </w:tc>
        <w:tc>
          <w:tcPr>
            <w:tcW w:w="2126" w:type="dxa"/>
          </w:tcPr>
          <w:p w14:paraId="28EB6506" w14:textId="77777777" w:rsidR="005E0217" w:rsidRPr="00531071" w:rsidRDefault="005E0217" w:rsidP="00BD0930">
            <w:pPr>
              <w:pStyle w:val="aff6"/>
              <w:ind w:firstLine="0"/>
              <w:jc w:val="left"/>
              <w:rPr>
                <w:sz w:val="20"/>
                <w:szCs w:val="20"/>
                <w:lang w:val="ru-RU"/>
              </w:rPr>
            </w:pPr>
            <w:r w:rsidRPr="00531071">
              <w:rPr>
                <w:sz w:val="20"/>
                <w:szCs w:val="20"/>
                <w:lang w:val="ru-RU"/>
              </w:rPr>
              <w:t>для сельских н.п.</w:t>
            </w:r>
          </w:p>
        </w:tc>
        <w:tc>
          <w:tcPr>
            <w:tcW w:w="709" w:type="dxa"/>
          </w:tcPr>
          <w:p w14:paraId="698F6E78" w14:textId="77777777" w:rsidR="005E0217" w:rsidRPr="00531071" w:rsidRDefault="005E0217" w:rsidP="006C4779">
            <w:pPr>
              <w:pStyle w:val="aff6"/>
              <w:ind w:firstLine="0"/>
              <w:jc w:val="center"/>
              <w:rPr>
                <w:sz w:val="20"/>
                <w:szCs w:val="20"/>
                <w:lang w:val="ru-RU"/>
              </w:rPr>
            </w:pPr>
            <w:r w:rsidRPr="00531071">
              <w:rPr>
                <w:sz w:val="20"/>
                <w:szCs w:val="20"/>
                <w:lang w:val="ru-RU"/>
              </w:rPr>
              <w:t>67</w:t>
            </w:r>
          </w:p>
        </w:tc>
      </w:tr>
      <w:tr w:rsidR="005E0217" w:rsidRPr="00531071" w14:paraId="02038B72" w14:textId="77777777" w:rsidTr="004A7B89">
        <w:trPr>
          <w:cantSplit/>
        </w:trPr>
        <w:tc>
          <w:tcPr>
            <w:tcW w:w="1446" w:type="dxa"/>
            <w:vMerge/>
            <w:shd w:val="clear" w:color="auto" w:fill="F2F2F2" w:themeFill="background1" w:themeFillShade="F2"/>
          </w:tcPr>
          <w:p w14:paraId="6445EA84" w14:textId="77777777" w:rsidR="005E0217" w:rsidRPr="00531071" w:rsidRDefault="005E0217" w:rsidP="006C4779">
            <w:pPr>
              <w:pStyle w:val="aff6"/>
              <w:ind w:firstLine="0"/>
              <w:jc w:val="left"/>
              <w:rPr>
                <w:sz w:val="20"/>
                <w:szCs w:val="20"/>
                <w:lang w:val="ru-RU"/>
              </w:rPr>
            </w:pPr>
          </w:p>
        </w:tc>
        <w:tc>
          <w:tcPr>
            <w:tcW w:w="2268" w:type="dxa"/>
            <w:vMerge/>
          </w:tcPr>
          <w:p w14:paraId="6942B1CD" w14:textId="77777777" w:rsidR="005E0217" w:rsidRPr="00531071" w:rsidRDefault="005E0217" w:rsidP="006C4779">
            <w:pPr>
              <w:pStyle w:val="aff6"/>
              <w:ind w:firstLine="0"/>
              <w:jc w:val="left"/>
              <w:rPr>
                <w:sz w:val="20"/>
                <w:szCs w:val="20"/>
                <w:lang w:val="ru-RU"/>
              </w:rPr>
            </w:pPr>
          </w:p>
        </w:tc>
        <w:tc>
          <w:tcPr>
            <w:tcW w:w="850" w:type="dxa"/>
            <w:vMerge/>
          </w:tcPr>
          <w:p w14:paraId="3EABFC3C" w14:textId="77777777" w:rsidR="005E0217" w:rsidRPr="00531071" w:rsidRDefault="005E0217" w:rsidP="006C4779">
            <w:pPr>
              <w:pStyle w:val="aff6"/>
              <w:ind w:firstLine="0"/>
              <w:jc w:val="left"/>
              <w:rPr>
                <w:sz w:val="20"/>
                <w:szCs w:val="20"/>
                <w:lang w:val="ru-RU"/>
              </w:rPr>
            </w:pPr>
          </w:p>
        </w:tc>
        <w:tc>
          <w:tcPr>
            <w:tcW w:w="1985" w:type="dxa"/>
            <w:vMerge w:val="restart"/>
          </w:tcPr>
          <w:p w14:paraId="66F85FD0" w14:textId="77777777" w:rsidR="005E0217" w:rsidRPr="00531071" w:rsidRDefault="005E0217" w:rsidP="006C4779">
            <w:pPr>
              <w:pStyle w:val="aff6"/>
              <w:ind w:firstLine="0"/>
              <w:jc w:val="left"/>
              <w:rPr>
                <w:sz w:val="20"/>
                <w:szCs w:val="20"/>
                <w:lang w:val="ru-RU"/>
              </w:rPr>
            </w:pPr>
            <w:r w:rsidRPr="00531071">
              <w:rPr>
                <w:sz w:val="20"/>
                <w:szCs w:val="20"/>
                <w:lang w:val="ru-RU"/>
              </w:rPr>
              <w:t>на базе образовательных организаций (за исключением общеобразовательных организаций)</w:t>
            </w:r>
          </w:p>
        </w:tc>
        <w:tc>
          <w:tcPr>
            <w:tcW w:w="2126" w:type="dxa"/>
          </w:tcPr>
          <w:p w14:paraId="61809C7B" w14:textId="77777777" w:rsidR="005E0217" w:rsidRPr="00531071" w:rsidRDefault="005E0217" w:rsidP="00BD0930">
            <w:pPr>
              <w:pStyle w:val="aff6"/>
              <w:ind w:firstLine="0"/>
              <w:jc w:val="left"/>
              <w:rPr>
                <w:sz w:val="20"/>
                <w:szCs w:val="20"/>
                <w:lang w:val="ru-RU"/>
              </w:rPr>
            </w:pPr>
            <w:r w:rsidRPr="00531071">
              <w:rPr>
                <w:sz w:val="20"/>
                <w:szCs w:val="20"/>
                <w:lang w:val="ru-RU"/>
              </w:rPr>
              <w:t>для городского н.п. (р.п. Турки)</w:t>
            </w:r>
          </w:p>
        </w:tc>
        <w:tc>
          <w:tcPr>
            <w:tcW w:w="709" w:type="dxa"/>
          </w:tcPr>
          <w:p w14:paraId="1E00066F" w14:textId="77777777" w:rsidR="005E0217" w:rsidRPr="00531071" w:rsidRDefault="005E0217" w:rsidP="006C4779">
            <w:pPr>
              <w:pStyle w:val="aff6"/>
              <w:ind w:firstLine="0"/>
              <w:jc w:val="center"/>
              <w:rPr>
                <w:sz w:val="20"/>
                <w:szCs w:val="20"/>
                <w:lang w:val="ru-RU"/>
              </w:rPr>
            </w:pPr>
            <w:r w:rsidRPr="00531071">
              <w:rPr>
                <w:sz w:val="20"/>
                <w:szCs w:val="20"/>
                <w:lang w:val="ru-RU"/>
              </w:rPr>
              <w:t>40</w:t>
            </w:r>
          </w:p>
        </w:tc>
      </w:tr>
      <w:tr w:rsidR="005E0217" w:rsidRPr="00531071" w14:paraId="308A4C88" w14:textId="77777777" w:rsidTr="004A7B89">
        <w:trPr>
          <w:cantSplit/>
        </w:trPr>
        <w:tc>
          <w:tcPr>
            <w:tcW w:w="1446" w:type="dxa"/>
            <w:vMerge/>
            <w:shd w:val="clear" w:color="auto" w:fill="F2F2F2" w:themeFill="background1" w:themeFillShade="F2"/>
          </w:tcPr>
          <w:p w14:paraId="5D0953F4" w14:textId="77777777" w:rsidR="005E0217" w:rsidRPr="00531071" w:rsidRDefault="005E0217" w:rsidP="006C4779">
            <w:pPr>
              <w:pStyle w:val="aff6"/>
              <w:ind w:firstLine="0"/>
              <w:jc w:val="left"/>
              <w:rPr>
                <w:sz w:val="20"/>
                <w:szCs w:val="20"/>
                <w:lang w:val="ru-RU"/>
              </w:rPr>
            </w:pPr>
          </w:p>
        </w:tc>
        <w:tc>
          <w:tcPr>
            <w:tcW w:w="2268" w:type="dxa"/>
            <w:vMerge/>
          </w:tcPr>
          <w:p w14:paraId="49E692AE" w14:textId="77777777" w:rsidR="005E0217" w:rsidRPr="00531071" w:rsidRDefault="005E0217" w:rsidP="006C4779">
            <w:pPr>
              <w:pStyle w:val="aff6"/>
              <w:ind w:firstLine="0"/>
              <w:jc w:val="left"/>
              <w:rPr>
                <w:sz w:val="20"/>
                <w:szCs w:val="20"/>
                <w:lang w:val="ru-RU"/>
              </w:rPr>
            </w:pPr>
          </w:p>
        </w:tc>
        <w:tc>
          <w:tcPr>
            <w:tcW w:w="850" w:type="dxa"/>
            <w:vMerge/>
          </w:tcPr>
          <w:p w14:paraId="2D96024A" w14:textId="77777777" w:rsidR="005E0217" w:rsidRPr="00531071" w:rsidRDefault="005E0217" w:rsidP="006C4779">
            <w:pPr>
              <w:pStyle w:val="aff6"/>
              <w:ind w:firstLine="0"/>
              <w:jc w:val="left"/>
              <w:rPr>
                <w:sz w:val="20"/>
                <w:szCs w:val="20"/>
                <w:lang w:val="ru-RU"/>
              </w:rPr>
            </w:pPr>
          </w:p>
        </w:tc>
        <w:tc>
          <w:tcPr>
            <w:tcW w:w="1985" w:type="dxa"/>
            <w:vMerge/>
          </w:tcPr>
          <w:p w14:paraId="6EE2ABFE" w14:textId="77777777" w:rsidR="005E0217" w:rsidRPr="00531071" w:rsidRDefault="005E0217" w:rsidP="006C4779">
            <w:pPr>
              <w:pStyle w:val="aff6"/>
              <w:ind w:firstLine="0"/>
              <w:jc w:val="left"/>
              <w:rPr>
                <w:sz w:val="20"/>
                <w:szCs w:val="20"/>
                <w:lang w:val="ru-RU"/>
              </w:rPr>
            </w:pPr>
          </w:p>
        </w:tc>
        <w:tc>
          <w:tcPr>
            <w:tcW w:w="2126" w:type="dxa"/>
          </w:tcPr>
          <w:p w14:paraId="08ED2AAF" w14:textId="77777777" w:rsidR="005E0217" w:rsidRPr="00531071" w:rsidRDefault="005E0217" w:rsidP="00BD0930">
            <w:pPr>
              <w:pStyle w:val="aff6"/>
              <w:ind w:firstLine="0"/>
              <w:jc w:val="left"/>
              <w:rPr>
                <w:sz w:val="20"/>
                <w:szCs w:val="20"/>
                <w:lang w:val="ru-RU"/>
              </w:rPr>
            </w:pPr>
            <w:r w:rsidRPr="00531071">
              <w:rPr>
                <w:sz w:val="20"/>
                <w:szCs w:val="20"/>
                <w:lang w:val="ru-RU"/>
              </w:rPr>
              <w:t>для сельских н.п.</w:t>
            </w:r>
          </w:p>
        </w:tc>
        <w:tc>
          <w:tcPr>
            <w:tcW w:w="709" w:type="dxa"/>
          </w:tcPr>
          <w:p w14:paraId="0D8B3559" w14:textId="77777777" w:rsidR="005E0217" w:rsidRPr="00531071" w:rsidRDefault="005E0217" w:rsidP="006C4779">
            <w:pPr>
              <w:pStyle w:val="aff6"/>
              <w:ind w:firstLine="0"/>
              <w:jc w:val="center"/>
              <w:rPr>
                <w:sz w:val="20"/>
                <w:szCs w:val="20"/>
                <w:lang w:val="ru-RU"/>
              </w:rPr>
            </w:pPr>
            <w:r w:rsidRPr="00531071">
              <w:rPr>
                <w:sz w:val="20"/>
                <w:szCs w:val="20"/>
                <w:lang w:val="ru-RU"/>
              </w:rPr>
              <w:t>10</w:t>
            </w:r>
          </w:p>
        </w:tc>
      </w:tr>
      <w:tr w:rsidR="005E0217" w:rsidRPr="00531071" w14:paraId="45353DA4" w14:textId="77777777" w:rsidTr="004A7B89">
        <w:trPr>
          <w:cantSplit/>
        </w:trPr>
        <w:tc>
          <w:tcPr>
            <w:tcW w:w="1446" w:type="dxa"/>
            <w:vMerge/>
            <w:shd w:val="clear" w:color="auto" w:fill="F2F2F2" w:themeFill="background1" w:themeFillShade="F2"/>
          </w:tcPr>
          <w:p w14:paraId="44A6D5E6" w14:textId="77777777" w:rsidR="005E0217" w:rsidRPr="00531071" w:rsidRDefault="005E0217" w:rsidP="006C4779">
            <w:pPr>
              <w:pStyle w:val="aff6"/>
              <w:ind w:firstLine="0"/>
              <w:jc w:val="left"/>
              <w:rPr>
                <w:sz w:val="20"/>
                <w:szCs w:val="20"/>
                <w:lang w:val="ru-RU"/>
              </w:rPr>
            </w:pPr>
          </w:p>
        </w:tc>
        <w:tc>
          <w:tcPr>
            <w:tcW w:w="2268" w:type="dxa"/>
          </w:tcPr>
          <w:p w14:paraId="4F689FE3" w14:textId="77777777" w:rsidR="005E0217" w:rsidRPr="00531071" w:rsidRDefault="005E0217"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835" w:type="dxa"/>
            <w:gridSpan w:val="2"/>
          </w:tcPr>
          <w:p w14:paraId="7BCA9E4E" w14:textId="347B2C11" w:rsidR="005E0217" w:rsidRPr="00531071" w:rsidRDefault="002D494C" w:rsidP="006C4779">
            <w:pPr>
              <w:pStyle w:val="aff6"/>
              <w:ind w:firstLine="0"/>
              <w:jc w:val="left"/>
              <w:rPr>
                <w:sz w:val="20"/>
                <w:szCs w:val="20"/>
                <w:lang w:val="ru-RU"/>
              </w:rPr>
            </w:pPr>
            <w:r w:rsidRPr="00531071">
              <w:rPr>
                <w:sz w:val="20"/>
                <w:szCs w:val="20"/>
                <w:lang w:val="ru-RU"/>
              </w:rPr>
              <w:t>Транспортно-пешеходная доступность, мин.</w:t>
            </w:r>
          </w:p>
        </w:tc>
        <w:tc>
          <w:tcPr>
            <w:tcW w:w="2835" w:type="dxa"/>
            <w:gridSpan w:val="2"/>
          </w:tcPr>
          <w:p w14:paraId="2728042F" w14:textId="77777777" w:rsidR="005E0217" w:rsidRPr="00531071" w:rsidRDefault="005E0217" w:rsidP="006C4779">
            <w:pPr>
              <w:pStyle w:val="aff6"/>
              <w:ind w:firstLine="0"/>
              <w:jc w:val="center"/>
              <w:rPr>
                <w:sz w:val="20"/>
                <w:szCs w:val="20"/>
                <w:lang w:val="ru-RU"/>
              </w:rPr>
            </w:pPr>
            <w:r w:rsidRPr="00531071">
              <w:rPr>
                <w:sz w:val="20"/>
                <w:szCs w:val="20"/>
                <w:lang w:val="ru-RU"/>
              </w:rPr>
              <w:t>30</w:t>
            </w:r>
          </w:p>
        </w:tc>
      </w:tr>
      <w:tr w:rsidR="005E0217" w:rsidRPr="00531071" w14:paraId="4BA0A920" w14:textId="77777777" w:rsidTr="004A7B89">
        <w:trPr>
          <w:cantSplit/>
        </w:trPr>
        <w:tc>
          <w:tcPr>
            <w:tcW w:w="9384" w:type="dxa"/>
            <w:gridSpan w:val="6"/>
            <w:shd w:val="clear" w:color="auto" w:fill="F2F2F2" w:themeFill="background1" w:themeFillShade="F2"/>
          </w:tcPr>
          <w:p w14:paraId="6E5A7EBE" w14:textId="77777777" w:rsidR="005E0217" w:rsidRPr="00531071" w:rsidRDefault="005E0217" w:rsidP="006C4779">
            <w:pPr>
              <w:pStyle w:val="aff6"/>
              <w:ind w:firstLine="0"/>
              <w:jc w:val="left"/>
              <w:rPr>
                <w:b/>
                <w:sz w:val="20"/>
                <w:szCs w:val="20"/>
                <w:lang w:val="ru-RU"/>
              </w:rPr>
            </w:pPr>
            <w:r w:rsidRPr="00531071">
              <w:rPr>
                <w:b/>
                <w:sz w:val="20"/>
                <w:szCs w:val="20"/>
                <w:lang w:val="ru-RU"/>
              </w:rPr>
              <w:t>Примечания:</w:t>
            </w:r>
          </w:p>
          <w:p w14:paraId="20BD387C" w14:textId="77777777" w:rsidR="005E0217" w:rsidRPr="00531071" w:rsidRDefault="005E0217" w:rsidP="0034343B">
            <w:pPr>
              <w:pStyle w:val="aff6"/>
              <w:ind w:firstLine="0"/>
              <w:jc w:val="left"/>
              <w:rPr>
                <w:sz w:val="20"/>
                <w:szCs w:val="20"/>
                <w:lang w:val="ru-RU"/>
              </w:rPr>
            </w:pPr>
            <w:r w:rsidRPr="00531071">
              <w:rPr>
                <w:sz w:val="20"/>
                <w:szCs w:val="20"/>
                <w:lang w:val="ru-RU"/>
              </w:rPr>
              <w:t xml:space="preserve">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w:t>
            </w:r>
          </w:p>
          <w:p w14:paraId="162CB176" w14:textId="77777777" w:rsidR="005E0217" w:rsidRPr="00531071" w:rsidRDefault="005E0217" w:rsidP="0034343B">
            <w:pPr>
              <w:pStyle w:val="aff6"/>
              <w:ind w:firstLine="0"/>
              <w:jc w:val="left"/>
              <w:rPr>
                <w:sz w:val="20"/>
                <w:szCs w:val="20"/>
                <w:lang w:val="ru-RU"/>
              </w:rPr>
            </w:pPr>
            <w:r w:rsidRPr="00531071">
              <w:rPr>
                <w:sz w:val="20"/>
                <w:szCs w:val="20"/>
                <w:lang w:val="ru-RU"/>
              </w:rPr>
              <w:t>2.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w:t>
            </w:r>
          </w:p>
        </w:tc>
      </w:tr>
    </w:tbl>
    <w:p w14:paraId="6D84FF5F" w14:textId="77777777" w:rsidR="00322760" w:rsidRPr="00531071" w:rsidRDefault="00322760" w:rsidP="00322760">
      <w:pPr>
        <w:pStyle w:val="20"/>
        <w:numPr>
          <w:ilvl w:val="1"/>
          <w:numId w:val="13"/>
        </w:numPr>
        <w:ind w:left="0" w:firstLine="0"/>
      </w:pPr>
      <w:bookmarkStart w:id="154" w:name="OLE_LINK824"/>
      <w:bookmarkStart w:id="155" w:name="OLE_LINK825"/>
      <w:bookmarkStart w:id="156" w:name="OLE_LINK828"/>
      <w:bookmarkStart w:id="157" w:name="_Toc498361754"/>
      <w:bookmarkStart w:id="158" w:name="_Toc499048430"/>
      <w:bookmarkStart w:id="159" w:name="OLE_LINK859"/>
      <w:bookmarkEnd w:id="143"/>
      <w:bookmarkEnd w:id="144"/>
      <w:r w:rsidRPr="00531071">
        <w:t xml:space="preserve">Объекты местного значения муниципального района в области </w:t>
      </w:r>
      <w:bookmarkEnd w:id="154"/>
      <w:bookmarkEnd w:id="155"/>
      <w:bookmarkEnd w:id="156"/>
      <w:r w:rsidRPr="00531071">
        <w:t>сбора, транспортирования, обработки, утилизации, обезвреживания, размещения твердых коммунальных отходов</w:t>
      </w:r>
      <w:bookmarkEnd w:id="157"/>
      <w:bookmarkEnd w:id="158"/>
    </w:p>
    <w:p w14:paraId="2245DC0B" w14:textId="02822C8D" w:rsidR="007F45DF" w:rsidRPr="00531071" w:rsidRDefault="007F45DF" w:rsidP="007F45DF">
      <w:pPr>
        <w:snapToGrid w:val="0"/>
        <w:ind w:firstLine="683"/>
      </w:pPr>
      <w:bookmarkStart w:id="160" w:name="OLE_LINK202"/>
      <w:bookmarkStart w:id="161" w:name="OLE_LINK206"/>
      <w:bookmarkStart w:id="162" w:name="OLE_LINK272"/>
      <w:bookmarkStart w:id="163" w:name="OLE_LINK273"/>
      <w:r w:rsidRPr="00531071">
        <w:t xml:space="preserve">Согласно 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w:t>
      </w:r>
      <w:r w:rsidR="006364B9" w:rsidRPr="00531071">
        <w:rPr>
          <w:szCs w:val="24"/>
        </w:rPr>
        <w:t>28.09.2017</w:t>
      </w:r>
      <w:r w:rsidRPr="00531071">
        <w:t xml:space="preserve">) в Турковском </w:t>
      </w:r>
      <w:r w:rsidR="00755959" w:rsidRPr="00531071">
        <w:t xml:space="preserve">муниципальном </w:t>
      </w:r>
      <w:r w:rsidRPr="00531071">
        <w:t xml:space="preserve">районе не предусмотрено размещение объектов по обращению с </w:t>
      </w:r>
      <w:r w:rsidR="009F6FB0" w:rsidRPr="00531071">
        <w:t>отходами,</w:t>
      </w:r>
      <w:r w:rsidRPr="00531071">
        <w:t xml:space="preserve"> </w:t>
      </w:r>
      <w:r w:rsidR="009F6FB0" w:rsidRPr="00531071">
        <w:t>т</w:t>
      </w:r>
      <w:r w:rsidRPr="00531071">
        <w:t>вердые коммунальные отходы транспортируются на полигон ТКО в Ртищевском муниципальном районе Саратовской области.</w:t>
      </w:r>
    </w:p>
    <w:p w14:paraId="6D1767A3" w14:textId="77777777" w:rsidR="00322760" w:rsidRPr="00531071" w:rsidRDefault="00322760" w:rsidP="00322760">
      <w:pPr>
        <w:pStyle w:val="20"/>
        <w:numPr>
          <w:ilvl w:val="1"/>
          <w:numId w:val="13"/>
        </w:numPr>
        <w:ind w:left="0" w:firstLine="0"/>
      </w:pPr>
      <w:bookmarkStart w:id="164" w:name="_Toc498361755"/>
      <w:bookmarkStart w:id="165" w:name="_Toc499048431"/>
      <w:bookmarkEnd w:id="159"/>
      <w:bookmarkEnd w:id="160"/>
      <w:bookmarkEnd w:id="161"/>
      <w:bookmarkEnd w:id="162"/>
      <w:bookmarkEnd w:id="163"/>
      <w:r w:rsidRPr="00531071">
        <w:t>Объекты местного значения муниципального района в области предупреждения чрезвычайных ситуаций и ликвидации их последствий</w:t>
      </w:r>
      <w:bookmarkEnd w:id="164"/>
      <w:bookmarkEnd w:id="165"/>
    </w:p>
    <w:p w14:paraId="35EFC9A8" w14:textId="439B2605" w:rsidR="00322760" w:rsidRPr="00531071" w:rsidRDefault="00322760" w:rsidP="00322760">
      <w:pPr>
        <w:snapToGrid w:val="0"/>
        <w:ind w:firstLine="683"/>
      </w:pPr>
      <w:bookmarkStart w:id="166" w:name="OLE_LINK341"/>
      <w:bookmarkStart w:id="167" w:name="OLE_LINK342"/>
      <w:r w:rsidRPr="00531071">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1" w:history="1">
        <w:r w:rsidRPr="00531071">
          <w:t>законом</w:t>
        </w:r>
      </w:hyperlink>
      <w:r w:rsidRPr="00531071">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w:t>
      </w:r>
      <w:r w:rsidR="006364B9" w:rsidRPr="00531071">
        <w:t>п. 2.1.2 РНГП Саратовской области.</w:t>
      </w:r>
    </w:p>
    <w:p w14:paraId="4B180C2B" w14:textId="77777777" w:rsidR="00322760" w:rsidRPr="00531071" w:rsidRDefault="00322760" w:rsidP="00A0350C">
      <w:pPr>
        <w:pStyle w:val="20"/>
        <w:numPr>
          <w:ilvl w:val="1"/>
          <w:numId w:val="13"/>
        </w:numPr>
        <w:ind w:left="0" w:firstLine="0"/>
      </w:pPr>
      <w:bookmarkStart w:id="168" w:name="_Toc498361756"/>
      <w:bookmarkStart w:id="169" w:name="_Toc499048432"/>
      <w:bookmarkStart w:id="170" w:name="OLE_LINK1006"/>
      <w:bookmarkStart w:id="171" w:name="OLE_LINK1007"/>
      <w:bookmarkEnd w:id="130"/>
      <w:bookmarkEnd w:id="131"/>
      <w:bookmarkEnd w:id="166"/>
      <w:bookmarkEnd w:id="167"/>
      <w:r w:rsidRPr="00531071">
        <w:lastRenderedPageBreak/>
        <w:t xml:space="preserve">Объекты местного значения муниципального района в области </w:t>
      </w:r>
      <w:bookmarkStart w:id="172" w:name="OLE_LINK1003"/>
      <w:bookmarkStart w:id="173" w:name="OLE_LINK1004"/>
      <w:bookmarkStart w:id="174" w:name="OLE_LINK1005"/>
      <w:r w:rsidRPr="00531071">
        <w:t>ритуальных услуг</w:t>
      </w:r>
      <w:bookmarkEnd w:id="172"/>
      <w:bookmarkEnd w:id="173"/>
      <w:bookmarkEnd w:id="174"/>
      <w:r w:rsidRPr="00531071">
        <w:t xml:space="preserve"> и содержания мест захоронения</w:t>
      </w:r>
      <w:bookmarkEnd w:id="168"/>
      <w:bookmarkEnd w:id="169"/>
    </w:p>
    <w:p w14:paraId="7497BB2A" w14:textId="77777777" w:rsidR="00322760" w:rsidRPr="00531071" w:rsidRDefault="00322760" w:rsidP="00A0350C">
      <w:pPr>
        <w:keepNext/>
        <w:spacing w:before="120"/>
        <w:jc w:val="right"/>
        <w:rPr>
          <w:b/>
          <w:i/>
        </w:rPr>
      </w:pPr>
      <w:bookmarkStart w:id="175" w:name="OLE_LINK1057"/>
      <w:bookmarkStart w:id="176" w:name="OLE_LINK1058"/>
      <w:r w:rsidRPr="00531071">
        <w:rPr>
          <w:b/>
          <w:i/>
        </w:rPr>
        <w:t>Таблица 1.6</w:t>
      </w:r>
    </w:p>
    <w:p w14:paraId="7BF42986" w14:textId="77777777" w:rsidR="00322760" w:rsidRPr="00531071" w:rsidRDefault="00322760" w:rsidP="00A0350C">
      <w:pPr>
        <w:keepNext/>
        <w:spacing w:after="120"/>
        <w:ind w:firstLine="0"/>
        <w:jc w:val="center"/>
        <w:rPr>
          <w:b/>
          <w:i/>
        </w:rPr>
      </w:pPr>
      <w:r w:rsidRPr="00531071">
        <w:rPr>
          <w:b/>
          <w:i/>
        </w:rPr>
        <w:t>Расчетные показатели, устанавливаемые для объектов местного значения муниципального района в области ритуальных услуг 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4111"/>
        <w:gridCol w:w="2268"/>
        <w:gridCol w:w="1276"/>
      </w:tblGrid>
      <w:tr w:rsidR="00322760" w:rsidRPr="00531071" w14:paraId="4B3ED2F6" w14:textId="77777777" w:rsidTr="009F6FB0">
        <w:trPr>
          <w:tblHeader/>
        </w:trPr>
        <w:tc>
          <w:tcPr>
            <w:tcW w:w="1729" w:type="dxa"/>
            <w:shd w:val="clear" w:color="auto" w:fill="D9D9D9" w:themeFill="background1" w:themeFillShade="D9"/>
          </w:tcPr>
          <w:p w14:paraId="60E9EFD7" w14:textId="77777777" w:rsidR="00322760" w:rsidRPr="00531071" w:rsidRDefault="00322760" w:rsidP="00A0350C">
            <w:pPr>
              <w:pStyle w:val="aff6"/>
              <w:keepNext/>
              <w:ind w:firstLine="0"/>
              <w:jc w:val="center"/>
              <w:rPr>
                <w:b/>
                <w:i/>
                <w:sz w:val="20"/>
                <w:szCs w:val="20"/>
                <w:lang w:val="ru-RU"/>
              </w:rPr>
            </w:pPr>
            <w:bookmarkStart w:id="177" w:name="OLE_LINK362"/>
            <w:bookmarkStart w:id="178" w:name="OLE_LINK363"/>
            <w:bookmarkEnd w:id="175"/>
            <w:bookmarkEnd w:id="176"/>
            <w:r w:rsidRPr="00531071">
              <w:rPr>
                <w:b/>
                <w:i/>
                <w:sz w:val="20"/>
                <w:szCs w:val="20"/>
                <w:lang w:val="ru-RU"/>
              </w:rPr>
              <w:t>Наименование вида объекта</w:t>
            </w:r>
          </w:p>
        </w:tc>
        <w:tc>
          <w:tcPr>
            <w:tcW w:w="4111" w:type="dxa"/>
            <w:shd w:val="clear" w:color="auto" w:fill="D9D9D9" w:themeFill="background1" w:themeFillShade="D9"/>
          </w:tcPr>
          <w:p w14:paraId="09A2F62E" w14:textId="77777777" w:rsidR="00322760" w:rsidRPr="00531071" w:rsidRDefault="00322760" w:rsidP="00A0350C">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2268" w:type="dxa"/>
            <w:shd w:val="clear" w:color="auto" w:fill="D9D9D9" w:themeFill="background1" w:themeFillShade="D9"/>
          </w:tcPr>
          <w:p w14:paraId="4BCB0BD7" w14:textId="77777777" w:rsidR="00322760" w:rsidRPr="00531071" w:rsidRDefault="00322760" w:rsidP="00A0350C">
            <w:pPr>
              <w:pStyle w:val="aff6"/>
              <w:keepNext/>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14:paraId="47921BBC" w14:textId="77777777" w:rsidR="00322760" w:rsidRPr="00531071" w:rsidRDefault="00322760" w:rsidP="00A0350C">
            <w:pPr>
              <w:pStyle w:val="aff6"/>
              <w:keepNext/>
              <w:ind w:firstLine="0"/>
              <w:jc w:val="center"/>
              <w:rPr>
                <w:b/>
                <w:i/>
                <w:sz w:val="20"/>
                <w:szCs w:val="20"/>
                <w:lang w:val="ru-RU"/>
              </w:rPr>
            </w:pPr>
            <w:r w:rsidRPr="00531071">
              <w:rPr>
                <w:b/>
                <w:i/>
                <w:sz w:val="20"/>
                <w:szCs w:val="20"/>
                <w:lang w:val="ru-RU"/>
              </w:rPr>
              <w:t>Значение расчетного показателя</w:t>
            </w:r>
          </w:p>
        </w:tc>
      </w:tr>
      <w:tr w:rsidR="00322760" w:rsidRPr="00531071" w14:paraId="3841661F" w14:textId="77777777" w:rsidTr="009F6FB0">
        <w:trPr>
          <w:tblHeader/>
        </w:trPr>
        <w:tc>
          <w:tcPr>
            <w:tcW w:w="1729" w:type="dxa"/>
            <w:vMerge w:val="restart"/>
            <w:shd w:val="clear" w:color="auto" w:fill="F2F2F2" w:themeFill="background1" w:themeFillShade="F2"/>
          </w:tcPr>
          <w:p w14:paraId="44301523" w14:textId="77777777" w:rsidR="00322760" w:rsidRPr="00531071" w:rsidRDefault="00322760" w:rsidP="006C4779">
            <w:pPr>
              <w:pStyle w:val="aff6"/>
              <w:ind w:firstLine="0"/>
              <w:jc w:val="left"/>
              <w:rPr>
                <w:sz w:val="20"/>
                <w:szCs w:val="20"/>
                <w:lang w:val="ru-RU"/>
              </w:rPr>
            </w:pPr>
            <w:r w:rsidRPr="00531071">
              <w:rPr>
                <w:sz w:val="20"/>
                <w:szCs w:val="20"/>
                <w:lang w:val="ru-RU"/>
              </w:rPr>
              <w:t>Организация похоронного обслуживания населения</w:t>
            </w:r>
          </w:p>
        </w:tc>
        <w:tc>
          <w:tcPr>
            <w:tcW w:w="4111" w:type="dxa"/>
          </w:tcPr>
          <w:p w14:paraId="03A7BD87"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268" w:type="dxa"/>
          </w:tcPr>
          <w:p w14:paraId="551EA767" w14:textId="77777777" w:rsidR="00322760" w:rsidRPr="00531071" w:rsidRDefault="00322760" w:rsidP="009F6FB0">
            <w:pPr>
              <w:pStyle w:val="aff6"/>
              <w:ind w:firstLine="0"/>
              <w:jc w:val="left"/>
              <w:rPr>
                <w:sz w:val="20"/>
                <w:szCs w:val="20"/>
              </w:rPr>
            </w:pPr>
            <w:r w:rsidRPr="00531071">
              <w:rPr>
                <w:sz w:val="20"/>
                <w:szCs w:val="20"/>
                <w:lang w:val="ru-RU"/>
              </w:rPr>
              <w:t>Количество объектов</w:t>
            </w:r>
          </w:p>
        </w:tc>
        <w:tc>
          <w:tcPr>
            <w:tcW w:w="1276" w:type="dxa"/>
          </w:tcPr>
          <w:p w14:paraId="1408FF93" w14:textId="77777777" w:rsidR="00322760" w:rsidRPr="00531071" w:rsidRDefault="00322760" w:rsidP="006C4779">
            <w:pPr>
              <w:pStyle w:val="aff6"/>
              <w:ind w:firstLine="0"/>
              <w:jc w:val="center"/>
              <w:rPr>
                <w:sz w:val="20"/>
                <w:szCs w:val="20"/>
                <w:lang w:val="ru-RU"/>
              </w:rPr>
            </w:pPr>
            <w:r w:rsidRPr="00531071">
              <w:rPr>
                <w:sz w:val="20"/>
                <w:szCs w:val="20"/>
                <w:lang w:val="ru-RU"/>
              </w:rPr>
              <w:t>1</w:t>
            </w:r>
          </w:p>
        </w:tc>
      </w:tr>
      <w:tr w:rsidR="00322760" w:rsidRPr="00531071" w14:paraId="7EAFDA03" w14:textId="77777777" w:rsidTr="009F6FB0">
        <w:trPr>
          <w:tblHeader/>
        </w:trPr>
        <w:tc>
          <w:tcPr>
            <w:tcW w:w="1729" w:type="dxa"/>
            <w:vMerge/>
            <w:shd w:val="clear" w:color="auto" w:fill="F2F2F2" w:themeFill="background1" w:themeFillShade="F2"/>
          </w:tcPr>
          <w:p w14:paraId="3FF7842F" w14:textId="77777777" w:rsidR="00322760" w:rsidRPr="00531071" w:rsidRDefault="00322760" w:rsidP="006C4779">
            <w:pPr>
              <w:pStyle w:val="aff6"/>
              <w:ind w:firstLine="0"/>
              <w:jc w:val="left"/>
              <w:rPr>
                <w:sz w:val="20"/>
                <w:szCs w:val="20"/>
                <w:lang w:val="ru-RU"/>
              </w:rPr>
            </w:pPr>
          </w:p>
        </w:tc>
        <w:tc>
          <w:tcPr>
            <w:tcW w:w="4111" w:type="dxa"/>
          </w:tcPr>
          <w:p w14:paraId="1596DF83"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268" w:type="dxa"/>
          </w:tcPr>
          <w:p w14:paraId="58094F4C" w14:textId="77777777" w:rsidR="00322760" w:rsidRPr="00531071" w:rsidRDefault="00322760" w:rsidP="009F6FB0">
            <w:pPr>
              <w:pStyle w:val="aff6"/>
              <w:ind w:firstLine="0"/>
              <w:jc w:val="left"/>
              <w:rPr>
                <w:sz w:val="20"/>
                <w:szCs w:val="20"/>
                <w:lang w:val="ru-RU"/>
              </w:rPr>
            </w:pPr>
            <w:r w:rsidRPr="00531071">
              <w:rPr>
                <w:sz w:val="20"/>
                <w:szCs w:val="20"/>
                <w:lang w:val="ru-RU"/>
              </w:rPr>
              <w:t>Транспортная доступность, мин.</w:t>
            </w:r>
          </w:p>
        </w:tc>
        <w:tc>
          <w:tcPr>
            <w:tcW w:w="1276" w:type="dxa"/>
          </w:tcPr>
          <w:p w14:paraId="783404FA" w14:textId="77777777" w:rsidR="00322760" w:rsidRPr="00531071" w:rsidRDefault="00322760" w:rsidP="006C4779">
            <w:pPr>
              <w:pStyle w:val="aff6"/>
              <w:ind w:firstLine="0"/>
              <w:jc w:val="center"/>
              <w:rPr>
                <w:sz w:val="20"/>
                <w:szCs w:val="20"/>
                <w:lang w:val="ru-RU"/>
              </w:rPr>
            </w:pPr>
            <w:r w:rsidRPr="00531071">
              <w:rPr>
                <w:sz w:val="20"/>
                <w:szCs w:val="20"/>
                <w:lang w:val="ru-RU"/>
              </w:rPr>
              <w:t>60</w:t>
            </w:r>
          </w:p>
        </w:tc>
      </w:tr>
      <w:tr w:rsidR="00322760" w:rsidRPr="00531071" w14:paraId="6B83EDFF" w14:textId="77777777" w:rsidTr="009F6FB0">
        <w:trPr>
          <w:tblHeader/>
        </w:trPr>
        <w:tc>
          <w:tcPr>
            <w:tcW w:w="1729" w:type="dxa"/>
            <w:vMerge w:val="restart"/>
            <w:shd w:val="clear" w:color="auto" w:fill="F2F2F2" w:themeFill="background1" w:themeFillShade="F2"/>
          </w:tcPr>
          <w:p w14:paraId="3B4B9436" w14:textId="77777777" w:rsidR="00322760" w:rsidRPr="00531071" w:rsidRDefault="00322760" w:rsidP="006C4779">
            <w:pPr>
              <w:pStyle w:val="aff6"/>
              <w:ind w:firstLine="0"/>
              <w:jc w:val="left"/>
              <w:rPr>
                <w:sz w:val="20"/>
                <w:szCs w:val="20"/>
                <w:lang w:val="ru-RU"/>
              </w:rPr>
            </w:pPr>
            <w:r w:rsidRPr="00531071">
              <w:rPr>
                <w:sz w:val="20"/>
                <w:szCs w:val="20"/>
                <w:lang w:val="ru-RU"/>
              </w:rPr>
              <w:t>Кладбище традиционного захоронения</w:t>
            </w:r>
          </w:p>
        </w:tc>
        <w:tc>
          <w:tcPr>
            <w:tcW w:w="4111" w:type="dxa"/>
          </w:tcPr>
          <w:p w14:paraId="5D819D7A"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268" w:type="dxa"/>
          </w:tcPr>
          <w:p w14:paraId="5083448F" w14:textId="77777777" w:rsidR="00322760" w:rsidRPr="00531071" w:rsidRDefault="00322760" w:rsidP="009F6FB0">
            <w:pPr>
              <w:pStyle w:val="aff6"/>
              <w:ind w:firstLine="0"/>
              <w:jc w:val="left"/>
              <w:rPr>
                <w:sz w:val="20"/>
                <w:szCs w:val="20"/>
                <w:lang w:val="ru-RU"/>
              </w:rPr>
            </w:pPr>
            <w:r w:rsidRPr="00531071">
              <w:rPr>
                <w:sz w:val="20"/>
                <w:szCs w:val="20"/>
                <w:lang w:val="ru-RU"/>
              </w:rPr>
              <w:t xml:space="preserve">Размер земельного участка, га на </w:t>
            </w:r>
            <w:r w:rsidR="00176A73" w:rsidRPr="00531071">
              <w:rPr>
                <w:sz w:val="20"/>
                <w:szCs w:val="20"/>
                <w:lang w:val="ru-RU"/>
              </w:rPr>
              <w:t xml:space="preserve">1000 </w:t>
            </w:r>
            <w:r w:rsidRPr="00531071">
              <w:rPr>
                <w:sz w:val="20"/>
                <w:szCs w:val="20"/>
                <w:lang w:val="ru-RU"/>
              </w:rPr>
              <w:t>чел.</w:t>
            </w:r>
          </w:p>
        </w:tc>
        <w:tc>
          <w:tcPr>
            <w:tcW w:w="1276" w:type="dxa"/>
          </w:tcPr>
          <w:p w14:paraId="56EA09B9" w14:textId="77777777" w:rsidR="00322760" w:rsidRPr="00531071" w:rsidRDefault="00322760" w:rsidP="006C4779">
            <w:pPr>
              <w:pStyle w:val="aff6"/>
              <w:ind w:firstLine="0"/>
              <w:jc w:val="center"/>
              <w:rPr>
                <w:sz w:val="20"/>
                <w:szCs w:val="20"/>
                <w:lang w:val="ru-RU"/>
              </w:rPr>
            </w:pPr>
            <w:r w:rsidRPr="00531071">
              <w:rPr>
                <w:sz w:val="20"/>
                <w:szCs w:val="20"/>
                <w:lang w:val="ru-RU"/>
              </w:rPr>
              <w:t>0,24</w:t>
            </w:r>
          </w:p>
        </w:tc>
      </w:tr>
      <w:tr w:rsidR="00322760" w:rsidRPr="00531071" w14:paraId="7D92ABE7" w14:textId="77777777" w:rsidTr="009F6FB0">
        <w:trPr>
          <w:tblHeader/>
        </w:trPr>
        <w:tc>
          <w:tcPr>
            <w:tcW w:w="1729" w:type="dxa"/>
            <w:vMerge/>
            <w:shd w:val="clear" w:color="auto" w:fill="F2F2F2" w:themeFill="background1" w:themeFillShade="F2"/>
          </w:tcPr>
          <w:p w14:paraId="3F4E5024" w14:textId="77777777" w:rsidR="00322760" w:rsidRPr="00531071" w:rsidRDefault="00322760" w:rsidP="006C4779">
            <w:pPr>
              <w:pStyle w:val="aff6"/>
              <w:ind w:firstLine="0"/>
              <w:jc w:val="left"/>
              <w:rPr>
                <w:sz w:val="20"/>
                <w:szCs w:val="20"/>
                <w:lang w:val="ru-RU"/>
              </w:rPr>
            </w:pPr>
          </w:p>
        </w:tc>
        <w:tc>
          <w:tcPr>
            <w:tcW w:w="4111" w:type="dxa"/>
          </w:tcPr>
          <w:p w14:paraId="3A653C56"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268" w:type="dxa"/>
          </w:tcPr>
          <w:p w14:paraId="58C87F1D" w14:textId="77777777" w:rsidR="00322760" w:rsidRPr="00531071" w:rsidRDefault="00322760" w:rsidP="009F6FB0">
            <w:pPr>
              <w:pStyle w:val="aff6"/>
              <w:ind w:firstLine="0"/>
              <w:jc w:val="left"/>
              <w:rPr>
                <w:sz w:val="20"/>
                <w:szCs w:val="20"/>
                <w:lang w:val="ru-RU"/>
              </w:rPr>
            </w:pPr>
            <w:r w:rsidRPr="00531071">
              <w:rPr>
                <w:sz w:val="20"/>
                <w:szCs w:val="20"/>
                <w:lang w:val="ru-RU"/>
              </w:rPr>
              <w:t>Транспортная доступность, мин.</w:t>
            </w:r>
          </w:p>
        </w:tc>
        <w:tc>
          <w:tcPr>
            <w:tcW w:w="1276" w:type="dxa"/>
          </w:tcPr>
          <w:p w14:paraId="1EC16D81" w14:textId="77777777" w:rsidR="00322760" w:rsidRPr="00531071" w:rsidRDefault="00322760" w:rsidP="006C4779">
            <w:pPr>
              <w:pStyle w:val="aff6"/>
              <w:ind w:firstLine="0"/>
              <w:jc w:val="center"/>
              <w:rPr>
                <w:sz w:val="20"/>
                <w:szCs w:val="20"/>
                <w:lang w:val="ru-RU"/>
              </w:rPr>
            </w:pPr>
            <w:r w:rsidRPr="00531071">
              <w:rPr>
                <w:sz w:val="20"/>
                <w:szCs w:val="20"/>
                <w:lang w:val="ru-RU"/>
              </w:rPr>
              <w:t>60</w:t>
            </w:r>
          </w:p>
        </w:tc>
      </w:tr>
      <w:tr w:rsidR="00322760" w:rsidRPr="00531071" w14:paraId="37D666D6" w14:textId="77777777" w:rsidTr="009F6FB0">
        <w:trPr>
          <w:tblHeader/>
        </w:trPr>
        <w:tc>
          <w:tcPr>
            <w:tcW w:w="9384" w:type="dxa"/>
            <w:gridSpan w:val="4"/>
            <w:shd w:val="clear" w:color="auto" w:fill="F2F2F2" w:themeFill="background1" w:themeFillShade="F2"/>
          </w:tcPr>
          <w:p w14:paraId="7ED9A60A" w14:textId="77777777" w:rsidR="00322760" w:rsidRPr="00531071" w:rsidRDefault="00322760" w:rsidP="006C4779">
            <w:pPr>
              <w:pStyle w:val="aff6"/>
              <w:ind w:firstLine="0"/>
              <w:jc w:val="left"/>
              <w:rPr>
                <w:b/>
                <w:sz w:val="20"/>
                <w:szCs w:val="20"/>
                <w:lang w:val="ru-RU"/>
              </w:rPr>
            </w:pPr>
            <w:r w:rsidRPr="00531071">
              <w:rPr>
                <w:b/>
                <w:sz w:val="20"/>
                <w:szCs w:val="20"/>
                <w:lang w:val="ru-RU"/>
              </w:rPr>
              <w:t>Примечание:</w:t>
            </w:r>
          </w:p>
          <w:p w14:paraId="7EC3C7D6" w14:textId="524DFCD4" w:rsidR="00322760" w:rsidRPr="00531071" w:rsidRDefault="00322760" w:rsidP="006364B9">
            <w:pPr>
              <w:pStyle w:val="aff6"/>
              <w:ind w:firstLine="0"/>
              <w:jc w:val="left"/>
              <w:rPr>
                <w:sz w:val="20"/>
                <w:szCs w:val="20"/>
                <w:lang w:val="ru-RU"/>
              </w:rPr>
            </w:pPr>
            <w:r w:rsidRPr="00531071">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tc>
      </w:tr>
    </w:tbl>
    <w:p w14:paraId="3733F097" w14:textId="77777777" w:rsidR="00322760" w:rsidRPr="00531071" w:rsidRDefault="00322760" w:rsidP="00322760">
      <w:pPr>
        <w:pStyle w:val="20"/>
        <w:numPr>
          <w:ilvl w:val="1"/>
          <w:numId w:val="13"/>
        </w:numPr>
        <w:ind w:left="0" w:firstLine="0"/>
      </w:pPr>
      <w:bookmarkStart w:id="179" w:name="_Toc498361757"/>
      <w:bookmarkStart w:id="180" w:name="_Toc499048433"/>
      <w:bookmarkStart w:id="181" w:name="OLE_LINK449"/>
      <w:bookmarkEnd w:id="170"/>
      <w:bookmarkEnd w:id="171"/>
      <w:bookmarkEnd w:id="177"/>
      <w:bookmarkEnd w:id="178"/>
      <w:r w:rsidRPr="00531071">
        <w:t>Объекты местного значения муниципального района в области культуры и искусства</w:t>
      </w:r>
      <w:bookmarkEnd w:id="179"/>
      <w:bookmarkEnd w:id="180"/>
    </w:p>
    <w:p w14:paraId="5EA1AA51" w14:textId="77777777" w:rsidR="00322760" w:rsidRPr="00531071" w:rsidRDefault="00322760" w:rsidP="00322760">
      <w:pPr>
        <w:keepNext/>
        <w:spacing w:before="120"/>
        <w:jc w:val="right"/>
        <w:rPr>
          <w:b/>
          <w:i/>
        </w:rPr>
      </w:pPr>
      <w:bookmarkStart w:id="182" w:name="OLE_LINK952"/>
      <w:bookmarkStart w:id="183" w:name="OLE_LINK953"/>
      <w:bookmarkStart w:id="184" w:name="OLE_LINK675"/>
      <w:bookmarkStart w:id="185" w:name="OLE_LINK676"/>
      <w:bookmarkStart w:id="186" w:name="OLE_LINK935"/>
      <w:bookmarkStart w:id="187" w:name="OLE_LINK448"/>
      <w:r w:rsidRPr="00531071">
        <w:rPr>
          <w:b/>
          <w:i/>
        </w:rPr>
        <w:t>Таблица 1.7</w:t>
      </w:r>
    </w:p>
    <w:p w14:paraId="7B0FE0FB" w14:textId="77777777" w:rsidR="00322760" w:rsidRPr="00531071" w:rsidRDefault="00322760" w:rsidP="00322760">
      <w:pPr>
        <w:keepNext/>
        <w:spacing w:after="120"/>
        <w:ind w:firstLine="0"/>
        <w:jc w:val="center"/>
        <w:rPr>
          <w:b/>
          <w:i/>
        </w:rPr>
      </w:pPr>
      <w:r w:rsidRPr="00531071">
        <w:rPr>
          <w:b/>
          <w:i/>
        </w:rPr>
        <w:t>Расчетные показатели, устанавливаемые для объектов местного значения муниципального района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402"/>
        <w:gridCol w:w="2977"/>
        <w:gridCol w:w="1134"/>
      </w:tblGrid>
      <w:tr w:rsidR="00322760" w:rsidRPr="00531071" w14:paraId="63655298" w14:textId="77777777" w:rsidTr="00350EEC">
        <w:trPr>
          <w:cantSplit/>
          <w:tblHeader/>
        </w:trPr>
        <w:tc>
          <w:tcPr>
            <w:tcW w:w="1871" w:type="dxa"/>
            <w:shd w:val="clear" w:color="auto" w:fill="D9D9D9" w:themeFill="background1" w:themeFillShade="D9"/>
          </w:tcPr>
          <w:p w14:paraId="2B36EB2E" w14:textId="77777777" w:rsidR="00322760" w:rsidRPr="00531071" w:rsidRDefault="00322760" w:rsidP="008869EE">
            <w:pPr>
              <w:pStyle w:val="aff6"/>
              <w:ind w:firstLine="0"/>
              <w:jc w:val="center"/>
              <w:rPr>
                <w:b/>
                <w:i/>
                <w:sz w:val="20"/>
                <w:szCs w:val="20"/>
                <w:lang w:val="ru-RU"/>
              </w:rPr>
            </w:pPr>
            <w:bookmarkStart w:id="188" w:name="OLE_LINK210"/>
            <w:bookmarkStart w:id="189" w:name="OLE_LINK211"/>
            <w:bookmarkStart w:id="190" w:name="OLE_LINK212"/>
            <w:bookmarkStart w:id="191" w:name="OLE_LINK364"/>
            <w:bookmarkStart w:id="192" w:name="OLE_LINK450"/>
            <w:bookmarkStart w:id="193" w:name="OLE_LINK451"/>
            <w:bookmarkEnd w:id="182"/>
            <w:bookmarkEnd w:id="183"/>
            <w:r w:rsidRPr="00531071">
              <w:rPr>
                <w:b/>
                <w:i/>
                <w:sz w:val="20"/>
                <w:szCs w:val="20"/>
                <w:lang w:val="ru-RU"/>
              </w:rPr>
              <w:t>Наименование вида объекта</w:t>
            </w:r>
          </w:p>
        </w:tc>
        <w:tc>
          <w:tcPr>
            <w:tcW w:w="3402" w:type="dxa"/>
            <w:shd w:val="clear" w:color="auto" w:fill="D9D9D9" w:themeFill="background1" w:themeFillShade="D9"/>
          </w:tcPr>
          <w:p w14:paraId="74E9100F" w14:textId="77777777" w:rsidR="00322760" w:rsidRPr="00531071" w:rsidRDefault="00322760" w:rsidP="008869EE">
            <w:pPr>
              <w:pStyle w:val="aff6"/>
              <w:ind w:firstLine="0"/>
              <w:jc w:val="center"/>
              <w:rPr>
                <w:b/>
                <w:i/>
                <w:sz w:val="20"/>
                <w:szCs w:val="20"/>
                <w:lang w:val="ru-RU"/>
              </w:rPr>
            </w:pPr>
            <w:r w:rsidRPr="00531071">
              <w:rPr>
                <w:b/>
                <w:i/>
                <w:sz w:val="20"/>
                <w:szCs w:val="20"/>
                <w:lang w:val="ru-RU"/>
              </w:rPr>
              <w:t>Тип расчетного показателя</w:t>
            </w:r>
          </w:p>
        </w:tc>
        <w:tc>
          <w:tcPr>
            <w:tcW w:w="2977" w:type="dxa"/>
            <w:shd w:val="clear" w:color="auto" w:fill="D9D9D9" w:themeFill="background1" w:themeFillShade="D9"/>
          </w:tcPr>
          <w:p w14:paraId="2C1A132D" w14:textId="77777777" w:rsidR="00322760" w:rsidRPr="00531071" w:rsidRDefault="00322760" w:rsidP="008869EE">
            <w:pPr>
              <w:pStyle w:val="aff6"/>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14:paraId="7F5E6568" w14:textId="77777777" w:rsidR="00322760" w:rsidRPr="00531071" w:rsidRDefault="00322760" w:rsidP="008869EE">
            <w:pPr>
              <w:pStyle w:val="aff6"/>
              <w:ind w:firstLine="0"/>
              <w:jc w:val="center"/>
              <w:rPr>
                <w:b/>
                <w:i/>
                <w:sz w:val="20"/>
                <w:szCs w:val="20"/>
                <w:lang w:val="ru-RU"/>
              </w:rPr>
            </w:pPr>
            <w:r w:rsidRPr="00531071">
              <w:rPr>
                <w:b/>
                <w:i/>
                <w:sz w:val="20"/>
                <w:szCs w:val="20"/>
                <w:lang w:val="ru-RU"/>
              </w:rPr>
              <w:t>Значение расчетного показателя</w:t>
            </w:r>
          </w:p>
        </w:tc>
      </w:tr>
      <w:tr w:rsidR="00322760" w:rsidRPr="00531071" w14:paraId="60B3ED89" w14:textId="77777777" w:rsidTr="00350EEC">
        <w:trPr>
          <w:cantSplit/>
        </w:trPr>
        <w:tc>
          <w:tcPr>
            <w:tcW w:w="1871" w:type="dxa"/>
            <w:vMerge w:val="restart"/>
            <w:shd w:val="clear" w:color="auto" w:fill="F2F2F2" w:themeFill="background1" w:themeFillShade="F2"/>
          </w:tcPr>
          <w:p w14:paraId="411E8F53" w14:textId="77777777" w:rsidR="00322760" w:rsidRPr="00531071" w:rsidRDefault="00322760" w:rsidP="008869EE">
            <w:pPr>
              <w:pStyle w:val="aff6"/>
              <w:ind w:firstLine="0"/>
              <w:jc w:val="left"/>
              <w:rPr>
                <w:sz w:val="20"/>
                <w:szCs w:val="20"/>
                <w:lang w:val="ru-RU"/>
              </w:rPr>
            </w:pPr>
            <w:bookmarkStart w:id="194" w:name="OLE_LINK400"/>
            <w:bookmarkStart w:id="195" w:name="OLE_LINK401"/>
            <w:bookmarkStart w:id="196" w:name="OLE_LINK402"/>
            <w:bookmarkStart w:id="197" w:name="OLE_LINK403"/>
            <w:bookmarkStart w:id="198" w:name="OLE_LINK404"/>
            <w:r w:rsidRPr="00531071">
              <w:rPr>
                <w:sz w:val="20"/>
                <w:szCs w:val="20"/>
                <w:lang w:val="ru-RU"/>
              </w:rPr>
              <w:t>Межпоселенческая библиотека</w:t>
            </w:r>
            <w:bookmarkEnd w:id="194"/>
            <w:bookmarkEnd w:id="195"/>
            <w:bookmarkEnd w:id="196"/>
            <w:bookmarkEnd w:id="197"/>
            <w:bookmarkEnd w:id="198"/>
            <w:r w:rsidRPr="00531071">
              <w:rPr>
                <w:sz w:val="20"/>
                <w:szCs w:val="20"/>
                <w:lang w:val="ru-RU"/>
              </w:rPr>
              <w:t xml:space="preserve"> </w:t>
            </w:r>
          </w:p>
        </w:tc>
        <w:tc>
          <w:tcPr>
            <w:tcW w:w="3402" w:type="dxa"/>
          </w:tcPr>
          <w:p w14:paraId="4C6D3187" w14:textId="77777777" w:rsidR="00322760" w:rsidRPr="00531071" w:rsidRDefault="00322760" w:rsidP="008869E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977" w:type="dxa"/>
          </w:tcPr>
          <w:p w14:paraId="1411E1BC" w14:textId="4F96EA6C" w:rsidR="00322760" w:rsidRPr="00531071" w:rsidRDefault="006364B9" w:rsidP="008869EE">
            <w:pPr>
              <w:pStyle w:val="aff6"/>
              <w:ind w:firstLine="0"/>
              <w:jc w:val="left"/>
              <w:rPr>
                <w:sz w:val="20"/>
                <w:szCs w:val="20"/>
                <w:lang w:val="ru-RU"/>
              </w:rPr>
            </w:pPr>
            <w:r w:rsidRPr="00531071">
              <w:rPr>
                <w:sz w:val="20"/>
                <w:szCs w:val="20"/>
                <w:lang w:val="ru-RU"/>
              </w:rPr>
              <w:t>Количество объектов на район, ед.</w:t>
            </w:r>
          </w:p>
        </w:tc>
        <w:tc>
          <w:tcPr>
            <w:tcW w:w="1134" w:type="dxa"/>
          </w:tcPr>
          <w:p w14:paraId="0D0DAD09" w14:textId="77777777" w:rsidR="00322760" w:rsidRPr="00531071" w:rsidRDefault="00322760" w:rsidP="008869EE">
            <w:pPr>
              <w:pStyle w:val="aff6"/>
              <w:ind w:firstLine="0"/>
              <w:jc w:val="center"/>
              <w:rPr>
                <w:sz w:val="20"/>
                <w:szCs w:val="20"/>
                <w:lang w:val="ru-RU"/>
              </w:rPr>
            </w:pPr>
            <w:r w:rsidRPr="00531071">
              <w:rPr>
                <w:sz w:val="20"/>
                <w:szCs w:val="20"/>
                <w:lang w:val="ru-RU"/>
              </w:rPr>
              <w:t>1</w:t>
            </w:r>
          </w:p>
        </w:tc>
      </w:tr>
      <w:tr w:rsidR="00322760" w:rsidRPr="00531071" w14:paraId="7F4382FC" w14:textId="77777777" w:rsidTr="00350EEC">
        <w:trPr>
          <w:cantSplit/>
        </w:trPr>
        <w:tc>
          <w:tcPr>
            <w:tcW w:w="1871" w:type="dxa"/>
            <w:vMerge/>
            <w:shd w:val="clear" w:color="auto" w:fill="F2F2F2" w:themeFill="background1" w:themeFillShade="F2"/>
          </w:tcPr>
          <w:p w14:paraId="71AC949B" w14:textId="77777777" w:rsidR="00322760" w:rsidRPr="00531071" w:rsidRDefault="00322760" w:rsidP="008869EE">
            <w:pPr>
              <w:pStyle w:val="aff6"/>
              <w:ind w:firstLine="0"/>
              <w:jc w:val="left"/>
              <w:rPr>
                <w:sz w:val="20"/>
                <w:szCs w:val="20"/>
                <w:lang w:val="ru-RU"/>
              </w:rPr>
            </w:pPr>
          </w:p>
        </w:tc>
        <w:tc>
          <w:tcPr>
            <w:tcW w:w="3402" w:type="dxa"/>
          </w:tcPr>
          <w:p w14:paraId="04CDF779" w14:textId="77777777" w:rsidR="00322760" w:rsidRPr="00531071" w:rsidRDefault="00322760" w:rsidP="008869E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977" w:type="dxa"/>
          </w:tcPr>
          <w:p w14:paraId="6C9B857E" w14:textId="77777777" w:rsidR="00322760" w:rsidRPr="00531071" w:rsidRDefault="00322760" w:rsidP="008869EE">
            <w:pPr>
              <w:pStyle w:val="aff6"/>
              <w:ind w:firstLine="0"/>
              <w:jc w:val="left"/>
              <w:rPr>
                <w:sz w:val="20"/>
                <w:szCs w:val="20"/>
                <w:lang w:val="ru-RU"/>
              </w:rPr>
            </w:pPr>
            <w:r w:rsidRPr="00531071">
              <w:rPr>
                <w:sz w:val="20"/>
                <w:szCs w:val="20"/>
                <w:lang w:val="ru-RU"/>
              </w:rPr>
              <w:t>Транспортная доступность, мин.</w:t>
            </w:r>
          </w:p>
        </w:tc>
        <w:tc>
          <w:tcPr>
            <w:tcW w:w="1134" w:type="dxa"/>
          </w:tcPr>
          <w:p w14:paraId="255D16E1" w14:textId="77777777" w:rsidR="00322760" w:rsidRPr="00531071" w:rsidRDefault="00322760" w:rsidP="008869EE">
            <w:pPr>
              <w:pStyle w:val="aff6"/>
              <w:ind w:firstLine="0"/>
              <w:jc w:val="center"/>
              <w:rPr>
                <w:sz w:val="20"/>
                <w:szCs w:val="20"/>
                <w:lang w:val="ru-RU"/>
              </w:rPr>
            </w:pPr>
            <w:r w:rsidRPr="00531071">
              <w:rPr>
                <w:sz w:val="20"/>
                <w:szCs w:val="20"/>
                <w:lang w:val="ru-RU"/>
              </w:rPr>
              <w:t>60</w:t>
            </w:r>
          </w:p>
        </w:tc>
      </w:tr>
      <w:tr w:rsidR="00322760" w:rsidRPr="00531071" w14:paraId="7A6D4924" w14:textId="77777777" w:rsidTr="00350EEC">
        <w:trPr>
          <w:cantSplit/>
        </w:trPr>
        <w:tc>
          <w:tcPr>
            <w:tcW w:w="1871" w:type="dxa"/>
            <w:vMerge w:val="restart"/>
            <w:shd w:val="clear" w:color="auto" w:fill="F2F2F2" w:themeFill="background1" w:themeFillShade="F2"/>
          </w:tcPr>
          <w:p w14:paraId="5C05082A" w14:textId="77777777" w:rsidR="00322760" w:rsidRPr="00531071" w:rsidRDefault="00322760" w:rsidP="008869EE">
            <w:pPr>
              <w:pStyle w:val="aff6"/>
              <w:ind w:firstLine="0"/>
              <w:jc w:val="left"/>
              <w:rPr>
                <w:sz w:val="20"/>
                <w:szCs w:val="20"/>
                <w:lang w:val="ru-RU"/>
              </w:rPr>
            </w:pPr>
            <w:r w:rsidRPr="00531071">
              <w:rPr>
                <w:sz w:val="20"/>
                <w:szCs w:val="20"/>
                <w:lang w:val="ru-RU"/>
              </w:rPr>
              <w:t>Детская библиотека</w:t>
            </w:r>
          </w:p>
        </w:tc>
        <w:tc>
          <w:tcPr>
            <w:tcW w:w="3402" w:type="dxa"/>
          </w:tcPr>
          <w:p w14:paraId="48170E98" w14:textId="77777777" w:rsidR="00322760" w:rsidRPr="00531071" w:rsidRDefault="00322760" w:rsidP="008869E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977" w:type="dxa"/>
          </w:tcPr>
          <w:p w14:paraId="3797C72B" w14:textId="44C10C17" w:rsidR="00322760" w:rsidRPr="00531071" w:rsidRDefault="006364B9" w:rsidP="008869EE">
            <w:pPr>
              <w:pStyle w:val="aff6"/>
              <w:ind w:firstLine="0"/>
              <w:jc w:val="left"/>
              <w:rPr>
                <w:sz w:val="20"/>
                <w:szCs w:val="20"/>
                <w:lang w:val="ru-RU"/>
              </w:rPr>
            </w:pPr>
            <w:r w:rsidRPr="00531071">
              <w:rPr>
                <w:sz w:val="20"/>
                <w:szCs w:val="20"/>
                <w:lang w:val="ru-RU"/>
              </w:rPr>
              <w:t>Количество объектов на район, ед.</w:t>
            </w:r>
          </w:p>
        </w:tc>
        <w:tc>
          <w:tcPr>
            <w:tcW w:w="1134" w:type="dxa"/>
          </w:tcPr>
          <w:p w14:paraId="54C09051" w14:textId="77777777" w:rsidR="00322760" w:rsidRPr="00531071" w:rsidRDefault="00322760" w:rsidP="008869EE">
            <w:pPr>
              <w:pStyle w:val="aff6"/>
              <w:ind w:firstLine="0"/>
              <w:jc w:val="center"/>
              <w:rPr>
                <w:sz w:val="20"/>
                <w:szCs w:val="20"/>
                <w:lang w:val="ru-RU"/>
              </w:rPr>
            </w:pPr>
            <w:r w:rsidRPr="00531071">
              <w:rPr>
                <w:sz w:val="20"/>
                <w:szCs w:val="20"/>
                <w:lang w:val="ru-RU"/>
              </w:rPr>
              <w:t>1</w:t>
            </w:r>
          </w:p>
        </w:tc>
      </w:tr>
      <w:tr w:rsidR="00322760" w:rsidRPr="00531071" w14:paraId="36DC1D0C" w14:textId="77777777" w:rsidTr="00350EEC">
        <w:trPr>
          <w:cantSplit/>
        </w:trPr>
        <w:tc>
          <w:tcPr>
            <w:tcW w:w="1871" w:type="dxa"/>
            <w:vMerge/>
            <w:shd w:val="clear" w:color="auto" w:fill="F2F2F2" w:themeFill="background1" w:themeFillShade="F2"/>
          </w:tcPr>
          <w:p w14:paraId="4D9BE27D" w14:textId="77777777" w:rsidR="00322760" w:rsidRPr="00531071" w:rsidRDefault="00322760" w:rsidP="008869EE">
            <w:pPr>
              <w:pStyle w:val="aff6"/>
              <w:ind w:firstLine="0"/>
              <w:jc w:val="left"/>
              <w:rPr>
                <w:sz w:val="20"/>
                <w:szCs w:val="20"/>
                <w:lang w:val="ru-RU"/>
              </w:rPr>
            </w:pPr>
          </w:p>
        </w:tc>
        <w:tc>
          <w:tcPr>
            <w:tcW w:w="3402" w:type="dxa"/>
          </w:tcPr>
          <w:p w14:paraId="704CAB5A" w14:textId="77777777" w:rsidR="00322760" w:rsidRPr="00531071" w:rsidRDefault="00322760" w:rsidP="008869E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977" w:type="dxa"/>
          </w:tcPr>
          <w:p w14:paraId="485682A6" w14:textId="77777777" w:rsidR="00322760" w:rsidRPr="00531071" w:rsidRDefault="00322760" w:rsidP="008869EE">
            <w:pPr>
              <w:pStyle w:val="aff6"/>
              <w:ind w:firstLine="0"/>
              <w:jc w:val="left"/>
              <w:rPr>
                <w:sz w:val="20"/>
                <w:szCs w:val="20"/>
                <w:lang w:val="ru-RU"/>
              </w:rPr>
            </w:pPr>
            <w:r w:rsidRPr="00531071">
              <w:rPr>
                <w:sz w:val="20"/>
                <w:szCs w:val="20"/>
                <w:lang w:val="ru-RU"/>
              </w:rPr>
              <w:t>Транспортная доступность, мин.</w:t>
            </w:r>
          </w:p>
        </w:tc>
        <w:tc>
          <w:tcPr>
            <w:tcW w:w="1134" w:type="dxa"/>
          </w:tcPr>
          <w:p w14:paraId="39DEE3F6" w14:textId="77777777" w:rsidR="00322760" w:rsidRPr="00531071" w:rsidRDefault="00322760" w:rsidP="008869EE">
            <w:pPr>
              <w:pStyle w:val="aff6"/>
              <w:ind w:firstLine="0"/>
              <w:jc w:val="center"/>
              <w:rPr>
                <w:sz w:val="20"/>
                <w:szCs w:val="20"/>
                <w:lang w:val="ru-RU"/>
              </w:rPr>
            </w:pPr>
            <w:r w:rsidRPr="00531071">
              <w:rPr>
                <w:sz w:val="20"/>
                <w:szCs w:val="20"/>
                <w:lang w:val="ru-RU"/>
              </w:rPr>
              <w:t>60</w:t>
            </w:r>
          </w:p>
        </w:tc>
      </w:tr>
      <w:tr w:rsidR="008869EE" w:rsidRPr="00531071" w14:paraId="72ADCE7E" w14:textId="77777777" w:rsidTr="00350EEC">
        <w:trPr>
          <w:cantSplit/>
        </w:trPr>
        <w:tc>
          <w:tcPr>
            <w:tcW w:w="1871" w:type="dxa"/>
            <w:vMerge w:val="restart"/>
            <w:shd w:val="clear" w:color="auto" w:fill="F2F2F2" w:themeFill="background1" w:themeFillShade="F2"/>
          </w:tcPr>
          <w:p w14:paraId="3553368B" w14:textId="77777777" w:rsidR="008869EE" w:rsidRPr="00531071" w:rsidRDefault="008869EE" w:rsidP="008869EE">
            <w:pPr>
              <w:pStyle w:val="aff6"/>
              <w:ind w:firstLine="0"/>
              <w:jc w:val="left"/>
              <w:rPr>
                <w:sz w:val="20"/>
                <w:szCs w:val="20"/>
                <w:lang w:val="ru-RU"/>
              </w:rPr>
            </w:pPr>
            <w:bookmarkStart w:id="199" w:name="OLE_LINK497"/>
            <w:bookmarkStart w:id="200" w:name="OLE_LINK498"/>
            <w:r w:rsidRPr="00531071">
              <w:rPr>
                <w:sz w:val="20"/>
                <w:szCs w:val="20"/>
                <w:lang w:val="ru-RU"/>
              </w:rPr>
              <w:t xml:space="preserve">Общедоступная </w:t>
            </w:r>
            <w:bookmarkStart w:id="201" w:name="OLE_LINK639"/>
            <w:bookmarkStart w:id="202" w:name="OLE_LINK640"/>
            <w:bookmarkStart w:id="203" w:name="OLE_LINK641"/>
            <w:r w:rsidRPr="00531071">
              <w:rPr>
                <w:sz w:val="20"/>
                <w:szCs w:val="20"/>
                <w:lang w:val="ru-RU"/>
              </w:rPr>
              <w:t>библиотека с детским отделением</w:t>
            </w:r>
            <w:bookmarkEnd w:id="199"/>
            <w:bookmarkEnd w:id="200"/>
            <w:bookmarkEnd w:id="201"/>
            <w:bookmarkEnd w:id="202"/>
            <w:bookmarkEnd w:id="203"/>
            <w:r w:rsidRPr="00531071">
              <w:rPr>
                <w:sz w:val="20"/>
                <w:szCs w:val="20"/>
                <w:lang w:val="ru-RU"/>
              </w:rPr>
              <w:t xml:space="preserve"> (в сельских поселениях)</w:t>
            </w:r>
          </w:p>
        </w:tc>
        <w:tc>
          <w:tcPr>
            <w:tcW w:w="3402" w:type="dxa"/>
          </w:tcPr>
          <w:p w14:paraId="54603C86" w14:textId="77777777" w:rsidR="008869EE" w:rsidRPr="00531071" w:rsidRDefault="008869EE" w:rsidP="008869EE">
            <w:pPr>
              <w:pStyle w:val="aff6"/>
              <w:ind w:firstLine="0"/>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977" w:type="dxa"/>
          </w:tcPr>
          <w:p w14:paraId="0AFECC35" w14:textId="77777777" w:rsidR="008869EE" w:rsidRPr="00531071" w:rsidRDefault="008869EE" w:rsidP="008869EE">
            <w:pPr>
              <w:pStyle w:val="aff6"/>
              <w:ind w:firstLine="0"/>
              <w:jc w:val="left"/>
              <w:rPr>
                <w:sz w:val="20"/>
                <w:szCs w:val="20"/>
              </w:rPr>
            </w:pPr>
            <w:r w:rsidRPr="00531071">
              <w:rPr>
                <w:sz w:val="20"/>
                <w:szCs w:val="20"/>
                <w:lang w:val="ru-RU"/>
              </w:rPr>
              <w:t xml:space="preserve">Количество объектов на сельское поселение, ед. </w:t>
            </w:r>
            <w:r w:rsidRPr="00531071">
              <w:rPr>
                <w:sz w:val="20"/>
                <w:szCs w:val="20"/>
              </w:rPr>
              <w:t>[1]</w:t>
            </w:r>
          </w:p>
        </w:tc>
        <w:tc>
          <w:tcPr>
            <w:tcW w:w="1134" w:type="dxa"/>
          </w:tcPr>
          <w:p w14:paraId="6BECB377" w14:textId="77777777" w:rsidR="008869EE" w:rsidRPr="00531071" w:rsidRDefault="008869EE" w:rsidP="008869EE">
            <w:pPr>
              <w:pStyle w:val="aff6"/>
              <w:ind w:firstLine="0"/>
              <w:jc w:val="center"/>
              <w:rPr>
                <w:sz w:val="20"/>
                <w:szCs w:val="20"/>
                <w:lang w:val="ru-RU"/>
              </w:rPr>
            </w:pPr>
            <w:r w:rsidRPr="00531071">
              <w:rPr>
                <w:sz w:val="20"/>
                <w:szCs w:val="20"/>
                <w:lang w:val="ru-RU"/>
              </w:rPr>
              <w:t>1</w:t>
            </w:r>
          </w:p>
        </w:tc>
      </w:tr>
      <w:tr w:rsidR="008869EE" w:rsidRPr="00531071" w14:paraId="284516BE" w14:textId="77777777" w:rsidTr="00350EEC">
        <w:trPr>
          <w:cantSplit/>
        </w:trPr>
        <w:tc>
          <w:tcPr>
            <w:tcW w:w="1871" w:type="dxa"/>
            <w:vMerge/>
            <w:shd w:val="clear" w:color="auto" w:fill="F2F2F2" w:themeFill="background1" w:themeFillShade="F2"/>
          </w:tcPr>
          <w:p w14:paraId="10D7B821" w14:textId="77777777" w:rsidR="008869EE" w:rsidRPr="00531071" w:rsidRDefault="008869EE" w:rsidP="008869EE">
            <w:pPr>
              <w:pStyle w:val="aff6"/>
              <w:ind w:firstLine="0"/>
              <w:jc w:val="left"/>
              <w:rPr>
                <w:sz w:val="20"/>
                <w:szCs w:val="20"/>
                <w:lang w:val="ru-RU"/>
              </w:rPr>
            </w:pPr>
          </w:p>
        </w:tc>
        <w:tc>
          <w:tcPr>
            <w:tcW w:w="3402" w:type="dxa"/>
            <w:vMerge w:val="restart"/>
          </w:tcPr>
          <w:p w14:paraId="3EBF834F" w14:textId="77777777" w:rsidR="008869EE" w:rsidRPr="00531071" w:rsidRDefault="008869EE" w:rsidP="008869EE">
            <w:pPr>
              <w:pStyle w:val="aff6"/>
              <w:ind w:firstLine="0"/>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977" w:type="dxa"/>
          </w:tcPr>
          <w:p w14:paraId="541D45D0" w14:textId="77777777" w:rsidR="008869EE" w:rsidRPr="00531071" w:rsidRDefault="008869EE" w:rsidP="008869EE">
            <w:pPr>
              <w:pStyle w:val="aff6"/>
              <w:ind w:firstLine="0"/>
              <w:jc w:val="left"/>
              <w:rPr>
                <w:sz w:val="20"/>
                <w:szCs w:val="20"/>
                <w:lang w:val="ru-RU"/>
              </w:rPr>
            </w:pPr>
            <w:r w:rsidRPr="00531071">
              <w:rPr>
                <w:sz w:val="20"/>
                <w:szCs w:val="20"/>
                <w:lang w:val="ru-RU"/>
              </w:rPr>
              <w:t>Транспортная доступность, мин</w:t>
            </w:r>
            <w:r w:rsidR="00350EEC" w:rsidRPr="00531071">
              <w:rPr>
                <w:sz w:val="20"/>
                <w:szCs w:val="20"/>
                <w:lang w:val="ru-RU"/>
              </w:rPr>
              <w:t>.</w:t>
            </w:r>
          </w:p>
        </w:tc>
        <w:tc>
          <w:tcPr>
            <w:tcW w:w="1134" w:type="dxa"/>
          </w:tcPr>
          <w:p w14:paraId="020C2DC9" w14:textId="77777777" w:rsidR="008869EE" w:rsidRPr="00531071" w:rsidRDefault="008869EE" w:rsidP="008869EE">
            <w:pPr>
              <w:pStyle w:val="aff6"/>
              <w:ind w:firstLine="0"/>
              <w:jc w:val="center"/>
              <w:rPr>
                <w:sz w:val="20"/>
                <w:szCs w:val="20"/>
                <w:lang w:val="ru-RU"/>
              </w:rPr>
            </w:pPr>
            <w:r w:rsidRPr="00531071">
              <w:rPr>
                <w:sz w:val="20"/>
                <w:szCs w:val="20"/>
                <w:lang w:val="ru-RU"/>
              </w:rPr>
              <w:t>30</w:t>
            </w:r>
          </w:p>
        </w:tc>
      </w:tr>
      <w:tr w:rsidR="008869EE" w:rsidRPr="00531071" w14:paraId="4CCCB0A2" w14:textId="77777777" w:rsidTr="00350EEC">
        <w:trPr>
          <w:cantSplit/>
        </w:trPr>
        <w:tc>
          <w:tcPr>
            <w:tcW w:w="1871" w:type="dxa"/>
            <w:vMerge/>
            <w:shd w:val="clear" w:color="auto" w:fill="F2F2F2" w:themeFill="background1" w:themeFillShade="F2"/>
          </w:tcPr>
          <w:p w14:paraId="7D863CA1" w14:textId="77777777" w:rsidR="008869EE" w:rsidRPr="00531071" w:rsidRDefault="008869EE" w:rsidP="008869EE">
            <w:pPr>
              <w:pStyle w:val="aff6"/>
              <w:ind w:firstLine="0"/>
              <w:jc w:val="left"/>
              <w:rPr>
                <w:sz w:val="20"/>
                <w:szCs w:val="20"/>
                <w:lang w:val="ru-RU"/>
              </w:rPr>
            </w:pPr>
          </w:p>
        </w:tc>
        <w:tc>
          <w:tcPr>
            <w:tcW w:w="3402" w:type="dxa"/>
            <w:vMerge/>
          </w:tcPr>
          <w:p w14:paraId="21D0F9E1" w14:textId="77777777" w:rsidR="008869EE" w:rsidRPr="00531071" w:rsidRDefault="008869EE" w:rsidP="008869EE">
            <w:pPr>
              <w:pStyle w:val="aff6"/>
              <w:ind w:firstLine="0"/>
              <w:rPr>
                <w:sz w:val="20"/>
                <w:szCs w:val="20"/>
                <w:lang w:val="ru-RU"/>
              </w:rPr>
            </w:pPr>
          </w:p>
        </w:tc>
        <w:tc>
          <w:tcPr>
            <w:tcW w:w="2977" w:type="dxa"/>
          </w:tcPr>
          <w:p w14:paraId="690EFD49" w14:textId="77777777" w:rsidR="008869EE" w:rsidRPr="00531071" w:rsidRDefault="008869EE" w:rsidP="008869EE">
            <w:pPr>
              <w:pStyle w:val="aff6"/>
              <w:ind w:firstLine="0"/>
              <w:jc w:val="left"/>
              <w:rPr>
                <w:sz w:val="20"/>
                <w:szCs w:val="20"/>
                <w:lang w:val="ru-RU"/>
              </w:rPr>
            </w:pPr>
            <w:r w:rsidRPr="00531071">
              <w:rPr>
                <w:sz w:val="20"/>
                <w:szCs w:val="20"/>
                <w:lang w:val="ru-RU"/>
              </w:rPr>
              <w:t>Пешеходная (шаговая) доступность, мин.</w:t>
            </w:r>
          </w:p>
        </w:tc>
        <w:tc>
          <w:tcPr>
            <w:tcW w:w="1134" w:type="dxa"/>
          </w:tcPr>
          <w:p w14:paraId="7F17BD78" w14:textId="77777777" w:rsidR="008869EE" w:rsidRPr="00531071" w:rsidRDefault="008869EE" w:rsidP="008869EE">
            <w:pPr>
              <w:pStyle w:val="aff6"/>
              <w:ind w:firstLine="0"/>
              <w:jc w:val="center"/>
              <w:rPr>
                <w:sz w:val="20"/>
                <w:szCs w:val="20"/>
                <w:lang w:val="ru-RU"/>
              </w:rPr>
            </w:pPr>
            <w:r w:rsidRPr="00531071">
              <w:rPr>
                <w:sz w:val="20"/>
                <w:szCs w:val="20"/>
                <w:lang w:val="ru-RU"/>
              </w:rPr>
              <w:t>30</w:t>
            </w:r>
          </w:p>
        </w:tc>
      </w:tr>
      <w:tr w:rsidR="008869EE" w:rsidRPr="00531071" w14:paraId="443C7873" w14:textId="77777777" w:rsidTr="00350EEC">
        <w:trPr>
          <w:cantSplit/>
        </w:trPr>
        <w:tc>
          <w:tcPr>
            <w:tcW w:w="1871" w:type="dxa"/>
            <w:vMerge w:val="restart"/>
            <w:shd w:val="clear" w:color="auto" w:fill="F2F2F2" w:themeFill="background1" w:themeFillShade="F2"/>
          </w:tcPr>
          <w:p w14:paraId="63A1236C" w14:textId="77777777" w:rsidR="008869EE" w:rsidRPr="00531071" w:rsidRDefault="008869EE" w:rsidP="008869EE">
            <w:pPr>
              <w:pStyle w:val="aff6"/>
              <w:ind w:firstLine="0"/>
              <w:jc w:val="left"/>
              <w:rPr>
                <w:sz w:val="20"/>
                <w:szCs w:val="20"/>
                <w:lang w:val="ru-RU"/>
              </w:rPr>
            </w:pPr>
            <w:bookmarkStart w:id="204" w:name="OLE_LINK642"/>
            <w:bookmarkStart w:id="205" w:name="OLE_LINK643"/>
            <w:bookmarkStart w:id="206" w:name="OLE_LINK649"/>
            <w:r w:rsidRPr="00531071">
              <w:rPr>
                <w:sz w:val="20"/>
                <w:szCs w:val="20"/>
                <w:lang w:val="ru-RU"/>
              </w:rPr>
              <w:t>Филиал общедоступной библиотеки с детским отделением</w:t>
            </w:r>
            <w:bookmarkEnd w:id="204"/>
            <w:bookmarkEnd w:id="205"/>
            <w:bookmarkEnd w:id="206"/>
            <w:r w:rsidRPr="00531071">
              <w:rPr>
                <w:sz w:val="20"/>
                <w:szCs w:val="20"/>
                <w:lang w:val="ru-RU"/>
              </w:rPr>
              <w:t xml:space="preserve"> (в сельских поселениях)</w:t>
            </w:r>
          </w:p>
        </w:tc>
        <w:tc>
          <w:tcPr>
            <w:tcW w:w="3402" w:type="dxa"/>
          </w:tcPr>
          <w:p w14:paraId="37D8C7A4" w14:textId="77777777" w:rsidR="008869EE" w:rsidRPr="00531071" w:rsidRDefault="008869EE" w:rsidP="008869EE">
            <w:pPr>
              <w:pStyle w:val="aff6"/>
              <w:ind w:firstLine="0"/>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977" w:type="dxa"/>
          </w:tcPr>
          <w:p w14:paraId="126FBD84" w14:textId="77777777" w:rsidR="008869EE" w:rsidRPr="00531071" w:rsidRDefault="008869EE" w:rsidP="008869EE">
            <w:pPr>
              <w:pStyle w:val="aff6"/>
              <w:ind w:firstLine="0"/>
              <w:jc w:val="left"/>
              <w:rPr>
                <w:sz w:val="20"/>
                <w:szCs w:val="20"/>
                <w:lang w:val="ru-RU"/>
              </w:rPr>
            </w:pPr>
            <w:r w:rsidRPr="00531071">
              <w:rPr>
                <w:sz w:val="20"/>
                <w:szCs w:val="20"/>
                <w:lang w:val="ru-RU"/>
              </w:rPr>
              <w:t>Количество объектов на 1000 жителей сельского поселения</w:t>
            </w:r>
            <w:r w:rsidR="00E0671E" w:rsidRPr="00531071">
              <w:rPr>
                <w:sz w:val="20"/>
                <w:szCs w:val="20"/>
                <w:lang w:val="ru-RU"/>
              </w:rPr>
              <w:t>, без учет</w:t>
            </w:r>
            <w:r w:rsidR="00673834" w:rsidRPr="00531071">
              <w:rPr>
                <w:sz w:val="20"/>
                <w:szCs w:val="20"/>
                <w:lang w:val="ru-RU"/>
              </w:rPr>
              <w:t>а численности</w:t>
            </w:r>
            <w:r w:rsidR="00E0671E" w:rsidRPr="00531071">
              <w:rPr>
                <w:sz w:val="20"/>
                <w:szCs w:val="20"/>
                <w:lang w:val="ru-RU"/>
              </w:rPr>
              <w:t xml:space="preserve"> населения административного центра сельского поселения</w:t>
            </w:r>
            <w:r w:rsidR="00673834" w:rsidRPr="00531071">
              <w:rPr>
                <w:sz w:val="20"/>
                <w:szCs w:val="20"/>
                <w:lang w:val="ru-RU"/>
              </w:rPr>
              <w:t>, ед.</w:t>
            </w:r>
          </w:p>
        </w:tc>
        <w:tc>
          <w:tcPr>
            <w:tcW w:w="1134" w:type="dxa"/>
          </w:tcPr>
          <w:p w14:paraId="63C629BF" w14:textId="77777777" w:rsidR="008869EE" w:rsidRPr="00531071" w:rsidRDefault="008869EE" w:rsidP="008869EE">
            <w:pPr>
              <w:pStyle w:val="aff6"/>
              <w:ind w:firstLine="0"/>
              <w:jc w:val="center"/>
              <w:rPr>
                <w:sz w:val="20"/>
                <w:szCs w:val="20"/>
                <w:lang w:val="ru-RU"/>
              </w:rPr>
            </w:pPr>
            <w:r w:rsidRPr="00531071">
              <w:rPr>
                <w:sz w:val="20"/>
                <w:szCs w:val="20"/>
                <w:lang w:val="ru-RU"/>
              </w:rPr>
              <w:t>1</w:t>
            </w:r>
          </w:p>
        </w:tc>
      </w:tr>
      <w:tr w:rsidR="008869EE" w:rsidRPr="00531071" w14:paraId="1FAD41F5" w14:textId="77777777" w:rsidTr="00350EEC">
        <w:trPr>
          <w:cantSplit/>
        </w:trPr>
        <w:tc>
          <w:tcPr>
            <w:tcW w:w="1871" w:type="dxa"/>
            <w:vMerge/>
            <w:shd w:val="clear" w:color="auto" w:fill="F2F2F2" w:themeFill="background1" w:themeFillShade="F2"/>
          </w:tcPr>
          <w:p w14:paraId="5EE5BB7A" w14:textId="77777777" w:rsidR="008869EE" w:rsidRPr="00531071" w:rsidRDefault="008869EE" w:rsidP="008869EE">
            <w:pPr>
              <w:pStyle w:val="aff6"/>
              <w:ind w:firstLine="0"/>
              <w:jc w:val="left"/>
              <w:rPr>
                <w:sz w:val="20"/>
                <w:szCs w:val="20"/>
                <w:lang w:val="ru-RU"/>
              </w:rPr>
            </w:pPr>
          </w:p>
        </w:tc>
        <w:tc>
          <w:tcPr>
            <w:tcW w:w="3402" w:type="dxa"/>
            <w:vMerge w:val="restart"/>
          </w:tcPr>
          <w:p w14:paraId="2E562025" w14:textId="77777777" w:rsidR="008869EE" w:rsidRPr="00531071" w:rsidRDefault="008869EE" w:rsidP="008869EE">
            <w:pPr>
              <w:pStyle w:val="aff6"/>
              <w:ind w:firstLine="0"/>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977" w:type="dxa"/>
          </w:tcPr>
          <w:p w14:paraId="391C09B4" w14:textId="77777777" w:rsidR="008869EE" w:rsidRPr="00531071" w:rsidRDefault="008869EE" w:rsidP="00BD0930">
            <w:pPr>
              <w:pStyle w:val="aff6"/>
              <w:ind w:firstLine="0"/>
              <w:jc w:val="left"/>
              <w:rPr>
                <w:sz w:val="20"/>
                <w:szCs w:val="20"/>
                <w:lang w:val="ru-RU"/>
              </w:rPr>
            </w:pPr>
            <w:r w:rsidRPr="00531071">
              <w:rPr>
                <w:sz w:val="20"/>
                <w:szCs w:val="20"/>
                <w:lang w:val="ru-RU"/>
              </w:rPr>
              <w:t>Транспортная доступность, мин</w:t>
            </w:r>
            <w:r w:rsidR="00350EEC" w:rsidRPr="00531071">
              <w:rPr>
                <w:sz w:val="20"/>
                <w:szCs w:val="20"/>
                <w:lang w:val="ru-RU"/>
              </w:rPr>
              <w:t>.</w:t>
            </w:r>
          </w:p>
        </w:tc>
        <w:tc>
          <w:tcPr>
            <w:tcW w:w="1134" w:type="dxa"/>
          </w:tcPr>
          <w:p w14:paraId="03AD0534" w14:textId="77777777" w:rsidR="008869EE" w:rsidRPr="00531071" w:rsidRDefault="008869EE" w:rsidP="00BD0930">
            <w:pPr>
              <w:pStyle w:val="aff6"/>
              <w:ind w:firstLine="0"/>
              <w:jc w:val="center"/>
              <w:rPr>
                <w:sz w:val="20"/>
                <w:szCs w:val="20"/>
                <w:lang w:val="ru-RU"/>
              </w:rPr>
            </w:pPr>
            <w:r w:rsidRPr="00531071">
              <w:rPr>
                <w:sz w:val="20"/>
                <w:szCs w:val="20"/>
                <w:lang w:val="ru-RU"/>
              </w:rPr>
              <w:t>30</w:t>
            </w:r>
          </w:p>
        </w:tc>
      </w:tr>
      <w:tr w:rsidR="008869EE" w:rsidRPr="00531071" w14:paraId="277AAEC7" w14:textId="77777777" w:rsidTr="00350EEC">
        <w:trPr>
          <w:cantSplit/>
        </w:trPr>
        <w:tc>
          <w:tcPr>
            <w:tcW w:w="1871" w:type="dxa"/>
            <w:vMerge/>
            <w:shd w:val="clear" w:color="auto" w:fill="F2F2F2" w:themeFill="background1" w:themeFillShade="F2"/>
          </w:tcPr>
          <w:p w14:paraId="54C811F8" w14:textId="77777777" w:rsidR="008869EE" w:rsidRPr="00531071" w:rsidRDefault="008869EE" w:rsidP="008869EE">
            <w:pPr>
              <w:pStyle w:val="aff6"/>
              <w:ind w:firstLine="0"/>
              <w:jc w:val="left"/>
              <w:rPr>
                <w:sz w:val="20"/>
                <w:szCs w:val="20"/>
                <w:lang w:val="ru-RU"/>
              </w:rPr>
            </w:pPr>
          </w:p>
        </w:tc>
        <w:tc>
          <w:tcPr>
            <w:tcW w:w="3402" w:type="dxa"/>
            <w:vMerge/>
          </w:tcPr>
          <w:p w14:paraId="1A663941" w14:textId="77777777" w:rsidR="008869EE" w:rsidRPr="00531071" w:rsidRDefault="008869EE" w:rsidP="008869EE">
            <w:pPr>
              <w:pStyle w:val="aff6"/>
              <w:ind w:firstLine="0"/>
              <w:rPr>
                <w:sz w:val="20"/>
                <w:szCs w:val="20"/>
                <w:lang w:val="ru-RU"/>
              </w:rPr>
            </w:pPr>
          </w:p>
        </w:tc>
        <w:tc>
          <w:tcPr>
            <w:tcW w:w="2977" w:type="dxa"/>
          </w:tcPr>
          <w:p w14:paraId="5EAF2424" w14:textId="77777777" w:rsidR="008869EE" w:rsidRPr="00531071" w:rsidRDefault="008869EE" w:rsidP="00BD0930">
            <w:pPr>
              <w:pStyle w:val="aff6"/>
              <w:ind w:firstLine="0"/>
              <w:jc w:val="left"/>
              <w:rPr>
                <w:sz w:val="20"/>
                <w:szCs w:val="20"/>
                <w:lang w:val="ru-RU"/>
              </w:rPr>
            </w:pPr>
            <w:r w:rsidRPr="00531071">
              <w:rPr>
                <w:sz w:val="20"/>
                <w:szCs w:val="20"/>
                <w:lang w:val="ru-RU"/>
              </w:rPr>
              <w:t>Пешеходная (шаговая) доступность, мин.</w:t>
            </w:r>
          </w:p>
        </w:tc>
        <w:tc>
          <w:tcPr>
            <w:tcW w:w="1134" w:type="dxa"/>
          </w:tcPr>
          <w:p w14:paraId="000A5565" w14:textId="77777777" w:rsidR="008869EE" w:rsidRPr="00531071" w:rsidRDefault="008869EE" w:rsidP="00BD0930">
            <w:pPr>
              <w:pStyle w:val="aff6"/>
              <w:ind w:firstLine="0"/>
              <w:jc w:val="center"/>
              <w:rPr>
                <w:sz w:val="20"/>
                <w:szCs w:val="20"/>
                <w:lang w:val="ru-RU"/>
              </w:rPr>
            </w:pPr>
            <w:r w:rsidRPr="00531071">
              <w:rPr>
                <w:sz w:val="20"/>
                <w:szCs w:val="20"/>
                <w:lang w:val="ru-RU"/>
              </w:rPr>
              <w:t>30</w:t>
            </w:r>
          </w:p>
        </w:tc>
      </w:tr>
      <w:tr w:rsidR="008869EE" w:rsidRPr="00531071" w14:paraId="1E38DB33" w14:textId="77777777" w:rsidTr="00350EEC">
        <w:trPr>
          <w:cantSplit/>
        </w:trPr>
        <w:tc>
          <w:tcPr>
            <w:tcW w:w="1871" w:type="dxa"/>
            <w:vMerge w:val="restart"/>
            <w:shd w:val="clear" w:color="auto" w:fill="F2F2F2" w:themeFill="background1" w:themeFillShade="F2"/>
          </w:tcPr>
          <w:p w14:paraId="288FCCC8" w14:textId="77777777" w:rsidR="008869EE" w:rsidRPr="00531071" w:rsidRDefault="008869EE" w:rsidP="008869EE">
            <w:pPr>
              <w:pStyle w:val="aff6"/>
              <w:ind w:firstLine="0"/>
              <w:jc w:val="left"/>
              <w:rPr>
                <w:sz w:val="20"/>
                <w:szCs w:val="20"/>
                <w:lang w:val="ru-RU"/>
              </w:rPr>
            </w:pPr>
            <w:r w:rsidRPr="00531071">
              <w:rPr>
                <w:sz w:val="20"/>
                <w:szCs w:val="20"/>
                <w:lang w:val="ru-RU"/>
              </w:rPr>
              <w:lastRenderedPageBreak/>
              <w:t>Музей краеведческий</w:t>
            </w:r>
          </w:p>
        </w:tc>
        <w:tc>
          <w:tcPr>
            <w:tcW w:w="3402" w:type="dxa"/>
          </w:tcPr>
          <w:p w14:paraId="2FAFD685" w14:textId="77777777" w:rsidR="008869EE" w:rsidRPr="00531071" w:rsidRDefault="008869EE" w:rsidP="008869E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977" w:type="dxa"/>
          </w:tcPr>
          <w:p w14:paraId="07C57932" w14:textId="0C43EB11" w:rsidR="008869EE" w:rsidRPr="00531071" w:rsidRDefault="006364B9" w:rsidP="008869EE">
            <w:pPr>
              <w:pStyle w:val="aff6"/>
              <w:ind w:firstLine="0"/>
              <w:jc w:val="left"/>
              <w:rPr>
                <w:sz w:val="20"/>
                <w:szCs w:val="20"/>
                <w:lang w:val="ru-RU"/>
              </w:rPr>
            </w:pPr>
            <w:r w:rsidRPr="00531071">
              <w:rPr>
                <w:sz w:val="20"/>
                <w:szCs w:val="20"/>
                <w:lang w:val="ru-RU"/>
              </w:rPr>
              <w:t>Количество объектов на район, ед.</w:t>
            </w:r>
          </w:p>
        </w:tc>
        <w:tc>
          <w:tcPr>
            <w:tcW w:w="1134" w:type="dxa"/>
          </w:tcPr>
          <w:p w14:paraId="3DC73494" w14:textId="77777777" w:rsidR="008869EE" w:rsidRPr="00531071" w:rsidRDefault="008869EE" w:rsidP="008869EE">
            <w:pPr>
              <w:pStyle w:val="aff6"/>
              <w:ind w:firstLine="0"/>
              <w:jc w:val="center"/>
              <w:rPr>
                <w:sz w:val="20"/>
                <w:szCs w:val="20"/>
                <w:lang w:val="ru-RU"/>
              </w:rPr>
            </w:pPr>
            <w:r w:rsidRPr="00531071">
              <w:rPr>
                <w:sz w:val="20"/>
                <w:szCs w:val="20"/>
                <w:lang w:val="ru-RU"/>
              </w:rPr>
              <w:t>1</w:t>
            </w:r>
          </w:p>
        </w:tc>
      </w:tr>
      <w:tr w:rsidR="008869EE" w:rsidRPr="00531071" w14:paraId="33F2AAFE" w14:textId="77777777" w:rsidTr="00350EEC">
        <w:trPr>
          <w:cantSplit/>
        </w:trPr>
        <w:tc>
          <w:tcPr>
            <w:tcW w:w="1871" w:type="dxa"/>
            <w:vMerge/>
            <w:shd w:val="clear" w:color="auto" w:fill="F2F2F2" w:themeFill="background1" w:themeFillShade="F2"/>
          </w:tcPr>
          <w:p w14:paraId="063DE74F" w14:textId="77777777" w:rsidR="008869EE" w:rsidRPr="00531071" w:rsidRDefault="008869EE" w:rsidP="008869EE">
            <w:pPr>
              <w:pStyle w:val="aff6"/>
              <w:ind w:firstLine="0"/>
              <w:jc w:val="left"/>
              <w:rPr>
                <w:sz w:val="20"/>
                <w:szCs w:val="20"/>
                <w:lang w:val="ru-RU"/>
              </w:rPr>
            </w:pPr>
          </w:p>
        </w:tc>
        <w:tc>
          <w:tcPr>
            <w:tcW w:w="3402" w:type="dxa"/>
          </w:tcPr>
          <w:p w14:paraId="0FDF6285" w14:textId="77777777" w:rsidR="008869EE" w:rsidRPr="00531071" w:rsidRDefault="008869EE" w:rsidP="008869E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977" w:type="dxa"/>
          </w:tcPr>
          <w:p w14:paraId="07D3513A" w14:textId="77777777" w:rsidR="008869EE" w:rsidRPr="00531071" w:rsidRDefault="008869EE" w:rsidP="008869EE">
            <w:pPr>
              <w:pStyle w:val="aff6"/>
              <w:ind w:firstLine="0"/>
              <w:jc w:val="left"/>
              <w:rPr>
                <w:sz w:val="20"/>
                <w:szCs w:val="20"/>
                <w:lang w:val="ru-RU"/>
              </w:rPr>
            </w:pPr>
            <w:r w:rsidRPr="00531071">
              <w:rPr>
                <w:sz w:val="20"/>
                <w:szCs w:val="20"/>
                <w:lang w:val="ru-RU"/>
              </w:rPr>
              <w:t>Транспортная доступность, мин.</w:t>
            </w:r>
          </w:p>
        </w:tc>
        <w:tc>
          <w:tcPr>
            <w:tcW w:w="1134" w:type="dxa"/>
          </w:tcPr>
          <w:p w14:paraId="50DFC76E" w14:textId="77777777" w:rsidR="008869EE" w:rsidRPr="00531071" w:rsidRDefault="008869EE" w:rsidP="008869EE">
            <w:pPr>
              <w:pStyle w:val="aff6"/>
              <w:ind w:firstLine="0"/>
              <w:jc w:val="center"/>
              <w:rPr>
                <w:sz w:val="20"/>
                <w:szCs w:val="20"/>
                <w:lang w:val="ru-RU"/>
              </w:rPr>
            </w:pPr>
            <w:r w:rsidRPr="00531071">
              <w:rPr>
                <w:sz w:val="20"/>
                <w:szCs w:val="20"/>
                <w:lang w:val="ru-RU"/>
              </w:rPr>
              <w:t>60</w:t>
            </w:r>
          </w:p>
        </w:tc>
      </w:tr>
      <w:tr w:rsidR="008869EE" w:rsidRPr="00531071" w14:paraId="600153F4" w14:textId="77777777" w:rsidTr="00350EEC">
        <w:trPr>
          <w:cantSplit/>
        </w:trPr>
        <w:tc>
          <w:tcPr>
            <w:tcW w:w="1871" w:type="dxa"/>
            <w:vMerge w:val="restart"/>
            <w:shd w:val="clear" w:color="auto" w:fill="F2F2F2" w:themeFill="background1" w:themeFillShade="F2"/>
          </w:tcPr>
          <w:p w14:paraId="7F96988D" w14:textId="77777777" w:rsidR="008869EE" w:rsidRPr="00531071" w:rsidRDefault="008869EE" w:rsidP="008869EE">
            <w:pPr>
              <w:pStyle w:val="aff6"/>
              <w:ind w:firstLine="0"/>
              <w:jc w:val="left"/>
              <w:rPr>
                <w:sz w:val="20"/>
                <w:szCs w:val="20"/>
                <w:lang w:val="ru-RU"/>
              </w:rPr>
            </w:pPr>
            <w:r w:rsidRPr="00531071">
              <w:rPr>
                <w:sz w:val="20"/>
                <w:szCs w:val="20"/>
                <w:lang w:val="ru-RU"/>
              </w:rPr>
              <w:t>Центр культурного развития</w:t>
            </w:r>
          </w:p>
        </w:tc>
        <w:tc>
          <w:tcPr>
            <w:tcW w:w="3402" w:type="dxa"/>
          </w:tcPr>
          <w:p w14:paraId="4F6767F6" w14:textId="77777777" w:rsidR="008869EE" w:rsidRPr="00531071" w:rsidRDefault="008869EE" w:rsidP="008869E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977" w:type="dxa"/>
          </w:tcPr>
          <w:p w14:paraId="4D0C2341" w14:textId="4DD678F1" w:rsidR="008869EE" w:rsidRPr="00531071" w:rsidRDefault="006364B9" w:rsidP="008869EE">
            <w:pPr>
              <w:pStyle w:val="aff6"/>
              <w:ind w:firstLine="0"/>
              <w:jc w:val="left"/>
              <w:rPr>
                <w:sz w:val="20"/>
                <w:szCs w:val="20"/>
                <w:lang w:val="ru-RU"/>
              </w:rPr>
            </w:pPr>
            <w:r w:rsidRPr="00531071">
              <w:rPr>
                <w:sz w:val="20"/>
                <w:szCs w:val="20"/>
                <w:lang w:val="ru-RU"/>
              </w:rPr>
              <w:t>Количество объектов на район, ед.</w:t>
            </w:r>
          </w:p>
        </w:tc>
        <w:tc>
          <w:tcPr>
            <w:tcW w:w="1134" w:type="dxa"/>
          </w:tcPr>
          <w:p w14:paraId="65B15B1D" w14:textId="77777777" w:rsidR="008869EE" w:rsidRPr="00531071" w:rsidRDefault="008869EE" w:rsidP="008869EE">
            <w:pPr>
              <w:pStyle w:val="aff6"/>
              <w:ind w:firstLine="0"/>
              <w:jc w:val="center"/>
              <w:rPr>
                <w:sz w:val="20"/>
                <w:szCs w:val="20"/>
                <w:lang w:val="ru-RU"/>
              </w:rPr>
            </w:pPr>
            <w:r w:rsidRPr="00531071">
              <w:rPr>
                <w:sz w:val="20"/>
                <w:szCs w:val="20"/>
                <w:lang w:val="ru-RU"/>
              </w:rPr>
              <w:t>1</w:t>
            </w:r>
          </w:p>
        </w:tc>
      </w:tr>
      <w:tr w:rsidR="008869EE" w:rsidRPr="00531071" w14:paraId="1CD8CBAE" w14:textId="77777777" w:rsidTr="00350EEC">
        <w:trPr>
          <w:cantSplit/>
        </w:trPr>
        <w:tc>
          <w:tcPr>
            <w:tcW w:w="1871" w:type="dxa"/>
            <w:vMerge/>
            <w:shd w:val="clear" w:color="auto" w:fill="F2F2F2" w:themeFill="background1" w:themeFillShade="F2"/>
          </w:tcPr>
          <w:p w14:paraId="2DFEB17A" w14:textId="77777777" w:rsidR="008869EE" w:rsidRPr="00531071" w:rsidRDefault="008869EE" w:rsidP="008869EE">
            <w:pPr>
              <w:pStyle w:val="aff6"/>
              <w:ind w:firstLine="0"/>
              <w:jc w:val="left"/>
              <w:rPr>
                <w:sz w:val="20"/>
                <w:szCs w:val="20"/>
                <w:lang w:val="ru-RU"/>
              </w:rPr>
            </w:pPr>
          </w:p>
        </w:tc>
        <w:tc>
          <w:tcPr>
            <w:tcW w:w="3402" w:type="dxa"/>
          </w:tcPr>
          <w:p w14:paraId="1EEB5623" w14:textId="77777777" w:rsidR="008869EE" w:rsidRPr="00531071" w:rsidRDefault="008869EE" w:rsidP="008869E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2977" w:type="dxa"/>
          </w:tcPr>
          <w:p w14:paraId="455434C3" w14:textId="77777777" w:rsidR="008869EE" w:rsidRPr="00531071" w:rsidRDefault="008869EE" w:rsidP="008869EE">
            <w:pPr>
              <w:pStyle w:val="aff6"/>
              <w:ind w:firstLine="0"/>
              <w:jc w:val="left"/>
              <w:rPr>
                <w:sz w:val="20"/>
                <w:szCs w:val="20"/>
                <w:lang w:val="ru-RU"/>
              </w:rPr>
            </w:pPr>
            <w:r w:rsidRPr="00531071">
              <w:rPr>
                <w:sz w:val="20"/>
                <w:szCs w:val="20"/>
                <w:lang w:val="ru-RU"/>
              </w:rPr>
              <w:t>Транспортная доступность, мин.</w:t>
            </w:r>
          </w:p>
        </w:tc>
        <w:tc>
          <w:tcPr>
            <w:tcW w:w="1134" w:type="dxa"/>
          </w:tcPr>
          <w:p w14:paraId="4A78F195" w14:textId="77777777" w:rsidR="008869EE" w:rsidRPr="00531071" w:rsidRDefault="008869EE" w:rsidP="008869EE">
            <w:pPr>
              <w:pStyle w:val="aff6"/>
              <w:ind w:firstLine="0"/>
              <w:jc w:val="center"/>
              <w:rPr>
                <w:sz w:val="20"/>
                <w:szCs w:val="20"/>
                <w:lang w:val="ru-RU"/>
              </w:rPr>
            </w:pPr>
            <w:r w:rsidRPr="00531071">
              <w:rPr>
                <w:sz w:val="20"/>
                <w:szCs w:val="20"/>
                <w:lang w:val="ru-RU"/>
              </w:rPr>
              <w:t>60</w:t>
            </w:r>
          </w:p>
        </w:tc>
      </w:tr>
      <w:tr w:rsidR="00E0671E" w:rsidRPr="00531071" w14:paraId="525C7FA9" w14:textId="77777777" w:rsidTr="00494F65">
        <w:trPr>
          <w:cantSplit/>
        </w:trPr>
        <w:tc>
          <w:tcPr>
            <w:tcW w:w="9384" w:type="dxa"/>
            <w:gridSpan w:val="4"/>
            <w:shd w:val="clear" w:color="auto" w:fill="F2F2F2" w:themeFill="background1" w:themeFillShade="F2"/>
          </w:tcPr>
          <w:p w14:paraId="440A90ED" w14:textId="77777777" w:rsidR="00E0671E" w:rsidRPr="00531071" w:rsidRDefault="00E0671E" w:rsidP="00E0671E">
            <w:pPr>
              <w:pStyle w:val="aff6"/>
              <w:ind w:firstLine="0"/>
              <w:jc w:val="left"/>
              <w:rPr>
                <w:b/>
                <w:sz w:val="20"/>
                <w:szCs w:val="20"/>
                <w:lang w:val="ru-RU"/>
              </w:rPr>
            </w:pPr>
            <w:r w:rsidRPr="00531071">
              <w:rPr>
                <w:b/>
                <w:sz w:val="20"/>
                <w:szCs w:val="20"/>
                <w:lang w:val="ru-RU"/>
              </w:rPr>
              <w:t>Примечание:</w:t>
            </w:r>
          </w:p>
          <w:p w14:paraId="6466AF35" w14:textId="77777777" w:rsidR="00E0671E" w:rsidRPr="00531071" w:rsidRDefault="00E0671E" w:rsidP="00673834">
            <w:pPr>
              <w:pStyle w:val="aff6"/>
              <w:ind w:firstLine="0"/>
              <w:jc w:val="left"/>
              <w:rPr>
                <w:sz w:val="20"/>
                <w:szCs w:val="20"/>
                <w:lang w:val="ru-RU"/>
              </w:rPr>
            </w:pPr>
            <w:r w:rsidRPr="00531071">
              <w:rPr>
                <w:sz w:val="20"/>
                <w:szCs w:val="20"/>
                <w:lang w:val="ru-RU"/>
              </w:rPr>
              <w:t xml:space="preserve">1. Общедоступная библиотека с детским отделением размещается в административном центре сельского поселения. </w:t>
            </w:r>
          </w:p>
        </w:tc>
      </w:tr>
    </w:tbl>
    <w:p w14:paraId="419A5674" w14:textId="77777777" w:rsidR="00322760" w:rsidRPr="00531071" w:rsidRDefault="00322760" w:rsidP="00322760">
      <w:pPr>
        <w:pStyle w:val="20"/>
        <w:numPr>
          <w:ilvl w:val="1"/>
          <w:numId w:val="13"/>
        </w:numPr>
        <w:ind w:left="0" w:firstLine="0"/>
      </w:pPr>
      <w:bookmarkStart w:id="207" w:name="_Toc498361758"/>
      <w:bookmarkStart w:id="208" w:name="_Toc499048434"/>
      <w:bookmarkStart w:id="209" w:name="OLE_LINK948"/>
      <w:bookmarkEnd w:id="181"/>
      <w:bookmarkEnd w:id="184"/>
      <w:bookmarkEnd w:id="185"/>
      <w:bookmarkEnd w:id="186"/>
      <w:bookmarkEnd w:id="187"/>
      <w:bookmarkEnd w:id="188"/>
      <w:bookmarkEnd w:id="189"/>
      <w:bookmarkEnd w:id="190"/>
      <w:bookmarkEnd w:id="191"/>
      <w:bookmarkEnd w:id="192"/>
      <w:bookmarkEnd w:id="193"/>
      <w:r w:rsidRPr="00531071">
        <w:t xml:space="preserve">Объекты местного значения муниципального района в области </w:t>
      </w:r>
      <w:bookmarkStart w:id="210" w:name="OLE_LINK421"/>
      <w:bookmarkStart w:id="211" w:name="OLE_LINK422"/>
      <w:bookmarkStart w:id="212" w:name="OLE_LINK423"/>
      <w:bookmarkStart w:id="213" w:name="OLE_LINK424"/>
      <w:bookmarkStart w:id="214" w:name="OLE_LINK425"/>
      <w:r w:rsidRPr="00531071">
        <w:t>торговли, общественного питания и бытового обслуживания</w:t>
      </w:r>
      <w:bookmarkEnd w:id="207"/>
      <w:bookmarkEnd w:id="208"/>
      <w:bookmarkEnd w:id="210"/>
      <w:bookmarkEnd w:id="211"/>
      <w:bookmarkEnd w:id="212"/>
      <w:bookmarkEnd w:id="213"/>
      <w:bookmarkEnd w:id="214"/>
    </w:p>
    <w:p w14:paraId="58F374BC" w14:textId="77777777" w:rsidR="00322760" w:rsidRPr="00531071" w:rsidRDefault="00322760" w:rsidP="00322760">
      <w:pPr>
        <w:keepNext/>
        <w:spacing w:before="120"/>
        <w:jc w:val="right"/>
        <w:rPr>
          <w:b/>
          <w:i/>
        </w:rPr>
      </w:pPr>
      <w:bookmarkStart w:id="215" w:name="OLE_LINK1032"/>
      <w:bookmarkStart w:id="216" w:name="OLE_LINK1033"/>
      <w:r w:rsidRPr="00531071">
        <w:rPr>
          <w:b/>
          <w:i/>
        </w:rPr>
        <w:t>Таблица 1.8</w:t>
      </w:r>
    </w:p>
    <w:p w14:paraId="0ED22CE9" w14:textId="77777777" w:rsidR="00322760" w:rsidRPr="00531071" w:rsidRDefault="00322760" w:rsidP="00322760">
      <w:pPr>
        <w:keepNext/>
        <w:spacing w:after="120"/>
        <w:ind w:firstLine="0"/>
        <w:jc w:val="center"/>
        <w:rPr>
          <w:b/>
          <w:i/>
        </w:rPr>
      </w:pPr>
      <w:r w:rsidRPr="00531071">
        <w:rPr>
          <w:b/>
          <w:i/>
        </w:rPr>
        <w:t>Расчетные показатели, устанавливаемые для объектов местного значения муниципального района в области 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268"/>
        <w:gridCol w:w="1842"/>
        <w:gridCol w:w="2835"/>
        <w:gridCol w:w="851"/>
      </w:tblGrid>
      <w:tr w:rsidR="00077A92" w:rsidRPr="00531071" w14:paraId="6A7056F1" w14:textId="77777777" w:rsidTr="00BD0930">
        <w:trPr>
          <w:cantSplit/>
          <w:tblHeader/>
        </w:trPr>
        <w:tc>
          <w:tcPr>
            <w:tcW w:w="1588" w:type="dxa"/>
            <w:shd w:val="clear" w:color="auto" w:fill="D9D9D9" w:themeFill="background1" w:themeFillShade="D9"/>
          </w:tcPr>
          <w:p w14:paraId="3011AD9A" w14:textId="77777777" w:rsidR="00077A92" w:rsidRPr="00531071" w:rsidRDefault="00077A92" w:rsidP="00BD0930">
            <w:pPr>
              <w:pStyle w:val="aff6"/>
              <w:keepNext/>
              <w:ind w:firstLine="0"/>
              <w:jc w:val="center"/>
              <w:rPr>
                <w:b/>
                <w:i/>
                <w:sz w:val="20"/>
                <w:szCs w:val="20"/>
                <w:lang w:val="ru-RU"/>
              </w:rPr>
            </w:pPr>
            <w:bookmarkStart w:id="217" w:name="OLE_LINK426"/>
            <w:r w:rsidRPr="00531071">
              <w:rPr>
                <w:b/>
                <w:i/>
                <w:sz w:val="20"/>
                <w:szCs w:val="20"/>
                <w:lang w:val="ru-RU"/>
              </w:rPr>
              <w:t>Наименование вида объекта</w:t>
            </w:r>
          </w:p>
        </w:tc>
        <w:tc>
          <w:tcPr>
            <w:tcW w:w="2268" w:type="dxa"/>
            <w:shd w:val="clear" w:color="auto" w:fill="D9D9D9" w:themeFill="background1" w:themeFillShade="D9"/>
          </w:tcPr>
          <w:p w14:paraId="313DC74F" w14:textId="77777777" w:rsidR="00077A92" w:rsidRPr="00531071" w:rsidRDefault="00077A92" w:rsidP="00BD0930">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1842" w:type="dxa"/>
            <w:shd w:val="clear" w:color="auto" w:fill="D9D9D9" w:themeFill="background1" w:themeFillShade="D9"/>
          </w:tcPr>
          <w:p w14:paraId="2A13FDCA" w14:textId="77777777" w:rsidR="00077A92" w:rsidRPr="00531071" w:rsidRDefault="00077A92" w:rsidP="00BD0930">
            <w:pPr>
              <w:pStyle w:val="aff6"/>
              <w:keepNext/>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3686" w:type="dxa"/>
            <w:gridSpan w:val="2"/>
            <w:shd w:val="clear" w:color="auto" w:fill="D9D9D9" w:themeFill="background1" w:themeFillShade="D9"/>
          </w:tcPr>
          <w:p w14:paraId="5BFBEAEC" w14:textId="77777777" w:rsidR="00077A92" w:rsidRPr="00531071" w:rsidRDefault="00077A92" w:rsidP="00BD0930">
            <w:pPr>
              <w:pStyle w:val="aff6"/>
              <w:keepNext/>
              <w:ind w:firstLine="0"/>
              <w:jc w:val="center"/>
              <w:rPr>
                <w:sz w:val="20"/>
                <w:szCs w:val="20"/>
                <w:lang w:val="ru-RU"/>
              </w:rPr>
            </w:pPr>
            <w:r w:rsidRPr="00531071">
              <w:rPr>
                <w:b/>
                <w:i/>
                <w:sz w:val="20"/>
                <w:szCs w:val="20"/>
                <w:lang w:val="ru-RU"/>
              </w:rPr>
              <w:t>Значение расчетного показателя</w:t>
            </w:r>
          </w:p>
        </w:tc>
      </w:tr>
      <w:tr w:rsidR="00077A92" w:rsidRPr="00531071" w14:paraId="364AEE1D" w14:textId="77777777" w:rsidTr="00BD0930">
        <w:trPr>
          <w:cantSplit/>
        </w:trPr>
        <w:tc>
          <w:tcPr>
            <w:tcW w:w="1588" w:type="dxa"/>
            <w:vMerge w:val="restart"/>
            <w:shd w:val="clear" w:color="auto" w:fill="F2F2F2" w:themeFill="background1" w:themeFillShade="F2"/>
          </w:tcPr>
          <w:p w14:paraId="72C45B60" w14:textId="77777777" w:rsidR="00077A92" w:rsidRPr="00531071" w:rsidRDefault="00077A92" w:rsidP="00BD0930">
            <w:pPr>
              <w:pStyle w:val="aff6"/>
              <w:keepNext/>
              <w:ind w:firstLine="0"/>
              <w:jc w:val="left"/>
              <w:rPr>
                <w:sz w:val="20"/>
                <w:szCs w:val="20"/>
                <w:lang w:val="ru-RU"/>
              </w:rPr>
            </w:pPr>
            <w:bookmarkStart w:id="218" w:name="_Hlk499131835"/>
            <w:r w:rsidRPr="00531071">
              <w:rPr>
                <w:sz w:val="20"/>
                <w:szCs w:val="20"/>
                <w:lang w:val="ru-RU"/>
              </w:rPr>
              <w:t>Предприятия торговли</w:t>
            </w:r>
          </w:p>
        </w:tc>
        <w:tc>
          <w:tcPr>
            <w:tcW w:w="2268" w:type="dxa"/>
            <w:vMerge w:val="restart"/>
          </w:tcPr>
          <w:p w14:paraId="71F26D6E" w14:textId="77777777" w:rsidR="00077A92" w:rsidRPr="00531071" w:rsidRDefault="00077A92" w:rsidP="00BD0930">
            <w:pPr>
              <w:pStyle w:val="aff6"/>
              <w:keepNext/>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1842" w:type="dxa"/>
            <w:vMerge w:val="restart"/>
          </w:tcPr>
          <w:p w14:paraId="7C5D0307" w14:textId="77777777" w:rsidR="00077A92" w:rsidRPr="00531071" w:rsidRDefault="00077A92" w:rsidP="00BD0930">
            <w:pPr>
              <w:pStyle w:val="aff6"/>
              <w:keepNext/>
              <w:ind w:firstLine="0"/>
              <w:jc w:val="left"/>
              <w:rPr>
                <w:sz w:val="20"/>
                <w:szCs w:val="20"/>
                <w:lang w:val="ru-RU"/>
              </w:rPr>
            </w:pPr>
            <w:r w:rsidRPr="00531071">
              <w:rPr>
                <w:sz w:val="20"/>
                <w:szCs w:val="20"/>
                <w:lang w:val="ru-RU"/>
              </w:rPr>
              <w:t>Площадь стационарных торговых объектов, м</w:t>
            </w:r>
            <w:r w:rsidRPr="00531071">
              <w:rPr>
                <w:sz w:val="20"/>
                <w:szCs w:val="20"/>
                <w:vertAlign w:val="superscript"/>
                <w:lang w:val="ru-RU"/>
              </w:rPr>
              <w:t>2</w:t>
            </w:r>
            <w:r w:rsidRPr="00531071">
              <w:rPr>
                <w:sz w:val="20"/>
                <w:szCs w:val="20"/>
                <w:lang w:val="ru-RU"/>
              </w:rPr>
              <w:t xml:space="preserve"> на 1000 жителей</w:t>
            </w:r>
          </w:p>
        </w:tc>
        <w:tc>
          <w:tcPr>
            <w:tcW w:w="2835" w:type="dxa"/>
          </w:tcPr>
          <w:p w14:paraId="174A1D4E" w14:textId="77777777" w:rsidR="00077A92" w:rsidRPr="00531071" w:rsidRDefault="00077A92" w:rsidP="00BD0930">
            <w:pPr>
              <w:pStyle w:val="Default"/>
              <w:keepNext/>
              <w:rPr>
                <w:sz w:val="20"/>
                <w:szCs w:val="20"/>
              </w:rPr>
            </w:pPr>
            <w:r w:rsidRPr="00531071">
              <w:rPr>
                <w:sz w:val="20"/>
                <w:szCs w:val="20"/>
              </w:rPr>
              <w:t>всего, в том числе</w:t>
            </w:r>
          </w:p>
        </w:tc>
        <w:tc>
          <w:tcPr>
            <w:tcW w:w="851" w:type="dxa"/>
          </w:tcPr>
          <w:p w14:paraId="1152F342" w14:textId="77777777" w:rsidR="00077A92" w:rsidRPr="00531071" w:rsidRDefault="009A2F0A" w:rsidP="00BD0930">
            <w:pPr>
              <w:pStyle w:val="Default"/>
              <w:jc w:val="center"/>
              <w:rPr>
                <w:sz w:val="20"/>
                <w:szCs w:val="20"/>
              </w:rPr>
            </w:pPr>
            <w:r w:rsidRPr="00531071">
              <w:rPr>
                <w:sz w:val="20"/>
                <w:szCs w:val="20"/>
              </w:rPr>
              <w:t>402</w:t>
            </w:r>
          </w:p>
        </w:tc>
      </w:tr>
      <w:tr w:rsidR="00077A92" w:rsidRPr="00531071" w14:paraId="54664E79" w14:textId="77777777" w:rsidTr="00BD0930">
        <w:trPr>
          <w:cantSplit/>
        </w:trPr>
        <w:tc>
          <w:tcPr>
            <w:tcW w:w="1588" w:type="dxa"/>
            <w:vMerge/>
            <w:shd w:val="clear" w:color="auto" w:fill="F2F2F2" w:themeFill="background1" w:themeFillShade="F2"/>
          </w:tcPr>
          <w:p w14:paraId="739D9EC8" w14:textId="77777777" w:rsidR="00077A92" w:rsidRPr="00531071" w:rsidRDefault="00077A92" w:rsidP="00BD0930">
            <w:pPr>
              <w:pStyle w:val="aff6"/>
              <w:ind w:firstLine="0"/>
              <w:jc w:val="left"/>
              <w:rPr>
                <w:sz w:val="20"/>
                <w:szCs w:val="20"/>
                <w:lang w:val="ru-RU"/>
              </w:rPr>
            </w:pPr>
          </w:p>
        </w:tc>
        <w:tc>
          <w:tcPr>
            <w:tcW w:w="2268" w:type="dxa"/>
            <w:vMerge/>
          </w:tcPr>
          <w:p w14:paraId="00E14D1B" w14:textId="77777777" w:rsidR="00077A92" w:rsidRPr="00531071" w:rsidRDefault="00077A92" w:rsidP="00BD0930">
            <w:pPr>
              <w:pStyle w:val="aff6"/>
              <w:ind w:firstLine="0"/>
              <w:jc w:val="left"/>
              <w:rPr>
                <w:sz w:val="20"/>
                <w:szCs w:val="20"/>
                <w:lang w:val="ru-RU"/>
              </w:rPr>
            </w:pPr>
          </w:p>
        </w:tc>
        <w:tc>
          <w:tcPr>
            <w:tcW w:w="1842" w:type="dxa"/>
            <w:vMerge/>
          </w:tcPr>
          <w:p w14:paraId="5E57AE64" w14:textId="77777777" w:rsidR="00077A92" w:rsidRPr="00531071" w:rsidRDefault="00077A92" w:rsidP="00BD0930">
            <w:pPr>
              <w:pStyle w:val="aff6"/>
              <w:ind w:firstLine="0"/>
              <w:jc w:val="left"/>
              <w:rPr>
                <w:sz w:val="20"/>
                <w:szCs w:val="20"/>
                <w:lang w:val="ru-RU"/>
              </w:rPr>
            </w:pPr>
          </w:p>
        </w:tc>
        <w:tc>
          <w:tcPr>
            <w:tcW w:w="2835" w:type="dxa"/>
          </w:tcPr>
          <w:p w14:paraId="64CA2B43" w14:textId="77777777" w:rsidR="00077A92" w:rsidRPr="00531071" w:rsidRDefault="00077A92" w:rsidP="00BD0930">
            <w:pPr>
              <w:pStyle w:val="Default"/>
              <w:rPr>
                <w:sz w:val="20"/>
                <w:szCs w:val="20"/>
              </w:rPr>
            </w:pPr>
            <w:r w:rsidRPr="00531071">
              <w:rPr>
                <w:sz w:val="20"/>
                <w:szCs w:val="20"/>
              </w:rPr>
              <w:t>торговые объекты по продаже продовольственных товаров</w:t>
            </w:r>
          </w:p>
        </w:tc>
        <w:tc>
          <w:tcPr>
            <w:tcW w:w="851" w:type="dxa"/>
          </w:tcPr>
          <w:p w14:paraId="3AEA9516" w14:textId="77777777" w:rsidR="00077A92" w:rsidRPr="00531071" w:rsidRDefault="009A2F0A" w:rsidP="00BD0930">
            <w:pPr>
              <w:pStyle w:val="Default"/>
              <w:jc w:val="center"/>
              <w:rPr>
                <w:sz w:val="20"/>
                <w:szCs w:val="20"/>
              </w:rPr>
            </w:pPr>
            <w:r w:rsidRPr="00531071">
              <w:rPr>
                <w:sz w:val="20"/>
                <w:szCs w:val="20"/>
              </w:rPr>
              <w:t>133</w:t>
            </w:r>
          </w:p>
        </w:tc>
      </w:tr>
      <w:tr w:rsidR="00077A92" w:rsidRPr="00531071" w14:paraId="1996E302" w14:textId="77777777" w:rsidTr="00BD0930">
        <w:trPr>
          <w:cantSplit/>
        </w:trPr>
        <w:tc>
          <w:tcPr>
            <w:tcW w:w="1588" w:type="dxa"/>
            <w:vMerge/>
            <w:shd w:val="clear" w:color="auto" w:fill="F2F2F2" w:themeFill="background1" w:themeFillShade="F2"/>
          </w:tcPr>
          <w:p w14:paraId="73DD5DDB" w14:textId="77777777" w:rsidR="00077A92" w:rsidRPr="00531071" w:rsidRDefault="00077A92" w:rsidP="00BD0930">
            <w:pPr>
              <w:pStyle w:val="aff6"/>
              <w:ind w:firstLine="0"/>
              <w:jc w:val="left"/>
              <w:rPr>
                <w:sz w:val="20"/>
                <w:szCs w:val="20"/>
                <w:lang w:val="ru-RU"/>
              </w:rPr>
            </w:pPr>
          </w:p>
        </w:tc>
        <w:tc>
          <w:tcPr>
            <w:tcW w:w="2268" w:type="dxa"/>
            <w:vMerge/>
          </w:tcPr>
          <w:p w14:paraId="0E669BF7" w14:textId="77777777" w:rsidR="00077A92" w:rsidRPr="00531071" w:rsidRDefault="00077A92" w:rsidP="00BD0930">
            <w:pPr>
              <w:pStyle w:val="aff6"/>
              <w:ind w:firstLine="0"/>
              <w:jc w:val="left"/>
              <w:rPr>
                <w:sz w:val="20"/>
                <w:szCs w:val="20"/>
                <w:lang w:val="ru-RU"/>
              </w:rPr>
            </w:pPr>
          </w:p>
        </w:tc>
        <w:tc>
          <w:tcPr>
            <w:tcW w:w="1842" w:type="dxa"/>
            <w:vMerge/>
          </w:tcPr>
          <w:p w14:paraId="1179FA85" w14:textId="77777777" w:rsidR="00077A92" w:rsidRPr="00531071" w:rsidRDefault="00077A92" w:rsidP="00BD0930">
            <w:pPr>
              <w:pStyle w:val="aff6"/>
              <w:ind w:firstLine="0"/>
              <w:jc w:val="left"/>
              <w:rPr>
                <w:sz w:val="20"/>
                <w:szCs w:val="20"/>
                <w:lang w:val="ru-RU"/>
              </w:rPr>
            </w:pPr>
          </w:p>
        </w:tc>
        <w:tc>
          <w:tcPr>
            <w:tcW w:w="2835" w:type="dxa"/>
          </w:tcPr>
          <w:p w14:paraId="0F8C851B" w14:textId="77777777" w:rsidR="00077A92" w:rsidRPr="00531071" w:rsidRDefault="00077A92" w:rsidP="00BD0930">
            <w:pPr>
              <w:pStyle w:val="Default"/>
              <w:rPr>
                <w:sz w:val="20"/>
                <w:szCs w:val="20"/>
              </w:rPr>
            </w:pPr>
            <w:r w:rsidRPr="00531071">
              <w:rPr>
                <w:sz w:val="20"/>
                <w:szCs w:val="20"/>
              </w:rPr>
              <w:t>торговые объекты по продаже непродовольственных товаров</w:t>
            </w:r>
          </w:p>
        </w:tc>
        <w:tc>
          <w:tcPr>
            <w:tcW w:w="851" w:type="dxa"/>
          </w:tcPr>
          <w:p w14:paraId="1CDB068C" w14:textId="77777777" w:rsidR="00077A92" w:rsidRPr="00531071" w:rsidRDefault="009A2F0A" w:rsidP="00BD0930">
            <w:pPr>
              <w:pStyle w:val="Default"/>
              <w:jc w:val="center"/>
              <w:rPr>
                <w:sz w:val="20"/>
                <w:szCs w:val="20"/>
              </w:rPr>
            </w:pPr>
            <w:r w:rsidRPr="00531071">
              <w:rPr>
                <w:sz w:val="20"/>
                <w:szCs w:val="20"/>
              </w:rPr>
              <w:t>269</w:t>
            </w:r>
          </w:p>
        </w:tc>
      </w:tr>
      <w:tr w:rsidR="00077A92" w:rsidRPr="00531071" w14:paraId="09793A65" w14:textId="77777777" w:rsidTr="00BD0930">
        <w:trPr>
          <w:cantSplit/>
        </w:trPr>
        <w:tc>
          <w:tcPr>
            <w:tcW w:w="1588" w:type="dxa"/>
            <w:vMerge/>
            <w:shd w:val="clear" w:color="auto" w:fill="F2F2F2" w:themeFill="background1" w:themeFillShade="F2"/>
          </w:tcPr>
          <w:p w14:paraId="4C8F7567" w14:textId="77777777" w:rsidR="00077A92" w:rsidRPr="00531071" w:rsidRDefault="00077A92" w:rsidP="00BD0930">
            <w:pPr>
              <w:pStyle w:val="aff6"/>
              <w:ind w:firstLine="0"/>
              <w:jc w:val="left"/>
              <w:rPr>
                <w:sz w:val="20"/>
                <w:szCs w:val="20"/>
                <w:lang w:val="ru-RU"/>
              </w:rPr>
            </w:pPr>
            <w:bookmarkStart w:id="219" w:name="_Hlk499134538"/>
            <w:bookmarkStart w:id="220" w:name="_Hlk497492753"/>
            <w:bookmarkEnd w:id="218"/>
          </w:p>
        </w:tc>
        <w:tc>
          <w:tcPr>
            <w:tcW w:w="2268" w:type="dxa"/>
            <w:vMerge w:val="restart"/>
          </w:tcPr>
          <w:p w14:paraId="3697DAAB" w14:textId="77777777" w:rsidR="00077A92" w:rsidRPr="00531071" w:rsidRDefault="00077A92" w:rsidP="00BD0930">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1842" w:type="dxa"/>
            <w:vMerge w:val="restart"/>
          </w:tcPr>
          <w:p w14:paraId="7AAC9B53" w14:textId="77777777" w:rsidR="00077A92" w:rsidRPr="00531071" w:rsidRDefault="00077A92" w:rsidP="00BD0930">
            <w:pPr>
              <w:pStyle w:val="aff6"/>
              <w:ind w:firstLine="0"/>
              <w:jc w:val="left"/>
              <w:rPr>
                <w:sz w:val="20"/>
                <w:szCs w:val="20"/>
                <w:lang w:val="ru-RU"/>
              </w:rPr>
            </w:pPr>
            <w:r w:rsidRPr="00531071">
              <w:rPr>
                <w:sz w:val="20"/>
                <w:szCs w:val="20"/>
                <w:lang w:val="ru-RU"/>
              </w:rPr>
              <w:t>Пешеходная доступность, м</w:t>
            </w:r>
          </w:p>
        </w:tc>
        <w:tc>
          <w:tcPr>
            <w:tcW w:w="2835" w:type="dxa"/>
          </w:tcPr>
          <w:p w14:paraId="4ACFAAC0" w14:textId="77777777" w:rsidR="00077A92" w:rsidRPr="00531071" w:rsidRDefault="00077A92" w:rsidP="00BE7220">
            <w:pPr>
              <w:pStyle w:val="aff6"/>
              <w:ind w:firstLine="0"/>
              <w:jc w:val="left"/>
              <w:rPr>
                <w:sz w:val="20"/>
                <w:szCs w:val="20"/>
                <w:lang w:val="ru-RU"/>
              </w:rPr>
            </w:pPr>
            <w:r w:rsidRPr="00531071">
              <w:rPr>
                <w:sz w:val="20"/>
                <w:szCs w:val="20"/>
                <w:lang w:val="ru-RU"/>
              </w:rPr>
              <w:t xml:space="preserve">для </w:t>
            </w:r>
            <w:bookmarkStart w:id="221" w:name="OLE_LINK472"/>
            <w:bookmarkStart w:id="222" w:name="OLE_LINK473"/>
            <w:bookmarkStart w:id="223" w:name="OLE_LINK474"/>
            <w:bookmarkStart w:id="224" w:name="OLE_LINK475"/>
            <w:bookmarkStart w:id="225" w:name="OLE_LINK476"/>
            <w:bookmarkStart w:id="226" w:name="OLE_LINK477"/>
            <w:r w:rsidRPr="00531071">
              <w:rPr>
                <w:sz w:val="20"/>
                <w:szCs w:val="20"/>
                <w:lang w:val="ru-RU"/>
              </w:rPr>
              <w:t>городского н.п.</w:t>
            </w:r>
            <w:bookmarkEnd w:id="221"/>
            <w:bookmarkEnd w:id="222"/>
            <w:bookmarkEnd w:id="223"/>
            <w:bookmarkEnd w:id="224"/>
            <w:bookmarkEnd w:id="225"/>
            <w:bookmarkEnd w:id="226"/>
            <w:r w:rsidRPr="00531071">
              <w:rPr>
                <w:sz w:val="20"/>
                <w:szCs w:val="20"/>
                <w:lang w:val="ru-RU"/>
              </w:rPr>
              <w:t xml:space="preserve"> (р.п. </w:t>
            </w:r>
            <w:r w:rsidR="00035DA0" w:rsidRPr="00531071">
              <w:rPr>
                <w:sz w:val="20"/>
                <w:szCs w:val="20"/>
                <w:lang w:val="ru-RU"/>
              </w:rPr>
              <w:t>Турки</w:t>
            </w:r>
            <w:r w:rsidRPr="00531071">
              <w:rPr>
                <w:sz w:val="20"/>
                <w:szCs w:val="20"/>
                <w:lang w:val="ru-RU"/>
              </w:rPr>
              <w:t xml:space="preserve">) </w:t>
            </w:r>
          </w:p>
        </w:tc>
        <w:tc>
          <w:tcPr>
            <w:tcW w:w="851" w:type="dxa"/>
          </w:tcPr>
          <w:p w14:paraId="1BD65B4C" w14:textId="77777777" w:rsidR="00077A92" w:rsidRPr="00531071" w:rsidRDefault="00BE7220" w:rsidP="00BD0930">
            <w:pPr>
              <w:pStyle w:val="Default"/>
              <w:jc w:val="center"/>
              <w:rPr>
                <w:sz w:val="20"/>
                <w:szCs w:val="20"/>
              </w:rPr>
            </w:pPr>
            <w:r w:rsidRPr="00531071">
              <w:rPr>
                <w:sz w:val="20"/>
                <w:szCs w:val="20"/>
              </w:rPr>
              <w:t>800</w:t>
            </w:r>
          </w:p>
        </w:tc>
      </w:tr>
      <w:tr w:rsidR="00077A92" w:rsidRPr="00531071" w14:paraId="23FF0A54" w14:textId="77777777" w:rsidTr="00BD0930">
        <w:trPr>
          <w:cantSplit/>
        </w:trPr>
        <w:tc>
          <w:tcPr>
            <w:tcW w:w="1588" w:type="dxa"/>
            <w:vMerge/>
            <w:shd w:val="clear" w:color="auto" w:fill="F2F2F2" w:themeFill="background1" w:themeFillShade="F2"/>
          </w:tcPr>
          <w:p w14:paraId="0AC1E89F" w14:textId="77777777" w:rsidR="00077A92" w:rsidRPr="00531071" w:rsidRDefault="00077A92" w:rsidP="00BD0930">
            <w:pPr>
              <w:pStyle w:val="aff6"/>
              <w:ind w:firstLine="0"/>
              <w:jc w:val="left"/>
              <w:rPr>
                <w:sz w:val="20"/>
                <w:szCs w:val="20"/>
                <w:lang w:val="ru-RU"/>
              </w:rPr>
            </w:pPr>
          </w:p>
        </w:tc>
        <w:tc>
          <w:tcPr>
            <w:tcW w:w="2268" w:type="dxa"/>
            <w:vMerge/>
          </w:tcPr>
          <w:p w14:paraId="4C05CA84" w14:textId="77777777" w:rsidR="00077A92" w:rsidRPr="00531071" w:rsidRDefault="00077A92" w:rsidP="00BD0930">
            <w:pPr>
              <w:pStyle w:val="aff6"/>
              <w:ind w:firstLine="0"/>
              <w:jc w:val="left"/>
              <w:rPr>
                <w:sz w:val="20"/>
                <w:szCs w:val="20"/>
                <w:lang w:val="ru-RU"/>
              </w:rPr>
            </w:pPr>
          </w:p>
        </w:tc>
        <w:tc>
          <w:tcPr>
            <w:tcW w:w="1842" w:type="dxa"/>
            <w:vMerge/>
          </w:tcPr>
          <w:p w14:paraId="153710FC" w14:textId="77777777" w:rsidR="00077A92" w:rsidRPr="00531071" w:rsidRDefault="00077A92" w:rsidP="00BD0930">
            <w:pPr>
              <w:pStyle w:val="aff6"/>
              <w:ind w:firstLine="0"/>
              <w:jc w:val="left"/>
              <w:rPr>
                <w:sz w:val="20"/>
                <w:szCs w:val="20"/>
                <w:lang w:val="ru-RU"/>
              </w:rPr>
            </w:pPr>
          </w:p>
        </w:tc>
        <w:tc>
          <w:tcPr>
            <w:tcW w:w="2835" w:type="dxa"/>
          </w:tcPr>
          <w:p w14:paraId="7C933DA7" w14:textId="77777777" w:rsidR="00077A92" w:rsidRPr="00531071" w:rsidRDefault="00077A92" w:rsidP="00BD0930">
            <w:pPr>
              <w:pStyle w:val="aff6"/>
              <w:ind w:firstLine="0"/>
              <w:jc w:val="left"/>
              <w:rPr>
                <w:sz w:val="20"/>
                <w:szCs w:val="20"/>
                <w:lang w:val="ru-RU"/>
              </w:rPr>
            </w:pPr>
            <w:r w:rsidRPr="00531071">
              <w:rPr>
                <w:sz w:val="20"/>
                <w:szCs w:val="20"/>
                <w:lang w:val="ru-RU"/>
              </w:rPr>
              <w:t>для сельских н.п.</w:t>
            </w:r>
          </w:p>
        </w:tc>
        <w:tc>
          <w:tcPr>
            <w:tcW w:w="851" w:type="dxa"/>
          </w:tcPr>
          <w:p w14:paraId="37B13305" w14:textId="77777777" w:rsidR="00077A92" w:rsidRPr="00531071" w:rsidRDefault="00077A92" w:rsidP="00BD0930">
            <w:pPr>
              <w:pStyle w:val="Default"/>
              <w:jc w:val="center"/>
              <w:rPr>
                <w:sz w:val="20"/>
                <w:szCs w:val="20"/>
              </w:rPr>
            </w:pPr>
            <w:r w:rsidRPr="00531071">
              <w:rPr>
                <w:sz w:val="20"/>
                <w:szCs w:val="20"/>
              </w:rPr>
              <w:t>2000</w:t>
            </w:r>
          </w:p>
        </w:tc>
      </w:tr>
      <w:tr w:rsidR="00077A92" w:rsidRPr="00531071" w14:paraId="0B660AA1" w14:textId="77777777" w:rsidTr="00BD0930">
        <w:trPr>
          <w:cantSplit/>
        </w:trPr>
        <w:tc>
          <w:tcPr>
            <w:tcW w:w="1588" w:type="dxa"/>
            <w:vMerge w:val="restart"/>
            <w:shd w:val="clear" w:color="auto" w:fill="F2F2F2" w:themeFill="background1" w:themeFillShade="F2"/>
          </w:tcPr>
          <w:p w14:paraId="0A3C053F" w14:textId="77777777" w:rsidR="00077A92" w:rsidRPr="00531071" w:rsidRDefault="00077A92" w:rsidP="00BD0930">
            <w:pPr>
              <w:pStyle w:val="aff6"/>
              <w:keepNext/>
              <w:ind w:firstLine="0"/>
              <w:jc w:val="left"/>
              <w:rPr>
                <w:sz w:val="20"/>
                <w:szCs w:val="20"/>
                <w:lang w:val="ru-RU"/>
              </w:rPr>
            </w:pPr>
            <w:bookmarkStart w:id="227" w:name="_Hlk499134589"/>
            <w:bookmarkEnd w:id="219"/>
            <w:r w:rsidRPr="00531071">
              <w:rPr>
                <w:sz w:val="20"/>
                <w:szCs w:val="20"/>
                <w:lang w:val="ru-RU"/>
              </w:rPr>
              <w:t>Предприятия общественного питания</w:t>
            </w:r>
          </w:p>
        </w:tc>
        <w:tc>
          <w:tcPr>
            <w:tcW w:w="2268" w:type="dxa"/>
            <w:vMerge w:val="restart"/>
          </w:tcPr>
          <w:p w14:paraId="3BA1F55D" w14:textId="77777777" w:rsidR="00077A92" w:rsidRPr="00531071" w:rsidRDefault="00077A92" w:rsidP="00BD0930">
            <w:pPr>
              <w:pStyle w:val="aff6"/>
              <w:keepNext/>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1842" w:type="dxa"/>
            <w:vMerge w:val="restart"/>
          </w:tcPr>
          <w:p w14:paraId="4F4EC275" w14:textId="77777777" w:rsidR="00077A92" w:rsidRPr="00531071" w:rsidRDefault="00077A92" w:rsidP="00BD0930">
            <w:pPr>
              <w:pStyle w:val="aff6"/>
              <w:keepNext/>
              <w:ind w:firstLine="0"/>
              <w:jc w:val="left"/>
              <w:rPr>
                <w:sz w:val="20"/>
                <w:szCs w:val="20"/>
                <w:lang w:val="ru-RU"/>
              </w:rPr>
            </w:pPr>
            <w:r w:rsidRPr="00531071">
              <w:rPr>
                <w:bCs/>
                <w:sz w:val="20"/>
                <w:szCs w:val="20"/>
                <w:lang w:val="ru-RU"/>
              </w:rPr>
              <w:t>Количество посадочных мест на 1 тыс. чел.</w:t>
            </w:r>
          </w:p>
        </w:tc>
        <w:tc>
          <w:tcPr>
            <w:tcW w:w="2835" w:type="dxa"/>
          </w:tcPr>
          <w:p w14:paraId="1B86DBE5" w14:textId="77777777" w:rsidR="00077A92" w:rsidRPr="00531071" w:rsidRDefault="00077A92" w:rsidP="00BD0930">
            <w:pPr>
              <w:pStyle w:val="Default"/>
              <w:keepNext/>
              <w:rPr>
                <w:sz w:val="20"/>
                <w:szCs w:val="20"/>
              </w:rPr>
            </w:pPr>
            <w:r w:rsidRPr="00531071">
              <w:rPr>
                <w:sz w:val="20"/>
                <w:szCs w:val="20"/>
              </w:rPr>
              <w:t xml:space="preserve">для городского н.п. (р.п. </w:t>
            </w:r>
            <w:r w:rsidR="00035DA0" w:rsidRPr="00531071">
              <w:rPr>
                <w:sz w:val="20"/>
                <w:szCs w:val="20"/>
              </w:rPr>
              <w:t>Турки</w:t>
            </w:r>
            <w:r w:rsidRPr="00531071">
              <w:rPr>
                <w:sz w:val="20"/>
                <w:szCs w:val="20"/>
              </w:rPr>
              <w:t>)</w:t>
            </w:r>
          </w:p>
        </w:tc>
        <w:tc>
          <w:tcPr>
            <w:tcW w:w="851" w:type="dxa"/>
          </w:tcPr>
          <w:p w14:paraId="1FAEAE6B" w14:textId="77777777" w:rsidR="00077A92" w:rsidRPr="00531071" w:rsidRDefault="00077A92" w:rsidP="00BD0930">
            <w:pPr>
              <w:pStyle w:val="Default"/>
              <w:jc w:val="center"/>
              <w:rPr>
                <w:sz w:val="20"/>
                <w:szCs w:val="20"/>
              </w:rPr>
            </w:pPr>
            <w:r w:rsidRPr="00531071">
              <w:rPr>
                <w:sz w:val="20"/>
                <w:szCs w:val="20"/>
              </w:rPr>
              <w:t>40 (8) [1]</w:t>
            </w:r>
          </w:p>
        </w:tc>
      </w:tr>
      <w:tr w:rsidR="00077A92" w:rsidRPr="00531071" w14:paraId="383034FB" w14:textId="77777777" w:rsidTr="00BD0930">
        <w:trPr>
          <w:cantSplit/>
        </w:trPr>
        <w:tc>
          <w:tcPr>
            <w:tcW w:w="1588" w:type="dxa"/>
            <w:vMerge/>
            <w:shd w:val="clear" w:color="auto" w:fill="F2F2F2" w:themeFill="background1" w:themeFillShade="F2"/>
          </w:tcPr>
          <w:p w14:paraId="64B2681A" w14:textId="77777777" w:rsidR="00077A92" w:rsidRPr="00531071" w:rsidRDefault="00077A92" w:rsidP="00BD0930">
            <w:pPr>
              <w:pStyle w:val="aff6"/>
              <w:ind w:firstLine="0"/>
              <w:jc w:val="left"/>
              <w:rPr>
                <w:sz w:val="20"/>
                <w:szCs w:val="20"/>
                <w:lang w:val="ru-RU"/>
              </w:rPr>
            </w:pPr>
          </w:p>
        </w:tc>
        <w:tc>
          <w:tcPr>
            <w:tcW w:w="2268" w:type="dxa"/>
            <w:vMerge/>
          </w:tcPr>
          <w:p w14:paraId="2B508E54" w14:textId="77777777" w:rsidR="00077A92" w:rsidRPr="00531071" w:rsidRDefault="00077A92" w:rsidP="00BD0930">
            <w:pPr>
              <w:pStyle w:val="aff6"/>
              <w:ind w:firstLine="0"/>
              <w:jc w:val="left"/>
              <w:rPr>
                <w:sz w:val="20"/>
                <w:szCs w:val="20"/>
                <w:lang w:val="ru-RU"/>
              </w:rPr>
            </w:pPr>
          </w:p>
        </w:tc>
        <w:tc>
          <w:tcPr>
            <w:tcW w:w="1842" w:type="dxa"/>
            <w:vMerge/>
          </w:tcPr>
          <w:p w14:paraId="4C710109" w14:textId="77777777" w:rsidR="00077A92" w:rsidRPr="00531071" w:rsidRDefault="00077A92" w:rsidP="00BD0930">
            <w:pPr>
              <w:pStyle w:val="aff6"/>
              <w:ind w:firstLine="0"/>
              <w:jc w:val="left"/>
              <w:rPr>
                <w:sz w:val="20"/>
                <w:szCs w:val="20"/>
                <w:lang w:val="ru-RU"/>
              </w:rPr>
            </w:pPr>
          </w:p>
        </w:tc>
        <w:tc>
          <w:tcPr>
            <w:tcW w:w="2835" w:type="dxa"/>
          </w:tcPr>
          <w:p w14:paraId="26418BEA" w14:textId="77777777" w:rsidR="00077A92" w:rsidRPr="00531071" w:rsidRDefault="00077A92" w:rsidP="00BD0930">
            <w:pPr>
              <w:pStyle w:val="Default"/>
              <w:rPr>
                <w:sz w:val="20"/>
                <w:szCs w:val="20"/>
              </w:rPr>
            </w:pPr>
            <w:r w:rsidRPr="00531071">
              <w:rPr>
                <w:sz w:val="20"/>
                <w:szCs w:val="20"/>
              </w:rPr>
              <w:t>для сельских н.п.</w:t>
            </w:r>
          </w:p>
        </w:tc>
        <w:tc>
          <w:tcPr>
            <w:tcW w:w="851" w:type="dxa"/>
          </w:tcPr>
          <w:p w14:paraId="3BA15B16" w14:textId="77777777" w:rsidR="00077A92" w:rsidRPr="00531071" w:rsidRDefault="00077A92" w:rsidP="00BD0930">
            <w:pPr>
              <w:pStyle w:val="Default"/>
              <w:jc w:val="center"/>
              <w:rPr>
                <w:sz w:val="20"/>
                <w:szCs w:val="20"/>
              </w:rPr>
            </w:pPr>
            <w:r w:rsidRPr="00531071">
              <w:rPr>
                <w:sz w:val="20"/>
                <w:szCs w:val="20"/>
              </w:rPr>
              <w:t>40</w:t>
            </w:r>
          </w:p>
        </w:tc>
      </w:tr>
      <w:tr w:rsidR="00077A92" w:rsidRPr="00531071" w14:paraId="54D49549" w14:textId="77777777" w:rsidTr="00BD0930">
        <w:trPr>
          <w:cantSplit/>
        </w:trPr>
        <w:tc>
          <w:tcPr>
            <w:tcW w:w="1588" w:type="dxa"/>
            <w:vMerge/>
            <w:shd w:val="clear" w:color="auto" w:fill="F2F2F2" w:themeFill="background1" w:themeFillShade="F2"/>
          </w:tcPr>
          <w:p w14:paraId="2C6D60CB" w14:textId="77777777" w:rsidR="00077A92" w:rsidRPr="00531071" w:rsidRDefault="00077A92" w:rsidP="00BD0930">
            <w:pPr>
              <w:pStyle w:val="aff6"/>
              <w:ind w:firstLine="0"/>
              <w:jc w:val="left"/>
              <w:rPr>
                <w:sz w:val="20"/>
                <w:szCs w:val="20"/>
                <w:lang w:val="ru-RU"/>
              </w:rPr>
            </w:pPr>
          </w:p>
        </w:tc>
        <w:tc>
          <w:tcPr>
            <w:tcW w:w="2268" w:type="dxa"/>
            <w:vMerge w:val="restart"/>
          </w:tcPr>
          <w:p w14:paraId="7B271CE4" w14:textId="77777777" w:rsidR="00077A92" w:rsidRPr="00531071" w:rsidRDefault="00077A92" w:rsidP="00BD0930">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1842" w:type="dxa"/>
            <w:vMerge w:val="restart"/>
          </w:tcPr>
          <w:p w14:paraId="268C4C2B" w14:textId="77777777" w:rsidR="00077A92" w:rsidRPr="00531071" w:rsidRDefault="00077A92" w:rsidP="00BD0930">
            <w:pPr>
              <w:pStyle w:val="aff6"/>
              <w:ind w:firstLine="0"/>
              <w:jc w:val="left"/>
              <w:rPr>
                <w:sz w:val="20"/>
                <w:szCs w:val="20"/>
                <w:lang w:val="ru-RU"/>
              </w:rPr>
            </w:pPr>
            <w:r w:rsidRPr="00531071">
              <w:rPr>
                <w:sz w:val="20"/>
                <w:szCs w:val="20"/>
                <w:lang w:val="ru-RU"/>
              </w:rPr>
              <w:t>Пешеходная доступность, м</w:t>
            </w:r>
          </w:p>
        </w:tc>
        <w:tc>
          <w:tcPr>
            <w:tcW w:w="2835" w:type="dxa"/>
          </w:tcPr>
          <w:p w14:paraId="6F52D27A" w14:textId="77777777" w:rsidR="00077A92" w:rsidRPr="00531071" w:rsidRDefault="00077A92" w:rsidP="00BE7220">
            <w:pPr>
              <w:pStyle w:val="aff6"/>
              <w:ind w:firstLine="0"/>
              <w:jc w:val="left"/>
              <w:rPr>
                <w:sz w:val="20"/>
                <w:szCs w:val="20"/>
                <w:lang w:val="ru-RU"/>
              </w:rPr>
            </w:pPr>
            <w:r w:rsidRPr="00531071">
              <w:rPr>
                <w:sz w:val="20"/>
                <w:szCs w:val="20"/>
                <w:lang w:val="ru-RU"/>
              </w:rPr>
              <w:t xml:space="preserve">для городского н.п. (р.п. </w:t>
            </w:r>
            <w:r w:rsidR="00035DA0" w:rsidRPr="00531071">
              <w:rPr>
                <w:sz w:val="20"/>
                <w:szCs w:val="20"/>
                <w:lang w:val="ru-RU"/>
              </w:rPr>
              <w:t>Турки</w:t>
            </w:r>
            <w:r w:rsidRPr="00531071">
              <w:rPr>
                <w:sz w:val="20"/>
                <w:szCs w:val="20"/>
                <w:lang w:val="ru-RU"/>
              </w:rPr>
              <w:t xml:space="preserve">) </w:t>
            </w:r>
          </w:p>
        </w:tc>
        <w:tc>
          <w:tcPr>
            <w:tcW w:w="851" w:type="dxa"/>
          </w:tcPr>
          <w:p w14:paraId="57618FC0" w14:textId="77777777" w:rsidR="00077A92" w:rsidRPr="00531071" w:rsidRDefault="00BE7220" w:rsidP="00BD0930">
            <w:pPr>
              <w:pStyle w:val="Default"/>
              <w:jc w:val="center"/>
              <w:rPr>
                <w:sz w:val="20"/>
                <w:szCs w:val="20"/>
              </w:rPr>
            </w:pPr>
            <w:r w:rsidRPr="00531071">
              <w:rPr>
                <w:sz w:val="20"/>
                <w:szCs w:val="20"/>
              </w:rPr>
              <w:t>800</w:t>
            </w:r>
          </w:p>
        </w:tc>
      </w:tr>
      <w:tr w:rsidR="00077A92" w:rsidRPr="00531071" w14:paraId="7A5A5EC0" w14:textId="77777777" w:rsidTr="00BD0930">
        <w:trPr>
          <w:cantSplit/>
        </w:trPr>
        <w:tc>
          <w:tcPr>
            <w:tcW w:w="1588" w:type="dxa"/>
            <w:vMerge/>
            <w:shd w:val="clear" w:color="auto" w:fill="F2F2F2" w:themeFill="background1" w:themeFillShade="F2"/>
          </w:tcPr>
          <w:p w14:paraId="7A6FF7DE" w14:textId="77777777" w:rsidR="00077A92" w:rsidRPr="00531071" w:rsidRDefault="00077A92" w:rsidP="00BD0930">
            <w:pPr>
              <w:pStyle w:val="aff6"/>
              <w:ind w:firstLine="0"/>
              <w:jc w:val="left"/>
              <w:rPr>
                <w:sz w:val="20"/>
                <w:szCs w:val="20"/>
                <w:lang w:val="ru-RU"/>
              </w:rPr>
            </w:pPr>
          </w:p>
        </w:tc>
        <w:tc>
          <w:tcPr>
            <w:tcW w:w="2268" w:type="dxa"/>
            <w:vMerge/>
          </w:tcPr>
          <w:p w14:paraId="3485047F" w14:textId="77777777" w:rsidR="00077A92" w:rsidRPr="00531071" w:rsidRDefault="00077A92" w:rsidP="00BD0930">
            <w:pPr>
              <w:pStyle w:val="aff6"/>
              <w:ind w:firstLine="0"/>
              <w:jc w:val="left"/>
              <w:rPr>
                <w:sz w:val="20"/>
                <w:szCs w:val="20"/>
                <w:lang w:val="ru-RU"/>
              </w:rPr>
            </w:pPr>
          </w:p>
        </w:tc>
        <w:tc>
          <w:tcPr>
            <w:tcW w:w="1842" w:type="dxa"/>
            <w:vMerge/>
          </w:tcPr>
          <w:p w14:paraId="6E0A57EC" w14:textId="77777777" w:rsidR="00077A92" w:rsidRPr="00531071" w:rsidRDefault="00077A92" w:rsidP="00BD0930">
            <w:pPr>
              <w:pStyle w:val="aff6"/>
              <w:ind w:firstLine="0"/>
              <w:jc w:val="left"/>
              <w:rPr>
                <w:sz w:val="20"/>
                <w:szCs w:val="20"/>
                <w:lang w:val="ru-RU"/>
              </w:rPr>
            </w:pPr>
          </w:p>
        </w:tc>
        <w:tc>
          <w:tcPr>
            <w:tcW w:w="2835" w:type="dxa"/>
          </w:tcPr>
          <w:p w14:paraId="1DDBE622" w14:textId="77777777" w:rsidR="00077A92" w:rsidRPr="00531071" w:rsidRDefault="00077A92" w:rsidP="00BD0930">
            <w:pPr>
              <w:pStyle w:val="aff6"/>
              <w:ind w:firstLine="0"/>
              <w:jc w:val="left"/>
              <w:rPr>
                <w:sz w:val="20"/>
                <w:szCs w:val="20"/>
                <w:lang w:val="ru-RU"/>
              </w:rPr>
            </w:pPr>
            <w:r w:rsidRPr="00531071">
              <w:rPr>
                <w:sz w:val="20"/>
                <w:szCs w:val="20"/>
                <w:lang w:val="ru-RU"/>
              </w:rPr>
              <w:t>для сельских н.п.</w:t>
            </w:r>
          </w:p>
        </w:tc>
        <w:tc>
          <w:tcPr>
            <w:tcW w:w="851" w:type="dxa"/>
          </w:tcPr>
          <w:p w14:paraId="18186153" w14:textId="77777777" w:rsidR="00077A92" w:rsidRPr="00531071" w:rsidRDefault="00077A92" w:rsidP="00BD0930">
            <w:pPr>
              <w:pStyle w:val="Default"/>
              <w:jc w:val="center"/>
              <w:rPr>
                <w:sz w:val="20"/>
                <w:szCs w:val="20"/>
              </w:rPr>
            </w:pPr>
            <w:r w:rsidRPr="00531071">
              <w:rPr>
                <w:sz w:val="20"/>
                <w:szCs w:val="20"/>
              </w:rPr>
              <w:t>2000</w:t>
            </w:r>
          </w:p>
        </w:tc>
      </w:tr>
      <w:tr w:rsidR="0075151B" w:rsidRPr="00531071" w14:paraId="11B4ABAF" w14:textId="77777777" w:rsidTr="0075151B">
        <w:trPr>
          <w:cantSplit/>
        </w:trPr>
        <w:tc>
          <w:tcPr>
            <w:tcW w:w="1588" w:type="dxa"/>
            <w:vMerge w:val="restart"/>
            <w:shd w:val="clear" w:color="auto" w:fill="F2F2F2" w:themeFill="background1" w:themeFillShade="F2"/>
          </w:tcPr>
          <w:p w14:paraId="77F1F564" w14:textId="77777777" w:rsidR="0075151B" w:rsidRPr="00531071" w:rsidRDefault="0075151B" w:rsidP="00BD0930">
            <w:pPr>
              <w:pStyle w:val="aff6"/>
              <w:keepNext/>
              <w:ind w:firstLine="0"/>
              <w:jc w:val="left"/>
              <w:rPr>
                <w:sz w:val="20"/>
                <w:szCs w:val="20"/>
                <w:lang w:val="ru-RU"/>
              </w:rPr>
            </w:pPr>
            <w:r w:rsidRPr="00531071">
              <w:rPr>
                <w:sz w:val="20"/>
                <w:szCs w:val="20"/>
                <w:lang w:val="ru-RU"/>
              </w:rPr>
              <w:t>Предприятия бытового обслуживания</w:t>
            </w:r>
          </w:p>
        </w:tc>
        <w:tc>
          <w:tcPr>
            <w:tcW w:w="2268" w:type="dxa"/>
            <w:vMerge w:val="restart"/>
          </w:tcPr>
          <w:p w14:paraId="185FF118" w14:textId="77777777" w:rsidR="0075151B" w:rsidRPr="00531071" w:rsidRDefault="0075151B" w:rsidP="00BD0930">
            <w:pPr>
              <w:pStyle w:val="aff6"/>
              <w:keepNext/>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1842" w:type="dxa"/>
            <w:vMerge w:val="restart"/>
          </w:tcPr>
          <w:p w14:paraId="33B0F19F" w14:textId="77777777" w:rsidR="0075151B" w:rsidRPr="00531071" w:rsidRDefault="0075151B" w:rsidP="00BD0930">
            <w:pPr>
              <w:pStyle w:val="aff6"/>
              <w:keepNext/>
              <w:ind w:firstLine="0"/>
              <w:jc w:val="left"/>
              <w:rPr>
                <w:sz w:val="20"/>
                <w:szCs w:val="20"/>
                <w:lang w:val="ru-RU"/>
              </w:rPr>
            </w:pPr>
            <w:r w:rsidRPr="00531071">
              <w:rPr>
                <w:bCs/>
                <w:sz w:val="20"/>
                <w:szCs w:val="20"/>
                <w:lang w:val="ru-RU"/>
              </w:rPr>
              <w:t>Количество рабочих мест на 1 тыс. чел.</w:t>
            </w:r>
          </w:p>
        </w:tc>
        <w:tc>
          <w:tcPr>
            <w:tcW w:w="2835" w:type="dxa"/>
          </w:tcPr>
          <w:p w14:paraId="26323AAD" w14:textId="77777777" w:rsidR="0075151B" w:rsidRPr="00531071" w:rsidRDefault="0075151B" w:rsidP="00BD0930">
            <w:pPr>
              <w:pStyle w:val="Default"/>
              <w:rPr>
                <w:sz w:val="20"/>
                <w:szCs w:val="20"/>
              </w:rPr>
            </w:pPr>
            <w:r w:rsidRPr="00531071">
              <w:rPr>
                <w:sz w:val="20"/>
                <w:szCs w:val="20"/>
              </w:rPr>
              <w:t xml:space="preserve">для городского н.п. (р.п. </w:t>
            </w:r>
            <w:r w:rsidR="00035DA0" w:rsidRPr="00531071">
              <w:rPr>
                <w:sz w:val="20"/>
                <w:szCs w:val="20"/>
              </w:rPr>
              <w:t>Турки</w:t>
            </w:r>
            <w:r w:rsidRPr="00531071">
              <w:rPr>
                <w:sz w:val="20"/>
                <w:szCs w:val="20"/>
              </w:rPr>
              <w:t>)</w:t>
            </w:r>
          </w:p>
        </w:tc>
        <w:tc>
          <w:tcPr>
            <w:tcW w:w="851" w:type="dxa"/>
          </w:tcPr>
          <w:p w14:paraId="7001D77C" w14:textId="77777777" w:rsidR="0075151B" w:rsidRPr="00531071" w:rsidRDefault="0075151B" w:rsidP="00BD0930">
            <w:pPr>
              <w:pStyle w:val="Default"/>
              <w:jc w:val="center"/>
              <w:rPr>
                <w:sz w:val="20"/>
                <w:szCs w:val="20"/>
              </w:rPr>
            </w:pPr>
            <w:r w:rsidRPr="00531071">
              <w:rPr>
                <w:sz w:val="20"/>
                <w:szCs w:val="20"/>
              </w:rPr>
              <w:t>9 (2) [1]</w:t>
            </w:r>
          </w:p>
        </w:tc>
      </w:tr>
      <w:tr w:rsidR="0075151B" w:rsidRPr="00531071" w14:paraId="03C6FAE4" w14:textId="77777777" w:rsidTr="0075151B">
        <w:trPr>
          <w:cantSplit/>
        </w:trPr>
        <w:tc>
          <w:tcPr>
            <w:tcW w:w="1588" w:type="dxa"/>
            <w:vMerge/>
            <w:shd w:val="clear" w:color="auto" w:fill="F2F2F2" w:themeFill="background1" w:themeFillShade="F2"/>
          </w:tcPr>
          <w:p w14:paraId="5B2B00F6" w14:textId="77777777" w:rsidR="0075151B" w:rsidRPr="00531071" w:rsidRDefault="0075151B" w:rsidP="00BD0930">
            <w:pPr>
              <w:pStyle w:val="aff6"/>
              <w:ind w:firstLine="0"/>
              <w:jc w:val="left"/>
              <w:rPr>
                <w:sz w:val="20"/>
                <w:szCs w:val="20"/>
                <w:lang w:val="ru-RU"/>
              </w:rPr>
            </w:pPr>
          </w:p>
        </w:tc>
        <w:tc>
          <w:tcPr>
            <w:tcW w:w="2268" w:type="dxa"/>
            <w:vMerge/>
          </w:tcPr>
          <w:p w14:paraId="1BD0B38A" w14:textId="77777777" w:rsidR="0075151B" w:rsidRPr="00531071" w:rsidRDefault="0075151B" w:rsidP="00BD0930">
            <w:pPr>
              <w:pStyle w:val="aff6"/>
              <w:ind w:firstLine="0"/>
              <w:jc w:val="left"/>
              <w:rPr>
                <w:sz w:val="20"/>
                <w:szCs w:val="20"/>
                <w:lang w:val="ru-RU"/>
              </w:rPr>
            </w:pPr>
          </w:p>
        </w:tc>
        <w:tc>
          <w:tcPr>
            <w:tcW w:w="1842" w:type="dxa"/>
            <w:vMerge/>
          </w:tcPr>
          <w:p w14:paraId="30846444" w14:textId="77777777" w:rsidR="0075151B" w:rsidRPr="00531071" w:rsidRDefault="0075151B" w:rsidP="00BD0930">
            <w:pPr>
              <w:pStyle w:val="aff6"/>
              <w:ind w:firstLine="0"/>
              <w:jc w:val="left"/>
              <w:rPr>
                <w:sz w:val="20"/>
                <w:szCs w:val="20"/>
                <w:lang w:val="ru-RU"/>
              </w:rPr>
            </w:pPr>
          </w:p>
        </w:tc>
        <w:tc>
          <w:tcPr>
            <w:tcW w:w="2835" w:type="dxa"/>
          </w:tcPr>
          <w:p w14:paraId="620741D8" w14:textId="77777777" w:rsidR="0075151B" w:rsidRPr="00531071" w:rsidRDefault="0075151B" w:rsidP="00BD0930">
            <w:pPr>
              <w:pStyle w:val="Default"/>
              <w:rPr>
                <w:sz w:val="20"/>
                <w:szCs w:val="20"/>
              </w:rPr>
            </w:pPr>
            <w:r w:rsidRPr="00531071">
              <w:rPr>
                <w:sz w:val="20"/>
                <w:szCs w:val="20"/>
              </w:rPr>
              <w:t>для сельских н.п.</w:t>
            </w:r>
          </w:p>
        </w:tc>
        <w:tc>
          <w:tcPr>
            <w:tcW w:w="851" w:type="dxa"/>
          </w:tcPr>
          <w:p w14:paraId="4B75DDB3" w14:textId="77777777" w:rsidR="0075151B" w:rsidRPr="00531071" w:rsidRDefault="0075151B" w:rsidP="00BD0930">
            <w:pPr>
              <w:pStyle w:val="Default"/>
              <w:jc w:val="center"/>
              <w:rPr>
                <w:sz w:val="20"/>
                <w:szCs w:val="20"/>
              </w:rPr>
            </w:pPr>
            <w:r w:rsidRPr="00531071">
              <w:rPr>
                <w:sz w:val="20"/>
                <w:szCs w:val="20"/>
              </w:rPr>
              <w:t>7</w:t>
            </w:r>
          </w:p>
        </w:tc>
      </w:tr>
      <w:tr w:rsidR="00077A92" w:rsidRPr="00531071" w14:paraId="0CC9B55A" w14:textId="77777777" w:rsidTr="00BD0930">
        <w:trPr>
          <w:cantSplit/>
        </w:trPr>
        <w:tc>
          <w:tcPr>
            <w:tcW w:w="1588" w:type="dxa"/>
            <w:vMerge/>
            <w:shd w:val="clear" w:color="auto" w:fill="F2F2F2" w:themeFill="background1" w:themeFillShade="F2"/>
          </w:tcPr>
          <w:p w14:paraId="0393AEA9" w14:textId="77777777" w:rsidR="00077A92" w:rsidRPr="00531071" w:rsidRDefault="00077A92" w:rsidP="00BD0930">
            <w:pPr>
              <w:pStyle w:val="aff6"/>
              <w:ind w:firstLine="0"/>
              <w:jc w:val="left"/>
              <w:rPr>
                <w:sz w:val="20"/>
                <w:szCs w:val="20"/>
                <w:lang w:val="ru-RU"/>
              </w:rPr>
            </w:pPr>
          </w:p>
        </w:tc>
        <w:tc>
          <w:tcPr>
            <w:tcW w:w="2268" w:type="dxa"/>
            <w:vMerge w:val="restart"/>
          </w:tcPr>
          <w:p w14:paraId="53A034DA" w14:textId="77777777" w:rsidR="00077A92" w:rsidRPr="00531071" w:rsidRDefault="00077A92" w:rsidP="00BD0930">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1842" w:type="dxa"/>
            <w:vMerge w:val="restart"/>
          </w:tcPr>
          <w:p w14:paraId="44187686" w14:textId="77777777" w:rsidR="00077A92" w:rsidRPr="00531071" w:rsidRDefault="00077A92" w:rsidP="00BD0930">
            <w:pPr>
              <w:pStyle w:val="aff6"/>
              <w:ind w:firstLine="0"/>
              <w:jc w:val="left"/>
              <w:rPr>
                <w:sz w:val="20"/>
                <w:szCs w:val="20"/>
                <w:lang w:val="ru-RU"/>
              </w:rPr>
            </w:pPr>
            <w:r w:rsidRPr="00531071">
              <w:rPr>
                <w:sz w:val="20"/>
                <w:szCs w:val="20"/>
                <w:lang w:val="ru-RU"/>
              </w:rPr>
              <w:t>Пешеходная доступность, м</w:t>
            </w:r>
          </w:p>
        </w:tc>
        <w:tc>
          <w:tcPr>
            <w:tcW w:w="2835" w:type="dxa"/>
          </w:tcPr>
          <w:p w14:paraId="7987B8A9" w14:textId="77777777" w:rsidR="00077A92" w:rsidRPr="00531071" w:rsidRDefault="00077A92" w:rsidP="00BE7220">
            <w:pPr>
              <w:pStyle w:val="aff6"/>
              <w:ind w:firstLine="0"/>
              <w:jc w:val="left"/>
              <w:rPr>
                <w:sz w:val="20"/>
                <w:szCs w:val="20"/>
                <w:lang w:val="ru-RU"/>
              </w:rPr>
            </w:pPr>
            <w:r w:rsidRPr="00531071">
              <w:rPr>
                <w:sz w:val="20"/>
                <w:szCs w:val="20"/>
                <w:lang w:val="ru-RU"/>
              </w:rPr>
              <w:t>для го</w:t>
            </w:r>
            <w:r w:rsidR="00BE7220" w:rsidRPr="00531071">
              <w:rPr>
                <w:sz w:val="20"/>
                <w:szCs w:val="20"/>
                <w:lang w:val="ru-RU"/>
              </w:rPr>
              <w:t xml:space="preserve">родского н.п. (р.п. </w:t>
            </w:r>
            <w:r w:rsidR="00035DA0" w:rsidRPr="00531071">
              <w:rPr>
                <w:sz w:val="20"/>
                <w:szCs w:val="20"/>
                <w:lang w:val="ru-RU"/>
              </w:rPr>
              <w:t>Турки</w:t>
            </w:r>
            <w:r w:rsidR="00BE7220" w:rsidRPr="00531071">
              <w:rPr>
                <w:sz w:val="20"/>
                <w:szCs w:val="20"/>
                <w:lang w:val="ru-RU"/>
              </w:rPr>
              <w:t>)</w:t>
            </w:r>
          </w:p>
        </w:tc>
        <w:tc>
          <w:tcPr>
            <w:tcW w:w="851" w:type="dxa"/>
          </w:tcPr>
          <w:p w14:paraId="66C41E42" w14:textId="77777777" w:rsidR="00077A92" w:rsidRPr="00531071" w:rsidRDefault="00BE7220" w:rsidP="00BD0930">
            <w:pPr>
              <w:pStyle w:val="Default"/>
              <w:jc w:val="center"/>
              <w:rPr>
                <w:sz w:val="20"/>
                <w:szCs w:val="20"/>
              </w:rPr>
            </w:pPr>
            <w:r w:rsidRPr="00531071">
              <w:rPr>
                <w:sz w:val="20"/>
                <w:szCs w:val="20"/>
              </w:rPr>
              <w:t>80</w:t>
            </w:r>
            <w:r w:rsidR="00077A92" w:rsidRPr="00531071">
              <w:rPr>
                <w:sz w:val="20"/>
                <w:szCs w:val="20"/>
              </w:rPr>
              <w:t>0</w:t>
            </w:r>
          </w:p>
        </w:tc>
      </w:tr>
      <w:tr w:rsidR="00077A92" w:rsidRPr="00531071" w14:paraId="692D5BAB" w14:textId="77777777" w:rsidTr="00BD0930">
        <w:trPr>
          <w:cantSplit/>
        </w:trPr>
        <w:tc>
          <w:tcPr>
            <w:tcW w:w="1588" w:type="dxa"/>
            <w:vMerge/>
            <w:shd w:val="clear" w:color="auto" w:fill="F2F2F2" w:themeFill="background1" w:themeFillShade="F2"/>
          </w:tcPr>
          <w:p w14:paraId="313EFC56" w14:textId="77777777" w:rsidR="00077A92" w:rsidRPr="00531071" w:rsidRDefault="00077A92" w:rsidP="00BD0930">
            <w:pPr>
              <w:pStyle w:val="aff6"/>
              <w:ind w:firstLine="0"/>
              <w:jc w:val="left"/>
              <w:rPr>
                <w:sz w:val="20"/>
                <w:szCs w:val="20"/>
                <w:lang w:val="ru-RU"/>
              </w:rPr>
            </w:pPr>
          </w:p>
        </w:tc>
        <w:tc>
          <w:tcPr>
            <w:tcW w:w="2268" w:type="dxa"/>
            <w:vMerge/>
          </w:tcPr>
          <w:p w14:paraId="58634363" w14:textId="77777777" w:rsidR="00077A92" w:rsidRPr="00531071" w:rsidRDefault="00077A92" w:rsidP="00BD0930">
            <w:pPr>
              <w:pStyle w:val="aff6"/>
              <w:ind w:firstLine="0"/>
              <w:jc w:val="left"/>
              <w:rPr>
                <w:sz w:val="20"/>
                <w:szCs w:val="20"/>
                <w:lang w:val="ru-RU"/>
              </w:rPr>
            </w:pPr>
          </w:p>
        </w:tc>
        <w:tc>
          <w:tcPr>
            <w:tcW w:w="1842" w:type="dxa"/>
            <w:vMerge/>
          </w:tcPr>
          <w:p w14:paraId="731D0620" w14:textId="77777777" w:rsidR="00077A92" w:rsidRPr="00531071" w:rsidRDefault="00077A92" w:rsidP="00BD0930">
            <w:pPr>
              <w:pStyle w:val="aff6"/>
              <w:ind w:firstLine="0"/>
              <w:jc w:val="left"/>
              <w:rPr>
                <w:sz w:val="20"/>
                <w:szCs w:val="20"/>
                <w:lang w:val="ru-RU"/>
              </w:rPr>
            </w:pPr>
          </w:p>
        </w:tc>
        <w:tc>
          <w:tcPr>
            <w:tcW w:w="2835" w:type="dxa"/>
          </w:tcPr>
          <w:p w14:paraId="3B80FFAC" w14:textId="77777777" w:rsidR="00077A92" w:rsidRPr="00531071" w:rsidRDefault="00077A92" w:rsidP="00BD0930">
            <w:pPr>
              <w:pStyle w:val="aff6"/>
              <w:ind w:firstLine="0"/>
              <w:jc w:val="left"/>
              <w:rPr>
                <w:sz w:val="20"/>
                <w:szCs w:val="20"/>
                <w:lang w:val="ru-RU"/>
              </w:rPr>
            </w:pPr>
            <w:r w:rsidRPr="00531071">
              <w:rPr>
                <w:sz w:val="20"/>
                <w:szCs w:val="20"/>
                <w:lang w:val="ru-RU"/>
              </w:rPr>
              <w:t>для сельских н.п.</w:t>
            </w:r>
          </w:p>
        </w:tc>
        <w:tc>
          <w:tcPr>
            <w:tcW w:w="851" w:type="dxa"/>
          </w:tcPr>
          <w:p w14:paraId="5EDD41AC" w14:textId="77777777" w:rsidR="00077A92" w:rsidRPr="00531071" w:rsidRDefault="00077A92" w:rsidP="00BD0930">
            <w:pPr>
              <w:pStyle w:val="Default"/>
              <w:jc w:val="center"/>
              <w:rPr>
                <w:sz w:val="20"/>
                <w:szCs w:val="20"/>
              </w:rPr>
            </w:pPr>
            <w:r w:rsidRPr="00531071">
              <w:rPr>
                <w:sz w:val="20"/>
                <w:szCs w:val="20"/>
              </w:rPr>
              <w:t>2000</w:t>
            </w:r>
          </w:p>
        </w:tc>
      </w:tr>
      <w:bookmarkEnd w:id="227"/>
      <w:tr w:rsidR="00077A92" w:rsidRPr="00531071" w14:paraId="4A447CE7" w14:textId="77777777" w:rsidTr="00BD0930">
        <w:trPr>
          <w:cantSplit/>
        </w:trPr>
        <w:tc>
          <w:tcPr>
            <w:tcW w:w="9384" w:type="dxa"/>
            <w:gridSpan w:val="5"/>
            <w:shd w:val="clear" w:color="auto" w:fill="F2F2F2" w:themeFill="background1" w:themeFillShade="F2"/>
          </w:tcPr>
          <w:p w14:paraId="0C229673" w14:textId="77777777" w:rsidR="00077A92" w:rsidRPr="00531071" w:rsidRDefault="00077A92" w:rsidP="00BD0930">
            <w:pPr>
              <w:pStyle w:val="Default"/>
              <w:rPr>
                <w:b/>
                <w:sz w:val="20"/>
                <w:szCs w:val="20"/>
              </w:rPr>
            </w:pPr>
            <w:r w:rsidRPr="00531071">
              <w:rPr>
                <w:b/>
                <w:sz w:val="20"/>
                <w:szCs w:val="20"/>
              </w:rPr>
              <w:t>Примечания:</w:t>
            </w:r>
          </w:p>
          <w:p w14:paraId="25F27FC3" w14:textId="77777777" w:rsidR="00077A92" w:rsidRPr="00531071" w:rsidRDefault="00077A92" w:rsidP="00BD0930">
            <w:pPr>
              <w:pStyle w:val="aff6"/>
              <w:ind w:firstLine="0"/>
              <w:jc w:val="left"/>
              <w:rPr>
                <w:sz w:val="20"/>
                <w:szCs w:val="20"/>
                <w:lang w:val="ru-RU"/>
              </w:rPr>
            </w:pPr>
            <w:r w:rsidRPr="00531071">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14:paraId="631C2857" w14:textId="77777777" w:rsidR="00077A92" w:rsidRPr="00531071" w:rsidRDefault="00077A92" w:rsidP="00BD0930">
            <w:pPr>
              <w:pStyle w:val="Default"/>
              <w:rPr>
                <w:sz w:val="20"/>
                <w:szCs w:val="20"/>
              </w:rPr>
            </w:pPr>
            <w:r w:rsidRPr="00531071">
              <w:rPr>
                <w:sz w:val="20"/>
                <w:szCs w:val="20"/>
              </w:rPr>
              <w:t>2. Объекты торговли, общественного питания и бытового обслуживания возможно размещать во встроенно-пристроенных помещениях.</w:t>
            </w:r>
          </w:p>
        </w:tc>
      </w:tr>
    </w:tbl>
    <w:p w14:paraId="407887F4" w14:textId="77777777" w:rsidR="00322760" w:rsidRPr="00531071" w:rsidRDefault="00322760" w:rsidP="00322760">
      <w:pPr>
        <w:pStyle w:val="20"/>
        <w:numPr>
          <w:ilvl w:val="1"/>
          <w:numId w:val="13"/>
        </w:numPr>
        <w:ind w:left="0" w:firstLine="0"/>
      </w:pPr>
      <w:bookmarkStart w:id="228" w:name="_Toc498361759"/>
      <w:bookmarkStart w:id="229" w:name="_Toc499048435"/>
      <w:bookmarkStart w:id="230" w:name="OLE_LINK969"/>
      <w:bookmarkStart w:id="231" w:name="OLE_LINK970"/>
      <w:bookmarkEnd w:id="215"/>
      <w:bookmarkEnd w:id="216"/>
      <w:bookmarkEnd w:id="217"/>
      <w:bookmarkEnd w:id="220"/>
      <w:r w:rsidRPr="00531071">
        <w:lastRenderedPageBreak/>
        <w:t xml:space="preserve">Объекты местного значения муниципального района в области </w:t>
      </w:r>
      <w:bookmarkStart w:id="232" w:name="OLE_LINK954"/>
      <w:bookmarkStart w:id="233" w:name="OLE_LINK955"/>
      <w:bookmarkStart w:id="234" w:name="OLE_LINK956"/>
      <w:r w:rsidRPr="00531071">
        <w:t>деятельности органов местного самоуправления</w:t>
      </w:r>
      <w:bookmarkEnd w:id="228"/>
      <w:bookmarkEnd w:id="229"/>
      <w:bookmarkEnd w:id="232"/>
      <w:bookmarkEnd w:id="233"/>
      <w:bookmarkEnd w:id="234"/>
    </w:p>
    <w:p w14:paraId="6B0473E7" w14:textId="77777777" w:rsidR="00322760" w:rsidRPr="00531071" w:rsidRDefault="00322760" w:rsidP="00322760">
      <w:pPr>
        <w:keepNext/>
        <w:spacing w:before="120"/>
        <w:jc w:val="right"/>
        <w:rPr>
          <w:b/>
          <w:i/>
        </w:rPr>
      </w:pPr>
      <w:bookmarkStart w:id="235" w:name="OLE_LINK1019"/>
      <w:bookmarkStart w:id="236" w:name="OLE_LINK1020"/>
      <w:bookmarkEnd w:id="209"/>
      <w:r w:rsidRPr="00531071">
        <w:rPr>
          <w:b/>
          <w:i/>
        </w:rPr>
        <w:t>Таблица 1.9</w:t>
      </w:r>
    </w:p>
    <w:p w14:paraId="24DF6413" w14:textId="77777777" w:rsidR="00322760" w:rsidRPr="00531071" w:rsidRDefault="00322760" w:rsidP="00322760">
      <w:pPr>
        <w:keepNext/>
        <w:spacing w:after="120"/>
        <w:ind w:firstLine="0"/>
        <w:jc w:val="center"/>
        <w:rPr>
          <w:b/>
          <w:i/>
        </w:rPr>
      </w:pPr>
      <w:r w:rsidRPr="00531071">
        <w:rPr>
          <w:b/>
          <w:i/>
        </w:rPr>
        <w:t>Расчетные показатели, устанавливаемые для объектов местного значения муниципального района в области деятельности органов местного самоуправления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3260"/>
        <w:gridCol w:w="3827"/>
        <w:gridCol w:w="1134"/>
      </w:tblGrid>
      <w:tr w:rsidR="00322760" w:rsidRPr="00531071" w14:paraId="398A8562" w14:textId="77777777" w:rsidTr="00A6711B">
        <w:trPr>
          <w:cantSplit/>
          <w:tblHeader/>
        </w:trPr>
        <w:tc>
          <w:tcPr>
            <w:tcW w:w="1162" w:type="dxa"/>
            <w:shd w:val="clear" w:color="auto" w:fill="D9D9D9" w:themeFill="background1" w:themeFillShade="D9"/>
          </w:tcPr>
          <w:bookmarkEnd w:id="235"/>
          <w:bookmarkEnd w:id="236"/>
          <w:p w14:paraId="290EE9D2" w14:textId="77777777" w:rsidR="00322760" w:rsidRPr="00531071" w:rsidRDefault="00322760" w:rsidP="006C4779">
            <w:pPr>
              <w:pStyle w:val="aff6"/>
              <w:ind w:firstLine="0"/>
              <w:jc w:val="center"/>
              <w:rPr>
                <w:b/>
                <w:i/>
                <w:sz w:val="20"/>
                <w:szCs w:val="20"/>
                <w:lang w:val="ru-RU"/>
              </w:rPr>
            </w:pPr>
            <w:r w:rsidRPr="00531071">
              <w:rPr>
                <w:b/>
                <w:i/>
                <w:sz w:val="20"/>
                <w:szCs w:val="20"/>
                <w:lang w:val="ru-RU"/>
              </w:rPr>
              <w:t>Наименование вида объекта</w:t>
            </w:r>
          </w:p>
        </w:tc>
        <w:tc>
          <w:tcPr>
            <w:tcW w:w="3260" w:type="dxa"/>
            <w:shd w:val="clear" w:color="auto" w:fill="D9D9D9" w:themeFill="background1" w:themeFillShade="D9"/>
          </w:tcPr>
          <w:p w14:paraId="3C2CEA9E" w14:textId="77777777" w:rsidR="00322760" w:rsidRPr="00531071" w:rsidRDefault="00322760" w:rsidP="006C4779">
            <w:pPr>
              <w:pStyle w:val="aff6"/>
              <w:ind w:firstLine="0"/>
              <w:jc w:val="center"/>
              <w:rPr>
                <w:b/>
                <w:i/>
                <w:sz w:val="20"/>
                <w:szCs w:val="20"/>
                <w:lang w:val="ru-RU"/>
              </w:rPr>
            </w:pPr>
            <w:r w:rsidRPr="00531071">
              <w:rPr>
                <w:b/>
                <w:i/>
                <w:sz w:val="20"/>
                <w:szCs w:val="20"/>
                <w:lang w:val="ru-RU"/>
              </w:rPr>
              <w:t>Тип расчетного показателя</w:t>
            </w:r>
          </w:p>
        </w:tc>
        <w:tc>
          <w:tcPr>
            <w:tcW w:w="3827" w:type="dxa"/>
            <w:shd w:val="clear" w:color="auto" w:fill="D9D9D9" w:themeFill="background1" w:themeFillShade="D9"/>
          </w:tcPr>
          <w:p w14:paraId="22317442" w14:textId="77777777" w:rsidR="00322760" w:rsidRPr="00531071" w:rsidRDefault="00322760" w:rsidP="006C4779">
            <w:pPr>
              <w:pStyle w:val="aff6"/>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14:paraId="5E45DF0B" w14:textId="77777777" w:rsidR="00322760" w:rsidRPr="00531071" w:rsidRDefault="00322760" w:rsidP="006C4779">
            <w:pPr>
              <w:pStyle w:val="aff6"/>
              <w:ind w:firstLine="0"/>
              <w:jc w:val="center"/>
              <w:rPr>
                <w:b/>
                <w:i/>
                <w:sz w:val="20"/>
                <w:szCs w:val="20"/>
                <w:lang w:val="ru-RU"/>
              </w:rPr>
            </w:pPr>
            <w:r w:rsidRPr="00531071">
              <w:rPr>
                <w:b/>
                <w:i/>
                <w:sz w:val="20"/>
                <w:szCs w:val="20"/>
                <w:lang w:val="ru-RU"/>
              </w:rPr>
              <w:t>Значение расчетного показателя</w:t>
            </w:r>
          </w:p>
        </w:tc>
      </w:tr>
      <w:tr w:rsidR="00322760" w:rsidRPr="00531071" w14:paraId="3BB52004" w14:textId="77777777" w:rsidTr="00A6711B">
        <w:trPr>
          <w:cantSplit/>
        </w:trPr>
        <w:tc>
          <w:tcPr>
            <w:tcW w:w="1162" w:type="dxa"/>
            <w:vMerge w:val="restart"/>
            <w:shd w:val="clear" w:color="auto" w:fill="F2F2F2" w:themeFill="background1" w:themeFillShade="F2"/>
          </w:tcPr>
          <w:p w14:paraId="122BD905" w14:textId="77777777" w:rsidR="00322760" w:rsidRPr="00531071" w:rsidRDefault="00322760" w:rsidP="006C4779">
            <w:pPr>
              <w:pStyle w:val="aff6"/>
              <w:ind w:firstLine="0"/>
              <w:jc w:val="left"/>
              <w:rPr>
                <w:sz w:val="20"/>
                <w:szCs w:val="20"/>
                <w:lang w:val="ru-RU"/>
              </w:rPr>
            </w:pPr>
            <w:r w:rsidRPr="00531071">
              <w:rPr>
                <w:sz w:val="20"/>
                <w:szCs w:val="20"/>
                <w:lang w:val="ru-RU"/>
              </w:rPr>
              <w:t>Административное здание органа местного самоуправления</w:t>
            </w:r>
          </w:p>
        </w:tc>
        <w:tc>
          <w:tcPr>
            <w:tcW w:w="3260" w:type="dxa"/>
            <w:vMerge w:val="restart"/>
          </w:tcPr>
          <w:p w14:paraId="3731552E"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3827" w:type="dxa"/>
          </w:tcPr>
          <w:p w14:paraId="7A9DA0AC" w14:textId="1773EFA1" w:rsidR="00322760" w:rsidRPr="00531071" w:rsidRDefault="006364B9" w:rsidP="006C4779">
            <w:pPr>
              <w:pStyle w:val="aff6"/>
              <w:ind w:firstLine="0"/>
              <w:jc w:val="left"/>
              <w:rPr>
                <w:sz w:val="20"/>
                <w:szCs w:val="20"/>
                <w:lang w:val="ru-RU"/>
              </w:rPr>
            </w:pPr>
            <w:r w:rsidRPr="00531071">
              <w:rPr>
                <w:sz w:val="20"/>
                <w:szCs w:val="20"/>
                <w:lang w:val="ru-RU"/>
              </w:rPr>
              <w:t>Количество объектов на район, ед.</w:t>
            </w:r>
          </w:p>
        </w:tc>
        <w:tc>
          <w:tcPr>
            <w:tcW w:w="1134" w:type="dxa"/>
          </w:tcPr>
          <w:p w14:paraId="0C29D3F5" w14:textId="77777777" w:rsidR="00322760" w:rsidRPr="00531071" w:rsidRDefault="00322760" w:rsidP="006C4779">
            <w:pPr>
              <w:pStyle w:val="aff6"/>
              <w:ind w:firstLine="0"/>
              <w:jc w:val="center"/>
              <w:rPr>
                <w:sz w:val="20"/>
                <w:szCs w:val="20"/>
                <w:lang w:val="ru-RU"/>
              </w:rPr>
            </w:pPr>
            <w:r w:rsidRPr="00531071">
              <w:rPr>
                <w:sz w:val="20"/>
                <w:szCs w:val="20"/>
                <w:lang w:val="ru-RU"/>
              </w:rPr>
              <w:t>1</w:t>
            </w:r>
          </w:p>
        </w:tc>
      </w:tr>
      <w:tr w:rsidR="00322760" w:rsidRPr="00531071" w14:paraId="19005E22" w14:textId="77777777" w:rsidTr="00A6711B">
        <w:trPr>
          <w:cantSplit/>
        </w:trPr>
        <w:tc>
          <w:tcPr>
            <w:tcW w:w="1162" w:type="dxa"/>
            <w:vMerge/>
            <w:shd w:val="clear" w:color="auto" w:fill="F2F2F2" w:themeFill="background1" w:themeFillShade="F2"/>
          </w:tcPr>
          <w:p w14:paraId="7D564B38" w14:textId="77777777" w:rsidR="00322760" w:rsidRPr="00531071" w:rsidRDefault="00322760" w:rsidP="006C4779">
            <w:pPr>
              <w:pStyle w:val="aff6"/>
              <w:ind w:firstLine="0"/>
              <w:jc w:val="left"/>
              <w:rPr>
                <w:sz w:val="20"/>
                <w:szCs w:val="20"/>
                <w:lang w:val="ru-RU"/>
              </w:rPr>
            </w:pPr>
          </w:p>
        </w:tc>
        <w:tc>
          <w:tcPr>
            <w:tcW w:w="3260" w:type="dxa"/>
            <w:vMerge/>
          </w:tcPr>
          <w:p w14:paraId="72909C93" w14:textId="77777777" w:rsidR="00322760" w:rsidRPr="00531071" w:rsidRDefault="00322760" w:rsidP="006C4779">
            <w:pPr>
              <w:pStyle w:val="aff6"/>
              <w:ind w:firstLine="0"/>
              <w:jc w:val="left"/>
              <w:rPr>
                <w:sz w:val="20"/>
                <w:szCs w:val="20"/>
                <w:lang w:val="ru-RU"/>
              </w:rPr>
            </w:pPr>
          </w:p>
        </w:tc>
        <w:tc>
          <w:tcPr>
            <w:tcW w:w="3827" w:type="dxa"/>
          </w:tcPr>
          <w:p w14:paraId="30D3AFB6" w14:textId="77777777" w:rsidR="00322760" w:rsidRPr="00531071" w:rsidRDefault="00322760" w:rsidP="006C4779">
            <w:pPr>
              <w:pStyle w:val="aff6"/>
              <w:ind w:firstLine="0"/>
              <w:jc w:val="left"/>
              <w:rPr>
                <w:sz w:val="20"/>
                <w:szCs w:val="20"/>
                <w:lang w:val="ru-RU"/>
              </w:rPr>
            </w:pPr>
            <w:r w:rsidRPr="00531071">
              <w:rPr>
                <w:sz w:val="20"/>
                <w:szCs w:val="20"/>
                <w:lang w:val="ru-RU"/>
              </w:rPr>
              <w:t>Количество сотрудников на 10000 жителей</w:t>
            </w:r>
          </w:p>
        </w:tc>
        <w:tc>
          <w:tcPr>
            <w:tcW w:w="1134" w:type="dxa"/>
          </w:tcPr>
          <w:p w14:paraId="440899C8" w14:textId="77777777" w:rsidR="00322760" w:rsidRPr="00531071" w:rsidRDefault="00322760" w:rsidP="006C4779">
            <w:pPr>
              <w:pStyle w:val="aff6"/>
              <w:ind w:firstLine="0"/>
              <w:jc w:val="center"/>
              <w:rPr>
                <w:sz w:val="20"/>
                <w:szCs w:val="20"/>
                <w:lang w:val="ru-RU"/>
              </w:rPr>
            </w:pPr>
            <w:r w:rsidRPr="00531071">
              <w:rPr>
                <w:sz w:val="20"/>
                <w:szCs w:val="20"/>
                <w:lang w:val="ru-RU"/>
              </w:rPr>
              <w:t>5</w:t>
            </w:r>
          </w:p>
        </w:tc>
      </w:tr>
      <w:tr w:rsidR="00BA0B7B" w:rsidRPr="00531071" w14:paraId="0C205E47" w14:textId="77777777" w:rsidTr="005C15C4">
        <w:trPr>
          <w:cantSplit/>
        </w:trPr>
        <w:tc>
          <w:tcPr>
            <w:tcW w:w="1162" w:type="dxa"/>
            <w:vMerge/>
            <w:shd w:val="clear" w:color="auto" w:fill="F2F2F2" w:themeFill="background1" w:themeFillShade="F2"/>
          </w:tcPr>
          <w:p w14:paraId="3E27F4FA" w14:textId="77777777" w:rsidR="00BA0B7B" w:rsidRPr="00531071" w:rsidRDefault="00BA0B7B" w:rsidP="006C4779">
            <w:pPr>
              <w:pStyle w:val="aff6"/>
              <w:ind w:firstLine="0"/>
              <w:jc w:val="left"/>
              <w:rPr>
                <w:sz w:val="20"/>
                <w:szCs w:val="20"/>
                <w:lang w:val="ru-RU"/>
              </w:rPr>
            </w:pPr>
          </w:p>
        </w:tc>
        <w:tc>
          <w:tcPr>
            <w:tcW w:w="3260" w:type="dxa"/>
          </w:tcPr>
          <w:p w14:paraId="1DEDDE42" w14:textId="4CD25994" w:rsidR="00BA0B7B" w:rsidRPr="00531071" w:rsidRDefault="00BA0B7B"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961" w:type="dxa"/>
            <w:gridSpan w:val="2"/>
          </w:tcPr>
          <w:p w14:paraId="0E23BD43" w14:textId="29ADE1B9" w:rsidR="00BA0B7B" w:rsidRPr="00531071" w:rsidRDefault="00BA0B7B" w:rsidP="006C4779">
            <w:pPr>
              <w:pStyle w:val="aff6"/>
              <w:ind w:firstLine="0"/>
              <w:jc w:val="center"/>
              <w:rPr>
                <w:sz w:val="20"/>
                <w:szCs w:val="20"/>
                <w:lang w:val="ru-RU"/>
              </w:rPr>
            </w:pPr>
            <w:r w:rsidRPr="00531071">
              <w:rPr>
                <w:sz w:val="20"/>
                <w:szCs w:val="20"/>
                <w:lang w:val="ru-RU"/>
              </w:rPr>
              <w:t>Не нормируется</w:t>
            </w:r>
          </w:p>
        </w:tc>
      </w:tr>
      <w:tr w:rsidR="00322760" w:rsidRPr="00531071" w14:paraId="5AF0D171" w14:textId="77777777" w:rsidTr="00A6711B">
        <w:trPr>
          <w:cantSplit/>
        </w:trPr>
        <w:tc>
          <w:tcPr>
            <w:tcW w:w="1162" w:type="dxa"/>
            <w:vMerge w:val="restart"/>
            <w:shd w:val="clear" w:color="auto" w:fill="F2F2F2" w:themeFill="background1" w:themeFillShade="F2"/>
          </w:tcPr>
          <w:p w14:paraId="326E04C7" w14:textId="77777777" w:rsidR="00322760" w:rsidRPr="00531071" w:rsidRDefault="00322760" w:rsidP="006C4779">
            <w:pPr>
              <w:pStyle w:val="aff6"/>
              <w:ind w:firstLine="0"/>
              <w:jc w:val="left"/>
              <w:rPr>
                <w:sz w:val="20"/>
                <w:szCs w:val="20"/>
                <w:lang w:val="ru-RU"/>
              </w:rPr>
            </w:pPr>
            <w:r w:rsidRPr="00531071">
              <w:rPr>
                <w:sz w:val="20"/>
                <w:szCs w:val="20"/>
                <w:lang w:val="ru-RU"/>
              </w:rPr>
              <w:t>Отдел ЗАГС (в том числе встроенные)</w:t>
            </w:r>
          </w:p>
        </w:tc>
        <w:tc>
          <w:tcPr>
            <w:tcW w:w="3260" w:type="dxa"/>
          </w:tcPr>
          <w:p w14:paraId="41BA047C" w14:textId="77777777" w:rsidR="00322760" w:rsidRPr="00531071" w:rsidRDefault="00322760" w:rsidP="006C4779">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3827" w:type="dxa"/>
          </w:tcPr>
          <w:p w14:paraId="184AD9BF" w14:textId="5F02079A" w:rsidR="00322760" w:rsidRPr="00531071" w:rsidRDefault="00BA0B7B" w:rsidP="006C4779">
            <w:pPr>
              <w:pStyle w:val="aff6"/>
              <w:ind w:firstLine="0"/>
              <w:jc w:val="left"/>
              <w:rPr>
                <w:sz w:val="20"/>
                <w:szCs w:val="20"/>
                <w:lang w:val="ru-RU"/>
              </w:rPr>
            </w:pPr>
            <w:r w:rsidRPr="00531071">
              <w:rPr>
                <w:sz w:val="20"/>
                <w:szCs w:val="20"/>
                <w:lang w:val="ru-RU"/>
              </w:rPr>
              <w:t>Количество объектов на район, ед.</w:t>
            </w:r>
          </w:p>
        </w:tc>
        <w:tc>
          <w:tcPr>
            <w:tcW w:w="1134" w:type="dxa"/>
          </w:tcPr>
          <w:p w14:paraId="0A903FEB" w14:textId="77777777" w:rsidR="00322760" w:rsidRPr="00531071" w:rsidRDefault="00322760" w:rsidP="006C4779">
            <w:pPr>
              <w:pStyle w:val="aff6"/>
              <w:ind w:firstLine="0"/>
              <w:jc w:val="center"/>
              <w:rPr>
                <w:sz w:val="20"/>
                <w:szCs w:val="20"/>
                <w:lang w:val="ru-RU"/>
              </w:rPr>
            </w:pPr>
            <w:r w:rsidRPr="00531071">
              <w:rPr>
                <w:sz w:val="20"/>
                <w:szCs w:val="20"/>
                <w:lang w:val="ru-RU"/>
              </w:rPr>
              <w:t>1</w:t>
            </w:r>
          </w:p>
        </w:tc>
      </w:tr>
      <w:tr w:rsidR="00BA0B7B" w:rsidRPr="00531071" w14:paraId="7B206E68" w14:textId="77777777" w:rsidTr="00FF57E1">
        <w:trPr>
          <w:cantSplit/>
        </w:trPr>
        <w:tc>
          <w:tcPr>
            <w:tcW w:w="1162" w:type="dxa"/>
            <w:vMerge/>
            <w:shd w:val="clear" w:color="auto" w:fill="F2F2F2" w:themeFill="background1" w:themeFillShade="F2"/>
          </w:tcPr>
          <w:p w14:paraId="639FC94B" w14:textId="77777777" w:rsidR="00BA0B7B" w:rsidRPr="00531071" w:rsidRDefault="00BA0B7B" w:rsidP="006C4779">
            <w:pPr>
              <w:pStyle w:val="aff6"/>
              <w:ind w:firstLine="0"/>
              <w:jc w:val="left"/>
              <w:rPr>
                <w:sz w:val="20"/>
                <w:szCs w:val="20"/>
                <w:lang w:val="ru-RU"/>
              </w:rPr>
            </w:pPr>
          </w:p>
        </w:tc>
        <w:tc>
          <w:tcPr>
            <w:tcW w:w="3260" w:type="dxa"/>
          </w:tcPr>
          <w:p w14:paraId="03FA3C02" w14:textId="77777777" w:rsidR="00BA0B7B" w:rsidRPr="00531071" w:rsidRDefault="00BA0B7B" w:rsidP="006C4779">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961" w:type="dxa"/>
            <w:gridSpan w:val="2"/>
          </w:tcPr>
          <w:p w14:paraId="7F870D91" w14:textId="3D73EF3B" w:rsidR="00BA0B7B" w:rsidRPr="00531071" w:rsidRDefault="00BA0B7B" w:rsidP="006C4779">
            <w:pPr>
              <w:pStyle w:val="aff6"/>
              <w:ind w:firstLine="0"/>
              <w:jc w:val="center"/>
              <w:rPr>
                <w:sz w:val="20"/>
                <w:szCs w:val="20"/>
                <w:lang w:val="ru-RU"/>
              </w:rPr>
            </w:pPr>
            <w:r w:rsidRPr="00531071">
              <w:rPr>
                <w:sz w:val="20"/>
                <w:szCs w:val="20"/>
                <w:lang w:val="ru-RU"/>
              </w:rPr>
              <w:t>Не нормируется</w:t>
            </w:r>
          </w:p>
        </w:tc>
      </w:tr>
    </w:tbl>
    <w:p w14:paraId="26387A01" w14:textId="77777777" w:rsidR="00322760" w:rsidRPr="00531071" w:rsidRDefault="00322760" w:rsidP="00322760">
      <w:pPr>
        <w:pStyle w:val="20"/>
        <w:numPr>
          <w:ilvl w:val="1"/>
          <w:numId w:val="13"/>
        </w:numPr>
        <w:ind w:left="0" w:firstLine="0"/>
      </w:pPr>
      <w:bookmarkStart w:id="237" w:name="_Toc490573747"/>
      <w:bookmarkStart w:id="238" w:name="_Toc498361760"/>
      <w:bookmarkStart w:id="239" w:name="_Toc499048436"/>
      <w:bookmarkEnd w:id="230"/>
      <w:bookmarkEnd w:id="231"/>
      <w:r w:rsidRPr="00531071">
        <w:t>Объекты местного значения муниципального района в области архивного дела</w:t>
      </w:r>
      <w:bookmarkEnd w:id="237"/>
      <w:bookmarkEnd w:id="238"/>
      <w:bookmarkEnd w:id="239"/>
    </w:p>
    <w:p w14:paraId="5FAD3355" w14:textId="77777777" w:rsidR="00322760" w:rsidRPr="00531071" w:rsidRDefault="00322760" w:rsidP="00322760">
      <w:pPr>
        <w:keepNext/>
        <w:spacing w:before="120"/>
        <w:jc w:val="right"/>
        <w:rPr>
          <w:b/>
          <w:i/>
        </w:rPr>
      </w:pPr>
      <w:r w:rsidRPr="00531071">
        <w:rPr>
          <w:b/>
          <w:i/>
        </w:rPr>
        <w:t>Таблица 1.10</w:t>
      </w:r>
    </w:p>
    <w:p w14:paraId="12971BD9" w14:textId="77777777" w:rsidR="00322760" w:rsidRPr="00531071" w:rsidRDefault="00322760" w:rsidP="00322760">
      <w:pPr>
        <w:keepNext/>
        <w:spacing w:after="120"/>
        <w:ind w:firstLine="0"/>
        <w:jc w:val="center"/>
        <w:rPr>
          <w:b/>
          <w:i/>
        </w:rPr>
      </w:pPr>
      <w:r w:rsidRPr="00531071">
        <w:rPr>
          <w:b/>
          <w:i/>
        </w:rPr>
        <w:t>Расчетные показатели, устанавливаемые для объектов местного значения муниципального района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118"/>
        <w:gridCol w:w="2977"/>
        <w:gridCol w:w="1843"/>
      </w:tblGrid>
      <w:tr w:rsidR="00322760" w:rsidRPr="00531071" w14:paraId="662BEF8E" w14:textId="77777777" w:rsidTr="00BA0B7B">
        <w:trPr>
          <w:cantSplit/>
          <w:tblHeader/>
        </w:trPr>
        <w:tc>
          <w:tcPr>
            <w:tcW w:w="1446" w:type="dxa"/>
            <w:shd w:val="clear" w:color="auto" w:fill="D9D9D9" w:themeFill="background1" w:themeFillShade="D9"/>
          </w:tcPr>
          <w:p w14:paraId="4A1410C0" w14:textId="77777777" w:rsidR="00322760" w:rsidRPr="00531071" w:rsidRDefault="00322760" w:rsidP="006C4779">
            <w:pPr>
              <w:pStyle w:val="aff6"/>
              <w:ind w:firstLine="0"/>
              <w:jc w:val="center"/>
              <w:rPr>
                <w:b/>
                <w:i/>
                <w:sz w:val="20"/>
                <w:szCs w:val="20"/>
                <w:lang w:val="ru-RU"/>
              </w:rPr>
            </w:pPr>
            <w:r w:rsidRPr="00531071">
              <w:rPr>
                <w:b/>
                <w:i/>
                <w:sz w:val="20"/>
                <w:szCs w:val="20"/>
                <w:lang w:val="ru-RU"/>
              </w:rPr>
              <w:t>Наименование вида объекта</w:t>
            </w:r>
          </w:p>
        </w:tc>
        <w:tc>
          <w:tcPr>
            <w:tcW w:w="3118" w:type="dxa"/>
            <w:shd w:val="clear" w:color="auto" w:fill="D9D9D9" w:themeFill="background1" w:themeFillShade="D9"/>
          </w:tcPr>
          <w:p w14:paraId="7ED36313" w14:textId="77777777" w:rsidR="00322760" w:rsidRPr="00531071" w:rsidRDefault="00322760" w:rsidP="006C4779">
            <w:pPr>
              <w:pStyle w:val="aff6"/>
              <w:ind w:firstLine="0"/>
              <w:jc w:val="center"/>
              <w:rPr>
                <w:b/>
                <w:i/>
                <w:sz w:val="20"/>
                <w:szCs w:val="20"/>
                <w:lang w:val="ru-RU"/>
              </w:rPr>
            </w:pPr>
            <w:r w:rsidRPr="00531071">
              <w:rPr>
                <w:b/>
                <w:i/>
                <w:sz w:val="20"/>
                <w:szCs w:val="20"/>
                <w:lang w:val="ru-RU"/>
              </w:rPr>
              <w:t>Тип расчетного показателя</w:t>
            </w:r>
          </w:p>
        </w:tc>
        <w:tc>
          <w:tcPr>
            <w:tcW w:w="2977" w:type="dxa"/>
            <w:shd w:val="clear" w:color="auto" w:fill="D9D9D9" w:themeFill="background1" w:themeFillShade="D9"/>
          </w:tcPr>
          <w:p w14:paraId="0E8CBB21" w14:textId="77777777" w:rsidR="00322760" w:rsidRPr="00531071" w:rsidRDefault="00322760" w:rsidP="006C4779">
            <w:pPr>
              <w:pStyle w:val="aff6"/>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c>
          <w:tcPr>
            <w:tcW w:w="1843" w:type="dxa"/>
            <w:shd w:val="clear" w:color="auto" w:fill="D9D9D9" w:themeFill="background1" w:themeFillShade="D9"/>
          </w:tcPr>
          <w:p w14:paraId="47F391C4" w14:textId="77777777" w:rsidR="00322760" w:rsidRPr="00531071" w:rsidRDefault="00322760" w:rsidP="006C4779">
            <w:pPr>
              <w:pStyle w:val="aff6"/>
              <w:ind w:firstLine="0"/>
              <w:jc w:val="center"/>
              <w:rPr>
                <w:sz w:val="20"/>
                <w:szCs w:val="20"/>
                <w:lang w:val="ru-RU"/>
              </w:rPr>
            </w:pPr>
            <w:r w:rsidRPr="00531071">
              <w:rPr>
                <w:b/>
                <w:i/>
                <w:sz w:val="20"/>
                <w:szCs w:val="20"/>
                <w:lang w:val="ru-RU"/>
              </w:rPr>
              <w:t>Значение расчетного показателя</w:t>
            </w:r>
          </w:p>
        </w:tc>
      </w:tr>
      <w:tr w:rsidR="00322760" w:rsidRPr="00531071" w14:paraId="4225324E" w14:textId="77777777" w:rsidTr="00BA0B7B">
        <w:trPr>
          <w:cantSplit/>
          <w:trHeight w:val="44"/>
        </w:trPr>
        <w:tc>
          <w:tcPr>
            <w:tcW w:w="1446" w:type="dxa"/>
            <w:vMerge w:val="restart"/>
            <w:shd w:val="clear" w:color="auto" w:fill="F2F2F2" w:themeFill="background1" w:themeFillShade="F2"/>
          </w:tcPr>
          <w:p w14:paraId="3E92153E" w14:textId="77777777" w:rsidR="00322760" w:rsidRPr="00531071" w:rsidRDefault="00322760" w:rsidP="00BD0930">
            <w:pPr>
              <w:pStyle w:val="aff6"/>
              <w:ind w:firstLine="0"/>
              <w:jc w:val="left"/>
              <w:rPr>
                <w:sz w:val="20"/>
                <w:szCs w:val="20"/>
                <w:lang w:val="ru-RU"/>
              </w:rPr>
            </w:pPr>
            <w:r w:rsidRPr="00531071">
              <w:rPr>
                <w:sz w:val="20"/>
                <w:szCs w:val="20"/>
                <w:lang w:val="ru-RU"/>
              </w:rPr>
              <w:t>Муниципальный архив</w:t>
            </w:r>
          </w:p>
        </w:tc>
        <w:tc>
          <w:tcPr>
            <w:tcW w:w="3118" w:type="dxa"/>
          </w:tcPr>
          <w:p w14:paraId="0545D2A1" w14:textId="77777777" w:rsidR="00322760" w:rsidRPr="00531071" w:rsidRDefault="00322760" w:rsidP="00BD0930">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2977" w:type="dxa"/>
          </w:tcPr>
          <w:p w14:paraId="62AE1B91" w14:textId="45A8D98F" w:rsidR="00322760" w:rsidRPr="00531071" w:rsidRDefault="00BA0B7B" w:rsidP="002D494C">
            <w:pPr>
              <w:pStyle w:val="aff6"/>
              <w:ind w:firstLine="0"/>
              <w:jc w:val="left"/>
              <w:rPr>
                <w:sz w:val="20"/>
                <w:szCs w:val="20"/>
                <w:lang w:val="ru-RU"/>
              </w:rPr>
            </w:pPr>
            <w:r w:rsidRPr="00531071">
              <w:rPr>
                <w:sz w:val="20"/>
                <w:szCs w:val="20"/>
                <w:lang w:val="ru-RU"/>
              </w:rPr>
              <w:t>Количество объектов на район, ед.</w:t>
            </w:r>
          </w:p>
        </w:tc>
        <w:tc>
          <w:tcPr>
            <w:tcW w:w="1843" w:type="dxa"/>
          </w:tcPr>
          <w:p w14:paraId="4C64628A" w14:textId="77777777" w:rsidR="00322760" w:rsidRPr="00531071" w:rsidRDefault="00322760" w:rsidP="006C4779">
            <w:pPr>
              <w:pStyle w:val="Default"/>
              <w:jc w:val="center"/>
              <w:rPr>
                <w:sz w:val="20"/>
                <w:szCs w:val="20"/>
              </w:rPr>
            </w:pPr>
            <w:r w:rsidRPr="00531071">
              <w:rPr>
                <w:sz w:val="20"/>
                <w:szCs w:val="20"/>
              </w:rPr>
              <w:t>1</w:t>
            </w:r>
          </w:p>
        </w:tc>
      </w:tr>
      <w:tr w:rsidR="00BA0B7B" w:rsidRPr="00531071" w14:paraId="49AF604E" w14:textId="77777777" w:rsidTr="00746568">
        <w:trPr>
          <w:cantSplit/>
          <w:trHeight w:val="40"/>
        </w:trPr>
        <w:tc>
          <w:tcPr>
            <w:tcW w:w="1446" w:type="dxa"/>
            <w:vMerge/>
            <w:shd w:val="clear" w:color="auto" w:fill="F2F2F2" w:themeFill="background1" w:themeFillShade="F2"/>
          </w:tcPr>
          <w:p w14:paraId="2F164B3C" w14:textId="77777777" w:rsidR="00BA0B7B" w:rsidRPr="00531071" w:rsidRDefault="00BA0B7B" w:rsidP="00BD0930">
            <w:pPr>
              <w:pStyle w:val="aff6"/>
              <w:ind w:firstLine="0"/>
              <w:jc w:val="left"/>
              <w:rPr>
                <w:sz w:val="20"/>
                <w:szCs w:val="20"/>
                <w:lang w:val="ru-RU"/>
              </w:rPr>
            </w:pPr>
          </w:p>
        </w:tc>
        <w:tc>
          <w:tcPr>
            <w:tcW w:w="3118" w:type="dxa"/>
          </w:tcPr>
          <w:p w14:paraId="05510F12" w14:textId="6EC56518" w:rsidR="00BA0B7B" w:rsidRPr="00531071" w:rsidRDefault="00BA0B7B" w:rsidP="00BD0930">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820" w:type="dxa"/>
            <w:gridSpan w:val="2"/>
          </w:tcPr>
          <w:p w14:paraId="710AE2E5" w14:textId="6BC10AF8" w:rsidR="00BA0B7B" w:rsidRPr="00531071" w:rsidRDefault="00BA0B7B" w:rsidP="006C4779">
            <w:pPr>
              <w:pStyle w:val="aff6"/>
              <w:ind w:firstLine="0"/>
              <w:jc w:val="center"/>
              <w:rPr>
                <w:sz w:val="20"/>
                <w:szCs w:val="20"/>
                <w:lang w:val="ru-RU"/>
              </w:rPr>
            </w:pPr>
            <w:r w:rsidRPr="00531071">
              <w:rPr>
                <w:sz w:val="20"/>
                <w:szCs w:val="20"/>
                <w:lang w:val="ru-RU"/>
              </w:rPr>
              <w:t>Не нормируется</w:t>
            </w:r>
          </w:p>
        </w:tc>
      </w:tr>
    </w:tbl>
    <w:p w14:paraId="4D16C128" w14:textId="77777777" w:rsidR="00854EF8" w:rsidRPr="00531071" w:rsidRDefault="00854EF8" w:rsidP="00854EF8">
      <w:pPr>
        <w:pStyle w:val="20"/>
        <w:numPr>
          <w:ilvl w:val="1"/>
          <w:numId w:val="13"/>
        </w:numPr>
        <w:ind w:left="0" w:firstLine="0"/>
      </w:pPr>
      <w:bookmarkStart w:id="240" w:name="_Toc498620926"/>
      <w:bookmarkStart w:id="241" w:name="_Toc499048437"/>
      <w:r w:rsidRPr="00531071">
        <w:t>Объекты местного значения муниципального района в области жилищного строительства</w:t>
      </w:r>
      <w:bookmarkEnd w:id="240"/>
      <w:r w:rsidRPr="00531071">
        <w:t xml:space="preserve"> на территории сельских поселений</w:t>
      </w:r>
      <w:bookmarkEnd w:id="241"/>
    </w:p>
    <w:p w14:paraId="7CFCEF39" w14:textId="77777777" w:rsidR="00854EF8" w:rsidRPr="00531071" w:rsidRDefault="00854EF8" w:rsidP="00854EF8">
      <w:pPr>
        <w:keepNext/>
        <w:spacing w:before="120"/>
        <w:jc w:val="right"/>
        <w:rPr>
          <w:b/>
          <w:i/>
        </w:rPr>
      </w:pPr>
      <w:r w:rsidRPr="00531071">
        <w:rPr>
          <w:b/>
          <w:i/>
        </w:rPr>
        <w:t>Таблица 1.11</w:t>
      </w:r>
    </w:p>
    <w:p w14:paraId="0E7259CB" w14:textId="77777777" w:rsidR="00854EF8" w:rsidRPr="00531071" w:rsidRDefault="00854EF8" w:rsidP="00854EF8">
      <w:pPr>
        <w:keepNext/>
        <w:spacing w:after="120"/>
        <w:ind w:firstLine="0"/>
        <w:jc w:val="center"/>
        <w:rPr>
          <w:b/>
          <w:i/>
        </w:rPr>
      </w:pPr>
      <w:r w:rsidRPr="00531071">
        <w:rPr>
          <w:b/>
          <w:i/>
        </w:rPr>
        <w:t xml:space="preserve">Расчетные показатели, устанавливаемые для объектов местного значения </w:t>
      </w:r>
      <w:r w:rsidR="001D27D0" w:rsidRPr="00531071">
        <w:rPr>
          <w:b/>
          <w:i/>
        </w:rPr>
        <w:t>муниципального района</w:t>
      </w:r>
      <w:r w:rsidRPr="00531071">
        <w:rPr>
          <w:b/>
          <w:i/>
        </w:rPr>
        <w:t xml:space="preserve"> в области жилищного строительства</w:t>
      </w:r>
      <w:r w:rsidR="001D27D0" w:rsidRPr="00531071">
        <w:rPr>
          <w:b/>
          <w:i/>
        </w:rPr>
        <w:t xml:space="preserve"> на территории сельских поселений</w:t>
      </w:r>
    </w:p>
    <w:tbl>
      <w:tblPr>
        <w:tblW w:w="952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018"/>
        <w:gridCol w:w="1806"/>
        <w:gridCol w:w="3471"/>
        <w:gridCol w:w="1598"/>
        <w:gridCol w:w="1631"/>
      </w:tblGrid>
      <w:tr w:rsidR="00854EF8" w:rsidRPr="00531071" w14:paraId="2999A1DC" w14:textId="77777777" w:rsidTr="00832240">
        <w:trPr>
          <w:trHeight w:val="202"/>
          <w:jc w:val="center"/>
        </w:trPr>
        <w:tc>
          <w:tcPr>
            <w:tcW w:w="1018" w:type="dxa"/>
            <w:shd w:val="clear" w:color="auto" w:fill="D9D9D9" w:themeFill="background1" w:themeFillShade="D9"/>
          </w:tcPr>
          <w:p w14:paraId="53EB6C6E" w14:textId="77777777" w:rsidR="00854EF8" w:rsidRPr="00531071" w:rsidRDefault="00854EF8" w:rsidP="00BD0930">
            <w:pPr>
              <w:pStyle w:val="Default"/>
              <w:jc w:val="center"/>
              <w:rPr>
                <w:i/>
                <w:sz w:val="20"/>
                <w:szCs w:val="20"/>
              </w:rPr>
            </w:pPr>
            <w:r w:rsidRPr="00531071">
              <w:rPr>
                <w:b/>
                <w:bCs/>
                <w:i/>
                <w:sz w:val="20"/>
                <w:szCs w:val="20"/>
              </w:rPr>
              <w:t>Наименование вида объекта</w:t>
            </w:r>
          </w:p>
        </w:tc>
        <w:tc>
          <w:tcPr>
            <w:tcW w:w="1806" w:type="dxa"/>
            <w:shd w:val="clear" w:color="auto" w:fill="D9D9D9" w:themeFill="background1" w:themeFillShade="D9"/>
          </w:tcPr>
          <w:p w14:paraId="09AB8DD5" w14:textId="77777777" w:rsidR="00854EF8" w:rsidRPr="00531071" w:rsidRDefault="00854EF8" w:rsidP="00BD0930">
            <w:pPr>
              <w:pStyle w:val="Default"/>
              <w:jc w:val="center"/>
              <w:rPr>
                <w:b/>
                <w:bCs/>
                <w:i/>
                <w:sz w:val="20"/>
                <w:szCs w:val="20"/>
              </w:rPr>
            </w:pPr>
            <w:r w:rsidRPr="00531071">
              <w:rPr>
                <w:b/>
                <w:i/>
                <w:sz w:val="20"/>
                <w:szCs w:val="20"/>
              </w:rPr>
              <w:t>Тип расчетного показателя</w:t>
            </w:r>
          </w:p>
        </w:tc>
        <w:tc>
          <w:tcPr>
            <w:tcW w:w="3471" w:type="dxa"/>
            <w:shd w:val="clear" w:color="auto" w:fill="D9D9D9" w:themeFill="background1" w:themeFillShade="D9"/>
          </w:tcPr>
          <w:p w14:paraId="156CDE00" w14:textId="77777777" w:rsidR="00854EF8" w:rsidRPr="00531071" w:rsidRDefault="00854EF8" w:rsidP="00BD0930">
            <w:pPr>
              <w:pStyle w:val="Default"/>
              <w:jc w:val="center"/>
              <w:rPr>
                <w:i/>
                <w:sz w:val="20"/>
                <w:szCs w:val="20"/>
              </w:rPr>
            </w:pPr>
            <w:r w:rsidRPr="00531071">
              <w:rPr>
                <w:b/>
                <w:bCs/>
                <w:i/>
                <w:sz w:val="20"/>
                <w:szCs w:val="20"/>
              </w:rPr>
              <w:t>Наименование расчетного показателя, единица измерения</w:t>
            </w:r>
          </w:p>
        </w:tc>
        <w:tc>
          <w:tcPr>
            <w:tcW w:w="3229" w:type="dxa"/>
            <w:gridSpan w:val="2"/>
            <w:shd w:val="clear" w:color="auto" w:fill="D9D9D9" w:themeFill="background1" w:themeFillShade="D9"/>
          </w:tcPr>
          <w:p w14:paraId="0C8D73A1" w14:textId="77777777" w:rsidR="00854EF8" w:rsidRPr="00531071" w:rsidRDefault="00854EF8" w:rsidP="00BD0930">
            <w:pPr>
              <w:pStyle w:val="Default"/>
              <w:jc w:val="center"/>
              <w:rPr>
                <w:i/>
                <w:sz w:val="20"/>
                <w:szCs w:val="20"/>
              </w:rPr>
            </w:pPr>
            <w:r w:rsidRPr="00531071">
              <w:rPr>
                <w:b/>
                <w:bCs/>
                <w:i/>
                <w:sz w:val="20"/>
                <w:szCs w:val="20"/>
              </w:rPr>
              <w:t>Значение расчетного показателя</w:t>
            </w:r>
          </w:p>
        </w:tc>
      </w:tr>
      <w:tr w:rsidR="00854EF8" w:rsidRPr="00531071" w14:paraId="3DFFDB11" w14:textId="77777777" w:rsidTr="00832240">
        <w:trPr>
          <w:trHeight w:val="549"/>
          <w:jc w:val="center"/>
        </w:trPr>
        <w:tc>
          <w:tcPr>
            <w:tcW w:w="1018" w:type="dxa"/>
            <w:vMerge w:val="restart"/>
            <w:shd w:val="clear" w:color="auto" w:fill="F2F2F2" w:themeFill="background1" w:themeFillShade="F2"/>
          </w:tcPr>
          <w:p w14:paraId="05E33B82" w14:textId="77777777" w:rsidR="00854EF8" w:rsidRPr="00531071" w:rsidRDefault="00854EF8" w:rsidP="00BD0930">
            <w:pPr>
              <w:pStyle w:val="Default"/>
              <w:rPr>
                <w:sz w:val="20"/>
                <w:szCs w:val="20"/>
              </w:rPr>
            </w:pPr>
            <w:r w:rsidRPr="00531071">
              <w:rPr>
                <w:sz w:val="20"/>
                <w:szCs w:val="20"/>
              </w:rPr>
              <w:t xml:space="preserve">Жилые помещения </w:t>
            </w:r>
          </w:p>
        </w:tc>
        <w:tc>
          <w:tcPr>
            <w:tcW w:w="1806" w:type="dxa"/>
            <w:vMerge w:val="restart"/>
          </w:tcPr>
          <w:p w14:paraId="796EA1BF" w14:textId="77777777" w:rsidR="00854EF8" w:rsidRPr="00531071" w:rsidRDefault="00854EF8" w:rsidP="00BD0930">
            <w:pPr>
              <w:pStyle w:val="Default"/>
              <w:rPr>
                <w:sz w:val="20"/>
                <w:szCs w:val="20"/>
              </w:rPr>
            </w:pPr>
            <w:r w:rsidRPr="00531071">
              <w:rPr>
                <w:sz w:val="20"/>
                <w:szCs w:val="20"/>
              </w:rPr>
              <w:t>Расчетный показатель минимально допустимого уровня обеспеченности</w:t>
            </w:r>
          </w:p>
        </w:tc>
        <w:tc>
          <w:tcPr>
            <w:tcW w:w="3471" w:type="dxa"/>
          </w:tcPr>
          <w:p w14:paraId="24400D15" w14:textId="77777777" w:rsidR="00854EF8" w:rsidRPr="00531071" w:rsidRDefault="00854EF8" w:rsidP="00BD0930">
            <w:pPr>
              <w:pStyle w:val="Default"/>
              <w:rPr>
                <w:sz w:val="20"/>
                <w:szCs w:val="20"/>
              </w:rPr>
            </w:pPr>
            <w:r w:rsidRPr="00531071">
              <w:rPr>
                <w:sz w:val="20"/>
                <w:szCs w:val="20"/>
              </w:rPr>
              <w:t>Норма предоставления площади жилого помещения по договору социального найма, м</w:t>
            </w:r>
            <w:r w:rsidRPr="00531071">
              <w:rPr>
                <w:sz w:val="20"/>
                <w:szCs w:val="20"/>
                <w:vertAlign w:val="superscript"/>
              </w:rPr>
              <w:t>2</w:t>
            </w:r>
            <w:r w:rsidRPr="00531071">
              <w:rPr>
                <w:sz w:val="20"/>
                <w:szCs w:val="20"/>
              </w:rPr>
              <w:t xml:space="preserve"> общей площади жилых помещений на человека</w:t>
            </w:r>
          </w:p>
        </w:tc>
        <w:tc>
          <w:tcPr>
            <w:tcW w:w="3229" w:type="dxa"/>
            <w:gridSpan w:val="2"/>
          </w:tcPr>
          <w:p w14:paraId="4842994C" w14:textId="77777777" w:rsidR="00854EF8" w:rsidRPr="00531071" w:rsidRDefault="001D27D0" w:rsidP="00BD0930">
            <w:pPr>
              <w:pStyle w:val="Default"/>
              <w:jc w:val="center"/>
              <w:rPr>
                <w:sz w:val="20"/>
                <w:szCs w:val="20"/>
              </w:rPr>
            </w:pPr>
            <w:r w:rsidRPr="00531071">
              <w:rPr>
                <w:sz w:val="20"/>
                <w:szCs w:val="20"/>
              </w:rPr>
              <w:t>В соответствии с нормативными актами органов местного самоуправления</w:t>
            </w:r>
          </w:p>
        </w:tc>
      </w:tr>
      <w:tr w:rsidR="00BB7EE6" w:rsidRPr="00531071" w14:paraId="64D84BB5" w14:textId="77777777" w:rsidTr="00832240">
        <w:trPr>
          <w:trHeight w:val="40"/>
          <w:jc w:val="center"/>
        </w:trPr>
        <w:tc>
          <w:tcPr>
            <w:tcW w:w="1018" w:type="dxa"/>
            <w:vMerge/>
            <w:shd w:val="clear" w:color="auto" w:fill="F2F2F2" w:themeFill="background1" w:themeFillShade="F2"/>
          </w:tcPr>
          <w:p w14:paraId="1B83E894" w14:textId="77777777" w:rsidR="00BB7EE6" w:rsidRPr="00531071" w:rsidRDefault="00BB7EE6" w:rsidP="00BD0930">
            <w:pPr>
              <w:pStyle w:val="Default"/>
              <w:rPr>
                <w:sz w:val="20"/>
                <w:szCs w:val="20"/>
              </w:rPr>
            </w:pPr>
          </w:p>
        </w:tc>
        <w:tc>
          <w:tcPr>
            <w:tcW w:w="1806" w:type="dxa"/>
            <w:vMerge/>
          </w:tcPr>
          <w:p w14:paraId="2E7E4198" w14:textId="77777777" w:rsidR="00BB7EE6" w:rsidRPr="00531071" w:rsidRDefault="00BB7EE6" w:rsidP="00BD0930">
            <w:pPr>
              <w:pStyle w:val="Default"/>
              <w:rPr>
                <w:sz w:val="20"/>
                <w:szCs w:val="20"/>
              </w:rPr>
            </w:pPr>
          </w:p>
        </w:tc>
        <w:tc>
          <w:tcPr>
            <w:tcW w:w="3471" w:type="dxa"/>
          </w:tcPr>
          <w:p w14:paraId="3CA7372A" w14:textId="77777777" w:rsidR="00BB7EE6" w:rsidRPr="00531071" w:rsidRDefault="00BB7EE6" w:rsidP="00832240">
            <w:pPr>
              <w:pStyle w:val="Default"/>
              <w:rPr>
                <w:sz w:val="20"/>
                <w:szCs w:val="20"/>
              </w:rPr>
            </w:pPr>
            <w:r w:rsidRPr="00531071">
              <w:rPr>
                <w:sz w:val="20"/>
                <w:szCs w:val="20"/>
              </w:rPr>
              <w:t>Средняя жилищная обеспеченность, м</w:t>
            </w:r>
            <w:r w:rsidRPr="00531071">
              <w:rPr>
                <w:sz w:val="20"/>
                <w:szCs w:val="20"/>
                <w:vertAlign w:val="superscript"/>
              </w:rPr>
              <w:t>2</w:t>
            </w:r>
            <w:r w:rsidRPr="00531071">
              <w:rPr>
                <w:sz w:val="20"/>
                <w:szCs w:val="20"/>
              </w:rPr>
              <w:t xml:space="preserve"> площади жилых помещений на чел</w:t>
            </w:r>
            <w:r w:rsidR="00832240" w:rsidRPr="00531071">
              <w:rPr>
                <w:sz w:val="20"/>
                <w:szCs w:val="20"/>
              </w:rPr>
              <w:t>.</w:t>
            </w:r>
          </w:p>
        </w:tc>
        <w:tc>
          <w:tcPr>
            <w:tcW w:w="3229" w:type="dxa"/>
            <w:gridSpan w:val="2"/>
          </w:tcPr>
          <w:p w14:paraId="75FC2304" w14:textId="77777777" w:rsidR="00BB7EE6" w:rsidRPr="00531071" w:rsidRDefault="00832240" w:rsidP="00BD0930">
            <w:pPr>
              <w:pStyle w:val="Default"/>
              <w:jc w:val="center"/>
              <w:rPr>
                <w:sz w:val="20"/>
                <w:szCs w:val="20"/>
              </w:rPr>
            </w:pPr>
            <w:r w:rsidRPr="00531071">
              <w:rPr>
                <w:sz w:val="20"/>
                <w:szCs w:val="20"/>
              </w:rPr>
              <w:t>36,5</w:t>
            </w:r>
          </w:p>
        </w:tc>
      </w:tr>
      <w:tr w:rsidR="00854EF8" w:rsidRPr="00531071" w14:paraId="1AD02171" w14:textId="77777777" w:rsidTr="00832240">
        <w:trPr>
          <w:trHeight w:val="36"/>
          <w:jc w:val="center"/>
        </w:trPr>
        <w:tc>
          <w:tcPr>
            <w:tcW w:w="1018" w:type="dxa"/>
            <w:vMerge/>
            <w:shd w:val="clear" w:color="auto" w:fill="F2F2F2" w:themeFill="background1" w:themeFillShade="F2"/>
          </w:tcPr>
          <w:p w14:paraId="58DD5750" w14:textId="77777777" w:rsidR="00854EF8" w:rsidRPr="00531071" w:rsidRDefault="00854EF8" w:rsidP="00BD0930">
            <w:pPr>
              <w:pStyle w:val="Default"/>
              <w:rPr>
                <w:sz w:val="20"/>
                <w:szCs w:val="20"/>
              </w:rPr>
            </w:pPr>
          </w:p>
        </w:tc>
        <w:tc>
          <w:tcPr>
            <w:tcW w:w="1806" w:type="dxa"/>
            <w:vMerge/>
          </w:tcPr>
          <w:p w14:paraId="3E6B7BDE" w14:textId="77777777" w:rsidR="00854EF8" w:rsidRPr="00531071" w:rsidRDefault="00854EF8" w:rsidP="00BD0930">
            <w:pPr>
              <w:pStyle w:val="Default"/>
              <w:rPr>
                <w:sz w:val="20"/>
                <w:szCs w:val="20"/>
              </w:rPr>
            </w:pPr>
          </w:p>
        </w:tc>
        <w:tc>
          <w:tcPr>
            <w:tcW w:w="3471" w:type="dxa"/>
            <w:vMerge w:val="restart"/>
          </w:tcPr>
          <w:p w14:paraId="3C7BCB64" w14:textId="77777777" w:rsidR="00854EF8" w:rsidRPr="00531071" w:rsidRDefault="00854EF8" w:rsidP="00BD0930">
            <w:pPr>
              <w:pStyle w:val="Default"/>
              <w:rPr>
                <w:sz w:val="20"/>
                <w:szCs w:val="20"/>
              </w:rPr>
            </w:pPr>
            <w:r w:rsidRPr="00531071">
              <w:rPr>
                <w:sz w:val="20"/>
                <w:szCs w:val="20"/>
              </w:rPr>
              <w:t>Средняя жилищная обеспеченность для различных типов застройки, м</w:t>
            </w:r>
            <w:r w:rsidRPr="00531071">
              <w:rPr>
                <w:sz w:val="20"/>
                <w:szCs w:val="20"/>
                <w:vertAlign w:val="superscript"/>
              </w:rPr>
              <w:t>2</w:t>
            </w:r>
            <w:r w:rsidRPr="00531071">
              <w:rPr>
                <w:sz w:val="20"/>
                <w:szCs w:val="20"/>
              </w:rPr>
              <w:t xml:space="preserve"> площади жилых помещений на человека в </w:t>
            </w:r>
            <w:r w:rsidRPr="00531071">
              <w:rPr>
                <w:sz w:val="20"/>
                <w:szCs w:val="20"/>
              </w:rPr>
              <w:lastRenderedPageBreak/>
              <w:t>зависимости от уровня комфортности жилья</w:t>
            </w:r>
          </w:p>
        </w:tc>
        <w:tc>
          <w:tcPr>
            <w:tcW w:w="1598" w:type="dxa"/>
          </w:tcPr>
          <w:p w14:paraId="743689B3" w14:textId="77777777" w:rsidR="00854EF8" w:rsidRPr="00531071" w:rsidRDefault="00854EF8" w:rsidP="00BD0930">
            <w:pPr>
              <w:pStyle w:val="Default"/>
              <w:jc w:val="center"/>
              <w:rPr>
                <w:sz w:val="20"/>
                <w:szCs w:val="20"/>
              </w:rPr>
            </w:pPr>
            <w:r w:rsidRPr="00531071">
              <w:rPr>
                <w:sz w:val="20"/>
                <w:szCs w:val="20"/>
              </w:rPr>
              <w:lastRenderedPageBreak/>
              <w:t>тип жилого дома и квартиры по уровню комфорта</w:t>
            </w:r>
          </w:p>
        </w:tc>
        <w:tc>
          <w:tcPr>
            <w:tcW w:w="1631" w:type="dxa"/>
          </w:tcPr>
          <w:p w14:paraId="6B4D9814" w14:textId="77777777" w:rsidR="00854EF8" w:rsidRPr="00531071" w:rsidRDefault="00854EF8" w:rsidP="00BD0930">
            <w:pPr>
              <w:pStyle w:val="Default"/>
              <w:jc w:val="center"/>
              <w:rPr>
                <w:sz w:val="20"/>
                <w:szCs w:val="20"/>
              </w:rPr>
            </w:pPr>
            <w:r w:rsidRPr="00531071">
              <w:rPr>
                <w:sz w:val="20"/>
                <w:szCs w:val="20"/>
              </w:rPr>
              <w:t>средняя жилищная обеспеченность, м</w:t>
            </w:r>
            <w:r w:rsidRPr="00531071">
              <w:rPr>
                <w:sz w:val="20"/>
                <w:szCs w:val="20"/>
                <w:vertAlign w:val="superscript"/>
              </w:rPr>
              <w:t>2</w:t>
            </w:r>
            <w:r w:rsidRPr="00531071">
              <w:rPr>
                <w:sz w:val="20"/>
                <w:szCs w:val="20"/>
              </w:rPr>
              <w:t>/чел.</w:t>
            </w:r>
          </w:p>
        </w:tc>
      </w:tr>
      <w:tr w:rsidR="00854EF8" w:rsidRPr="00531071" w14:paraId="57238876" w14:textId="77777777" w:rsidTr="00832240">
        <w:trPr>
          <w:trHeight w:val="36"/>
          <w:jc w:val="center"/>
        </w:trPr>
        <w:tc>
          <w:tcPr>
            <w:tcW w:w="1018" w:type="dxa"/>
            <w:vMerge/>
            <w:shd w:val="clear" w:color="auto" w:fill="F2F2F2" w:themeFill="background1" w:themeFillShade="F2"/>
          </w:tcPr>
          <w:p w14:paraId="3D9FAE5D" w14:textId="77777777" w:rsidR="00854EF8" w:rsidRPr="00531071" w:rsidRDefault="00854EF8" w:rsidP="00BD0930">
            <w:pPr>
              <w:pStyle w:val="Default"/>
              <w:rPr>
                <w:sz w:val="20"/>
                <w:szCs w:val="20"/>
              </w:rPr>
            </w:pPr>
          </w:p>
        </w:tc>
        <w:tc>
          <w:tcPr>
            <w:tcW w:w="1806" w:type="dxa"/>
            <w:vMerge/>
          </w:tcPr>
          <w:p w14:paraId="31F0F61C" w14:textId="77777777" w:rsidR="00854EF8" w:rsidRPr="00531071" w:rsidRDefault="00854EF8" w:rsidP="00BD0930">
            <w:pPr>
              <w:pStyle w:val="Default"/>
              <w:rPr>
                <w:sz w:val="20"/>
                <w:szCs w:val="20"/>
              </w:rPr>
            </w:pPr>
          </w:p>
        </w:tc>
        <w:tc>
          <w:tcPr>
            <w:tcW w:w="3471" w:type="dxa"/>
            <w:vMerge/>
          </w:tcPr>
          <w:p w14:paraId="041E5F3A" w14:textId="77777777" w:rsidR="00854EF8" w:rsidRPr="00531071" w:rsidRDefault="00854EF8" w:rsidP="00BD0930">
            <w:pPr>
              <w:pStyle w:val="Default"/>
              <w:rPr>
                <w:sz w:val="20"/>
                <w:szCs w:val="20"/>
              </w:rPr>
            </w:pPr>
          </w:p>
        </w:tc>
        <w:tc>
          <w:tcPr>
            <w:tcW w:w="1598" w:type="dxa"/>
          </w:tcPr>
          <w:p w14:paraId="1C37D963" w14:textId="77777777" w:rsidR="00854EF8" w:rsidRPr="00531071" w:rsidRDefault="00854EF8" w:rsidP="00BD0930">
            <w:pPr>
              <w:pStyle w:val="Default"/>
              <w:jc w:val="center"/>
              <w:rPr>
                <w:sz w:val="20"/>
                <w:szCs w:val="20"/>
              </w:rPr>
            </w:pPr>
            <w:r w:rsidRPr="00531071">
              <w:rPr>
                <w:sz w:val="20"/>
                <w:szCs w:val="20"/>
              </w:rPr>
              <w:t>социальный</w:t>
            </w:r>
          </w:p>
        </w:tc>
        <w:tc>
          <w:tcPr>
            <w:tcW w:w="1631" w:type="dxa"/>
          </w:tcPr>
          <w:p w14:paraId="259B6FFA" w14:textId="77777777" w:rsidR="00854EF8" w:rsidRPr="00531071" w:rsidRDefault="00854EF8" w:rsidP="00BD0930">
            <w:pPr>
              <w:pStyle w:val="Default"/>
              <w:jc w:val="center"/>
              <w:rPr>
                <w:sz w:val="20"/>
                <w:szCs w:val="20"/>
              </w:rPr>
            </w:pPr>
            <w:r w:rsidRPr="00531071">
              <w:rPr>
                <w:sz w:val="20"/>
                <w:szCs w:val="20"/>
              </w:rPr>
              <w:t>20</w:t>
            </w:r>
          </w:p>
        </w:tc>
      </w:tr>
      <w:tr w:rsidR="00854EF8" w:rsidRPr="00531071" w14:paraId="4FA7DBAE" w14:textId="77777777" w:rsidTr="00832240">
        <w:trPr>
          <w:trHeight w:val="36"/>
          <w:jc w:val="center"/>
        </w:trPr>
        <w:tc>
          <w:tcPr>
            <w:tcW w:w="1018" w:type="dxa"/>
            <w:vMerge/>
            <w:shd w:val="clear" w:color="auto" w:fill="F2F2F2" w:themeFill="background1" w:themeFillShade="F2"/>
          </w:tcPr>
          <w:p w14:paraId="0936EB04" w14:textId="77777777" w:rsidR="00854EF8" w:rsidRPr="00531071" w:rsidRDefault="00854EF8" w:rsidP="00BD0930">
            <w:pPr>
              <w:pStyle w:val="Default"/>
              <w:rPr>
                <w:sz w:val="20"/>
                <w:szCs w:val="20"/>
              </w:rPr>
            </w:pPr>
          </w:p>
        </w:tc>
        <w:tc>
          <w:tcPr>
            <w:tcW w:w="1806" w:type="dxa"/>
            <w:vMerge/>
          </w:tcPr>
          <w:p w14:paraId="1AE2AB42" w14:textId="77777777" w:rsidR="00854EF8" w:rsidRPr="00531071" w:rsidRDefault="00854EF8" w:rsidP="00BD0930">
            <w:pPr>
              <w:pStyle w:val="Default"/>
              <w:rPr>
                <w:sz w:val="20"/>
                <w:szCs w:val="20"/>
              </w:rPr>
            </w:pPr>
          </w:p>
        </w:tc>
        <w:tc>
          <w:tcPr>
            <w:tcW w:w="3471" w:type="dxa"/>
            <w:vMerge/>
          </w:tcPr>
          <w:p w14:paraId="04D0BC4D" w14:textId="77777777" w:rsidR="00854EF8" w:rsidRPr="00531071" w:rsidRDefault="00854EF8" w:rsidP="00BD0930">
            <w:pPr>
              <w:pStyle w:val="Default"/>
              <w:rPr>
                <w:sz w:val="20"/>
                <w:szCs w:val="20"/>
              </w:rPr>
            </w:pPr>
          </w:p>
        </w:tc>
        <w:tc>
          <w:tcPr>
            <w:tcW w:w="1598" w:type="dxa"/>
          </w:tcPr>
          <w:p w14:paraId="56D487B9" w14:textId="77777777" w:rsidR="00854EF8" w:rsidRPr="00531071" w:rsidRDefault="00854EF8" w:rsidP="00BD0930">
            <w:pPr>
              <w:pStyle w:val="Default"/>
              <w:jc w:val="center"/>
              <w:rPr>
                <w:sz w:val="20"/>
                <w:szCs w:val="20"/>
              </w:rPr>
            </w:pPr>
            <w:r w:rsidRPr="00531071">
              <w:rPr>
                <w:sz w:val="20"/>
                <w:szCs w:val="20"/>
              </w:rPr>
              <w:t>массовый</w:t>
            </w:r>
          </w:p>
        </w:tc>
        <w:tc>
          <w:tcPr>
            <w:tcW w:w="1631" w:type="dxa"/>
          </w:tcPr>
          <w:p w14:paraId="3267B56D" w14:textId="77777777" w:rsidR="00854EF8" w:rsidRPr="00531071" w:rsidRDefault="00854EF8" w:rsidP="00BD0930">
            <w:pPr>
              <w:pStyle w:val="Default"/>
              <w:jc w:val="center"/>
              <w:rPr>
                <w:sz w:val="20"/>
                <w:szCs w:val="20"/>
              </w:rPr>
            </w:pPr>
            <w:r w:rsidRPr="00531071">
              <w:rPr>
                <w:sz w:val="20"/>
                <w:szCs w:val="20"/>
              </w:rPr>
              <w:t>30</w:t>
            </w:r>
          </w:p>
        </w:tc>
      </w:tr>
      <w:tr w:rsidR="00854EF8" w:rsidRPr="00531071" w14:paraId="63565823" w14:textId="77777777" w:rsidTr="00832240">
        <w:trPr>
          <w:trHeight w:val="36"/>
          <w:jc w:val="center"/>
        </w:trPr>
        <w:tc>
          <w:tcPr>
            <w:tcW w:w="1018" w:type="dxa"/>
            <w:vMerge/>
            <w:shd w:val="clear" w:color="auto" w:fill="F2F2F2" w:themeFill="background1" w:themeFillShade="F2"/>
          </w:tcPr>
          <w:p w14:paraId="75A38E2E" w14:textId="77777777" w:rsidR="00854EF8" w:rsidRPr="00531071" w:rsidRDefault="00854EF8" w:rsidP="00BD0930">
            <w:pPr>
              <w:pStyle w:val="Default"/>
              <w:rPr>
                <w:sz w:val="20"/>
                <w:szCs w:val="20"/>
              </w:rPr>
            </w:pPr>
          </w:p>
        </w:tc>
        <w:tc>
          <w:tcPr>
            <w:tcW w:w="1806" w:type="dxa"/>
            <w:vMerge/>
          </w:tcPr>
          <w:p w14:paraId="1E92711A" w14:textId="77777777" w:rsidR="00854EF8" w:rsidRPr="00531071" w:rsidRDefault="00854EF8" w:rsidP="00BD0930">
            <w:pPr>
              <w:pStyle w:val="Default"/>
              <w:rPr>
                <w:sz w:val="20"/>
                <w:szCs w:val="20"/>
              </w:rPr>
            </w:pPr>
          </w:p>
        </w:tc>
        <w:tc>
          <w:tcPr>
            <w:tcW w:w="3471" w:type="dxa"/>
            <w:vMerge/>
          </w:tcPr>
          <w:p w14:paraId="7309A59E" w14:textId="77777777" w:rsidR="00854EF8" w:rsidRPr="00531071" w:rsidRDefault="00854EF8" w:rsidP="00BD0930">
            <w:pPr>
              <w:pStyle w:val="Default"/>
              <w:rPr>
                <w:sz w:val="20"/>
                <w:szCs w:val="20"/>
              </w:rPr>
            </w:pPr>
          </w:p>
        </w:tc>
        <w:tc>
          <w:tcPr>
            <w:tcW w:w="1598" w:type="dxa"/>
          </w:tcPr>
          <w:p w14:paraId="5423A0EC" w14:textId="77777777" w:rsidR="00854EF8" w:rsidRPr="00531071" w:rsidRDefault="00854EF8" w:rsidP="00BD0930">
            <w:pPr>
              <w:pStyle w:val="Default"/>
              <w:jc w:val="center"/>
              <w:rPr>
                <w:sz w:val="20"/>
                <w:szCs w:val="20"/>
              </w:rPr>
            </w:pPr>
            <w:r w:rsidRPr="00531071">
              <w:rPr>
                <w:sz w:val="20"/>
                <w:szCs w:val="20"/>
              </w:rPr>
              <w:t>престижный</w:t>
            </w:r>
          </w:p>
        </w:tc>
        <w:tc>
          <w:tcPr>
            <w:tcW w:w="1631" w:type="dxa"/>
          </w:tcPr>
          <w:p w14:paraId="75E167C1" w14:textId="77777777" w:rsidR="00854EF8" w:rsidRPr="00531071" w:rsidRDefault="00854EF8" w:rsidP="00BD0930">
            <w:pPr>
              <w:pStyle w:val="Default"/>
              <w:jc w:val="center"/>
              <w:rPr>
                <w:sz w:val="20"/>
                <w:szCs w:val="20"/>
              </w:rPr>
            </w:pPr>
            <w:r w:rsidRPr="00531071">
              <w:rPr>
                <w:sz w:val="20"/>
                <w:szCs w:val="20"/>
              </w:rPr>
              <w:t>40</w:t>
            </w:r>
          </w:p>
        </w:tc>
      </w:tr>
      <w:tr w:rsidR="00854EF8" w:rsidRPr="00531071" w14:paraId="71152748" w14:textId="77777777" w:rsidTr="00832240">
        <w:trPr>
          <w:trHeight w:val="40"/>
          <w:jc w:val="center"/>
        </w:trPr>
        <w:tc>
          <w:tcPr>
            <w:tcW w:w="1018" w:type="dxa"/>
            <w:vMerge/>
            <w:shd w:val="clear" w:color="auto" w:fill="F2F2F2" w:themeFill="background1" w:themeFillShade="F2"/>
          </w:tcPr>
          <w:p w14:paraId="02802ED4" w14:textId="77777777" w:rsidR="00854EF8" w:rsidRPr="00531071" w:rsidRDefault="00854EF8" w:rsidP="00BD0930">
            <w:pPr>
              <w:pStyle w:val="Default"/>
              <w:rPr>
                <w:sz w:val="20"/>
                <w:szCs w:val="20"/>
              </w:rPr>
            </w:pPr>
          </w:p>
        </w:tc>
        <w:tc>
          <w:tcPr>
            <w:tcW w:w="1806" w:type="dxa"/>
          </w:tcPr>
          <w:p w14:paraId="0A913504" w14:textId="77777777" w:rsidR="00854EF8" w:rsidRPr="00531071" w:rsidRDefault="00854EF8" w:rsidP="00BD0930">
            <w:pPr>
              <w:pStyle w:val="Default"/>
              <w:rPr>
                <w:sz w:val="20"/>
                <w:szCs w:val="20"/>
              </w:rPr>
            </w:pPr>
            <w:r w:rsidRPr="00531071">
              <w:rPr>
                <w:sz w:val="20"/>
                <w:szCs w:val="20"/>
              </w:rPr>
              <w:t>Расчетный показатель максимально допустимого уровня территориальной доступности</w:t>
            </w:r>
          </w:p>
        </w:tc>
        <w:tc>
          <w:tcPr>
            <w:tcW w:w="6700" w:type="dxa"/>
            <w:gridSpan w:val="3"/>
          </w:tcPr>
          <w:p w14:paraId="7FAB7E31" w14:textId="77777777" w:rsidR="00854EF8" w:rsidRPr="00531071" w:rsidRDefault="00854EF8" w:rsidP="00BD0930">
            <w:pPr>
              <w:pStyle w:val="Default"/>
              <w:jc w:val="center"/>
              <w:rPr>
                <w:sz w:val="20"/>
                <w:szCs w:val="20"/>
              </w:rPr>
            </w:pPr>
            <w:r w:rsidRPr="00531071">
              <w:rPr>
                <w:sz w:val="20"/>
                <w:szCs w:val="20"/>
              </w:rPr>
              <w:t>Не нормируется</w:t>
            </w:r>
          </w:p>
        </w:tc>
      </w:tr>
    </w:tbl>
    <w:p w14:paraId="5390F210" w14:textId="77777777" w:rsidR="0040669A" w:rsidRPr="00531071" w:rsidRDefault="0040669A" w:rsidP="0040669A">
      <w:pPr>
        <w:spacing w:after="200" w:line="276" w:lineRule="auto"/>
        <w:ind w:firstLine="0"/>
        <w:jc w:val="left"/>
        <w:rPr>
          <w:rFonts w:eastAsiaTheme="majorEastAsia" w:cstheme="majorBidi"/>
          <w:b/>
          <w:bCs/>
          <w:caps/>
          <w:sz w:val="28"/>
          <w:szCs w:val="28"/>
        </w:rPr>
      </w:pPr>
      <w:r w:rsidRPr="00531071">
        <w:br w:type="page"/>
      </w:r>
    </w:p>
    <w:p w14:paraId="7AA321DB" w14:textId="77777777" w:rsidR="006D48A4" w:rsidRPr="00531071" w:rsidRDefault="00FA7643" w:rsidP="0040669A">
      <w:pPr>
        <w:pStyle w:val="11"/>
        <w:numPr>
          <w:ilvl w:val="0"/>
          <w:numId w:val="13"/>
        </w:numPr>
        <w:ind w:left="0" w:firstLine="0"/>
      </w:pPr>
      <w:bookmarkStart w:id="242" w:name="_Toc499048438"/>
      <w:bookmarkStart w:id="243" w:name="OLE_LINK366"/>
      <w:bookmarkStart w:id="244" w:name="OLE_LINK367"/>
      <w:bookmarkStart w:id="245" w:name="OLE_LINK368"/>
      <w:bookmarkStart w:id="246" w:name="OLE_LINK369"/>
      <w:bookmarkStart w:id="247" w:name="_Toc483046937"/>
      <w:r w:rsidRPr="00531071">
        <w:lastRenderedPageBreak/>
        <w:t>Материалы по обоснованию расчетных показателей, содержащихся в основной части</w:t>
      </w:r>
      <w:bookmarkEnd w:id="242"/>
    </w:p>
    <w:p w14:paraId="5F56CACA" w14:textId="77777777" w:rsidR="0093086C" w:rsidRPr="00531071" w:rsidRDefault="0093086C" w:rsidP="0040669A">
      <w:pPr>
        <w:pStyle w:val="20"/>
        <w:numPr>
          <w:ilvl w:val="1"/>
          <w:numId w:val="13"/>
        </w:numPr>
        <w:ind w:left="0" w:firstLine="0"/>
      </w:pPr>
      <w:bookmarkStart w:id="248" w:name="_Toc293340115"/>
      <w:bookmarkStart w:id="249" w:name="_Toc479953571"/>
      <w:bookmarkStart w:id="250" w:name="_Toc499048439"/>
      <w:bookmarkEnd w:id="248"/>
      <w:r w:rsidRPr="00531071">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4F17F6" w:rsidRPr="00531071">
        <w:t>Турковск</w:t>
      </w:r>
      <w:r w:rsidR="00E0044F" w:rsidRPr="00531071">
        <w:t>ого муниципального района</w:t>
      </w:r>
      <w:r w:rsidRPr="00531071">
        <w:t>, влияющих на установление расчетных показателей</w:t>
      </w:r>
      <w:bookmarkEnd w:id="249"/>
      <w:bookmarkEnd w:id="250"/>
    </w:p>
    <w:p w14:paraId="1FAE8785" w14:textId="77777777" w:rsidR="0093086C" w:rsidRPr="00531071" w:rsidRDefault="0093086C" w:rsidP="001C3E57">
      <w:pPr>
        <w:pStyle w:val="3"/>
        <w:numPr>
          <w:ilvl w:val="2"/>
          <w:numId w:val="13"/>
        </w:numPr>
        <w:ind w:left="0" w:firstLine="0"/>
      </w:pPr>
      <w:bookmarkStart w:id="251" w:name="_Toc479953572"/>
      <w:bookmarkStart w:id="252" w:name="_Toc499048440"/>
      <w:r w:rsidRPr="00531071">
        <w:t xml:space="preserve">Анализ административно-территориального устройства </w:t>
      </w:r>
      <w:r w:rsidR="004F17F6" w:rsidRPr="00531071">
        <w:t>Турковск</w:t>
      </w:r>
      <w:r w:rsidR="00E0044F" w:rsidRPr="00531071">
        <w:t>ого муниципального района</w:t>
      </w:r>
      <w:bookmarkEnd w:id="251"/>
      <w:bookmarkEnd w:id="252"/>
    </w:p>
    <w:p w14:paraId="0591AE85" w14:textId="77777777" w:rsidR="00144725" w:rsidRPr="00531071" w:rsidRDefault="004F17F6" w:rsidP="007A3E21">
      <w:pPr>
        <w:rPr>
          <w:szCs w:val="24"/>
        </w:rPr>
      </w:pPr>
      <w:bookmarkStart w:id="253" w:name="OLE_LINK153"/>
      <w:bookmarkStart w:id="254" w:name="OLE_LINK154"/>
      <w:bookmarkStart w:id="255" w:name="OLE_LINK156"/>
      <w:bookmarkStart w:id="256" w:name="OLE_LINK291"/>
      <w:bookmarkStart w:id="257" w:name="OLE_LINK292"/>
      <w:r w:rsidRPr="00531071">
        <w:rPr>
          <w:szCs w:val="24"/>
        </w:rPr>
        <w:t>Турковск</w:t>
      </w:r>
      <w:r w:rsidR="007A3E21" w:rsidRPr="00531071">
        <w:rPr>
          <w:szCs w:val="24"/>
        </w:rPr>
        <w:t xml:space="preserve">ий муниципальный район – муниципальное образование, состоящее из одного городского и </w:t>
      </w:r>
      <w:r w:rsidR="009F6FB0" w:rsidRPr="00531071">
        <w:rPr>
          <w:szCs w:val="24"/>
        </w:rPr>
        <w:t>шести</w:t>
      </w:r>
      <w:r w:rsidR="00FA1509" w:rsidRPr="00531071">
        <w:rPr>
          <w:szCs w:val="24"/>
        </w:rPr>
        <w:t xml:space="preserve"> </w:t>
      </w:r>
      <w:r w:rsidR="007A3E21" w:rsidRPr="00531071">
        <w:rPr>
          <w:szCs w:val="24"/>
        </w:rPr>
        <w:t>сельских поселений, объединенных общей территорией.</w:t>
      </w:r>
    </w:p>
    <w:bookmarkEnd w:id="253"/>
    <w:bookmarkEnd w:id="254"/>
    <w:bookmarkEnd w:id="255"/>
    <w:p w14:paraId="40E0D672" w14:textId="77777777" w:rsidR="007A3E21" w:rsidRPr="00531071" w:rsidRDefault="007A3E21" w:rsidP="007A3E21">
      <w:pPr>
        <w:rPr>
          <w:szCs w:val="24"/>
        </w:rPr>
      </w:pPr>
      <w:r w:rsidRPr="00531071">
        <w:rPr>
          <w:szCs w:val="24"/>
        </w:rPr>
        <w:t>Границы</w:t>
      </w:r>
      <w:r w:rsidR="00144725" w:rsidRPr="00531071">
        <w:rPr>
          <w:szCs w:val="24"/>
        </w:rPr>
        <w:t xml:space="preserve"> </w:t>
      </w:r>
      <w:r w:rsidR="004F17F6" w:rsidRPr="00531071">
        <w:rPr>
          <w:szCs w:val="24"/>
        </w:rPr>
        <w:t>Турковск</w:t>
      </w:r>
      <w:r w:rsidR="00144725" w:rsidRPr="00531071">
        <w:rPr>
          <w:szCs w:val="24"/>
        </w:rPr>
        <w:t>ого</w:t>
      </w:r>
      <w:r w:rsidRPr="00531071">
        <w:rPr>
          <w:szCs w:val="24"/>
        </w:rPr>
        <w:t xml:space="preserve"> муниципального района установлены Законом Саратовской области</w:t>
      </w:r>
      <w:r w:rsidR="00144725" w:rsidRPr="00531071">
        <w:rPr>
          <w:szCs w:val="24"/>
        </w:rPr>
        <w:t xml:space="preserve"> от 23.12.2004 № 78-ЗСО</w:t>
      </w:r>
      <w:r w:rsidRPr="00531071">
        <w:rPr>
          <w:szCs w:val="24"/>
        </w:rPr>
        <w:t xml:space="preserve"> «О муниципальных районах».</w:t>
      </w:r>
      <w:r w:rsidR="00035DA0" w:rsidRPr="00531071">
        <w:rPr>
          <w:szCs w:val="24"/>
        </w:rPr>
        <w:t xml:space="preserve"> Административным центром Турковского муниципального района является рабочий поселок Турки.</w:t>
      </w:r>
    </w:p>
    <w:p w14:paraId="0C8F9AC0" w14:textId="77777777" w:rsidR="003E149E" w:rsidRPr="00531071" w:rsidRDefault="003E149E" w:rsidP="003E149E">
      <w:pPr>
        <w:rPr>
          <w:szCs w:val="24"/>
        </w:rPr>
      </w:pPr>
      <w:r w:rsidRPr="00531071">
        <w:rPr>
          <w:szCs w:val="24"/>
        </w:rPr>
        <w:t xml:space="preserve">Административно-территориальное устройство района устанавливается законом области. В составе </w:t>
      </w:r>
      <w:r w:rsidR="004F17F6" w:rsidRPr="00531071">
        <w:rPr>
          <w:szCs w:val="24"/>
        </w:rPr>
        <w:t>Турковск</w:t>
      </w:r>
      <w:r w:rsidR="00DB2107" w:rsidRPr="00531071">
        <w:rPr>
          <w:szCs w:val="24"/>
        </w:rPr>
        <w:t xml:space="preserve">ого </w:t>
      </w:r>
      <w:r w:rsidRPr="00531071">
        <w:rPr>
          <w:szCs w:val="24"/>
        </w:rPr>
        <w:t xml:space="preserve">муниципального района, в соответствии с </w:t>
      </w:r>
      <w:bookmarkStart w:id="258" w:name="OLE_LINK157"/>
      <w:bookmarkStart w:id="259" w:name="OLE_LINK160"/>
      <w:bookmarkStart w:id="260" w:name="OLE_LINK161"/>
      <w:r w:rsidRPr="00531071">
        <w:rPr>
          <w:szCs w:val="24"/>
        </w:rPr>
        <w:t xml:space="preserve">Законом Саратовской области </w:t>
      </w:r>
      <w:bookmarkStart w:id="261" w:name="OLE_LINK9"/>
      <w:bookmarkStart w:id="262" w:name="OLE_LINK34"/>
      <w:bookmarkStart w:id="263" w:name="OLE_LINK35"/>
      <w:bookmarkStart w:id="264" w:name="OLE_LINK36"/>
      <w:r w:rsidR="00035DA0" w:rsidRPr="00531071">
        <w:rPr>
          <w:rFonts w:eastAsia="Times New Roman" w:cs="Arial"/>
          <w:bCs/>
          <w:szCs w:val="26"/>
        </w:rPr>
        <w:t>от 27.12.2004 № 105-ЗСО «О муниципальных образованиях, входящих в состав Турковского муниципального района</w:t>
      </w:r>
      <w:bookmarkEnd w:id="261"/>
      <w:r w:rsidR="00035DA0" w:rsidRPr="00531071">
        <w:rPr>
          <w:rFonts w:eastAsia="Times New Roman" w:cs="Arial"/>
          <w:bCs/>
          <w:szCs w:val="26"/>
        </w:rPr>
        <w:t>» (ред. от 04.07.2016)</w:t>
      </w:r>
      <w:bookmarkEnd w:id="258"/>
      <w:bookmarkEnd w:id="259"/>
      <w:bookmarkEnd w:id="260"/>
      <w:bookmarkEnd w:id="262"/>
      <w:bookmarkEnd w:id="263"/>
      <w:bookmarkEnd w:id="264"/>
      <w:r w:rsidRPr="00531071">
        <w:rPr>
          <w:szCs w:val="24"/>
        </w:rPr>
        <w:t xml:space="preserve">, находятся: </w:t>
      </w:r>
    </w:p>
    <w:p w14:paraId="7C30683A" w14:textId="77777777" w:rsidR="003E149E" w:rsidRPr="00531071" w:rsidRDefault="003E149E" w:rsidP="003E149E">
      <w:pPr>
        <w:rPr>
          <w:szCs w:val="24"/>
        </w:rPr>
      </w:pPr>
      <w:r w:rsidRPr="00531071">
        <w:rPr>
          <w:szCs w:val="24"/>
        </w:rPr>
        <w:t>1)</w:t>
      </w:r>
      <w:r w:rsidRPr="00531071">
        <w:rPr>
          <w:szCs w:val="24"/>
        </w:rPr>
        <w:tab/>
      </w:r>
      <w:r w:rsidR="004F17F6" w:rsidRPr="00531071">
        <w:rPr>
          <w:szCs w:val="24"/>
        </w:rPr>
        <w:t>Турковск</w:t>
      </w:r>
      <w:r w:rsidR="007D4F39" w:rsidRPr="00531071">
        <w:rPr>
          <w:szCs w:val="24"/>
        </w:rPr>
        <w:t xml:space="preserve">ое </w:t>
      </w:r>
      <w:r w:rsidRPr="00531071">
        <w:rPr>
          <w:szCs w:val="24"/>
        </w:rPr>
        <w:t>муниципальное образование</w:t>
      </w:r>
      <w:r w:rsidR="007D4F39" w:rsidRPr="00531071">
        <w:rPr>
          <w:szCs w:val="24"/>
        </w:rPr>
        <w:t xml:space="preserve"> </w:t>
      </w:r>
      <w:r w:rsidRPr="00531071">
        <w:rPr>
          <w:szCs w:val="24"/>
        </w:rPr>
        <w:t>– со статусом городского поселения;</w:t>
      </w:r>
    </w:p>
    <w:p w14:paraId="681B66EA" w14:textId="77777777" w:rsidR="003E149E" w:rsidRPr="00531071" w:rsidRDefault="003E149E" w:rsidP="003E149E">
      <w:pPr>
        <w:rPr>
          <w:szCs w:val="24"/>
        </w:rPr>
      </w:pPr>
      <w:r w:rsidRPr="00531071">
        <w:rPr>
          <w:szCs w:val="24"/>
        </w:rPr>
        <w:t>2)</w:t>
      </w:r>
      <w:r w:rsidRPr="00531071">
        <w:rPr>
          <w:szCs w:val="24"/>
        </w:rPr>
        <w:tab/>
      </w:r>
      <w:bookmarkStart w:id="265" w:name="OLE_LINK164"/>
      <w:bookmarkStart w:id="266" w:name="OLE_LINK165"/>
      <w:bookmarkStart w:id="267" w:name="OLE_LINK169"/>
      <w:bookmarkStart w:id="268" w:name="OLE_LINK170"/>
      <w:bookmarkStart w:id="269" w:name="OLE_LINK171"/>
      <w:bookmarkStart w:id="270" w:name="OLE_LINK172"/>
      <w:bookmarkStart w:id="271" w:name="OLE_LINK173"/>
      <w:bookmarkStart w:id="272" w:name="OLE_LINK174"/>
      <w:r w:rsidR="00035DA0" w:rsidRPr="00531071">
        <w:rPr>
          <w:szCs w:val="24"/>
        </w:rPr>
        <w:t xml:space="preserve">Бороно-Михайловское, Каменское, Перевесинское, Рязанское, Студеновское, Чернавское </w:t>
      </w:r>
      <w:bookmarkEnd w:id="265"/>
      <w:bookmarkEnd w:id="266"/>
      <w:bookmarkEnd w:id="267"/>
      <w:bookmarkEnd w:id="268"/>
      <w:bookmarkEnd w:id="269"/>
      <w:bookmarkEnd w:id="270"/>
      <w:bookmarkEnd w:id="271"/>
      <w:bookmarkEnd w:id="272"/>
      <w:r w:rsidRPr="00531071">
        <w:rPr>
          <w:szCs w:val="24"/>
        </w:rPr>
        <w:t>муниципальные образования – со статусом сельского поселения.</w:t>
      </w:r>
    </w:p>
    <w:p w14:paraId="7E4803EF" w14:textId="77777777" w:rsidR="00DB2107" w:rsidRPr="00531071" w:rsidRDefault="00DB2107" w:rsidP="00DB2107">
      <w:pPr>
        <w:rPr>
          <w:szCs w:val="24"/>
        </w:rPr>
      </w:pPr>
      <w:r w:rsidRPr="00531071">
        <w:rPr>
          <w:szCs w:val="24"/>
        </w:rPr>
        <w:t xml:space="preserve">Характеристика поселений </w:t>
      </w:r>
      <w:r w:rsidR="004F17F6" w:rsidRPr="00531071">
        <w:rPr>
          <w:szCs w:val="24"/>
        </w:rPr>
        <w:t>Турковск</w:t>
      </w:r>
      <w:r w:rsidR="00E0044F" w:rsidRPr="00531071">
        <w:rPr>
          <w:szCs w:val="24"/>
        </w:rPr>
        <w:t>ого муниципального района</w:t>
      </w:r>
      <w:r w:rsidRPr="00531071">
        <w:rPr>
          <w:szCs w:val="24"/>
        </w:rPr>
        <w:t xml:space="preserve"> Саратовской области представлена в таблице 2.1.</w:t>
      </w:r>
    </w:p>
    <w:p w14:paraId="2BCBDB5D" w14:textId="77777777" w:rsidR="0093086C" w:rsidRPr="00531071" w:rsidRDefault="0093086C" w:rsidP="0093086C">
      <w:pPr>
        <w:jc w:val="right"/>
        <w:rPr>
          <w:b/>
          <w:i/>
        </w:rPr>
      </w:pPr>
      <w:bookmarkStart w:id="273" w:name="OLE_LINK296"/>
      <w:bookmarkStart w:id="274" w:name="OLE_LINK297"/>
      <w:bookmarkEnd w:id="256"/>
      <w:bookmarkEnd w:id="257"/>
      <w:r w:rsidRPr="00531071">
        <w:rPr>
          <w:b/>
          <w:i/>
        </w:rPr>
        <w:t xml:space="preserve">Таблица </w:t>
      </w:r>
      <w:r w:rsidR="008026BF" w:rsidRPr="00531071">
        <w:rPr>
          <w:b/>
          <w:i/>
        </w:rPr>
        <w:t>2</w:t>
      </w:r>
      <w:r w:rsidRPr="00531071">
        <w:rPr>
          <w:b/>
          <w:i/>
        </w:rPr>
        <w:t>.1</w:t>
      </w:r>
    </w:p>
    <w:p w14:paraId="46AB5C38" w14:textId="77777777" w:rsidR="0093086C" w:rsidRPr="00531071" w:rsidRDefault="0093086C" w:rsidP="0093086C">
      <w:pPr>
        <w:spacing w:after="120"/>
        <w:ind w:firstLine="0"/>
        <w:jc w:val="center"/>
        <w:rPr>
          <w:b/>
          <w:i/>
          <w:lang w:eastAsia="ar-SA" w:bidi="en-US"/>
        </w:rPr>
      </w:pPr>
      <w:r w:rsidRPr="00531071">
        <w:rPr>
          <w:b/>
          <w:i/>
          <w:lang w:eastAsia="ar-SA" w:bidi="en-US"/>
        </w:rPr>
        <w:t xml:space="preserve">Характеристика поселений </w:t>
      </w:r>
      <w:r w:rsidR="004F17F6" w:rsidRPr="00531071">
        <w:rPr>
          <w:b/>
          <w:i/>
          <w:lang w:eastAsia="ar-SA" w:bidi="en-US"/>
        </w:rPr>
        <w:t>Турковск</w:t>
      </w:r>
      <w:r w:rsidR="00E0044F" w:rsidRPr="00531071">
        <w:rPr>
          <w:b/>
          <w:i/>
          <w:lang w:eastAsia="ar-SA" w:bidi="en-US"/>
        </w:rPr>
        <w:t>ого муниципального района</w:t>
      </w:r>
      <w:r w:rsidRPr="00531071">
        <w:rPr>
          <w:b/>
          <w:i/>
          <w:lang w:eastAsia="ar-SA" w:bidi="en-US"/>
        </w:rPr>
        <w:t xml:space="preserve"> </w:t>
      </w:r>
      <w:r w:rsidR="005C4553" w:rsidRPr="00531071">
        <w:rPr>
          <w:b/>
          <w:i/>
          <w:lang w:eastAsia="ar-SA" w:bidi="en-US"/>
        </w:rPr>
        <w:t>Саратовской области</w:t>
      </w:r>
      <w:r w:rsidRPr="00531071">
        <w:rPr>
          <w:b/>
          <w:i/>
          <w:lang w:eastAsia="ar-SA" w:bidi="en-US"/>
        </w:rPr>
        <w:t xml:space="preserve"> (по данным статистики на 01.01.</w:t>
      </w:r>
      <w:r w:rsidR="00854EF8" w:rsidRPr="00531071">
        <w:rPr>
          <w:b/>
          <w:i/>
          <w:lang w:eastAsia="ar-SA" w:bidi="en-US"/>
        </w:rPr>
        <w:t>2017</w:t>
      </w:r>
      <w:r w:rsidRPr="00531071">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80"/>
        <w:gridCol w:w="1134"/>
        <w:gridCol w:w="1417"/>
        <w:gridCol w:w="1276"/>
        <w:gridCol w:w="992"/>
        <w:gridCol w:w="851"/>
        <w:gridCol w:w="1276"/>
      </w:tblGrid>
      <w:tr w:rsidR="006C4779" w:rsidRPr="00531071" w14:paraId="339F9759" w14:textId="77777777" w:rsidTr="009D519A">
        <w:trPr>
          <w:cantSplit/>
          <w:trHeight w:val="243"/>
          <w:tblHeader/>
        </w:trPr>
        <w:tc>
          <w:tcPr>
            <w:tcW w:w="2580" w:type="dxa"/>
            <w:shd w:val="clear" w:color="auto" w:fill="D9D9D9" w:themeFill="background1" w:themeFillShade="D9"/>
          </w:tcPr>
          <w:p w14:paraId="36FDBD97" w14:textId="77777777" w:rsidR="006C4779" w:rsidRPr="00531071" w:rsidRDefault="006C4779" w:rsidP="006D10E6">
            <w:pPr>
              <w:ind w:firstLine="0"/>
              <w:jc w:val="center"/>
              <w:rPr>
                <w:rFonts w:eastAsia="Calibri"/>
                <w:b/>
                <w:i/>
                <w:iCs/>
                <w:lang w:eastAsia="en-US" w:bidi="en-US"/>
              </w:rPr>
            </w:pPr>
            <w:bookmarkStart w:id="275" w:name="_Hlk467614988"/>
            <w:bookmarkStart w:id="276" w:name="OLE_LINK64"/>
            <w:bookmarkStart w:id="277" w:name="OLE_LINK65"/>
            <w:bookmarkStart w:id="278" w:name="OLE_LINK2"/>
            <w:bookmarkStart w:id="279" w:name="OLE_LINK3"/>
            <w:bookmarkStart w:id="280" w:name="OLE_LINK109"/>
            <w:bookmarkStart w:id="281" w:name="OLE_LINK110"/>
            <w:bookmarkStart w:id="282" w:name="OLE_LINK111"/>
            <w:bookmarkStart w:id="283" w:name="OLE_LINK112"/>
            <w:bookmarkStart w:id="284" w:name="OLE_LINK113"/>
            <w:bookmarkStart w:id="285" w:name="OLE_LINK142"/>
            <w:bookmarkStart w:id="286" w:name="OLE_LINK143"/>
            <w:bookmarkStart w:id="287" w:name="OLE_LINK144"/>
            <w:bookmarkStart w:id="288" w:name="OLE_LINK175"/>
            <w:bookmarkStart w:id="289" w:name="OLE_LINK178"/>
            <w:r w:rsidRPr="00531071">
              <w:rPr>
                <w:rFonts w:eastAsia="Calibri"/>
                <w:b/>
                <w:i/>
                <w:iCs/>
                <w:lang w:eastAsia="en-US" w:bidi="en-US"/>
              </w:rPr>
              <w:t>Муниципальные образования</w:t>
            </w:r>
          </w:p>
        </w:tc>
        <w:tc>
          <w:tcPr>
            <w:tcW w:w="1134" w:type="dxa"/>
            <w:shd w:val="clear" w:color="auto" w:fill="D9D9D9" w:themeFill="background1" w:themeFillShade="D9"/>
          </w:tcPr>
          <w:p w14:paraId="3F5F1D40" w14:textId="77777777" w:rsidR="006C4779" w:rsidRPr="00531071" w:rsidRDefault="006C4779" w:rsidP="006D10E6">
            <w:pPr>
              <w:ind w:firstLine="0"/>
              <w:jc w:val="center"/>
              <w:rPr>
                <w:rFonts w:eastAsia="Calibri"/>
                <w:b/>
                <w:i/>
                <w:iCs/>
                <w:lang w:eastAsia="en-US" w:bidi="en-US"/>
              </w:rPr>
            </w:pPr>
            <w:r w:rsidRPr="00531071">
              <w:rPr>
                <w:rFonts w:eastAsia="Calibri"/>
                <w:b/>
                <w:i/>
                <w:iCs/>
                <w:lang w:eastAsia="en-US" w:bidi="en-US"/>
              </w:rPr>
              <w:t>Статус</w:t>
            </w:r>
          </w:p>
        </w:tc>
        <w:tc>
          <w:tcPr>
            <w:tcW w:w="1417" w:type="dxa"/>
            <w:shd w:val="clear" w:color="auto" w:fill="D9D9D9" w:themeFill="background1" w:themeFillShade="D9"/>
          </w:tcPr>
          <w:p w14:paraId="3EF20075" w14:textId="77777777" w:rsidR="006C4779" w:rsidRPr="00531071" w:rsidRDefault="006C4779" w:rsidP="006D10E6">
            <w:pPr>
              <w:ind w:firstLine="0"/>
              <w:jc w:val="center"/>
              <w:rPr>
                <w:rFonts w:eastAsia="Calibri"/>
                <w:b/>
                <w:i/>
                <w:iCs/>
                <w:lang w:eastAsia="en-US" w:bidi="en-US"/>
              </w:rPr>
            </w:pPr>
            <w:r w:rsidRPr="00531071">
              <w:rPr>
                <w:rFonts w:eastAsia="Calibri"/>
                <w:b/>
                <w:i/>
                <w:iCs/>
                <w:lang w:eastAsia="en-US" w:bidi="en-US"/>
              </w:rPr>
              <w:t>Административный центр</w:t>
            </w:r>
          </w:p>
        </w:tc>
        <w:tc>
          <w:tcPr>
            <w:tcW w:w="1276" w:type="dxa"/>
            <w:shd w:val="clear" w:color="auto" w:fill="D9D9D9" w:themeFill="background1" w:themeFillShade="D9"/>
          </w:tcPr>
          <w:p w14:paraId="65086B08" w14:textId="77777777" w:rsidR="006C4779" w:rsidRPr="00531071" w:rsidRDefault="006C4779" w:rsidP="006D10E6">
            <w:pPr>
              <w:ind w:firstLine="0"/>
              <w:jc w:val="center"/>
              <w:rPr>
                <w:rFonts w:eastAsia="Calibri"/>
                <w:b/>
                <w:i/>
                <w:iCs/>
                <w:lang w:eastAsia="en-US" w:bidi="en-US"/>
              </w:rPr>
            </w:pPr>
            <w:r w:rsidRPr="00531071">
              <w:rPr>
                <w:rFonts w:eastAsia="Calibri"/>
                <w:b/>
                <w:i/>
                <w:iCs/>
                <w:lang w:eastAsia="en-US" w:bidi="en-US"/>
              </w:rPr>
              <w:t>Количество населенных пунктов</w:t>
            </w:r>
          </w:p>
        </w:tc>
        <w:tc>
          <w:tcPr>
            <w:tcW w:w="992" w:type="dxa"/>
            <w:shd w:val="clear" w:color="auto" w:fill="D9D9D9" w:themeFill="background1" w:themeFillShade="D9"/>
          </w:tcPr>
          <w:p w14:paraId="0EFF0CA4" w14:textId="77777777" w:rsidR="006C4779" w:rsidRPr="00531071" w:rsidRDefault="006C4779" w:rsidP="006D10E6">
            <w:pPr>
              <w:ind w:firstLine="0"/>
              <w:jc w:val="center"/>
              <w:rPr>
                <w:rFonts w:eastAsia="Calibri"/>
                <w:b/>
                <w:i/>
                <w:iCs/>
                <w:lang w:eastAsia="en-US" w:bidi="en-US"/>
              </w:rPr>
            </w:pPr>
            <w:r w:rsidRPr="00531071">
              <w:rPr>
                <w:rFonts w:eastAsia="Calibri"/>
                <w:b/>
                <w:i/>
                <w:iCs/>
                <w:lang w:eastAsia="en-US" w:bidi="en-US"/>
              </w:rPr>
              <w:t>Численность населения, чел.</w:t>
            </w:r>
          </w:p>
        </w:tc>
        <w:tc>
          <w:tcPr>
            <w:tcW w:w="851" w:type="dxa"/>
            <w:shd w:val="clear" w:color="auto" w:fill="D9D9D9" w:themeFill="background1" w:themeFillShade="D9"/>
          </w:tcPr>
          <w:p w14:paraId="6994B748" w14:textId="77777777" w:rsidR="006C4779" w:rsidRPr="00531071" w:rsidRDefault="006C4779" w:rsidP="006D10E6">
            <w:pPr>
              <w:ind w:firstLine="0"/>
              <w:jc w:val="center"/>
              <w:rPr>
                <w:rFonts w:eastAsia="Calibri"/>
                <w:b/>
                <w:i/>
                <w:iCs/>
                <w:vertAlign w:val="superscript"/>
                <w:lang w:eastAsia="en-US" w:bidi="en-US"/>
              </w:rPr>
            </w:pPr>
            <w:r w:rsidRPr="00531071">
              <w:rPr>
                <w:rFonts w:eastAsia="Calibri"/>
                <w:b/>
                <w:i/>
                <w:iCs/>
                <w:lang w:eastAsia="en-US" w:bidi="en-US"/>
              </w:rPr>
              <w:t>Площадь, км</w:t>
            </w:r>
            <w:r w:rsidRPr="00531071">
              <w:rPr>
                <w:rFonts w:eastAsia="Calibri"/>
                <w:b/>
                <w:i/>
                <w:iCs/>
                <w:vertAlign w:val="superscript"/>
                <w:lang w:eastAsia="en-US" w:bidi="en-US"/>
              </w:rPr>
              <w:t>2</w:t>
            </w:r>
          </w:p>
        </w:tc>
        <w:tc>
          <w:tcPr>
            <w:tcW w:w="1276" w:type="dxa"/>
            <w:shd w:val="clear" w:color="auto" w:fill="D9D9D9" w:themeFill="background1" w:themeFillShade="D9"/>
          </w:tcPr>
          <w:p w14:paraId="09483ED8" w14:textId="77777777" w:rsidR="006C4779" w:rsidRPr="00531071" w:rsidRDefault="006C4779" w:rsidP="006D10E6">
            <w:pPr>
              <w:ind w:firstLine="0"/>
              <w:jc w:val="center"/>
              <w:rPr>
                <w:rFonts w:eastAsia="Calibri"/>
                <w:b/>
                <w:i/>
                <w:iCs/>
                <w:vertAlign w:val="superscript"/>
                <w:lang w:eastAsia="en-US" w:bidi="en-US"/>
              </w:rPr>
            </w:pPr>
            <w:r w:rsidRPr="00531071">
              <w:rPr>
                <w:rFonts w:eastAsia="Calibri"/>
                <w:b/>
                <w:i/>
                <w:iCs/>
                <w:lang w:eastAsia="en-US" w:bidi="en-US"/>
              </w:rPr>
              <w:t>Плотность населения, чел./км</w:t>
            </w:r>
            <w:r w:rsidRPr="00531071">
              <w:rPr>
                <w:rFonts w:eastAsia="Calibri"/>
                <w:b/>
                <w:i/>
                <w:iCs/>
                <w:vertAlign w:val="superscript"/>
                <w:lang w:eastAsia="en-US" w:bidi="en-US"/>
              </w:rPr>
              <w:t>2</w:t>
            </w:r>
          </w:p>
        </w:tc>
      </w:tr>
      <w:tr w:rsidR="005D7D9F" w:rsidRPr="00531071" w14:paraId="42340866" w14:textId="77777777" w:rsidTr="005D7D9F">
        <w:trPr>
          <w:cantSplit/>
          <w:trHeight w:val="230"/>
        </w:trPr>
        <w:tc>
          <w:tcPr>
            <w:tcW w:w="2580" w:type="dxa"/>
            <w:shd w:val="clear" w:color="auto" w:fill="F2F2F2" w:themeFill="background1" w:themeFillShade="F2"/>
          </w:tcPr>
          <w:p w14:paraId="0C7DF1A0" w14:textId="77777777" w:rsidR="005D7D9F" w:rsidRPr="00531071" w:rsidRDefault="005D7D9F" w:rsidP="00101004">
            <w:pPr>
              <w:ind w:firstLine="0"/>
              <w:jc w:val="left"/>
              <w:rPr>
                <w:rFonts w:eastAsia="Calibri"/>
                <w:b/>
                <w:i/>
                <w:iCs/>
                <w:lang w:eastAsia="en-US" w:bidi="en-US"/>
              </w:rPr>
            </w:pPr>
            <w:bookmarkStart w:id="290" w:name="_Hlk489530968"/>
            <w:bookmarkStart w:id="291" w:name="_Hlk466622162"/>
            <w:bookmarkEnd w:id="275"/>
            <w:r w:rsidRPr="00531071">
              <w:rPr>
                <w:rFonts w:eastAsia="Calibri"/>
                <w:b/>
                <w:i/>
                <w:iCs/>
                <w:lang w:eastAsia="en-US" w:bidi="en-US"/>
              </w:rPr>
              <w:t>Турковское муниципальное образование</w:t>
            </w:r>
          </w:p>
        </w:tc>
        <w:tc>
          <w:tcPr>
            <w:tcW w:w="1134" w:type="dxa"/>
          </w:tcPr>
          <w:p w14:paraId="56AB34C1" w14:textId="77777777" w:rsidR="005D7D9F" w:rsidRPr="00531071" w:rsidRDefault="005D7D9F" w:rsidP="006C4779">
            <w:pPr>
              <w:ind w:firstLine="0"/>
              <w:jc w:val="center"/>
              <w:rPr>
                <w:szCs w:val="24"/>
              </w:rPr>
            </w:pPr>
            <w:r w:rsidRPr="00531071">
              <w:rPr>
                <w:szCs w:val="24"/>
              </w:rPr>
              <w:t>городское поселение</w:t>
            </w:r>
          </w:p>
        </w:tc>
        <w:tc>
          <w:tcPr>
            <w:tcW w:w="1417" w:type="dxa"/>
          </w:tcPr>
          <w:p w14:paraId="0113C1B5" w14:textId="77777777" w:rsidR="005D7D9F" w:rsidRPr="00531071" w:rsidRDefault="005D7D9F" w:rsidP="00035DA0">
            <w:pPr>
              <w:ind w:firstLine="0"/>
              <w:jc w:val="center"/>
              <w:rPr>
                <w:szCs w:val="24"/>
              </w:rPr>
            </w:pPr>
            <w:r w:rsidRPr="00531071">
              <w:rPr>
                <w:szCs w:val="24"/>
              </w:rPr>
              <w:t>рабочий посёлок Турки</w:t>
            </w:r>
          </w:p>
        </w:tc>
        <w:tc>
          <w:tcPr>
            <w:tcW w:w="1276" w:type="dxa"/>
          </w:tcPr>
          <w:p w14:paraId="6DFAFE50" w14:textId="77777777" w:rsidR="005D7D9F" w:rsidRPr="00531071" w:rsidRDefault="005D7D9F" w:rsidP="00035DA0">
            <w:pPr>
              <w:ind w:firstLine="0"/>
              <w:jc w:val="center"/>
              <w:rPr>
                <w:szCs w:val="24"/>
              </w:rPr>
            </w:pPr>
            <w:r w:rsidRPr="00531071">
              <w:rPr>
                <w:szCs w:val="24"/>
              </w:rPr>
              <w:t>2</w:t>
            </w:r>
          </w:p>
        </w:tc>
        <w:tc>
          <w:tcPr>
            <w:tcW w:w="992" w:type="dxa"/>
          </w:tcPr>
          <w:p w14:paraId="50FB40CB" w14:textId="77777777" w:rsidR="005D7D9F" w:rsidRPr="00531071" w:rsidRDefault="005D7D9F" w:rsidP="00035DA0">
            <w:pPr>
              <w:ind w:firstLine="0"/>
              <w:jc w:val="center"/>
              <w:rPr>
                <w:szCs w:val="24"/>
              </w:rPr>
            </w:pPr>
            <w:bookmarkStart w:id="292" w:name="OLE_LINK45"/>
            <w:bookmarkStart w:id="293" w:name="OLE_LINK53"/>
            <w:bookmarkStart w:id="294" w:name="OLE_LINK54"/>
            <w:r w:rsidRPr="00531071">
              <w:rPr>
                <w:szCs w:val="24"/>
              </w:rPr>
              <w:t>5741</w:t>
            </w:r>
            <w:bookmarkEnd w:id="292"/>
            <w:bookmarkEnd w:id="293"/>
            <w:bookmarkEnd w:id="294"/>
          </w:p>
        </w:tc>
        <w:tc>
          <w:tcPr>
            <w:tcW w:w="851" w:type="dxa"/>
          </w:tcPr>
          <w:p w14:paraId="51F1892E" w14:textId="77777777" w:rsidR="005D7D9F" w:rsidRPr="00531071" w:rsidRDefault="005D7D9F" w:rsidP="00035DA0">
            <w:pPr>
              <w:ind w:firstLine="0"/>
              <w:jc w:val="center"/>
              <w:rPr>
                <w:szCs w:val="24"/>
              </w:rPr>
            </w:pPr>
            <w:bookmarkStart w:id="295" w:name="OLE_LINK37"/>
            <w:bookmarkStart w:id="296" w:name="OLE_LINK43"/>
            <w:bookmarkStart w:id="297" w:name="OLE_LINK44"/>
            <w:r w:rsidRPr="00531071">
              <w:rPr>
                <w:szCs w:val="24"/>
              </w:rPr>
              <w:t>92,54</w:t>
            </w:r>
            <w:bookmarkEnd w:id="295"/>
            <w:bookmarkEnd w:id="296"/>
            <w:bookmarkEnd w:id="297"/>
          </w:p>
        </w:tc>
        <w:tc>
          <w:tcPr>
            <w:tcW w:w="1276" w:type="dxa"/>
          </w:tcPr>
          <w:p w14:paraId="3A2896F5" w14:textId="77777777" w:rsidR="005D7D9F" w:rsidRPr="00531071" w:rsidRDefault="005D7D9F" w:rsidP="005D7D9F">
            <w:pPr>
              <w:ind w:firstLine="0"/>
              <w:jc w:val="center"/>
              <w:rPr>
                <w:szCs w:val="24"/>
              </w:rPr>
            </w:pPr>
            <w:r w:rsidRPr="00531071">
              <w:rPr>
                <w:szCs w:val="24"/>
              </w:rPr>
              <w:t>62,0</w:t>
            </w:r>
          </w:p>
        </w:tc>
      </w:tr>
      <w:bookmarkEnd w:id="290"/>
      <w:tr w:rsidR="005D7D9F" w:rsidRPr="00531071" w14:paraId="09028A0C" w14:textId="77777777" w:rsidTr="005D7D9F">
        <w:trPr>
          <w:cantSplit/>
          <w:trHeight w:val="230"/>
        </w:trPr>
        <w:tc>
          <w:tcPr>
            <w:tcW w:w="2580" w:type="dxa"/>
            <w:shd w:val="clear" w:color="auto" w:fill="F2F2F2" w:themeFill="background1" w:themeFillShade="F2"/>
          </w:tcPr>
          <w:p w14:paraId="61331143" w14:textId="77777777" w:rsidR="005D7D9F" w:rsidRPr="00531071" w:rsidRDefault="005D7D9F" w:rsidP="00101004">
            <w:pPr>
              <w:ind w:firstLine="0"/>
              <w:jc w:val="left"/>
              <w:rPr>
                <w:rFonts w:eastAsia="Calibri"/>
                <w:b/>
                <w:i/>
                <w:iCs/>
                <w:lang w:eastAsia="en-US" w:bidi="en-US"/>
              </w:rPr>
            </w:pPr>
            <w:r w:rsidRPr="00531071">
              <w:rPr>
                <w:rFonts w:eastAsia="Calibri"/>
                <w:b/>
                <w:i/>
                <w:iCs/>
                <w:lang w:eastAsia="en-US" w:bidi="en-US"/>
              </w:rPr>
              <w:t>Бороно-Михайловское муниципальное образование</w:t>
            </w:r>
          </w:p>
        </w:tc>
        <w:tc>
          <w:tcPr>
            <w:tcW w:w="1134" w:type="dxa"/>
          </w:tcPr>
          <w:p w14:paraId="7F2A19DE" w14:textId="77777777" w:rsidR="005D7D9F" w:rsidRPr="00531071" w:rsidRDefault="005D7D9F" w:rsidP="006C4779">
            <w:pPr>
              <w:ind w:firstLine="0"/>
              <w:jc w:val="center"/>
              <w:rPr>
                <w:szCs w:val="24"/>
              </w:rPr>
            </w:pPr>
            <w:r w:rsidRPr="00531071">
              <w:rPr>
                <w:szCs w:val="24"/>
              </w:rPr>
              <w:t>сельское поселение</w:t>
            </w:r>
          </w:p>
        </w:tc>
        <w:tc>
          <w:tcPr>
            <w:tcW w:w="1417" w:type="dxa"/>
          </w:tcPr>
          <w:p w14:paraId="0D2F5462" w14:textId="77777777" w:rsidR="005D7D9F" w:rsidRPr="00531071" w:rsidRDefault="005D7D9F" w:rsidP="00035DA0">
            <w:pPr>
              <w:ind w:firstLine="0"/>
              <w:jc w:val="center"/>
              <w:rPr>
                <w:szCs w:val="24"/>
              </w:rPr>
            </w:pPr>
            <w:r w:rsidRPr="00531071">
              <w:rPr>
                <w:szCs w:val="24"/>
              </w:rPr>
              <w:t>село Бороно-Михайловка</w:t>
            </w:r>
          </w:p>
        </w:tc>
        <w:tc>
          <w:tcPr>
            <w:tcW w:w="1276" w:type="dxa"/>
          </w:tcPr>
          <w:p w14:paraId="6BC4FB75" w14:textId="77777777" w:rsidR="005D7D9F" w:rsidRPr="00531071" w:rsidRDefault="005D7D9F" w:rsidP="00035DA0">
            <w:pPr>
              <w:ind w:firstLine="0"/>
              <w:jc w:val="center"/>
              <w:rPr>
                <w:szCs w:val="24"/>
              </w:rPr>
            </w:pPr>
            <w:r w:rsidRPr="00531071">
              <w:rPr>
                <w:szCs w:val="24"/>
              </w:rPr>
              <w:t>5</w:t>
            </w:r>
          </w:p>
        </w:tc>
        <w:tc>
          <w:tcPr>
            <w:tcW w:w="992" w:type="dxa"/>
          </w:tcPr>
          <w:p w14:paraId="7EEF98C2" w14:textId="77777777" w:rsidR="005D7D9F" w:rsidRPr="00531071" w:rsidRDefault="005D7D9F" w:rsidP="00035DA0">
            <w:pPr>
              <w:ind w:firstLine="0"/>
              <w:jc w:val="center"/>
              <w:rPr>
                <w:szCs w:val="24"/>
              </w:rPr>
            </w:pPr>
            <w:r w:rsidRPr="00531071">
              <w:rPr>
                <w:szCs w:val="24"/>
              </w:rPr>
              <w:t>667</w:t>
            </w:r>
          </w:p>
        </w:tc>
        <w:tc>
          <w:tcPr>
            <w:tcW w:w="851" w:type="dxa"/>
          </w:tcPr>
          <w:p w14:paraId="48C441FD" w14:textId="77777777" w:rsidR="005D7D9F" w:rsidRPr="00531071" w:rsidRDefault="005D7D9F" w:rsidP="00035DA0">
            <w:pPr>
              <w:ind w:firstLine="0"/>
              <w:jc w:val="center"/>
              <w:rPr>
                <w:szCs w:val="24"/>
              </w:rPr>
            </w:pPr>
            <w:r w:rsidRPr="00531071">
              <w:rPr>
                <w:szCs w:val="24"/>
              </w:rPr>
              <w:t>121,31</w:t>
            </w:r>
          </w:p>
        </w:tc>
        <w:tc>
          <w:tcPr>
            <w:tcW w:w="1276" w:type="dxa"/>
          </w:tcPr>
          <w:p w14:paraId="2C2455F6" w14:textId="77777777" w:rsidR="005D7D9F" w:rsidRPr="00531071" w:rsidRDefault="005D7D9F" w:rsidP="005D7D9F">
            <w:pPr>
              <w:ind w:firstLine="0"/>
              <w:jc w:val="center"/>
              <w:rPr>
                <w:szCs w:val="24"/>
              </w:rPr>
            </w:pPr>
            <w:r w:rsidRPr="00531071">
              <w:rPr>
                <w:szCs w:val="24"/>
              </w:rPr>
              <w:t>5,5</w:t>
            </w:r>
          </w:p>
        </w:tc>
      </w:tr>
      <w:tr w:rsidR="005D7D9F" w:rsidRPr="00531071" w14:paraId="1CB0CA7C" w14:textId="77777777" w:rsidTr="005D7D9F">
        <w:trPr>
          <w:cantSplit/>
          <w:trHeight w:val="230"/>
        </w:trPr>
        <w:tc>
          <w:tcPr>
            <w:tcW w:w="2580" w:type="dxa"/>
            <w:shd w:val="clear" w:color="auto" w:fill="F2F2F2" w:themeFill="background1" w:themeFillShade="F2"/>
          </w:tcPr>
          <w:p w14:paraId="4176B35E" w14:textId="77777777" w:rsidR="005D7D9F" w:rsidRPr="00531071" w:rsidRDefault="005D7D9F" w:rsidP="00101004">
            <w:pPr>
              <w:ind w:firstLine="0"/>
              <w:jc w:val="left"/>
              <w:rPr>
                <w:rFonts w:eastAsia="Calibri"/>
                <w:b/>
                <w:i/>
                <w:iCs/>
                <w:lang w:eastAsia="en-US" w:bidi="en-US"/>
              </w:rPr>
            </w:pPr>
            <w:bookmarkStart w:id="298" w:name="_Hlk489893795"/>
            <w:r w:rsidRPr="00531071">
              <w:rPr>
                <w:rFonts w:eastAsia="Calibri"/>
                <w:b/>
                <w:i/>
                <w:iCs/>
                <w:lang w:eastAsia="en-US" w:bidi="en-US"/>
              </w:rPr>
              <w:t>Каменское муниципальное образование</w:t>
            </w:r>
          </w:p>
        </w:tc>
        <w:tc>
          <w:tcPr>
            <w:tcW w:w="1134" w:type="dxa"/>
          </w:tcPr>
          <w:p w14:paraId="01CC0228" w14:textId="77777777" w:rsidR="005D7D9F" w:rsidRPr="00531071" w:rsidRDefault="005D7D9F" w:rsidP="006C4779">
            <w:pPr>
              <w:ind w:firstLine="0"/>
              <w:jc w:val="center"/>
              <w:rPr>
                <w:szCs w:val="24"/>
              </w:rPr>
            </w:pPr>
            <w:r w:rsidRPr="00531071">
              <w:rPr>
                <w:szCs w:val="24"/>
              </w:rPr>
              <w:t>сельское поселение</w:t>
            </w:r>
          </w:p>
        </w:tc>
        <w:tc>
          <w:tcPr>
            <w:tcW w:w="1417" w:type="dxa"/>
          </w:tcPr>
          <w:p w14:paraId="0A7B6651" w14:textId="77777777" w:rsidR="005D7D9F" w:rsidRPr="00531071" w:rsidRDefault="005D7D9F" w:rsidP="00035DA0">
            <w:pPr>
              <w:ind w:firstLine="0"/>
              <w:jc w:val="center"/>
              <w:rPr>
                <w:szCs w:val="24"/>
              </w:rPr>
            </w:pPr>
            <w:r w:rsidRPr="00531071">
              <w:rPr>
                <w:szCs w:val="24"/>
              </w:rPr>
              <w:t>село Каменка</w:t>
            </w:r>
          </w:p>
        </w:tc>
        <w:tc>
          <w:tcPr>
            <w:tcW w:w="1276" w:type="dxa"/>
          </w:tcPr>
          <w:p w14:paraId="3B10E43B" w14:textId="77777777" w:rsidR="005D7D9F" w:rsidRPr="00531071" w:rsidRDefault="005D7D9F" w:rsidP="00035DA0">
            <w:pPr>
              <w:ind w:firstLine="0"/>
              <w:jc w:val="center"/>
              <w:rPr>
                <w:szCs w:val="24"/>
              </w:rPr>
            </w:pPr>
            <w:r w:rsidRPr="00531071">
              <w:rPr>
                <w:szCs w:val="24"/>
              </w:rPr>
              <w:t>3</w:t>
            </w:r>
          </w:p>
        </w:tc>
        <w:tc>
          <w:tcPr>
            <w:tcW w:w="992" w:type="dxa"/>
          </w:tcPr>
          <w:p w14:paraId="12107BC0" w14:textId="77777777" w:rsidR="005D7D9F" w:rsidRPr="00531071" w:rsidRDefault="005D7D9F" w:rsidP="00035DA0">
            <w:pPr>
              <w:ind w:firstLine="0"/>
              <w:jc w:val="center"/>
              <w:rPr>
                <w:szCs w:val="24"/>
              </w:rPr>
            </w:pPr>
            <w:r w:rsidRPr="00531071">
              <w:rPr>
                <w:szCs w:val="24"/>
              </w:rPr>
              <w:t>836</w:t>
            </w:r>
          </w:p>
        </w:tc>
        <w:tc>
          <w:tcPr>
            <w:tcW w:w="851" w:type="dxa"/>
          </w:tcPr>
          <w:p w14:paraId="1D683484" w14:textId="77777777" w:rsidR="005D7D9F" w:rsidRPr="00531071" w:rsidRDefault="005D7D9F" w:rsidP="00035DA0">
            <w:pPr>
              <w:ind w:firstLine="0"/>
              <w:jc w:val="center"/>
              <w:rPr>
                <w:szCs w:val="24"/>
              </w:rPr>
            </w:pPr>
            <w:r w:rsidRPr="00531071">
              <w:rPr>
                <w:szCs w:val="24"/>
              </w:rPr>
              <w:t>87,42</w:t>
            </w:r>
          </w:p>
        </w:tc>
        <w:tc>
          <w:tcPr>
            <w:tcW w:w="1276" w:type="dxa"/>
          </w:tcPr>
          <w:p w14:paraId="41B37588" w14:textId="77777777" w:rsidR="005D7D9F" w:rsidRPr="00531071" w:rsidRDefault="005D7D9F" w:rsidP="005D7D9F">
            <w:pPr>
              <w:ind w:firstLine="0"/>
              <w:jc w:val="center"/>
              <w:rPr>
                <w:szCs w:val="24"/>
              </w:rPr>
            </w:pPr>
            <w:r w:rsidRPr="00531071">
              <w:rPr>
                <w:szCs w:val="24"/>
              </w:rPr>
              <w:t>9,6</w:t>
            </w:r>
          </w:p>
        </w:tc>
      </w:tr>
      <w:bookmarkEnd w:id="298"/>
      <w:tr w:rsidR="005D7D9F" w:rsidRPr="00531071" w14:paraId="3FDFDDC8" w14:textId="77777777" w:rsidTr="005D7D9F">
        <w:trPr>
          <w:cantSplit/>
          <w:trHeight w:val="230"/>
        </w:trPr>
        <w:tc>
          <w:tcPr>
            <w:tcW w:w="2580" w:type="dxa"/>
            <w:shd w:val="clear" w:color="auto" w:fill="F2F2F2" w:themeFill="background1" w:themeFillShade="F2"/>
          </w:tcPr>
          <w:p w14:paraId="4554B5FD" w14:textId="77777777" w:rsidR="005D7D9F" w:rsidRPr="00531071" w:rsidRDefault="005D7D9F" w:rsidP="00101004">
            <w:pPr>
              <w:ind w:firstLine="0"/>
              <w:jc w:val="left"/>
              <w:rPr>
                <w:rFonts w:eastAsia="Calibri"/>
                <w:b/>
                <w:i/>
                <w:iCs/>
                <w:lang w:eastAsia="en-US" w:bidi="en-US"/>
              </w:rPr>
            </w:pPr>
            <w:r w:rsidRPr="00531071">
              <w:rPr>
                <w:rFonts w:eastAsia="Calibri"/>
                <w:b/>
                <w:i/>
                <w:iCs/>
                <w:lang w:eastAsia="en-US" w:bidi="en-US"/>
              </w:rPr>
              <w:t>Перевесинское муниципальное образование</w:t>
            </w:r>
          </w:p>
        </w:tc>
        <w:tc>
          <w:tcPr>
            <w:tcW w:w="1134" w:type="dxa"/>
          </w:tcPr>
          <w:p w14:paraId="5DD67490" w14:textId="77777777" w:rsidR="005D7D9F" w:rsidRPr="00531071" w:rsidRDefault="005D7D9F" w:rsidP="006C4779">
            <w:pPr>
              <w:ind w:firstLine="0"/>
              <w:jc w:val="center"/>
              <w:rPr>
                <w:szCs w:val="24"/>
              </w:rPr>
            </w:pPr>
            <w:r w:rsidRPr="00531071">
              <w:rPr>
                <w:szCs w:val="24"/>
              </w:rPr>
              <w:t>сельское поселение</w:t>
            </w:r>
          </w:p>
        </w:tc>
        <w:tc>
          <w:tcPr>
            <w:tcW w:w="1417" w:type="dxa"/>
          </w:tcPr>
          <w:p w14:paraId="0742A75C" w14:textId="77777777" w:rsidR="005D7D9F" w:rsidRPr="00531071" w:rsidRDefault="005D7D9F" w:rsidP="00035DA0">
            <w:pPr>
              <w:ind w:firstLine="0"/>
              <w:jc w:val="center"/>
              <w:rPr>
                <w:szCs w:val="24"/>
              </w:rPr>
            </w:pPr>
            <w:r w:rsidRPr="00531071">
              <w:rPr>
                <w:szCs w:val="24"/>
              </w:rPr>
              <w:t>село Перевесинка</w:t>
            </w:r>
          </w:p>
        </w:tc>
        <w:tc>
          <w:tcPr>
            <w:tcW w:w="1276" w:type="dxa"/>
          </w:tcPr>
          <w:p w14:paraId="231B2F3E" w14:textId="77777777" w:rsidR="005D7D9F" w:rsidRPr="00531071" w:rsidRDefault="005D7D9F" w:rsidP="00035DA0">
            <w:pPr>
              <w:ind w:firstLine="0"/>
              <w:jc w:val="center"/>
              <w:rPr>
                <w:szCs w:val="24"/>
              </w:rPr>
            </w:pPr>
            <w:r w:rsidRPr="00531071">
              <w:rPr>
                <w:szCs w:val="24"/>
              </w:rPr>
              <w:t>3</w:t>
            </w:r>
          </w:p>
        </w:tc>
        <w:tc>
          <w:tcPr>
            <w:tcW w:w="992" w:type="dxa"/>
          </w:tcPr>
          <w:p w14:paraId="64F0278D" w14:textId="77777777" w:rsidR="005D7D9F" w:rsidRPr="00531071" w:rsidRDefault="005D7D9F" w:rsidP="00035DA0">
            <w:pPr>
              <w:ind w:firstLine="0"/>
              <w:jc w:val="center"/>
              <w:rPr>
                <w:szCs w:val="24"/>
              </w:rPr>
            </w:pPr>
            <w:r w:rsidRPr="00531071">
              <w:rPr>
                <w:szCs w:val="24"/>
              </w:rPr>
              <w:t>709</w:t>
            </w:r>
          </w:p>
        </w:tc>
        <w:tc>
          <w:tcPr>
            <w:tcW w:w="851" w:type="dxa"/>
          </w:tcPr>
          <w:p w14:paraId="6C2A37BE" w14:textId="77777777" w:rsidR="005D7D9F" w:rsidRPr="00531071" w:rsidRDefault="005D7D9F" w:rsidP="00035DA0">
            <w:pPr>
              <w:ind w:firstLine="0"/>
              <w:jc w:val="center"/>
              <w:rPr>
                <w:szCs w:val="24"/>
              </w:rPr>
            </w:pPr>
            <w:r w:rsidRPr="00531071">
              <w:rPr>
                <w:szCs w:val="24"/>
              </w:rPr>
              <w:t>168,62</w:t>
            </w:r>
          </w:p>
        </w:tc>
        <w:tc>
          <w:tcPr>
            <w:tcW w:w="1276" w:type="dxa"/>
          </w:tcPr>
          <w:p w14:paraId="2AA966F7" w14:textId="77777777" w:rsidR="005D7D9F" w:rsidRPr="00531071" w:rsidRDefault="005D7D9F" w:rsidP="005D7D9F">
            <w:pPr>
              <w:ind w:firstLine="0"/>
              <w:jc w:val="center"/>
              <w:rPr>
                <w:szCs w:val="24"/>
              </w:rPr>
            </w:pPr>
            <w:r w:rsidRPr="00531071">
              <w:rPr>
                <w:szCs w:val="24"/>
              </w:rPr>
              <w:t>4,2</w:t>
            </w:r>
          </w:p>
        </w:tc>
      </w:tr>
      <w:tr w:rsidR="005D7D9F" w:rsidRPr="00531071" w14:paraId="199DF072" w14:textId="77777777" w:rsidTr="005D7D9F">
        <w:trPr>
          <w:cantSplit/>
          <w:trHeight w:val="230"/>
        </w:trPr>
        <w:tc>
          <w:tcPr>
            <w:tcW w:w="2580" w:type="dxa"/>
            <w:shd w:val="clear" w:color="auto" w:fill="F2F2F2" w:themeFill="background1" w:themeFillShade="F2"/>
          </w:tcPr>
          <w:p w14:paraId="0A4C2983" w14:textId="77777777" w:rsidR="005D7D9F" w:rsidRPr="00531071" w:rsidRDefault="005D7D9F" w:rsidP="00101004">
            <w:pPr>
              <w:ind w:firstLine="0"/>
              <w:jc w:val="left"/>
              <w:rPr>
                <w:rFonts w:eastAsia="Calibri"/>
                <w:b/>
                <w:i/>
                <w:iCs/>
                <w:lang w:eastAsia="en-US" w:bidi="en-US"/>
              </w:rPr>
            </w:pPr>
            <w:r w:rsidRPr="00531071">
              <w:rPr>
                <w:rFonts w:eastAsia="Calibri"/>
                <w:b/>
                <w:i/>
                <w:iCs/>
                <w:lang w:eastAsia="en-US" w:bidi="en-US"/>
              </w:rPr>
              <w:t>Рязанское муниципальное образование</w:t>
            </w:r>
          </w:p>
        </w:tc>
        <w:tc>
          <w:tcPr>
            <w:tcW w:w="1134" w:type="dxa"/>
          </w:tcPr>
          <w:p w14:paraId="26E130A0" w14:textId="77777777" w:rsidR="005D7D9F" w:rsidRPr="00531071" w:rsidRDefault="005D7D9F" w:rsidP="006C4779">
            <w:pPr>
              <w:ind w:firstLine="0"/>
              <w:jc w:val="center"/>
              <w:rPr>
                <w:szCs w:val="24"/>
              </w:rPr>
            </w:pPr>
            <w:r w:rsidRPr="00531071">
              <w:rPr>
                <w:szCs w:val="24"/>
              </w:rPr>
              <w:t>сельское поселение</w:t>
            </w:r>
          </w:p>
        </w:tc>
        <w:tc>
          <w:tcPr>
            <w:tcW w:w="1417" w:type="dxa"/>
          </w:tcPr>
          <w:p w14:paraId="28134025" w14:textId="77777777" w:rsidR="005D7D9F" w:rsidRPr="00531071" w:rsidRDefault="005D7D9F" w:rsidP="00035DA0">
            <w:pPr>
              <w:ind w:firstLine="0"/>
              <w:jc w:val="center"/>
              <w:rPr>
                <w:szCs w:val="24"/>
              </w:rPr>
            </w:pPr>
            <w:r w:rsidRPr="00531071">
              <w:rPr>
                <w:szCs w:val="24"/>
              </w:rPr>
              <w:t>село Рязанка</w:t>
            </w:r>
          </w:p>
        </w:tc>
        <w:tc>
          <w:tcPr>
            <w:tcW w:w="1276" w:type="dxa"/>
          </w:tcPr>
          <w:p w14:paraId="05909300" w14:textId="77777777" w:rsidR="005D7D9F" w:rsidRPr="00531071" w:rsidRDefault="005D7D9F" w:rsidP="00035DA0">
            <w:pPr>
              <w:ind w:firstLine="0"/>
              <w:jc w:val="center"/>
              <w:rPr>
                <w:szCs w:val="24"/>
              </w:rPr>
            </w:pPr>
            <w:r w:rsidRPr="00531071">
              <w:rPr>
                <w:szCs w:val="24"/>
              </w:rPr>
              <w:t>18</w:t>
            </w:r>
          </w:p>
        </w:tc>
        <w:tc>
          <w:tcPr>
            <w:tcW w:w="992" w:type="dxa"/>
          </w:tcPr>
          <w:p w14:paraId="16642C63" w14:textId="77777777" w:rsidR="005D7D9F" w:rsidRPr="00531071" w:rsidRDefault="005D7D9F" w:rsidP="00035DA0">
            <w:pPr>
              <w:ind w:firstLine="0"/>
              <w:jc w:val="center"/>
              <w:rPr>
                <w:szCs w:val="24"/>
              </w:rPr>
            </w:pPr>
            <w:r w:rsidRPr="00531071">
              <w:rPr>
                <w:szCs w:val="24"/>
              </w:rPr>
              <w:t>1182</w:t>
            </w:r>
          </w:p>
        </w:tc>
        <w:tc>
          <w:tcPr>
            <w:tcW w:w="851" w:type="dxa"/>
          </w:tcPr>
          <w:p w14:paraId="1C078D16" w14:textId="77777777" w:rsidR="005D7D9F" w:rsidRPr="00531071" w:rsidRDefault="005D7D9F" w:rsidP="00035DA0">
            <w:pPr>
              <w:ind w:firstLine="0"/>
              <w:jc w:val="center"/>
              <w:rPr>
                <w:szCs w:val="24"/>
              </w:rPr>
            </w:pPr>
            <w:r w:rsidRPr="00531071">
              <w:rPr>
                <w:szCs w:val="24"/>
              </w:rPr>
              <w:t>354,70</w:t>
            </w:r>
          </w:p>
        </w:tc>
        <w:tc>
          <w:tcPr>
            <w:tcW w:w="1276" w:type="dxa"/>
          </w:tcPr>
          <w:p w14:paraId="68BC4487" w14:textId="77777777" w:rsidR="005D7D9F" w:rsidRPr="00531071" w:rsidRDefault="005D7D9F" w:rsidP="005D7D9F">
            <w:pPr>
              <w:ind w:firstLine="0"/>
              <w:jc w:val="center"/>
              <w:rPr>
                <w:szCs w:val="24"/>
              </w:rPr>
            </w:pPr>
            <w:r w:rsidRPr="00531071">
              <w:rPr>
                <w:szCs w:val="24"/>
              </w:rPr>
              <w:t>3,3</w:t>
            </w:r>
          </w:p>
        </w:tc>
      </w:tr>
      <w:tr w:rsidR="005D7D9F" w:rsidRPr="00531071" w14:paraId="7C7D9397" w14:textId="77777777" w:rsidTr="005D7D9F">
        <w:trPr>
          <w:cantSplit/>
          <w:trHeight w:val="230"/>
        </w:trPr>
        <w:tc>
          <w:tcPr>
            <w:tcW w:w="2580" w:type="dxa"/>
            <w:shd w:val="clear" w:color="auto" w:fill="F2F2F2" w:themeFill="background1" w:themeFillShade="F2"/>
          </w:tcPr>
          <w:p w14:paraId="5B1E137D" w14:textId="77777777" w:rsidR="005D7D9F" w:rsidRPr="00531071" w:rsidRDefault="005D7D9F" w:rsidP="00101004">
            <w:pPr>
              <w:ind w:firstLine="0"/>
              <w:jc w:val="left"/>
              <w:rPr>
                <w:rFonts w:eastAsia="Calibri"/>
                <w:b/>
                <w:i/>
                <w:iCs/>
                <w:lang w:eastAsia="en-US" w:bidi="en-US"/>
              </w:rPr>
            </w:pPr>
            <w:r w:rsidRPr="00531071">
              <w:rPr>
                <w:rFonts w:eastAsia="Calibri"/>
                <w:b/>
                <w:i/>
                <w:iCs/>
                <w:lang w:eastAsia="en-US" w:bidi="en-US"/>
              </w:rPr>
              <w:t>Студеновское муниципальное образование</w:t>
            </w:r>
          </w:p>
        </w:tc>
        <w:tc>
          <w:tcPr>
            <w:tcW w:w="1134" w:type="dxa"/>
          </w:tcPr>
          <w:p w14:paraId="2BDE8697" w14:textId="77777777" w:rsidR="005D7D9F" w:rsidRPr="00531071" w:rsidRDefault="005D7D9F" w:rsidP="006C4779">
            <w:pPr>
              <w:ind w:firstLine="0"/>
              <w:jc w:val="center"/>
              <w:rPr>
                <w:szCs w:val="24"/>
              </w:rPr>
            </w:pPr>
            <w:r w:rsidRPr="00531071">
              <w:rPr>
                <w:szCs w:val="24"/>
              </w:rPr>
              <w:t>сельское поселение</w:t>
            </w:r>
          </w:p>
        </w:tc>
        <w:tc>
          <w:tcPr>
            <w:tcW w:w="1417" w:type="dxa"/>
          </w:tcPr>
          <w:p w14:paraId="12DE2314" w14:textId="77777777" w:rsidR="005D7D9F" w:rsidRPr="00531071" w:rsidRDefault="005D7D9F" w:rsidP="00035DA0">
            <w:pPr>
              <w:ind w:firstLine="0"/>
              <w:jc w:val="center"/>
              <w:rPr>
                <w:szCs w:val="24"/>
              </w:rPr>
            </w:pPr>
            <w:r w:rsidRPr="00531071">
              <w:rPr>
                <w:szCs w:val="24"/>
              </w:rPr>
              <w:t>село Студенка</w:t>
            </w:r>
          </w:p>
        </w:tc>
        <w:tc>
          <w:tcPr>
            <w:tcW w:w="1276" w:type="dxa"/>
          </w:tcPr>
          <w:p w14:paraId="6EF47008" w14:textId="77777777" w:rsidR="005D7D9F" w:rsidRPr="00531071" w:rsidRDefault="005D7D9F" w:rsidP="00035DA0">
            <w:pPr>
              <w:ind w:firstLine="0"/>
              <w:jc w:val="center"/>
              <w:rPr>
                <w:szCs w:val="24"/>
              </w:rPr>
            </w:pPr>
            <w:r w:rsidRPr="00531071">
              <w:rPr>
                <w:szCs w:val="24"/>
              </w:rPr>
              <w:t>13</w:t>
            </w:r>
          </w:p>
        </w:tc>
        <w:tc>
          <w:tcPr>
            <w:tcW w:w="992" w:type="dxa"/>
          </w:tcPr>
          <w:p w14:paraId="327AE4D5" w14:textId="77777777" w:rsidR="005D7D9F" w:rsidRPr="00531071" w:rsidRDefault="005D7D9F" w:rsidP="00035DA0">
            <w:pPr>
              <w:ind w:firstLine="0"/>
              <w:jc w:val="center"/>
              <w:rPr>
                <w:szCs w:val="24"/>
              </w:rPr>
            </w:pPr>
            <w:r w:rsidRPr="00531071">
              <w:rPr>
                <w:szCs w:val="24"/>
              </w:rPr>
              <w:t>1143</w:t>
            </w:r>
          </w:p>
        </w:tc>
        <w:tc>
          <w:tcPr>
            <w:tcW w:w="851" w:type="dxa"/>
          </w:tcPr>
          <w:p w14:paraId="2FA99805" w14:textId="77777777" w:rsidR="005D7D9F" w:rsidRPr="00531071" w:rsidRDefault="005D7D9F" w:rsidP="00035DA0">
            <w:pPr>
              <w:ind w:firstLine="0"/>
              <w:jc w:val="center"/>
              <w:rPr>
                <w:szCs w:val="24"/>
              </w:rPr>
            </w:pPr>
            <w:r w:rsidRPr="00531071">
              <w:rPr>
                <w:szCs w:val="24"/>
              </w:rPr>
              <w:t>400,51</w:t>
            </w:r>
          </w:p>
        </w:tc>
        <w:tc>
          <w:tcPr>
            <w:tcW w:w="1276" w:type="dxa"/>
          </w:tcPr>
          <w:p w14:paraId="1839CD16" w14:textId="77777777" w:rsidR="005D7D9F" w:rsidRPr="00531071" w:rsidRDefault="005D7D9F" w:rsidP="005D7D9F">
            <w:pPr>
              <w:ind w:firstLine="0"/>
              <w:jc w:val="center"/>
              <w:rPr>
                <w:szCs w:val="24"/>
              </w:rPr>
            </w:pPr>
            <w:r w:rsidRPr="00531071">
              <w:rPr>
                <w:szCs w:val="24"/>
              </w:rPr>
              <w:t>2,9</w:t>
            </w:r>
          </w:p>
        </w:tc>
      </w:tr>
      <w:tr w:rsidR="005D7D9F" w:rsidRPr="00531071" w14:paraId="3C13FD9D" w14:textId="77777777" w:rsidTr="005D7D9F">
        <w:trPr>
          <w:cantSplit/>
          <w:trHeight w:val="230"/>
        </w:trPr>
        <w:tc>
          <w:tcPr>
            <w:tcW w:w="2580" w:type="dxa"/>
            <w:shd w:val="clear" w:color="auto" w:fill="F2F2F2" w:themeFill="background1" w:themeFillShade="F2"/>
          </w:tcPr>
          <w:p w14:paraId="7893F672" w14:textId="77777777" w:rsidR="005D7D9F" w:rsidRPr="00531071" w:rsidRDefault="005D7D9F" w:rsidP="00101004">
            <w:pPr>
              <w:ind w:firstLine="0"/>
              <w:jc w:val="left"/>
              <w:rPr>
                <w:rFonts w:eastAsia="Calibri"/>
                <w:b/>
                <w:i/>
                <w:iCs/>
                <w:lang w:eastAsia="en-US" w:bidi="en-US"/>
              </w:rPr>
            </w:pPr>
            <w:r w:rsidRPr="00531071">
              <w:rPr>
                <w:rFonts w:eastAsia="Calibri"/>
                <w:b/>
                <w:i/>
                <w:iCs/>
                <w:lang w:eastAsia="en-US" w:bidi="en-US"/>
              </w:rPr>
              <w:t>Чернавское муниципальное образование</w:t>
            </w:r>
          </w:p>
        </w:tc>
        <w:tc>
          <w:tcPr>
            <w:tcW w:w="1134" w:type="dxa"/>
          </w:tcPr>
          <w:p w14:paraId="5F627783" w14:textId="77777777" w:rsidR="005D7D9F" w:rsidRPr="00531071" w:rsidRDefault="005D7D9F" w:rsidP="006C4779">
            <w:pPr>
              <w:ind w:firstLine="0"/>
              <w:jc w:val="center"/>
              <w:rPr>
                <w:szCs w:val="24"/>
              </w:rPr>
            </w:pPr>
            <w:r w:rsidRPr="00531071">
              <w:rPr>
                <w:szCs w:val="24"/>
              </w:rPr>
              <w:t>сельское поселение</w:t>
            </w:r>
          </w:p>
        </w:tc>
        <w:tc>
          <w:tcPr>
            <w:tcW w:w="1417" w:type="dxa"/>
          </w:tcPr>
          <w:p w14:paraId="5F8FBF6B" w14:textId="77777777" w:rsidR="005D7D9F" w:rsidRPr="00531071" w:rsidRDefault="005D7D9F" w:rsidP="00035DA0">
            <w:pPr>
              <w:ind w:firstLine="0"/>
              <w:jc w:val="center"/>
              <w:rPr>
                <w:szCs w:val="24"/>
              </w:rPr>
            </w:pPr>
            <w:r w:rsidRPr="00531071">
              <w:rPr>
                <w:szCs w:val="24"/>
              </w:rPr>
              <w:t>село Чернавка</w:t>
            </w:r>
          </w:p>
        </w:tc>
        <w:tc>
          <w:tcPr>
            <w:tcW w:w="1276" w:type="dxa"/>
          </w:tcPr>
          <w:p w14:paraId="28AF5C1E" w14:textId="77777777" w:rsidR="005D7D9F" w:rsidRPr="00531071" w:rsidRDefault="005D7D9F" w:rsidP="00035DA0">
            <w:pPr>
              <w:ind w:firstLine="0"/>
              <w:jc w:val="center"/>
              <w:rPr>
                <w:szCs w:val="24"/>
              </w:rPr>
            </w:pPr>
            <w:r w:rsidRPr="00531071">
              <w:rPr>
                <w:szCs w:val="24"/>
              </w:rPr>
              <w:t>2</w:t>
            </w:r>
          </w:p>
        </w:tc>
        <w:tc>
          <w:tcPr>
            <w:tcW w:w="992" w:type="dxa"/>
          </w:tcPr>
          <w:p w14:paraId="6A6DA21E" w14:textId="77777777" w:rsidR="005D7D9F" w:rsidRPr="00531071" w:rsidRDefault="005D7D9F" w:rsidP="00035DA0">
            <w:pPr>
              <w:ind w:firstLine="0"/>
              <w:jc w:val="center"/>
              <w:rPr>
                <w:szCs w:val="24"/>
              </w:rPr>
            </w:pPr>
            <w:r w:rsidRPr="00531071">
              <w:rPr>
                <w:szCs w:val="24"/>
              </w:rPr>
              <w:t>815</w:t>
            </w:r>
          </w:p>
        </w:tc>
        <w:tc>
          <w:tcPr>
            <w:tcW w:w="851" w:type="dxa"/>
          </w:tcPr>
          <w:p w14:paraId="0AF15416" w14:textId="77777777" w:rsidR="005D7D9F" w:rsidRPr="00531071" w:rsidRDefault="005D7D9F" w:rsidP="00035DA0">
            <w:pPr>
              <w:ind w:firstLine="0"/>
              <w:jc w:val="center"/>
              <w:rPr>
                <w:szCs w:val="24"/>
              </w:rPr>
            </w:pPr>
            <w:r w:rsidRPr="00531071">
              <w:rPr>
                <w:szCs w:val="24"/>
              </w:rPr>
              <w:t>181,80</w:t>
            </w:r>
          </w:p>
        </w:tc>
        <w:tc>
          <w:tcPr>
            <w:tcW w:w="1276" w:type="dxa"/>
          </w:tcPr>
          <w:p w14:paraId="673374C8" w14:textId="77777777" w:rsidR="005D7D9F" w:rsidRPr="00531071" w:rsidRDefault="005D7D9F" w:rsidP="005D7D9F">
            <w:pPr>
              <w:ind w:firstLine="0"/>
              <w:jc w:val="center"/>
              <w:rPr>
                <w:szCs w:val="24"/>
              </w:rPr>
            </w:pPr>
            <w:r w:rsidRPr="00531071">
              <w:rPr>
                <w:szCs w:val="24"/>
              </w:rPr>
              <w:t>4,5</w:t>
            </w:r>
          </w:p>
        </w:tc>
      </w:tr>
      <w:tr w:rsidR="005D7D9F" w:rsidRPr="00531071" w14:paraId="32CCD97F" w14:textId="77777777" w:rsidTr="005D7D9F">
        <w:trPr>
          <w:cantSplit/>
          <w:trHeight w:val="230"/>
        </w:trPr>
        <w:tc>
          <w:tcPr>
            <w:tcW w:w="2580" w:type="dxa"/>
            <w:shd w:val="clear" w:color="auto" w:fill="D9D9D9" w:themeFill="background1" w:themeFillShade="D9"/>
          </w:tcPr>
          <w:p w14:paraId="65F54B85" w14:textId="77777777" w:rsidR="005D7D9F" w:rsidRPr="00531071" w:rsidRDefault="005D7D9F" w:rsidP="006C4779">
            <w:pPr>
              <w:ind w:firstLine="0"/>
              <w:jc w:val="left"/>
              <w:rPr>
                <w:rFonts w:eastAsia="Calibri"/>
                <w:b/>
                <w:i/>
                <w:iCs/>
                <w:lang w:eastAsia="en-US" w:bidi="en-US"/>
              </w:rPr>
            </w:pPr>
            <w:bookmarkStart w:id="299" w:name="_Hlk467615101"/>
            <w:r w:rsidRPr="00531071">
              <w:rPr>
                <w:rFonts w:eastAsia="Calibri"/>
                <w:b/>
                <w:i/>
                <w:iCs/>
                <w:lang w:eastAsia="en-US" w:bidi="en-US"/>
              </w:rPr>
              <w:t>Всего (Турковский муниципальный район)</w:t>
            </w:r>
          </w:p>
        </w:tc>
        <w:tc>
          <w:tcPr>
            <w:tcW w:w="1134" w:type="dxa"/>
            <w:shd w:val="clear" w:color="auto" w:fill="D9D9D9" w:themeFill="background1" w:themeFillShade="D9"/>
          </w:tcPr>
          <w:p w14:paraId="0E5F2534" w14:textId="77777777" w:rsidR="005D7D9F" w:rsidRPr="00531071" w:rsidRDefault="005D7D9F" w:rsidP="006C4779">
            <w:pPr>
              <w:ind w:firstLine="0"/>
              <w:jc w:val="center"/>
              <w:rPr>
                <w:b/>
                <w:i/>
                <w:szCs w:val="24"/>
              </w:rPr>
            </w:pPr>
            <w:r w:rsidRPr="00531071">
              <w:rPr>
                <w:b/>
                <w:i/>
                <w:szCs w:val="24"/>
              </w:rPr>
              <w:t>муниципальный район</w:t>
            </w:r>
          </w:p>
        </w:tc>
        <w:tc>
          <w:tcPr>
            <w:tcW w:w="1417" w:type="dxa"/>
            <w:shd w:val="clear" w:color="auto" w:fill="D9D9D9" w:themeFill="background1" w:themeFillShade="D9"/>
          </w:tcPr>
          <w:p w14:paraId="73230757" w14:textId="77777777" w:rsidR="005D7D9F" w:rsidRPr="00531071" w:rsidRDefault="005D7D9F" w:rsidP="006C4779">
            <w:pPr>
              <w:ind w:firstLine="0"/>
              <w:jc w:val="center"/>
              <w:rPr>
                <w:b/>
                <w:i/>
                <w:szCs w:val="24"/>
              </w:rPr>
            </w:pPr>
            <w:r w:rsidRPr="00531071">
              <w:rPr>
                <w:b/>
                <w:i/>
                <w:szCs w:val="24"/>
              </w:rPr>
              <w:t>рабочий посёлок Турки</w:t>
            </w:r>
          </w:p>
        </w:tc>
        <w:tc>
          <w:tcPr>
            <w:tcW w:w="1276" w:type="dxa"/>
            <w:shd w:val="clear" w:color="auto" w:fill="D9D9D9" w:themeFill="background1" w:themeFillShade="D9"/>
          </w:tcPr>
          <w:p w14:paraId="21DD9170" w14:textId="77777777" w:rsidR="005D7D9F" w:rsidRPr="00531071" w:rsidRDefault="005D7D9F" w:rsidP="005D7D9F">
            <w:pPr>
              <w:ind w:firstLine="0"/>
              <w:jc w:val="center"/>
              <w:rPr>
                <w:b/>
                <w:i/>
                <w:szCs w:val="24"/>
              </w:rPr>
            </w:pPr>
            <w:r w:rsidRPr="00531071">
              <w:rPr>
                <w:b/>
                <w:i/>
                <w:szCs w:val="24"/>
              </w:rPr>
              <w:t>46</w:t>
            </w:r>
          </w:p>
        </w:tc>
        <w:tc>
          <w:tcPr>
            <w:tcW w:w="992" w:type="dxa"/>
            <w:shd w:val="clear" w:color="auto" w:fill="D9D9D9" w:themeFill="background1" w:themeFillShade="D9"/>
          </w:tcPr>
          <w:p w14:paraId="4C2140D7" w14:textId="77777777" w:rsidR="005D7D9F" w:rsidRPr="00531071" w:rsidRDefault="005D7D9F" w:rsidP="005D7D9F">
            <w:pPr>
              <w:ind w:firstLine="0"/>
              <w:jc w:val="center"/>
              <w:rPr>
                <w:b/>
                <w:i/>
                <w:szCs w:val="24"/>
              </w:rPr>
            </w:pPr>
            <w:r w:rsidRPr="00531071">
              <w:rPr>
                <w:b/>
                <w:i/>
                <w:szCs w:val="24"/>
              </w:rPr>
              <w:t>11093</w:t>
            </w:r>
          </w:p>
        </w:tc>
        <w:tc>
          <w:tcPr>
            <w:tcW w:w="851" w:type="dxa"/>
            <w:shd w:val="clear" w:color="auto" w:fill="D9D9D9" w:themeFill="background1" w:themeFillShade="D9"/>
          </w:tcPr>
          <w:p w14:paraId="32C15910" w14:textId="77777777" w:rsidR="005D7D9F" w:rsidRPr="00531071" w:rsidRDefault="005D7D9F" w:rsidP="005D7D9F">
            <w:pPr>
              <w:ind w:firstLine="0"/>
              <w:jc w:val="center"/>
              <w:rPr>
                <w:b/>
                <w:i/>
                <w:szCs w:val="24"/>
              </w:rPr>
            </w:pPr>
            <w:r w:rsidRPr="00531071">
              <w:rPr>
                <w:b/>
                <w:i/>
                <w:szCs w:val="24"/>
              </w:rPr>
              <w:t>1406,9</w:t>
            </w:r>
          </w:p>
        </w:tc>
        <w:tc>
          <w:tcPr>
            <w:tcW w:w="1276" w:type="dxa"/>
            <w:shd w:val="clear" w:color="auto" w:fill="D9D9D9" w:themeFill="background1" w:themeFillShade="D9"/>
          </w:tcPr>
          <w:p w14:paraId="3E82964D" w14:textId="77777777" w:rsidR="005D7D9F" w:rsidRPr="00531071" w:rsidRDefault="005D7D9F" w:rsidP="005D7D9F">
            <w:pPr>
              <w:ind w:firstLine="0"/>
              <w:jc w:val="center"/>
              <w:rPr>
                <w:b/>
                <w:i/>
                <w:szCs w:val="24"/>
              </w:rPr>
            </w:pPr>
            <w:r w:rsidRPr="00531071">
              <w:rPr>
                <w:b/>
                <w:i/>
                <w:szCs w:val="24"/>
              </w:rPr>
              <w:t>92,0</w:t>
            </w:r>
          </w:p>
        </w:tc>
      </w:tr>
    </w:tbl>
    <w:p w14:paraId="77C0A896" w14:textId="77777777" w:rsidR="0093086C" w:rsidRPr="00531071" w:rsidRDefault="0093086C" w:rsidP="00E10994">
      <w:pPr>
        <w:pStyle w:val="3"/>
        <w:numPr>
          <w:ilvl w:val="2"/>
          <w:numId w:val="13"/>
        </w:numPr>
        <w:ind w:left="0" w:firstLine="0"/>
      </w:pPr>
      <w:bookmarkStart w:id="300" w:name="_Toc479953573"/>
      <w:bookmarkStart w:id="301" w:name="_Toc499048441"/>
      <w:bookmarkStart w:id="302" w:name="OLE_LINK303"/>
      <w:bookmarkStart w:id="303" w:name="OLE_LINK304"/>
      <w:bookmarkStart w:id="304" w:name="OLE_LINK305"/>
      <w:bookmarkEnd w:id="273"/>
      <w:bookmarkEnd w:id="27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1"/>
      <w:bookmarkEnd w:id="299"/>
      <w:r w:rsidRPr="00531071">
        <w:lastRenderedPageBreak/>
        <w:t xml:space="preserve">Анализ природно-климатических условий развития </w:t>
      </w:r>
      <w:r w:rsidR="004F17F6" w:rsidRPr="00531071">
        <w:t>Турковск</w:t>
      </w:r>
      <w:r w:rsidR="00E0044F" w:rsidRPr="00531071">
        <w:t>ого муниципального района</w:t>
      </w:r>
      <w:bookmarkEnd w:id="300"/>
      <w:bookmarkEnd w:id="301"/>
    </w:p>
    <w:p w14:paraId="35107F53" w14:textId="77777777" w:rsidR="00585D1F" w:rsidRPr="00531071" w:rsidRDefault="00585D1F" w:rsidP="00585D1F">
      <w:pPr>
        <w:rPr>
          <w:szCs w:val="24"/>
        </w:rPr>
      </w:pPr>
      <w:bookmarkStart w:id="305" w:name="OLE_LINK198"/>
      <w:bookmarkStart w:id="306" w:name="OLE_LINK199"/>
      <w:bookmarkStart w:id="307" w:name="OLE_LINK200"/>
      <w:bookmarkStart w:id="308" w:name="OLE_LINK201"/>
      <w:bookmarkStart w:id="309" w:name="_Toc479953574"/>
      <w:bookmarkStart w:id="310" w:name="_Toc499048442"/>
      <w:bookmarkEnd w:id="302"/>
      <w:bookmarkEnd w:id="303"/>
      <w:bookmarkEnd w:id="304"/>
      <w:r w:rsidRPr="00531071">
        <w:rPr>
          <w:szCs w:val="24"/>
        </w:rPr>
        <w:t>Большая часть территории Турковского муниципального района по своим геологическим и геоморфологическим условиям благоприятна для промышленного и гражданского строительства. Строительство промышленных и гражданских объектов возможно повсеместно, за исключением пахотных угодий, долинных комплексов малых рек, а также участков занятых оврагами и балками.</w:t>
      </w:r>
    </w:p>
    <w:p w14:paraId="54F15E4E" w14:textId="77777777" w:rsidR="00585D1F" w:rsidRPr="00531071" w:rsidRDefault="00585D1F" w:rsidP="00585D1F">
      <w:pPr>
        <w:rPr>
          <w:szCs w:val="24"/>
        </w:rPr>
      </w:pPr>
      <w:r w:rsidRPr="00531071">
        <w:rPr>
          <w:szCs w:val="24"/>
        </w:rPr>
        <w:t>Турковский район, в силу геологического строения территории, располагает скудными запасами полезных ископаемых. Наибольшее распространение и достаточную разведанность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4ABBB74B" w14:textId="77777777" w:rsidR="00585D1F" w:rsidRPr="00531071" w:rsidRDefault="00585D1F" w:rsidP="00585D1F">
      <w:pPr>
        <w:rPr>
          <w:szCs w:val="24"/>
        </w:rPr>
      </w:pPr>
      <w:r w:rsidRPr="00531071">
        <w:rPr>
          <w:szCs w:val="24"/>
        </w:rPr>
        <w:t>Топливно-энергетическое сырьё в районе не представлено.</w:t>
      </w:r>
    </w:p>
    <w:p w14:paraId="1E7393BC" w14:textId="77777777" w:rsidR="00585D1F" w:rsidRPr="00531071" w:rsidRDefault="00585D1F" w:rsidP="00585D1F">
      <w:pPr>
        <w:rPr>
          <w:szCs w:val="24"/>
        </w:rPr>
      </w:pPr>
      <w:r w:rsidRPr="00531071">
        <w:rPr>
          <w:szCs w:val="24"/>
        </w:rPr>
        <w:t>Подземные воды, как один из видов полезных ископаемых, на территории Турковского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52F764D1" w14:textId="77777777" w:rsidR="00585D1F" w:rsidRPr="00531071" w:rsidRDefault="00585D1F" w:rsidP="00585D1F">
      <w:pPr>
        <w:rPr>
          <w:szCs w:val="24"/>
        </w:rPr>
      </w:pPr>
      <w:r w:rsidRPr="00531071">
        <w:rPr>
          <w:szCs w:val="24"/>
        </w:rPr>
        <w:t>Климатические условия в целом благоприятны для промышленного и гражданского строительства и планировочных ограничений не вызывают.</w:t>
      </w:r>
    </w:p>
    <w:p w14:paraId="77E397BD" w14:textId="77777777" w:rsidR="00585D1F" w:rsidRPr="00531071" w:rsidRDefault="00585D1F" w:rsidP="00585D1F">
      <w:pPr>
        <w:rPr>
          <w:szCs w:val="24"/>
        </w:rPr>
      </w:pPr>
      <w:r w:rsidRPr="00531071">
        <w:rPr>
          <w:szCs w:val="24"/>
        </w:rPr>
        <w:t>При размещении новых промышленных, гражданских предприятий и животноводческих комплексов, загрязняющих атмосферу их следует располагать к западу, северу и востоку от селитьбы.</w:t>
      </w:r>
    </w:p>
    <w:p w14:paraId="71412A7D" w14:textId="77777777" w:rsidR="00585D1F" w:rsidRPr="00531071" w:rsidRDefault="00585D1F" w:rsidP="00585D1F">
      <w:pPr>
        <w:rPr>
          <w:szCs w:val="24"/>
        </w:rPr>
      </w:pPr>
      <w:r w:rsidRPr="00531071">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достаточны для созревания зерновых, технических, кормовых культур и овощей. Лимитирующим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6C07EEED" w14:textId="77777777" w:rsidR="00585D1F" w:rsidRPr="00531071" w:rsidRDefault="00585D1F" w:rsidP="00585D1F">
      <w:pPr>
        <w:rPr>
          <w:szCs w:val="24"/>
        </w:rPr>
      </w:pPr>
      <w:r w:rsidRPr="00531071">
        <w:rPr>
          <w:szCs w:val="24"/>
        </w:rPr>
        <w:t xml:space="preserve">Собственные ресурсы поверхностных вод невелики и могут обеспечить лишь потребление воды в сельской местности на хозяйственно-питьевые цели и орошение небольших локальных участков на местном стоке в средний по </w:t>
      </w:r>
      <w:r w:rsidRPr="00531071">
        <w:rPr>
          <w:rFonts w:ascii="TrebuchetMS" w:hAnsi="TrebuchetMS" w:cs="TrebuchetMS"/>
          <w:szCs w:val="24"/>
        </w:rPr>
        <w:t>водности год, а в маловодные годы – только при условии аккумуляции воды в прудах и водохранилищах.</w:t>
      </w:r>
    </w:p>
    <w:p w14:paraId="0765DB22" w14:textId="77777777" w:rsidR="00585D1F" w:rsidRPr="00531071" w:rsidRDefault="00585D1F" w:rsidP="00585D1F">
      <w:pPr>
        <w:rPr>
          <w:rFonts w:ascii="TrebuchetMS" w:hAnsi="TrebuchetMS" w:cs="TrebuchetMS"/>
          <w:szCs w:val="24"/>
        </w:rPr>
      </w:pPr>
      <w:r w:rsidRPr="00531071">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водоснабжения приурочены, преимущественно, к четвертичным и верхнемеловым отложениям.</w:t>
      </w:r>
    </w:p>
    <w:p w14:paraId="69946384" w14:textId="77777777" w:rsidR="00585D1F" w:rsidRPr="00531071" w:rsidRDefault="00585D1F" w:rsidP="00585D1F">
      <w:pPr>
        <w:rPr>
          <w:rFonts w:ascii="TrebuchetMS" w:hAnsi="TrebuchetMS" w:cs="TrebuchetMS"/>
          <w:szCs w:val="24"/>
        </w:rPr>
      </w:pPr>
      <w:r w:rsidRPr="00531071">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7CBAB9AF" w14:textId="77777777" w:rsidR="00585D1F" w:rsidRPr="00531071" w:rsidRDefault="00585D1F" w:rsidP="00585D1F">
      <w:pPr>
        <w:rPr>
          <w:rFonts w:ascii="TrebuchetMS" w:hAnsi="TrebuchetMS" w:cs="TrebuchetMS"/>
          <w:szCs w:val="24"/>
        </w:rPr>
      </w:pPr>
      <w:r w:rsidRPr="00531071">
        <w:rPr>
          <w:rFonts w:ascii="TrebuchetMS" w:hAnsi="TrebuchetMS" w:cs="TrebuchetMS"/>
          <w:szCs w:val="24"/>
        </w:rPr>
        <w:t>На территории района отмечается сильное антропогенное (агрогенное) преобразование природных территориальных комплексов. Наибольшей трансформации подвергались водораздельные и склоновые урочища луговой степи и поймы рек Карай, Щербедина. В настоящее время луговые степи сильно изменены в результате распашки и интенсивного использования под пастбища.</w:t>
      </w:r>
    </w:p>
    <w:p w14:paraId="22725CA5" w14:textId="77777777" w:rsidR="00585D1F" w:rsidRPr="00531071" w:rsidRDefault="00585D1F" w:rsidP="00585D1F">
      <w:pPr>
        <w:rPr>
          <w:rFonts w:ascii="TrebuchetMS" w:hAnsi="TrebuchetMS" w:cs="TrebuchetMS"/>
          <w:szCs w:val="24"/>
        </w:rPr>
      </w:pPr>
      <w:r w:rsidRPr="00531071">
        <w:rPr>
          <w:rFonts w:ascii="TrebuchetMS" w:hAnsi="TrebuchetMS" w:cs="TrebuchetMS"/>
          <w:szCs w:val="24"/>
        </w:rPr>
        <w:t>Лесные растительные сообщества распределены по территории района неравномерно.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защитных, которые выполняют средообразующие, водоохранные, защитные, санитарно-гигиенические, оздоровительные и иные полезные функции.</w:t>
      </w:r>
    </w:p>
    <w:bookmarkEnd w:id="305"/>
    <w:bookmarkEnd w:id="306"/>
    <w:bookmarkEnd w:id="307"/>
    <w:bookmarkEnd w:id="308"/>
    <w:p w14:paraId="1858F957" w14:textId="77777777" w:rsidR="0093086C" w:rsidRPr="00531071" w:rsidRDefault="0093086C" w:rsidP="00E10994">
      <w:pPr>
        <w:pStyle w:val="3"/>
        <w:numPr>
          <w:ilvl w:val="2"/>
          <w:numId w:val="13"/>
        </w:numPr>
        <w:ind w:left="0" w:firstLine="0"/>
      </w:pPr>
      <w:r w:rsidRPr="00531071">
        <w:lastRenderedPageBreak/>
        <w:t xml:space="preserve">Анализ социально-демографических условий развития </w:t>
      </w:r>
      <w:r w:rsidR="004F17F6" w:rsidRPr="00531071">
        <w:t>Турковск</w:t>
      </w:r>
      <w:r w:rsidR="00E0044F" w:rsidRPr="00531071">
        <w:t>ого муниципального района</w:t>
      </w:r>
      <w:bookmarkEnd w:id="309"/>
      <w:bookmarkEnd w:id="310"/>
    </w:p>
    <w:p w14:paraId="28623874" w14:textId="77777777" w:rsidR="00035C10" w:rsidRPr="00531071" w:rsidRDefault="00035C10" w:rsidP="00035C10">
      <w:pPr>
        <w:rPr>
          <w:szCs w:val="24"/>
        </w:rPr>
      </w:pPr>
      <w:r w:rsidRPr="00531071">
        <w:rPr>
          <w:szCs w:val="24"/>
        </w:rPr>
        <w:t xml:space="preserve">Численность постоянного населения </w:t>
      </w:r>
      <w:r w:rsidR="004F17F6" w:rsidRPr="00531071">
        <w:rPr>
          <w:szCs w:val="24"/>
        </w:rPr>
        <w:t>Турковск</w:t>
      </w:r>
      <w:r w:rsidR="00E0044F" w:rsidRPr="00531071">
        <w:rPr>
          <w:szCs w:val="24"/>
        </w:rPr>
        <w:t>ого муниципального района</w:t>
      </w:r>
      <w:r w:rsidRPr="00531071">
        <w:rPr>
          <w:szCs w:val="24"/>
        </w:rPr>
        <w:t xml:space="preserve"> на 01.01.</w:t>
      </w:r>
      <w:r w:rsidR="006C4779" w:rsidRPr="00531071">
        <w:rPr>
          <w:szCs w:val="24"/>
        </w:rPr>
        <w:t>2017 года</w:t>
      </w:r>
      <w:r w:rsidRPr="00531071">
        <w:rPr>
          <w:szCs w:val="24"/>
        </w:rPr>
        <w:t xml:space="preserve"> – </w:t>
      </w:r>
      <w:r w:rsidR="00896FB2" w:rsidRPr="00531071">
        <w:rPr>
          <w:szCs w:val="24"/>
        </w:rPr>
        <w:t>11093</w:t>
      </w:r>
      <w:r w:rsidRPr="00531071">
        <w:rPr>
          <w:szCs w:val="24"/>
        </w:rPr>
        <w:t xml:space="preserve"> человек из них городского населения – </w:t>
      </w:r>
      <w:r w:rsidR="00896FB2" w:rsidRPr="00531071">
        <w:rPr>
          <w:szCs w:val="24"/>
        </w:rPr>
        <w:t>5725</w:t>
      </w:r>
      <w:r w:rsidRPr="00531071">
        <w:rPr>
          <w:szCs w:val="24"/>
        </w:rPr>
        <w:t xml:space="preserve"> человек, а сельских жителей </w:t>
      </w:r>
      <w:r w:rsidR="00896FB2" w:rsidRPr="00531071">
        <w:rPr>
          <w:szCs w:val="24"/>
        </w:rPr>
        <w:t>5368</w:t>
      </w:r>
      <w:r w:rsidR="007F469F" w:rsidRPr="00531071">
        <w:rPr>
          <w:szCs w:val="24"/>
        </w:rPr>
        <w:t xml:space="preserve"> чел.</w:t>
      </w:r>
      <w:r w:rsidRPr="00531071">
        <w:rPr>
          <w:szCs w:val="24"/>
        </w:rPr>
        <w:t xml:space="preserve"> </w:t>
      </w:r>
    </w:p>
    <w:p w14:paraId="5B1C764F" w14:textId="77777777" w:rsidR="0093086C" w:rsidRPr="00531071" w:rsidRDefault="0093086C" w:rsidP="0093086C">
      <w:pPr>
        <w:rPr>
          <w:szCs w:val="24"/>
        </w:rPr>
      </w:pPr>
      <w:r w:rsidRPr="00531071">
        <w:rPr>
          <w:szCs w:val="24"/>
        </w:rPr>
        <w:t xml:space="preserve">Численность населения </w:t>
      </w:r>
      <w:r w:rsidR="004F17F6" w:rsidRPr="00531071">
        <w:rPr>
          <w:szCs w:val="24"/>
        </w:rPr>
        <w:t>Турковск</w:t>
      </w:r>
      <w:r w:rsidR="00E0044F" w:rsidRPr="00531071">
        <w:rPr>
          <w:szCs w:val="24"/>
        </w:rPr>
        <w:t>ого муниципального района</w:t>
      </w:r>
      <w:r w:rsidRPr="00531071">
        <w:rPr>
          <w:szCs w:val="24"/>
        </w:rPr>
        <w:t xml:space="preserve"> характеризуется стабильным сокращением (рисунок </w:t>
      </w:r>
      <w:r w:rsidR="007F469F" w:rsidRPr="00531071">
        <w:rPr>
          <w:szCs w:val="24"/>
        </w:rPr>
        <w:t>2</w:t>
      </w:r>
      <w:r w:rsidR="0016488D" w:rsidRPr="00531071">
        <w:rPr>
          <w:szCs w:val="24"/>
        </w:rPr>
        <w:t>.1</w:t>
      </w:r>
      <w:r w:rsidRPr="00531071">
        <w:rPr>
          <w:szCs w:val="24"/>
        </w:rPr>
        <w:t>).</w:t>
      </w:r>
    </w:p>
    <w:p w14:paraId="6DF38911" w14:textId="77777777" w:rsidR="0093086C" w:rsidRPr="00531071" w:rsidRDefault="00F74E42" w:rsidP="0093086C">
      <w:pPr>
        <w:spacing w:before="120" w:after="120"/>
        <w:ind w:firstLine="0"/>
        <w:jc w:val="center"/>
        <w:rPr>
          <w:szCs w:val="24"/>
        </w:rPr>
      </w:pPr>
      <w:r w:rsidRPr="00531071">
        <w:rPr>
          <w:noProof/>
        </w:rPr>
        <w:drawing>
          <wp:inline distT="0" distB="0" distL="0" distR="0" wp14:anchorId="12418F29" wp14:editId="781DD08A">
            <wp:extent cx="4943475" cy="3000376"/>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DE3F3F" w14:textId="77777777" w:rsidR="0093086C" w:rsidRPr="00531071" w:rsidRDefault="0093086C" w:rsidP="0093086C">
      <w:pPr>
        <w:spacing w:after="120"/>
        <w:ind w:firstLine="0"/>
        <w:jc w:val="center"/>
        <w:rPr>
          <w:b/>
          <w:i/>
          <w:szCs w:val="24"/>
        </w:rPr>
      </w:pPr>
      <w:r w:rsidRPr="00531071">
        <w:rPr>
          <w:b/>
          <w:i/>
          <w:szCs w:val="24"/>
        </w:rPr>
        <w:t xml:space="preserve">Рисунок </w:t>
      </w:r>
      <w:r w:rsidR="007F469F" w:rsidRPr="00531071">
        <w:rPr>
          <w:b/>
          <w:i/>
          <w:szCs w:val="24"/>
        </w:rPr>
        <w:t>2</w:t>
      </w:r>
      <w:r w:rsidR="00056726" w:rsidRPr="00531071">
        <w:rPr>
          <w:b/>
          <w:i/>
          <w:szCs w:val="24"/>
        </w:rPr>
        <w:t>.1</w:t>
      </w:r>
      <w:r w:rsidRPr="00531071">
        <w:rPr>
          <w:b/>
          <w:i/>
          <w:szCs w:val="24"/>
        </w:rPr>
        <w:t xml:space="preserve"> Динамика численности населения </w:t>
      </w:r>
      <w:r w:rsidR="004F17F6" w:rsidRPr="00531071">
        <w:rPr>
          <w:b/>
          <w:i/>
          <w:szCs w:val="24"/>
        </w:rPr>
        <w:t>Турковск</w:t>
      </w:r>
      <w:r w:rsidR="00E0044F" w:rsidRPr="00531071">
        <w:rPr>
          <w:b/>
          <w:i/>
          <w:szCs w:val="24"/>
        </w:rPr>
        <w:t>ого муниципального района</w:t>
      </w:r>
      <w:r w:rsidRPr="00531071">
        <w:rPr>
          <w:b/>
          <w:i/>
          <w:szCs w:val="24"/>
        </w:rPr>
        <w:t xml:space="preserve"> </w:t>
      </w:r>
      <w:r w:rsidR="005C4553" w:rsidRPr="00531071">
        <w:rPr>
          <w:b/>
          <w:i/>
          <w:szCs w:val="24"/>
        </w:rPr>
        <w:t>Саратовской области</w:t>
      </w:r>
      <w:r w:rsidRPr="00531071">
        <w:rPr>
          <w:b/>
          <w:i/>
          <w:szCs w:val="24"/>
        </w:rPr>
        <w:t xml:space="preserve"> в </w:t>
      </w:r>
      <w:r w:rsidR="00E14275" w:rsidRPr="00531071">
        <w:rPr>
          <w:b/>
          <w:i/>
          <w:szCs w:val="24"/>
        </w:rPr>
        <w:t>2012</w:t>
      </w:r>
      <w:r w:rsidRPr="00531071">
        <w:rPr>
          <w:b/>
          <w:i/>
          <w:szCs w:val="24"/>
        </w:rPr>
        <w:t>-201</w:t>
      </w:r>
      <w:r w:rsidR="00E14275" w:rsidRPr="00531071">
        <w:rPr>
          <w:b/>
          <w:i/>
          <w:szCs w:val="24"/>
        </w:rPr>
        <w:t>7</w:t>
      </w:r>
      <w:r w:rsidRPr="00531071">
        <w:rPr>
          <w:b/>
          <w:i/>
          <w:szCs w:val="24"/>
        </w:rPr>
        <w:t xml:space="preserve"> гг. (данные на начало года)</w:t>
      </w:r>
    </w:p>
    <w:p w14:paraId="132D2749" w14:textId="77777777" w:rsidR="0093086C" w:rsidRPr="00531071" w:rsidRDefault="0093086C" w:rsidP="0093086C">
      <w:pPr>
        <w:rPr>
          <w:szCs w:val="24"/>
        </w:rPr>
      </w:pPr>
      <w:r w:rsidRPr="00531071">
        <w:rPr>
          <w:szCs w:val="24"/>
        </w:rPr>
        <w:t xml:space="preserve">Структура численности населения по поселениям </w:t>
      </w:r>
      <w:r w:rsidR="004F17F6" w:rsidRPr="00531071">
        <w:rPr>
          <w:szCs w:val="24"/>
        </w:rPr>
        <w:t>Турковск</w:t>
      </w:r>
      <w:r w:rsidR="00E0044F" w:rsidRPr="00531071">
        <w:rPr>
          <w:szCs w:val="24"/>
        </w:rPr>
        <w:t>ого муниципального района</w:t>
      </w:r>
      <w:r w:rsidRPr="00531071">
        <w:rPr>
          <w:szCs w:val="24"/>
        </w:rPr>
        <w:t xml:space="preserve"> </w:t>
      </w:r>
      <w:r w:rsidR="005C4553" w:rsidRPr="00531071">
        <w:rPr>
          <w:szCs w:val="24"/>
        </w:rPr>
        <w:t>Саратовской области</w:t>
      </w:r>
      <w:r w:rsidRPr="00531071">
        <w:rPr>
          <w:szCs w:val="24"/>
        </w:rPr>
        <w:t xml:space="preserve"> на начало </w:t>
      </w:r>
      <w:r w:rsidR="00EF089D" w:rsidRPr="00531071">
        <w:rPr>
          <w:szCs w:val="24"/>
        </w:rPr>
        <w:t>2017</w:t>
      </w:r>
      <w:r w:rsidRPr="00531071">
        <w:rPr>
          <w:szCs w:val="24"/>
        </w:rPr>
        <w:t xml:space="preserve"> г. представлена на рисунке </w:t>
      </w:r>
      <w:r w:rsidR="00E0044F" w:rsidRPr="00531071">
        <w:rPr>
          <w:szCs w:val="24"/>
        </w:rPr>
        <w:t>2</w:t>
      </w:r>
      <w:r w:rsidR="00056726" w:rsidRPr="00531071">
        <w:rPr>
          <w:szCs w:val="24"/>
        </w:rPr>
        <w:t>.</w:t>
      </w:r>
      <w:r w:rsidRPr="00531071">
        <w:rPr>
          <w:szCs w:val="24"/>
        </w:rPr>
        <w:t>2.</w:t>
      </w:r>
    </w:p>
    <w:p w14:paraId="4648D55D" w14:textId="77777777" w:rsidR="0093086C" w:rsidRPr="00531071" w:rsidRDefault="00F74E42" w:rsidP="0093086C">
      <w:pPr>
        <w:spacing w:before="120" w:after="120"/>
        <w:ind w:firstLine="0"/>
        <w:jc w:val="center"/>
        <w:rPr>
          <w:szCs w:val="24"/>
        </w:rPr>
      </w:pPr>
      <w:r w:rsidRPr="00531071">
        <w:rPr>
          <w:noProof/>
        </w:rPr>
        <w:drawing>
          <wp:inline distT="0" distB="0" distL="0" distR="0" wp14:anchorId="2AD62443" wp14:editId="7439E7FE">
            <wp:extent cx="51816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2E3350" w14:textId="77777777" w:rsidR="0093086C" w:rsidRPr="00531071" w:rsidRDefault="0093086C" w:rsidP="0093086C">
      <w:pPr>
        <w:spacing w:after="120"/>
        <w:ind w:firstLine="0"/>
        <w:jc w:val="center"/>
        <w:rPr>
          <w:b/>
          <w:i/>
          <w:szCs w:val="24"/>
        </w:rPr>
      </w:pPr>
      <w:r w:rsidRPr="00531071">
        <w:rPr>
          <w:b/>
          <w:i/>
          <w:szCs w:val="24"/>
        </w:rPr>
        <w:t xml:space="preserve">Рисунок </w:t>
      </w:r>
      <w:r w:rsidR="007F469F" w:rsidRPr="00531071">
        <w:rPr>
          <w:b/>
          <w:i/>
          <w:szCs w:val="24"/>
        </w:rPr>
        <w:t>2</w:t>
      </w:r>
      <w:r w:rsidR="00A64260" w:rsidRPr="00531071">
        <w:rPr>
          <w:b/>
          <w:i/>
          <w:szCs w:val="24"/>
        </w:rPr>
        <w:t>.2</w:t>
      </w:r>
      <w:r w:rsidRPr="00531071">
        <w:rPr>
          <w:b/>
          <w:i/>
          <w:szCs w:val="24"/>
        </w:rPr>
        <w:t xml:space="preserve"> Структура численности населения по поселениям </w:t>
      </w:r>
      <w:r w:rsidR="004F17F6" w:rsidRPr="00531071">
        <w:rPr>
          <w:b/>
          <w:i/>
          <w:szCs w:val="24"/>
        </w:rPr>
        <w:t>Турковск</w:t>
      </w:r>
      <w:r w:rsidR="00E0044F" w:rsidRPr="00531071">
        <w:rPr>
          <w:b/>
          <w:i/>
          <w:szCs w:val="24"/>
        </w:rPr>
        <w:t>ого муниципального района</w:t>
      </w:r>
      <w:r w:rsidRPr="00531071">
        <w:rPr>
          <w:b/>
          <w:i/>
          <w:szCs w:val="24"/>
        </w:rPr>
        <w:t xml:space="preserve"> </w:t>
      </w:r>
      <w:r w:rsidR="005C4553" w:rsidRPr="00531071">
        <w:rPr>
          <w:b/>
          <w:i/>
          <w:szCs w:val="24"/>
        </w:rPr>
        <w:t>Саратовской области</w:t>
      </w:r>
      <w:r w:rsidRPr="00531071">
        <w:rPr>
          <w:b/>
          <w:i/>
          <w:szCs w:val="24"/>
        </w:rPr>
        <w:t xml:space="preserve"> на начало </w:t>
      </w:r>
      <w:r w:rsidR="00EF089D" w:rsidRPr="00531071">
        <w:rPr>
          <w:b/>
          <w:i/>
          <w:szCs w:val="24"/>
        </w:rPr>
        <w:t>2017</w:t>
      </w:r>
      <w:r w:rsidRPr="00531071">
        <w:rPr>
          <w:b/>
          <w:i/>
          <w:szCs w:val="24"/>
        </w:rPr>
        <w:t xml:space="preserve"> г. (чел., %)</w:t>
      </w:r>
    </w:p>
    <w:p w14:paraId="4E737ECB" w14:textId="77777777" w:rsidR="0093086C" w:rsidRPr="00531071" w:rsidRDefault="0093086C" w:rsidP="0093086C">
      <w:pPr>
        <w:rPr>
          <w:szCs w:val="24"/>
        </w:rPr>
      </w:pPr>
      <w:bookmarkStart w:id="311" w:name="OLE_LINK241"/>
      <w:bookmarkStart w:id="312" w:name="OLE_LINK242"/>
      <w:bookmarkStart w:id="313" w:name="OLE_LINK245"/>
      <w:r w:rsidRPr="00531071">
        <w:rPr>
          <w:szCs w:val="24"/>
        </w:rPr>
        <w:lastRenderedPageBreak/>
        <w:t xml:space="preserve">Половозрастная структура населения </w:t>
      </w:r>
      <w:r w:rsidR="004F17F6" w:rsidRPr="00531071">
        <w:rPr>
          <w:szCs w:val="24"/>
        </w:rPr>
        <w:t>Турковск</w:t>
      </w:r>
      <w:r w:rsidR="00E0044F" w:rsidRPr="00531071">
        <w:rPr>
          <w:szCs w:val="24"/>
        </w:rPr>
        <w:t>ого муниципального района</w:t>
      </w:r>
      <w:r w:rsidRPr="00531071">
        <w:rPr>
          <w:szCs w:val="24"/>
        </w:rPr>
        <w:t xml:space="preserve"> </w:t>
      </w:r>
      <w:r w:rsidR="005C4553" w:rsidRPr="00531071">
        <w:rPr>
          <w:szCs w:val="24"/>
        </w:rPr>
        <w:t>Саратовской области</w:t>
      </w:r>
      <w:r w:rsidRPr="00531071">
        <w:rPr>
          <w:szCs w:val="24"/>
        </w:rPr>
        <w:t xml:space="preserve"> на начало </w:t>
      </w:r>
      <w:r w:rsidR="00EF089D" w:rsidRPr="00531071">
        <w:rPr>
          <w:szCs w:val="24"/>
        </w:rPr>
        <w:t>2017</w:t>
      </w:r>
      <w:r w:rsidRPr="00531071">
        <w:rPr>
          <w:szCs w:val="24"/>
        </w:rPr>
        <w:t xml:space="preserve"> года отражена в таблице </w:t>
      </w:r>
      <w:r w:rsidR="00681DF0" w:rsidRPr="00531071">
        <w:rPr>
          <w:szCs w:val="24"/>
        </w:rPr>
        <w:t>2</w:t>
      </w:r>
      <w:r w:rsidRPr="00531071">
        <w:rPr>
          <w:szCs w:val="24"/>
        </w:rPr>
        <w:t>.2.</w:t>
      </w:r>
    </w:p>
    <w:p w14:paraId="3FD41FF7" w14:textId="77777777" w:rsidR="0093086C" w:rsidRPr="00531071" w:rsidRDefault="0093086C" w:rsidP="0093086C">
      <w:pPr>
        <w:jc w:val="right"/>
        <w:rPr>
          <w:b/>
          <w:i/>
        </w:rPr>
      </w:pPr>
      <w:r w:rsidRPr="00531071">
        <w:rPr>
          <w:b/>
          <w:i/>
        </w:rPr>
        <w:t xml:space="preserve">Таблица </w:t>
      </w:r>
      <w:r w:rsidR="00681DF0" w:rsidRPr="00531071">
        <w:rPr>
          <w:b/>
          <w:i/>
        </w:rPr>
        <w:t>2</w:t>
      </w:r>
      <w:r w:rsidRPr="00531071">
        <w:rPr>
          <w:b/>
          <w:i/>
        </w:rPr>
        <w:t>.2</w:t>
      </w:r>
    </w:p>
    <w:p w14:paraId="47DB27FD" w14:textId="77777777" w:rsidR="0093086C" w:rsidRPr="00531071" w:rsidRDefault="0093086C" w:rsidP="0093086C">
      <w:pPr>
        <w:spacing w:after="120"/>
        <w:ind w:firstLine="0"/>
        <w:jc w:val="center"/>
        <w:rPr>
          <w:b/>
          <w:i/>
          <w:lang w:eastAsia="ar-SA" w:bidi="en-US"/>
        </w:rPr>
      </w:pPr>
      <w:r w:rsidRPr="00531071">
        <w:rPr>
          <w:b/>
          <w:i/>
          <w:lang w:eastAsia="ar-SA" w:bidi="en-US"/>
        </w:rPr>
        <w:t xml:space="preserve">Половозрастная структура населения </w:t>
      </w:r>
      <w:r w:rsidR="004F17F6" w:rsidRPr="00531071">
        <w:rPr>
          <w:b/>
          <w:i/>
          <w:lang w:eastAsia="ar-SA" w:bidi="en-US"/>
        </w:rPr>
        <w:t>Турковск</w:t>
      </w:r>
      <w:r w:rsidR="00E0044F" w:rsidRPr="00531071">
        <w:rPr>
          <w:b/>
          <w:i/>
          <w:lang w:eastAsia="ar-SA" w:bidi="en-US"/>
        </w:rPr>
        <w:t>ого муниципального района</w:t>
      </w:r>
      <w:r w:rsidRPr="00531071">
        <w:rPr>
          <w:b/>
          <w:i/>
          <w:lang w:eastAsia="ar-SA" w:bidi="en-US"/>
        </w:rPr>
        <w:t xml:space="preserve"> </w:t>
      </w:r>
      <w:r w:rsidR="005C4553" w:rsidRPr="00531071">
        <w:rPr>
          <w:b/>
          <w:i/>
          <w:lang w:eastAsia="ar-SA" w:bidi="en-US"/>
        </w:rPr>
        <w:t>Саратовской области</w:t>
      </w:r>
      <w:r w:rsidRPr="00531071">
        <w:rPr>
          <w:b/>
          <w:i/>
          <w:lang w:eastAsia="ar-SA" w:bidi="en-US"/>
        </w:rPr>
        <w:t xml:space="preserve"> (по данным статистики на 01.01.</w:t>
      </w:r>
      <w:r w:rsidR="00EF089D" w:rsidRPr="00531071">
        <w:rPr>
          <w:b/>
          <w:i/>
          <w:lang w:eastAsia="ar-SA" w:bidi="en-US"/>
        </w:rPr>
        <w:t>2017</w:t>
      </w:r>
      <w:r w:rsidRPr="00531071">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1275"/>
        <w:gridCol w:w="1277"/>
        <w:gridCol w:w="850"/>
        <w:gridCol w:w="1275"/>
        <w:gridCol w:w="1276"/>
        <w:gridCol w:w="851"/>
        <w:gridCol w:w="992"/>
      </w:tblGrid>
      <w:tr w:rsidR="0093086C" w:rsidRPr="00531071" w14:paraId="03EC33E9" w14:textId="77777777" w:rsidTr="006D10E6">
        <w:trPr>
          <w:cantSplit/>
          <w:trHeight w:val="243"/>
          <w:tblHeader/>
        </w:trPr>
        <w:tc>
          <w:tcPr>
            <w:tcW w:w="1588" w:type="dxa"/>
            <w:vMerge w:val="restart"/>
            <w:shd w:val="clear" w:color="auto" w:fill="D9D9D9" w:themeFill="background1" w:themeFillShade="D9"/>
          </w:tcPr>
          <w:p w14:paraId="3D99E5E8" w14:textId="77777777" w:rsidR="0093086C" w:rsidRPr="00531071" w:rsidRDefault="0093086C" w:rsidP="006D10E6">
            <w:pPr>
              <w:ind w:firstLine="0"/>
              <w:jc w:val="center"/>
              <w:rPr>
                <w:rFonts w:eastAsia="Calibri"/>
                <w:b/>
                <w:i/>
                <w:iCs/>
                <w:szCs w:val="24"/>
                <w:lang w:eastAsia="en-US" w:bidi="en-US"/>
              </w:rPr>
            </w:pPr>
            <w:bookmarkStart w:id="314" w:name="OLE_LINK1"/>
            <w:bookmarkStart w:id="315" w:name="OLE_LINK4"/>
            <w:bookmarkStart w:id="316" w:name="OLE_LINK5"/>
            <w:bookmarkStart w:id="317" w:name="OLE_LINK176"/>
            <w:bookmarkStart w:id="318" w:name="OLE_LINK177"/>
            <w:bookmarkStart w:id="319" w:name="OLE_LINK329"/>
            <w:bookmarkStart w:id="320" w:name="OLE_LINK330"/>
            <w:r w:rsidRPr="00531071">
              <w:rPr>
                <w:rFonts w:eastAsia="Calibri"/>
                <w:b/>
                <w:i/>
                <w:iCs/>
                <w:szCs w:val="24"/>
                <w:lang w:eastAsia="en-US" w:bidi="en-US"/>
              </w:rPr>
              <w:t>Возраст</w:t>
            </w:r>
          </w:p>
        </w:tc>
        <w:tc>
          <w:tcPr>
            <w:tcW w:w="3402" w:type="dxa"/>
            <w:gridSpan w:val="3"/>
            <w:shd w:val="clear" w:color="auto" w:fill="D9D9D9" w:themeFill="background1" w:themeFillShade="D9"/>
          </w:tcPr>
          <w:p w14:paraId="5415DCAE" w14:textId="77777777" w:rsidR="0093086C" w:rsidRPr="00531071" w:rsidRDefault="0079312A" w:rsidP="001B5149">
            <w:pPr>
              <w:ind w:firstLine="0"/>
              <w:jc w:val="center"/>
              <w:rPr>
                <w:rFonts w:eastAsia="Calibri"/>
                <w:b/>
                <w:i/>
                <w:iCs/>
                <w:szCs w:val="24"/>
                <w:lang w:eastAsia="en-US" w:bidi="en-US"/>
              </w:rPr>
            </w:pPr>
            <w:r w:rsidRPr="00531071">
              <w:rPr>
                <w:rFonts w:eastAsia="Calibri"/>
                <w:b/>
                <w:i/>
                <w:iCs/>
                <w:szCs w:val="24"/>
                <w:lang w:eastAsia="en-US" w:bidi="en-US"/>
              </w:rPr>
              <w:t>Городское население</w:t>
            </w:r>
          </w:p>
        </w:tc>
        <w:tc>
          <w:tcPr>
            <w:tcW w:w="3402" w:type="dxa"/>
            <w:gridSpan w:val="3"/>
            <w:shd w:val="clear" w:color="auto" w:fill="D9D9D9" w:themeFill="background1" w:themeFillShade="D9"/>
          </w:tcPr>
          <w:p w14:paraId="65BFF286" w14:textId="77777777" w:rsidR="0093086C" w:rsidRPr="00531071" w:rsidRDefault="0079312A" w:rsidP="006D10E6">
            <w:pPr>
              <w:ind w:firstLine="0"/>
              <w:jc w:val="center"/>
              <w:rPr>
                <w:rFonts w:eastAsia="Calibri"/>
                <w:b/>
                <w:i/>
                <w:iCs/>
                <w:szCs w:val="24"/>
                <w:lang w:eastAsia="en-US" w:bidi="en-US"/>
              </w:rPr>
            </w:pPr>
            <w:r w:rsidRPr="00531071">
              <w:rPr>
                <w:rFonts w:eastAsia="Calibri"/>
                <w:b/>
                <w:i/>
                <w:iCs/>
                <w:szCs w:val="24"/>
                <w:lang w:eastAsia="en-US" w:bidi="en-US"/>
              </w:rPr>
              <w:t>Сельское население</w:t>
            </w:r>
          </w:p>
        </w:tc>
        <w:tc>
          <w:tcPr>
            <w:tcW w:w="992" w:type="dxa"/>
            <w:vMerge w:val="restart"/>
            <w:shd w:val="clear" w:color="auto" w:fill="D9D9D9" w:themeFill="background1" w:themeFillShade="D9"/>
          </w:tcPr>
          <w:p w14:paraId="0FC7ED6D" w14:textId="77777777" w:rsidR="0093086C" w:rsidRPr="00531071" w:rsidRDefault="0093086C" w:rsidP="006D10E6">
            <w:pPr>
              <w:ind w:firstLine="0"/>
              <w:jc w:val="center"/>
              <w:rPr>
                <w:rFonts w:eastAsia="Calibri"/>
                <w:b/>
                <w:i/>
                <w:iCs/>
                <w:szCs w:val="24"/>
                <w:lang w:eastAsia="en-US" w:bidi="en-US"/>
              </w:rPr>
            </w:pPr>
            <w:r w:rsidRPr="00531071">
              <w:rPr>
                <w:rFonts w:eastAsia="Calibri"/>
                <w:b/>
                <w:i/>
                <w:iCs/>
                <w:szCs w:val="24"/>
                <w:lang w:eastAsia="en-US" w:bidi="en-US"/>
              </w:rPr>
              <w:t>Всего по району</w:t>
            </w:r>
          </w:p>
        </w:tc>
      </w:tr>
      <w:tr w:rsidR="0093086C" w:rsidRPr="00531071" w14:paraId="69B03078" w14:textId="77777777" w:rsidTr="006D10E6">
        <w:trPr>
          <w:cantSplit/>
          <w:trHeight w:val="230"/>
          <w:tblHeader/>
        </w:trPr>
        <w:tc>
          <w:tcPr>
            <w:tcW w:w="1588" w:type="dxa"/>
            <w:vMerge/>
            <w:shd w:val="clear" w:color="auto" w:fill="F2F2F2" w:themeFill="background1" w:themeFillShade="F2"/>
            <w:vAlign w:val="center"/>
          </w:tcPr>
          <w:p w14:paraId="179025CC" w14:textId="77777777" w:rsidR="0093086C" w:rsidRPr="00531071" w:rsidRDefault="0093086C" w:rsidP="006D10E6">
            <w:pPr>
              <w:ind w:firstLine="0"/>
              <w:jc w:val="left"/>
              <w:rPr>
                <w:rFonts w:eastAsia="Calibri"/>
                <w:b/>
                <w:i/>
                <w:iCs/>
                <w:szCs w:val="24"/>
                <w:lang w:eastAsia="en-US" w:bidi="en-US"/>
              </w:rPr>
            </w:pPr>
          </w:p>
        </w:tc>
        <w:tc>
          <w:tcPr>
            <w:tcW w:w="1275" w:type="dxa"/>
            <w:shd w:val="clear" w:color="auto" w:fill="D9D9D9" w:themeFill="background1" w:themeFillShade="D9"/>
          </w:tcPr>
          <w:p w14:paraId="1006C6C6" w14:textId="77777777" w:rsidR="0093086C" w:rsidRPr="00531071" w:rsidRDefault="0093086C" w:rsidP="006D10E6">
            <w:pPr>
              <w:ind w:firstLine="0"/>
              <w:jc w:val="center"/>
              <w:rPr>
                <w:rFonts w:eastAsia="Calibri"/>
                <w:b/>
                <w:i/>
                <w:iCs/>
                <w:szCs w:val="24"/>
                <w:lang w:eastAsia="en-US" w:bidi="en-US"/>
              </w:rPr>
            </w:pPr>
            <w:r w:rsidRPr="00531071">
              <w:rPr>
                <w:rFonts w:eastAsia="Calibri"/>
                <w:b/>
                <w:i/>
                <w:iCs/>
                <w:szCs w:val="24"/>
                <w:lang w:eastAsia="en-US" w:bidi="en-US"/>
              </w:rPr>
              <w:t>Мужчины</w:t>
            </w:r>
          </w:p>
        </w:tc>
        <w:tc>
          <w:tcPr>
            <w:tcW w:w="1277" w:type="dxa"/>
            <w:shd w:val="clear" w:color="auto" w:fill="D9D9D9" w:themeFill="background1" w:themeFillShade="D9"/>
          </w:tcPr>
          <w:p w14:paraId="6F044E3A" w14:textId="77777777" w:rsidR="0093086C" w:rsidRPr="00531071" w:rsidRDefault="0093086C" w:rsidP="006D10E6">
            <w:pPr>
              <w:ind w:firstLine="0"/>
              <w:jc w:val="center"/>
              <w:rPr>
                <w:rFonts w:eastAsia="Calibri"/>
                <w:b/>
                <w:i/>
                <w:iCs/>
                <w:szCs w:val="24"/>
                <w:lang w:eastAsia="en-US" w:bidi="en-US"/>
              </w:rPr>
            </w:pPr>
            <w:r w:rsidRPr="00531071">
              <w:rPr>
                <w:rFonts w:eastAsia="Calibri"/>
                <w:b/>
                <w:i/>
                <w:iCs/>
                <w:szCs w:val="24"/>
                <w:lang w:eastAsia="en-US" w:bidi="en-US"/>
              </w:rPr>
              <w:t>Женщины</w:t>
            </w:r>
          </w:p>
        </w:tc>
        <w:tc>
          <w:tcPr>
            <w:tcW w:w="850" w:type="dxa"/>
            <w:shd w:val="clear" w:color="auto" w:fill="D9D9D9" w:themeFill="background1" w:themeFillShade="D9"/>
          </w:tcPr>
          <w:p w14:paraId="1339FF09" w14:textId="77777777" w:rsidR="0093086C" w:rsidRPr="00531071" w:rsidRDefault="0093086C" w:rsidP="006D10E6">
            <w:pPr>
              <w:ind w:firstLine="0"/>
              <w:jc w:val="center"/>
              <w:rPr>
                <w:rFonts w:eastAsia="Calibri"/>
                <w:b/>
                <w:i/>
                <w:iCs/>
                <w:szCs w:val="24"/>
                <w:lang w:eastAsia="en-US" w:bidi="en-US"/>
              </w:rPr>
            </w:pPr>
            <w:r w:rsidRPr="00531071">
              <w:rPr>
                <w:rFonts w:eastAsia="Calibri"/>
                <w:b/>
                <w:i/>
                <w:iCs/>
                <w:szCs w:val="24"/>
                <w:lang w:eastAsia="en-US" w:bidi="en-US"/>
              </w:rPr>
              <w:t>Всего</w:t>
            </w:r>
          </w:p>
        </w:tc>
        <w:tc>
          <w:tcPr>
            <w:tcW w:w="1275" w:type="dxa"/>
            <w:shd w:val="clear" w:color="auto" w:fill="D9D9D9" w:themeFill="background1" w:themeFillShade="D9"/>
          </w:tcPr>
          <w:p w14:paraId="32F9A867" w14:textId="77777777" w:rsidR="0093086C" w:rsidRPr="00531071" w:rsidRDefault="0093086C" w:rsidP="006D10E6">
            <w:pPr>
              <w:ind w:firstLine="0"/>
              <w:jc w:val="center"/>
              <w:rPr>
                <w:rFonts w:eastAsia="Calibri"/>
                <w:b/>
                <w:i/>
                <w:iCs/>
                <w:szCs w:val="24"/>
                <w:lang w:eastAsia="en-US" w:bidi="en-US"/>
              </w:rPr>
            </w:pPr>
            <w:r w:rsidRPr="00531071">
              <w:rPr>
                <w:rFonts w:eastAsia="Calibri"/>
                <w:b/>
                <w:i/>
                <w:iCs/>
                <w:szCs w:val="24"/>
                <w:lang w:eastAsia="en-US" w:bidi="en-US"/>
              </w:rPr>
              <w:t>Мужчины</w:t>
            </w:r>
          </w:p>
        </w:tc>
        <w:tc>
          <w:tcPr>
            <w:tcW w:w="1276" w:type="dxa"/>
            <w:shd w:val="clear" w:color="auto" w:fill="D9D9D9" w:themeFill="background1" w:themeFillShade="D9"/>
          </w:tcPr>
          <w:p w14:paraId="2EBE50BC" w14:textId="77777777" w:rsidR="0093086C" w:rsidRPr="00531071" w:rsidRDefault="0093086C" w:rsidP="006D10E6">
            <w:pPr>
              <w:ind w:firstLine="0"/>
              <w:jc w:val="center"/>
              <w:rPr>
                <w:rFonts w:eastAsia="Calibri"/>
                <w:b/>
                <w:i/>
                <w:iCs/>
                <w:szCs w:val="24"/>
                <w:lang w:eastAsia="en-US" w:bidi="en-US"/>
              </w:rPr>
            </w:pPr>
            <w:r w:rsidRPr="00531071">
              <w:rPr>
                <w:rFonts w:eastAsia="Calibri"/>
                <w:b/>
                <w:i/>
                <w:iCs/>
                <w:szCs w:val="24"/>
                <w:lang w:eastAsia="en-US" w:bidi="en-US"/>
              </w:rPr>
              <w:t>Женщины</w:t>
            </w:r>
          </w:p>
        </w:tc>
        <w:tc>
          <w:tcPr>
            <w:tcW w:w="851" w:type="dxa"/>
            <w:shd w:val="clear" w:color="auto" w:fill="D9D9D9" w:themeFill="background1" w:themeFillShade="D9"/>
          </w:tcPr>
          <w:p w14:paraId="562C038D" w14:textId="77777777" w:rsidR="0093086C" w:rsidRPr="00531071" w:rsidRDefault="0093086C" w:rsidP="006D10E6">
            <w:pPr>
              <w:ind w:firstLine="0"/>
              <w:jc w:val="center"/>
              <w:rPr>
                <w:rFonts w:eastAsia="Calibri"/>
                <w:b/>
                <w:i/>
                <w:iCs/>
                <w:szCs w:val="24"/>
                <w:lang w:eastAsia="en-US" w:bidi="en-US"/>
              </w:rPr>
            </w:pPr>
            <w:r w:rsidRPr="00531071">
              <w:rPr>
                <w:rFonts w:eastAsia="Calibri"/>
                <w:b/>
                <w:i/>
                <w:iCs/>
                <w:szCs w:val="24"/>
                <w:lang w:eastAsia="en-US" w:bidi="en-US"/>
              </w:rPr>
              <w:t>Всего</w:t>
            </w:r>
          </w:p>
        </w:tc>
        <w:tc>
          <w:tcPr>
            <w:tcW w:w="992" w:type="dxa"/>
            <w:vMerge/>
          </w:tcPr>
          <w:p w14:paraId="71912E75" w14:textId="77777777" w:rsidR="0093086C" w:rsidRPr="00531071" w:rsidRDefault="0093086C" w:rsidP="006D10E6">
            <w:pPr>
              <w:ind w:firstLine="0"/>
              <w:jc w:val="center"/>
              <w:rPr>
                <w:szCs w:val="24"/>
              </w:rPr>
            </w:pPr>
          </w:p>
        </w:tc>
      </w:tr>
      <w:tr w:rsidR="00F5165D" w:rsidRPr="00531071" w14:paraId="739D06D2" w14:textId="77777777" w:rsidTr="00F5165D">
        <w:trPr>
          <w:cantSplit/>
          <w:trHeight w:val="230"/>
        </w:trPr>
        <w:tc>
          <w:tcPr>
            <w:tcW w:w="1588" w:type="dxa"/>
            <w:shd w:val="clear" w:color="auto" w:fill="F2F2F2" w:themeFill="background1" w:themeFillShade="F2"/>
            <w:vAlign w:val="center"/>
          </w:tcPr>
          <w:p w14:paraId="27405013"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0-2</w:t>
            </w:r>
          </w:p>
        </w:tc>
        <w:tc>
          <w:tcPr>
            <w:tcW w:w="1275" w:type="dxa"/>
          </w:tcPr>
          <w:p w14:paraId="694CB2A1" w14:textId="77777777" w:rsidR="00F5165D" w:rsidRPr="00531071" w:rsidRDefault="00F5165D" w:rsidP="00F5165D">
            <w:pPr>
              <w:ind w:firstLine="0"/>
              <w:jc w:val="center"/>
              <w:rPr>
                <w:szCs w:val="24"/>
              </w:rPr>
            </w:pPr>
            <w:r w:rsidRPr="00531071">
              <w:rPr>
                <w:szCs w:val="24"/>
              </w:rPr>
              <w:t>108</w:t>
            </w:r>
          </w:p>
        </w:tc>
        <w:tc>
          <w:tcPr>
            <w:tcW w:w="1277" w:type="dxa"/>
          </w:tcPr>
          <w:p w14:paraId="3E6DC080" w14:textId="77777777" w:rsidR="00F5165D" w:rsidRPr="00531071" w:rsidRDefault="00F5165D" w:rsidP="00F5165D">
            <w:pPr>
              <w:ind w:firstLine="0"/>
              <w:jc w:val="center"/>
              <w:rPr>
                <w:szCs w:val="24"/>
              </w:rPr>
            </w:pPr>
            <w:r w:rsidRPr="00531071">
              <w:rPr>
                <w:szCs w:val="24"/>
              </w:rPr>
              <w:t>79</w:t>
            </w:r>
          </w:p>
        </w:tc>
        <w:tc>
          <w:tcPr>
            <w:tcW w:w="850" w:type="dxa"/>
          </w:tcPr>
          <w:p w14:paraId="137ECB90" w14:textId="77777777" w:rsidR="00F5165D" w:rsidRPr="00531071" w:rsidRDefault="00F5165D" w:rsidP="00F5165D">
            <w:pPr>
              <w:ind w:firstLine="0"/>
              <w:jc w:val="center"/>
              <w:rPr>
                <w:szCs w:val="24"/>
              </w:rPr>
            </w:pPr>
            <w:r w:rsidRPr="00531071">
              <w:rPr>
                <w:szCs w:val="24"/>
              </w:rPr>
              <w:t>187</w:t>
            </w:r>
          </w:p>
        </w:tc>
        <w:tc>
          <w:tcPr>
            <w:tcW w:w="1275" w:type="dxa"/>
          </w:tcPr>
          <w:p w14:paraId="02541DB8" w14:textId="77777777" w:rsidR="00F5165D" w:rsidRPr="00531071" w:rsidRDefault="00F5165D" w:rsidP="00F5165D">
            <w:pPr>
              <w:ind w:firstLine="0"/>
              <w:jc w:val="center"/>
              <w:rPr>
                <w:szCs w:val="24"/>
              </w:rPr>
            </w:pPr>
            <w:r w:rsidRPr="00531071">
              <w:rPr>
                <w:szCs w:val="24"/>
              </w:rPr>
              <w:t>70</w:t>
            </w:r>
          </w:p>
        </w:tc>
        <w:tc>
          <w:tcPr>
            <w:tcW w:w="1276" w:type="dxa"/>
          </w:tcPr>
          <w:p w14:paraId="7004DD7A" w14:textId="77777777" w:rsidR="00F5165D" w:rsidRPr="00531071" w:rsidRDefault="00F5165D" w:rsidP="00F5165D">
            <w:pPr>
              <w:ind w:firstLine="0"/>
              <w:jc w:val="center"/>
              <w:rPr>
                <w:szCs w:val="24"/>
              </w:rPr>
            </w:pPr>
            <w:r w:rsidRPr="00531071">
              <w:rPr>
                <w:szCs w:val="24"/>
              </w:rPr>
              <w:t>58</w:t>
            </w:r>
          </w:p>
        </w:tc>
        <w:tc>
          <w:tcPr>
            <w:tcW w:w="851" w:type="dxa"/>
          </w:tcPr>
          <w:p w14:paraId="05B19606" w14:textId="77777777" w:rsidR="00F5165D" w:rsidRPr="00531071" w:rsidRDefault="00F5165D" w:rsidP="00F5165D">
            <w:pPr>
              <w:ind w:firstLine="0"/>
              <w:jc w:val="center"/>
              <w:rPr>
                <w:szCs w:val="24"/>
              </w:rPr>
            </w:pPr>
            <w:r w:rsidRPr="00531071">
              <w:rPr>
                <w:szCs w:val="24"/>
              </w:rPr>
              <w:t>128</w:t>
            </w:r>
          </w:p>
        </w:tc>
        <w:tc>
          <w:tcPr>
            <w:tcW w:w="992" w:type="dxa"/>
          </w:tcPr>
          <w:p w14:paraId="08D52299" w14:textId="77777777" w:rsidR="00F5165D" w:rsidRPr="00531071" w:rsidRDefault="00F5165D" w:rsidP="00F5165D">
            <w:pPr>
              <w:ind w:firstLine="0"/>
              <w:jc w:val="center"/>
              <w:rPr>
                <w:szCs w:val="24"/>
              </w:rPr>
            </w:pPr>
            <w:r w:rsidRPr="00531071">
              <w:rPr>
                <w:szCs w:val="24"/>
              </w:rPr>
              <w:t>315</w:t>
            </w:r>
          </w:p>
        </w:tc>
      </w:tr>
      <w:tr w:rsidR="00F5165D" w:rsidRPr="00531071" w14:paraId="0B96E691" w14:textId="77777777" w:rsidTr="00F5165D">
        <w:trPr>
          <w:cantSplit/>
          <w:trHeight w:val="230"/>
        </w:trPr>
        <w:tc>
          <w:tcPr>
            <w:tcW w:w="1588" w:type="dxa"/>
            <w:shd w:val="clear" w:color="auto" w:fill="F2F2F2" w:themeFill="background1" w:themeFillShade="F2"/>
            <w:vAlign w:val="center"/>
          </w:tcPr>
          <w:p w14:paraId="6A1B8BD1"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3-5</w:t>
            </w:r>
          </w:p>
        </w:tc>
        <w:tc>
          <w:tcPr>
            <w:tcW w:w="1275" w:type="dxa"/>
          </w:tcPr>
          <w:p w14:paraId="3DCFAF90" w14:textId="77777777" w:rsidR="00F5165D" w:rsidRPr="00531071" w:rsidRDefault="00F5165D" w:rsidP="00F5165D">
            <w:pPr>
              <w:ind w:firstLine="0"/>
              <w:jc w:val="center"/>
              <w:rPr>
                <w:szCs w:val="24"/>
              </w:rPr>
            </w:pPr>
            <w:r w:rsidRPr="00531071">
              <w:rPr>
                <w:szCs w:val="24"/>
              </w:rPr>
              <w:t>111</w:t>
            </w:r>
          </w:p>
        </w:tc>
        <w:tc>
          <w:tcPr>
            <w:tcW w:w="1277" w:type="dxa"/>
          </w:tcPr>
          <w:p w14:paraId="638EEA99" w14:textId="77777777" w:rsidR="00F5165D" w:rsidRPr="00531071" w:rsidRDefault="00F5165D" w:rsidP="00F5165D">
            <w:pPr>
              <w:ind w:firstLine="0"/>
              <w:jc w:val="center"/>
              <w:rPr>
                <w:szCs w:val="24"/>
              </w:rPr>
            </w:pPr>
            <w:r w:rsidRPr="00531071">
              <w:rPr>
                <w:szCs w:val="24"/>
              </w:rPr>
              <w:t>99</w:t>
            </w:r>
          </w:p>
        </w:tc>
        <w:tc>
          <w:tcPr>
            <w:tcW w:w="850" w:type="dxa"/>
          </w:tcPr>
          <w:p w14:paraId="7CCACDC3" w14:textId="77777777" w:rsidR="00F5165D" w:rsidRPr="00531071" w:rsidRDefault="00F5165D" w:rsidP="00F5165D">
            <w:pPr>
              <w:ind w:firstLine="0"/>
              <w:jc w:val="center"/>
              <w:rPr>
                <w:szCs w:val="24"/>
              </w:rPr>
            </w:pPr>
            <w:r w:rsidRPr="00531071">
              <w:rPr>
                <w:szCs w:val="24"/>
              </w:rPr>
              <w:t>210</w:t>
            </w:r>
          </w:p>
        </w:tc>
        <w:tc>
          <w:tcPr>
            <w:tcW w:w="1275" w:type="dxa"/>
          </w:tcPr>
          <w:p w14:paraId="0B44BE69" w14:textId="77777777" w:rsidR="00F5165D" w:rsidRPr="00531071" w:rsidRDefault="00F5165D" w:rsidP="00F5165D">
            <w:pPr>
              <w:ind w:firstLine="0"/>
              <w:jc w:val="center"/>
              <w:rPr>
                <w:szCs w:val="24"/>
              </w:rPr>
            </w:pPr>
            <w:r w:rsidRPr="00531071">
              <w:rPr>
                <w:szCs w:val="24"/>
              </w:rPr>
              <w:t>72</w:t>
            </w:r>
          </w:p>
        </w:tc>
        <w:tc>
          <w:tcPr>
            <w:tcW w:w="1276" w:type="dxa"/>
          </w:tcPr>
          <w:p w14:paraId="67496C54" w14:textId="77777777" w:rsidR="00F5165D" w:rsidRPr="00531071" w:rsidRDefault="00F5165D" w:rsidP="00F5165D">
            <w:pPr>
              <w:ind w:firstLine="0"/>
              <w:jc w:val="center"/>
              <w:rPr>
                <w:szCs w:val="24"/>
              </w:rPr>
            </w:pPr>
            <w:r w:rsidRPr="00531071">
              <w:rPr>
                <w:szCs w:val="24"/>
              </w:rPr>
              <w:t>59</w:t>
            </w:r>
          </w:p>
        </w:tc>
        <w:tc>
          <w:tcPr>
            <w:tcW w:w="851" w:type="dxa"/>
          </w:tcPr>
          <w:p w14:paraId="06CDB679" w14:textId="77777777" w:rsidR="00F5165D" w:rsidRPr="00531071" w:rsidRDefault="00F5165D" w:rsidP="00F5165D">
            <w:pPr>
              <w:ind w:firstLine="0"/>
              <w:jc w:val="center"/>
              <w:rPr>
                <w:szCs w:val="24"/>
              </w:rPr>
            </w:pPr>
            <w:r w:rsidRPr="00531071">
              <w:rPr>
                <w:szCs w:val="24"/>
              </w:rPr>
              <w:t>131</w:t>
            </w:r>
          </w:p>
        </w:tc>
        <w:tc>
          <w:tcPr>
            <w:tcW w:w="992" w:type="dxa"/>
          </w:tcPr>
          <w:p w14:paraId="1CDDFF46" w14:textId="77777777" w:rsidR="00F5165D" w:rsidRPr="00531071" w:rsidRDefault="00F5165D" w:rsidP="00F5165D">
            <w:pPr>
              <w:ind w:firstLine="0"/>
              <w:jc w:val="center"/>
              <w:rPr>
                <w:szCs w:val="24"/>
              </w:rPr>
            </w:pPr>
            <w:r w:rsidRPr="00531071">
              <w:rPr>
                <w:szCs w:val="24"/>
              </w:rPr>
              <w:t>341</w:t>
            </w:r>
          </w:p>
        </w:tc>
      </w:tr>
      <w:tr w:rsidR="00F5165D" w:rsidRPr="00531071" w14:paraId="76576F55" w14:textId="77777777" w:rsidTr="00F5165D">
        <w:trPr>
          <w:cantSplit/>
          <w:trHeight w:val="230"/>
        </w:trPr>
        <w:tc>
          <w:tcPr>
            <w:tcW w:w="1588" w:type="dxa"/>
            <w:shd w:val="clear" w:color="auto" w:fill="F2F2F2" w:themeFill="background1" w:themeFillShade="F2"/>
            <w:vAlign w:val="center"/>
          </w:tcPr>
          <w:p w14:paraId="3717FCC0"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6</w:t>
            </w:r>
          </w:p>
        </w:tc>
        <w:tc>
          <w:tcPr>
            <w:tcW w:w="1275" w:type="dxa"/>
          </w:tcPr>
          <w:p w14:paraId="2E4834CE" w14:textId="77777777" w:rsidR="00F5165D" w:rsidRPr="00531071" w:rsidRDefault="00F5165D" w:rsidP="00F5165D">
            <w:pPr>
              <w:ind w:firstLine="0"/>
              <w:jc w:val="center"/>
              <w:rPr>
                <w:szCs w:val="24"/>
              </w:rPr>
            </w:pPr>
            <w:r w:rsidRPr="00531071">
              <w:rPr>
                <w:szCs w:val="24"/>
              </w:rPr>
              <w:t>25</w:t>
            </w:r>
          </w:p>
        </w:tc>
        <w:tc>
          <w:tcPr>
            <w:tcW w:w="1277" w:type="dxa"/>
          </w:tcPr>
          <w:p w14:paraId="231EA19F" w14:textId="77777777" w:rsidR="00F5165D" w:rsidRPr="00531071" w:rsidRDefault="00F5165D" w:rsidP="00F5165D">
            <w:pPr>
              <w:ind w:firstLine="0"/>
              <w:jc w:val="center"/>
              <w:rPr>
                <w:szCs w:val="24"/>
              </w:rPr>
            </w:pPr>
            <w:r w:rsidRPr="00531071">
              <w:rPr>
                <w:szCs w:val="24"/>
              </w:rPr>
              <w:t>13</w:t>
            </w:r>
          </w:p>
        </w:tc>
        <w:tc>
          <w:tcPr>
            <w:tcW w:w="850" w:type="dxa"/>
          </w:tcPr>
          <w:p w14:paraId="692B21FB" w14:textId="77777777" w:rsidR="00F5165D" w:rsidRPr="00531071" w:rsidRDefault="00F5165D" w:rsidP="00F5165D">
            <w:pPr>
              <w:ind w:firstLine="0"/>
              <w:jc w:val="center"/>
              <w:rPr>
                <w:szCs w:val="24"/>
              </w:rPr>
            </w:pPr>
            <w:r w:rsidRPr="00531071">
              <w:rPr>
                <w:szCs w:val="24"/>
              </w:rPr>
              <w:t>38</w:t>
            </w:r>
          </w:p>
        </w:tc>
        <w:tc>
          <w:tcPr>
            <w:tcW w:w="1275" w:type="dxa"/>
          </w:tcPr>
          <w:p w14:paraId="36C3967E" w14:textId="77777777" w:rsidR="00F5165D" w:rsidRPr="00531071" w:rsidRDefault="00F5165D" w:rsidP="00F5165D">
            <w:pPr>
              <w:ind w:firstLine="0"/>
              <w:jc w:val="center"/>
              <w:rPr>
                <w:szCs w:val="24"/>
              </w:rPr>
            </w:pPr>
            <w:r w:rsidRPr="00531071">
              <w:rPr>
                <w:szCs w:val="24"/>
              </w:rPr>
              <w:t>13</w:t>
            </w:r>
          </w:p>
        </w:tc>
        <w:tc>
          <w:tcPr>
            <w:tcW w:w="1276" w:type="dxa"/>
          </w:tcPr>
          <w:p w14:paraId="0871205E" w14:textId="77777777" w:rsidR="00F5165D" w:rsidRPr="00531071" w:rsidRDefault="00F5165D" w:rsidP="00F5165D">
            <w:pPr>
              <w:ind w:firstLine="0"/>
              <w:jc w:val="center"/>
              <w:rPr>
                <w:szCs w:val="24"/>
              </w:rPr>
            </w:pPr>
            <w:r w:rsidRPr="00531071">
              <w:rPr>
                <w:szCs w:val="24"/>
              </w:rPr>
              <w:t>16</w:t>
            </w:r>
          </w:p>
        </w:tc>
        <w:tc>
          <w:tcPr>
            <w:tcW w:w="851" w:type="dxa"/>
          </w:tcPr>
          <w:p w14:paraId="76F35949" w14:textId="77777777" w:rsidR="00F5165D" w:rsidRPr="00531071" w:rsidRDefault="00F5165D" w:rsidP="00F5165D">
            <w:pPr>
              <w:ind w:firstLine="0"/>
              <w:jc w:val="center"/>
              <w:rPr>
                <w:szCs w:val="24"/>
              </w:rPr>
            </w:pPr>
            <w:r w:rsidRPr="00531071">
              <w:rPr>
                <w:szCs w:val="24"/>
              </w:rPr>
              <w:t>29</w:t>
            </w:r>
          </w:p>
        </w:tc>
        <w:tc>
          <w:tcPr>
            <w:tcW w:w="992" w:type="dxa"/>
          </w:tcPr>
          <w:p w14:paraId="70B54CFD" w14:textId="77777777" w:rsidR="00F5165D" w:rsidRPr="00531071" w:rsidRDefault="00F5165D" w:rsidP="00F5165D">
            <w:pPr>
              <w:ind w:firstLine="0"/>
              <w:jc w:val="center"/>
              <w:rPr>
                <w:szCs w:val="24"/>
              </w:rPr>
            </w:pPr>
            <w:r w:rsidRPr="00531071">
              <w:rPr>
                <w:szCs w:val="24"/>
              </w:rPr>
              <w:t>67</w:t>
            </w:r>
          </w:p>
        </w:tc>
      </w:tr>
      <w:tr w:rsidR="00F5165D" w:rsidRPr="00531071" w14:paraId="1185A267" w14:textId="77777777" w:rsidTr="00F5165D">
        <w:trPr>
          <w:cantSplit/>
          <w:trHeight w:val="230"/>
        </w:trPr>
        <w:tc>
          <w:tcPr>
            <w:tcW w:w="1588" w:type="dxa"/>
            <w:shd w:val="clear" w:color="auto" w:fill="F2F2F2" w:themeFill="background1" w:themeFillShade="F2"/>
            <w:vAlign w:val="center"/>
          </w:tcPr>
          <w:p w14:paraId="1356FF9A"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1-6</w:t>
            </w:r>
          </w:p>
        </w:tc>
        <w:tc>
          <w:tcPr>
            <w:tcW w:w="1275" w:type="dxa"/>
          </w:tcPr>
          <w:p w14:paraId="0B9863D5" w14:textId="77777777" w:rsidR="00F5165D" w:rsidRPr="00531071" w:rsidRDefault="00F5165D" w:rsidP="00F5165D">
            <w:pPr>
              <w:ind w:firstLine="0"/>
              <w:jc w:val="center"/>
              <w:rPr>
                <w:szCs w:val="24"/>
              </w:rPr>
            </w:pPr>
            <w:r w:rsidRPr="00531071">
              <w:rPr>
                <w:szCs w:val="24"/>
              </w:rPr>
              <w:t>208</w:t>
            </w:r>
          </w:p>
        </w:tc>
        <w:tc>
          <w:tcPr>
            <w:tcW w:w="1277" w:type="dxa"/>
          </w:tcPr>
          <w:p w14:paraId="703A8E49" w14:textId="77777777" w:rsidR="00F5165D" w:rsidRPr="00531071" w:rsidRDefault="00F5165D" w:rsidP="00F5165D">
            <w:pPr>
              <w:ind w:firstLine="0"/>
              <w:jc w:val="center"/>
              <w:rPr>
                <w:szCs w:val="24"/>
              </w:rPr>
            </w:pPr>
            <w:r w:rsidRPr="00531071">
              <w:rPr>
                <w:szCs w:val="24"/>
              </w:rPr>
              <w:t>162</w:t>
            </w:r>
          </w:p>
        </w:tc>
        <w:tc>
          <w:tcPr>
            <w:tcW w:w="850" w:type="dxa"/>
          </w:tcPr>
          <w:p w14:paraId="1171714C" w14:textId="77777777" w:rsidR="00F5165D" w:rsidRPr="00531071" w:rsidRDefault="00F5165D" w:rsidP="00F5165D">
            <w:pPr>
              <w:ind w:firstLine="0"/>
              <w:jc w:val="center"/>
              <w:rPr>
                <w:szCs w:val="24"/>
              </w:rPr>
            </w:pPr>
            <w:r w:rsidRPr="00531071">
              <w:rPr>
                <w:szCs w:val="24"/>
              </w:rPr>
              <w:t>370</w:t>
            </w:r>
          </w:p>
        </w:tc>
        <w:tc>
          <w:tcPr>
            <w:tcW w:w="1275" w:type="dxa"/>
          </w:tcPr>
          <w:p w14:paraId="48141DF1" w14:textId="77777777" w:rsidR="00F5165D" w:rsidRPr="00531071" w:rsidRDefault="00F5165D" w:rsidP="00F5165D">
            <w:pPr>
              <w:ind w:firstLine="0"/>
              <w:jc w:val="center"/>
              <w:rPr>
                <w:szCs w:val="24"/>
              </w:rPr>
            </w:pPr>
            <w:r w:rsidRPr="00531071">
              <w:rPr>
                <w:szCs w:val="24"/>
              </w:rPr>
              <w:t>138</w:t>
            </w:r>
          </w:p>
        </w:tc>
        <w:tc>
          <w:tcPr>
            <w:tcW w:w="1276" w:type="dxa"/>
          </w:tcPr>
          <w:p w14:paraId="46CD7C45" w14:textId="77777777" w:rsidR="00F5165D" w:rsidRPr="00531071" w:rsidRDefault="00F5165D" w:rsidP="00F5165D">
            <w:pPr>
              <w:ind w:firstLine="0"/>
              <w:jc w:val="center"/>
              <w:rPr>
                <w:szCs w:val="24"/>
              </w:rPr>
            </w:pPr>
            <w:r w:rsidRPr="00531071">
              <w:rPr>
                <w:szCs w:val="24"/>
              </w:rPr>
              <w:t>119</w:t>
            </w:r>
          </w:p>
        </w:tc>
        <w:tc>
          <w:tcPr>
            <w:tcW w:w="851" w:type="dxa"/>
          </w:tcPr>
          <w:p w14:paraId="5425351D" w14:textId="77777777" w:rsidR="00F5165D" w:rsidRPr="00531071" w:rsidRDefault="00F5165D" w:rsidP="00F5165D">
            <w:pPr>
              <w:ind w:firstLine="0"/>
              <w:jc w:val="center"/>
              <w:rPr>
                <w:szCs w:val="24"/>
              </w:rPr>
            </w:pPr>
            <w:r w:rsidRPr="00531071">
              <w:rPr>
                <w:szCs w:val="24"/>
              </w:rPr>
              <w:t>257</w:t>
            </w:r>
          </w:p>
        </w:tc>
        <w:tc>
          <w:tcPr>
            <w:tcW w:w="992" w:type="dxa"/>
          </w:tcPr>
          <w:p w14:paraId="32736F67" w14:textId="77777777" w:rsidR="00F5165D" w:rsidRPr="00531071" w:rsidRDefault="00F5165D" w:rsidP="00F5165D">
            <w:pPr>
              <w:ind w:firstLine="0"/>
              <w:jc w:val="center"/>
              <w:rPr>
                <w:szCs w:val="24"/>
              </w:rPr>
            </w:pPr>
            <w:r w:rsidRPr="00531071">
              <w:rPr>
                <w:szCs w:val="24"/>
              </w:rPr>
              <w:t>627</w:t>
            </w:r>
          </w:p>
        </w:tc>
      </w:tr>
      <w:tr w:rsidR="00F5165D" w:rsidRPr="00531071" w14:paraId="2A123028" w14:textId="77777777" w:rsidTr="00F5165D">
        <w:trPr>
          <w:cantSplit/>
          <w:trHeight w:val="230"/>
        </w:trPr>
        <w:tc>
          <w:tcPr>
            <w:tcW w:w="1588" w:type="dxa"/>
            <w:shd w:val="clear" w:color="auto" w:fill="F2F2F2" w:themeFill="background1" w:themeFillShade="F2"/>
            <w:vAlign w:val="center"/>
          </w:tcPr>
          <w:p w14:paraId="4EB4170B"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7</w:t>
            </w:r>
          </w:p>
        </w:tc>
        <w:tc>
          <w:tcPr>
            <w:tcW w:w="1275" w:type="dxa"/>
          </w:tcPr>
          <w:p w14:paraId="6DE4E1BA" w14:textId="77777777" w:rsidR="00F5165D" w:rsidRPr="00531071" w:rsidRDefault="00F5165D" w:rsidP="00F5165D">
            <w:pPr>
              <w:ind w:firstLine="0"/>
              <w:jc w:val="center"/>
              <w:rPr>
                <w:szCs w:val="24"/>
              </w:rPr>
            </w:pPr>
            <w:r w:rsidRPr="00531071">
              <w:rPr>
                <w:szCs w:val="24"/>
              </w:rPr>
              <w:t>48</w:t>
            </w:r>
          </w:p>
        </w:tc>
        <w:tc>
          <w:tcPr>
            <w:tcW w:w="1277" w:type="dxa"/>
          </w:tcPr>
          <w:p w14:paraId="00B48985" w14:textId="77777777" w:rsidR="00F5165D" w:rsidRPr="00531071" w:rsidRDefault="00F5165D" w:rsidP="00F5165D">
            <w:pPr>
              <w:ind w:firstLine="0"/>
              <w:jc w:val="center"/>
              <w:rPr>
                <w:szCs w:val="24"/>
              </w:rPr>
            </w:pPr>
            <w:r w:rsidRPr="00531071">
              <w:rPr>
                <w:szCs w:val="24"/>
              </w:rPr>
              <w:t>27</w:t>
            </w:r>
          </w:p>
        </w:tc>
        <w:tc>
          <w:tcPr>
            <w:tcW w:w="850" w:type="dxa"/>
          </w:tcPr>
          <w:p w14:paraId="290C6AFD" w14:textId="77777777" w:rsidR="00F5165D" w:rsidRPr="00531071" w:rsidRDefault="00F5165D" w:rsidP="00F5165D">
            <w:pPr>
              <w:ind w:firstLine="0"/>
              <w:jc w:val="center"/>
              <w:rPr>
                <w:szCs w:val="24"/>
              </w:rPr>
            </w:pPr>
            <w:r w:rsidRPr="00531071">
              <w:rPr>
                <w:szCs w:val="24"/>
              </w:rPr>
              <w:t>75</w:t>
            </w:r>
          </w:p>
        </w:tc>
        <w:tc>
          <w:tcPr>
            <w:tcW w:w="1275" w:type="dxa"/>
          </w:tcPr>
          <w:p w14:paraId="5C71442D" w14:textId="77777777" w:rsidR="00F5165D" w:rsidRPr="00531071" w:rsidRDefault="00F5165D" w:rsidP="00F5165D">
            <w:pPr>
              <w:ind w:firstLine="0"/>
              <w:jc w:val="center"/>
              <w:rPr>
                <w:szCs w:val="24"/>
              </w:rPr>
            </w:pPr>
            <w:r w:rsidRPr="00531071">
              <w:rPr>
                <w:szCs w:val="24"/>
              </w:rPr>
              <w:t>12</w:t>
            </w:r>
          </w:p>
        </w:tc>
        <w:tc>
          <w:tcPr>
            <w:tcW w:w="1276" w:type="dxa"/>
          </w:tcPr>
          <w:p w14:paraId="005156A5" w14:textId="77777777" w:rsidR="00F5165D" w:rsidRPr="00531071" w:rsidRDefault="00F5165D" w:rsidP="00F5165D">
            <w:pPr>
              <w:ind w:firstLine="0"/>
              <w:jc w:val="center"/>
              <w:rPr>
                <w:szCs w:val="24"/>
              </w:rPr>
            </w:pPr>
            <w:r w:rsidRPr="00531071">
              <w:rPr>
                <w:szCs w:val="24"/>
              </w:rPr>
              <w:t>20</w:t>
            </w:r>
          </w:p>
        </w:tc>
        <w:tc>
          <w:tcPr>
            <w:tcW w:w="851" w:type="dxa"/>
          </w:tcPr>
          <w:p w14:paraId="4B759D1B" w14:textId="77777777" w:rsidR="00F5165D" w:rsidRPr="00531071" w:rsidRDefault="00F5165D" w:rsidP="00F5165D">
            <w:pPr>
              <w:ind w:firstLine="0"/>
              <w:jc w:val="center"/>
              <w:rPr>
                <w:szCs w:val="24"/>
              </w:rPr>
            </w:pPr>
            <w:r w:rsidRPr="00531071">
              <w:rPr>
                <w:szCs w:val="24"/>
              </w:rPr>
              <w:t>32</w:t>
            </w:r>
          </w:p>
        </w:tc>
        <w:tc>
          <w:tcPr>
            <w:tcW w:w="992" w:type="dxa"/>
          </w:tcPr>
          <w:p w14:paraId="7A18F23E" w14:textId="77777777" w:rsidR="00F5165D" w:rsidRPr="00531071" w:rsidRDefault="00F5165D" w:rsidP="00F5165D">
            <w:pPr>
              <w:ind w:firstLine="0"/>
              <w:jc w:val="center"/>
              <w:rPr>
                <w:szCs w:val="24"/>
              </w:rPr>
            </w:pPr>
            <w:r w:rsidRPr="00531071">
              <w:rPr>
                <w:szCs w:val="24"/>
              </w:rPr>
              <w:t>107</w:t>
            </w:r>
          </w:p>
        </w:tc>
      </w:tr>
      <w:tr w:rsidR="00F5165D" w:rsidRPr="00531071" w14:paraId="609E0909" w14:textId="77777777" w:rsidTr="00F5165D">
        <w:trPr>
          <w:cantSplit/>
          <w:trHeight w:val="230"/>
        </w:trPr>
        <w:tc>
          <w:tcPr>
            <w:tcW w:w="1588" w:type="dxa"/>
            <w:shd w:val="clear" w:color="auto" w:fill="F2F2F2" w:themeFill="background1" w:themeFillShade="F2"/>
            <w:vAlign w:val="center"/>
          </w:tcPr>
          <w:p w14:paraId="16CE3D49"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8-13</w:t>
            </w:r>
          </w:p>
        </w:tc>
        <w:tc>
          <w:tcPr>
            <w:tcW w:w="1275" w:type="dxa"/>
          </w:tcPr>
          <w:p w14:paraId="0111C954" w14:textId="77777777" w:rsidR="00F5165D" w:rsidRPr="00531071" w:rsidRDefault="00F5165D" w:rsidP="00F5165D">
            <w:pPr>
              <w:ind w:firstLine="0"/>
              <w:jc w:val="center"/>
              <w:rPr>
                <w:szCs w:val="24"/>
              </w:rPr>
            </w:pPr>
            <w:r w:rsidRPr="00531071">
              <w:rPr>
                <w:szCs w:val="24"/>
              </w:rPr>
              <w:t>185</w:t>
            </w:r>
          </w:p>
        </w:tc>
        <w:tc>
          <w:tcPr>
            <w:tcW w:w="1277" w:type="dxa"/>
          </w:tcPr>
          <w:p w14:paraId="22654AA6" w14:textId="77777777" w:rsidR="00F5165D" w:rsidRPr="00531071" w:rsidRDefault="00F5165D" w:rsidP="00F5165D">
            <w:pPr>
              <w:ind w:firstLine="0"/>
              <w:jc w:val="center"/>
              <w:rPr>
                <w:szCs w:val="24"/>
              </w:rPr>
            </w:pPr>
            <w:r w:rsidRPr="00531071">
              <w:rPr>
                <w:szCs w:val="24"/>
              </w:rPr>
              <w:t>190</w:t>
            </w:r>
          </w:p>
        </w:tc>
        <w:tc>
          <w:tcPr>
            <w:tcW w:w="850" w:type="dxa"/>
          </w:tcPr>
          <w:p w14:paraId="22ED7F73" w14:textId="77777777" w:rsidR="00F5165D" w:rsidRPr="00531071" w:rsidRDefault="00F5165D" w:rsidP="00F5165D">
            <w:pPr>
              <w:ind w:firstLine="0"/>
              <w:jc w:val="center"/>
              <w:rPr>
                <w:szCs w:val="24"/>
              </w:rPr>
            </w:pPr>
            <w:r w:rsidRPr="00531071">
              <w:rPr>
                <w:szCs w:val="24"/>
              </w:rPr>
              <w:t>375</w:t>
            </w:r>
          </w:p>
        </w:tc>
        <w:tc>
          <w:tcPr>
            <w:tcW w:w="1275" w:type="dxa"/>
          </w:tcPr>
          <w:p w14:paraId="0C3F2626" w14:textId="77777777" w:rsidR="00F5165D" w:rsidRPr="00531071" w:rsidRDefault="00F5165D" w:rsidP="00F5165D">
            <w:pPr>
              <w:ind w:firstLine="0"/>
              <w:jc w:val="center"/>
              <w:rPr>
                <w:szCs w:val="24"/>
              </w:rPr>
            </w:pPr>
            <w:r w:rsidRPr="00531071">
              <w:rPr>
                <w:szCs w:val="24"/>
              </w:rPr>
              <w:t>152</w:t>
            </w:r>
          </w:p>
        </w:tc>
        <w:tc>
          <w:tcPr>
            <w:tcW w:w="1276" w:type="dxa"/>
          </w:tcPr>
          <w:p w14:paraId="6DA746F2" w14:textId="77777777" w:rsidR="00F5165D" w:rsidRPr="00531071" w:rsidRDefault="00F5165D" w:rsidP="00F5165D">
            <w:pPr>
              <w:ind w:firstLine="0"/>
              <w:jc w:val="center"/>
              <w:rPr>
                <w:szCs w:val="24"/>
              </w:rPr>
            </w:pPr>
            <w:r w:rsidRPr="00531071">
              <w:rPr>
                <w:szCs w:val="24"/>
              </w:rPr>
              <w:t>116</w:t>
            </w:r>
          </w:p>
        </w:tc>
        <w:tc>
          <w:tcPr>
            <w:tcW w:w="851" w:type="dxa"/>
          </w:tcPr>
          <w:p w14:paraId="4559B0E1" w14:textId="77777777" w:rsidR="00F5165D" w:rsidRPr="00531071" w:rsidRDefault="00F5165D" w:rsidP="00F5165D">
            <w:pPr>
              <w:ind w:firstLine="0"/>
              <w:jc w:val="center"/>
              <w:rPr>
                <w:szCs w:val="24"/>
              </w:rPr>
            </w:pPr>
            <w:r w:rsidRPr="00531071">
              <w:rPr>
                <w:szCs w:val="24"/>
              </w:rPr>
              <w:t>268</w:t>
            </w:r>
          </w:p>
        </w:tc>
        <w:tc>
          <w:tcPr>
            <w:tcW w:w="992" w:type="dxa"/>
          </w:tcPr>
          <w:p w14:paraId="1CE38CD2" w14:textId="77777777" w:rsidR="00F5165D" w:rsidRPr="00531071" w:rsidRDefault="00F5165D" w:rsidP="00F5165D">
            <w:pPr>
              <w:ind w:firstLine="0"/>
              <w:jc w:val="center"/>
              <w:rPr>
                <w:szCs w:val="24"/>
              </w:rPr>
            </w:pPr>
            <w:r w:rsidRPr="00531071">
              <w:rPr>
                <w:szCs w:val="24"/>
              </w:rPr>
              <w:t>643</w:t>
            </w:r>
          </w:p>
        </w:tc>
      </w:tr>
      <w:tr w:rsidR="00F5165D" w:rsidRPr="00531071" w14:paraId="5DE91376" w14:textId="77777777" w:rsidTr="00F5165D">
        <w:trPr>
          <w:cantSplit/>
          <w:trHeight w:val="230"/>
        </w:trPr>
        <w:tc>
          <w:tcPr>
            <w:tcW w:w="1588" w:type="dxa"/>
            <w:shd w:val="clear" w:color="auto" w:fill="F2F2F2" w:themeFill="background1" w:themeFillShade="F2"/>
            <w:vAlign w:val="center"/>
          </w:tcPr>
          <w:p w14:paraId="29CD99AE"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0-14</w:t>
            </w:r>
          </w:p>
        </w:tc>
        <w:tc>
          <w:tcPr>
            <w:tcW w:w="1275" w:type="dxa"/>
          </w:tcPr>
          <w:p w14:paraId="4F8D61E8" w14:textId="77777777" w:rsidR="00F5165D" w:rsidRPr="00531071" w:rsidRDefault="00F5165D" w:rsidP="00F5165D">
            <w:pPr>
              <w:ind w:firstLine="0"/>
              <w:jc w:val="center"/>
              <w:rPr>
                <w:szCs w:val="24"/>
              </w:rPr>
            </w:pPr>
            <w:r w:rsidRPr="00531071">
              <w:rPr>
                <w:szCs w:val="24"/>
              </w:rPr>
              <w:t>502</w:t>
            </w:r>
          </w:p>
        </w:tc>
        <w:tc>
          <w:tcPr>
            <w:tcW w:w="1277" w:type="dxa"/>
          </w:tcPr>
          <w:p w14:paraId="7DF1D5DF" w14:textId="77777777" w:rsidR="00F5165D" w:rsidRPr="00531071" w:rsidRDefault="00F5165D" w:rsidP="00F5165D">
            <w:pPr>
              <w:ind w:firstLine="0"/>
              <w:jc w:val="center"/>
              <w:rPr>
                <w:szCs w:val="24"/>
              </w:rPr>
            </w:pPr>
            <w:r w:rsidRPr="00531071">
              <w:rPr>
                <w:szCs w:val="24"/>
              </w:rPr>
              <w:t>433</w:t>
            </w:r>
          </w:p>
        </w:tc>
        <w:tc>
          <w:tcPr>
            <w:tcW w:w="850" w:type="dxa"/>
          </w:tcPr>
          <w:p w14:paraId="41A6CEFD" w14:textId="77777777" w:rsidR="00F5165D" w:rsidRPr="00531071" w:rsidRDefault="00F5165D" w:rsidP="00F5165D">
            <w:pPr>
              <w:ind w:firstLine="0"/>
              <w:jc w:val="center"/>
              <w:rPr>
                <w:szCs w:val="24"/>
              </w:rPr>
            </w:pPr>
            <w:r w:rsidRPr="00531071">
              <w:rPr>
                <w:szCs w:val="24"/>
              </w:rPr>
              <w:t>935</w:t>
            </w:r>
          </w:p>
        </w:tc>
        <w:tc>
          <w:tcPr>
            <w:tcW w:w="1275" w:type="dxa"/>
          </w:tcPr>
          <w:p w14:paraId="375F86DE" w14:textId="77777777" w:rsidR="00F5165D" w:rsidRPr="00531071" w:rsidRDefault="00F5165D" w:rsidP="00F5165D">
            <w:pPr>
              <w:ind w:firstLine="0"/>
              <w:jc w:val="center"/>
              <w:rPr>
                <w:szCs w:val="24"/>
              </w:rPr>
            </w:pPr>
            <w:r w:rsidRPr="00531071">
              <w:rPr>
                <w:szCs w:val="24"/>
              </w:rPr>
              <w:t>337</w:t>
            </w:r>
          </w:p>
        </w:tc>
        <w:tc>
          <w:tcPr>
            <w:tcW w:w="1276" w:type="dxa"/>
          </w:tcPr>
          <w:p w14:paraId="66C5CD03" w14:textId="77777777" w:rsidR="00F5165D" w:rsidRPr="00531071" w:rsidRDefault="00F5165D" w:rsidP="00F5165D">
            <w:pPr>
              <w:ind w:firstLine="0"/>
              <w:jc w:val="center"/>
              <w:rPr>
                <w:szCs w:val="24"/>
              </w:rPr>
            </w:pPr>
            <w:r w:rsidRPr="00531071">
              <w:rPr>
                <w:szCs w:val="24"/>
              </w:rPr>
              <w:t>291</w:t>
            </w:r>
          </w:p>
        </w:tc>
        <w:tc>
          <w:tcPr>
            <w:tcW w:w="851" w:type="dxa"/>
          </w:tcPr>
          <w:p w14:paraId="4D56C82D" w14:textId="77777777" w:rsidR="00F5165D" w:rsidRPr="00531071" w:rsidRDefault="00F5165D" w:rsidP="00F5165D">
            <w:pPr>
              <w:ind w:firstLine="0"/>
              <w:jc w:val="center"/>
              <w:rPr>
                <w:szCs w:val="24"/>
              </w:rPr>
            </w:pPr>
            <w:r w:rsidRPr="00531071">
              <w:rPr>
                <w:szCs w:val="24"/>
              </w:rPr>
              <w:t>628</w:t>
            </w:r>
          </w:p>
        </w:tc>
        <w:tc>
          <w:tcPr>
            <w:tcW w:w="992" w:type="dxa"/>
          </w:tcPr>
          <w:p w14:paraId="154A4942" w14:textId="77777777" w:rsidR="00F5165D" w:rsidRPr="00531071" w:rsidRDefault="00F5165D" w:rsidP="00F5165D">
            <w:pPr>
              <w:ind w:firstLine="0"/>
              <w:jc w:val="center"/>
              <w:rPr>
                <w:szCs w:val="24"/>
              </w:rPr>
            </w:pPr>
            <w:r w:rsidRPr="00531071">
              <w:rPr>
                <w:szCs w:val="24"/>
              </w:rPr>
              <w:t>1563</w:t>
            </w:r>
          </w:p>
        </w:tc>
      </w:tr>
      <w:tr w:rsidR="00F5165D" w:rsidRPr="00531071" w14:paraId="06CA4045" w14:textId="77777777" w:rsidTr="00F5165D">
        <w:trPr>
          <w:cantSplit/>
          <w:trHeight w:val="230"/>
        </w:trPr>
        <w:tc>
          <w:tcPr>
            <w:tcW w:w="1588" w:type="dxa"/>
            <w:shd w:val="clear" w:color="auto" w:fill="F2F2F2" w:themeFill="background1" w:themeFillShade="F2"/>
            <w:vAlign w:val="center"/>
          </w:tcPr>
          <w:p w14:paraId="519C6F55"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14-15</w:t>
            </w:r>
          </w:p>
        </w:tc>
        <w:tc>
          <w:tcPr>
            <w:tcW w:w="1275" w:type="dxa"/>
          </w:tcPr>
          <w:p w14:paraId="7967E512" w14:textId="77777777" w:rsidR="00F5165D" w:rsidRPr="00531071" w:rsidRDefault="00F5165D" w:rsidP="00F5165D">
            <w:pPr>
              <w:ind w:firstLine="0"/>
              <w:jc w:val="center"/>
              <w:rPr>
                <w:szCs w:val="24"/>
              </w:rPr>
            </w:pPr>
            <w:r w:rsidRPr="00531071">
              <w:rPr>
                <w:szCs w:val="24"/>
              </w:rPr>
              <w:t>50</w:t>
            </w:r>
          </w:p>
        </w:tc>
        <w:tc>
          <w:tcPr>
            <w:tcW w:w="1277" w:type="dxa"/>
          </w:tcPr>
          <w:p w14:paraId="21CBD189" w14:textId="77777777" w:rsidR="00F5165D" w:rsidRPr="00531071" w:rsidRDefault="00F5165D" w:rsidP="00F5165D">
            <w:pPr>
              <w:ind w:firstLine="0"/>
              <w:jc w:val="center"/>
              <w:rPr>
                <w:szCs w:val="24"/>
              </w:rPr>
            </w:pPr>
            <w:r w:rsidRPr="00531071">
              <w:rPr>
                <w:szCs w:val="24"/>
              </w:rPr>
              <w:t>52</w:t>
            </w:r>
          </w:p>
        </w:tc>
        <w:tc>
          <w:tcPr>
            <w:tcW w:w="850" w:type="dxa"/>
          </w:tcPr>
          <w:p w14:paraId="23324120" w14:textId="77777777" w:rsidR="00F5165D" w:rsidRPr="00531071" w:rsidRDefault="00F5165D" w:rsidP="00F5165D">
            <w:pPr>
              <w:ind w:firstLine="0"/>
              <w:jc w:val="center"/>
              <w:rPr>
                <w:szCs w:val="24"/>
              </w:rPr>
            </w:pPr>
            <w:r w:rsidRPr="00531071">
              <w:rPr>
                <w:szCs w:val="24"/>
              </w:rPr>
              <w:t>102</w:t>
            </w:r>
          </w:p>
        </w:tc>
        <w:tc>
          <w:tcPr>
            <w:tcW w:w="1275" w:type="dxa"/>
          </w:tcPr>
          <w:p w14:paraId="59F91F9F" w14:textId="77777777" w:rsidR="00F5165D" w:rsidRPr="00531071" w:rsidRDefault="00F5165D" w:rsidP="00F5165D">
            <w:pPr>
              <w:ind w:firstLine="0"/>
              <w:jc w:val="center"/>
              <w:rPr>
                <w:szCs w:val="24"/>
              </w:rPr>
            </w:pPr>
            <w:r w:rsidRPr="00531071">
              <w:rPr>
                <w:szCs w:val="24"/>
              </w:rPr>
              <w:t>39</w:t>
            </w:r>
          </w:p>
        </w:tc>
        <w:tc>
          <w:tcPr>
            <w:tcW w:w="1276" w:type="dxa"/>
          </w:tcPr>
          <w:p w14:paraId="453EFD0A" w14:textId="77777777" w:rsidR="00F5165D" w:rsidRPr="00531071" w:rsidRDefault="00F5165D" w:rsidP="00F5165D">
            <w:pPr>
              <w:ind w:firstLine="0"/>
              <w:jc w:val="center"/>
              <w:rPr>
                <w:szCs w:val="24"/>
              </w:rPr>
            </w:pPr>
            <w:r w:rsidRPr="00531071">
              <w:rPr>
                <w:szCs w:val="24"/>
              </w:rPr>
              <w:t>36</w:t>
            </w:r>
          </w:p>
        </w:tc>
        <w:tc>
          <w:tcPr>
            <w:tcW w:w="851" w:type="dxa"/>
          </w:tcPr>
          <w:p w14:paraId="1C7E4027" w14:textId="77777777" w:rsidR="00F5165D" w:rsidRPr="00531071" w:rsidRDefault="00F5165D" w:rsidP="00F5165D">
            <w:pPr>
              <w:ind w:firstLine="0"/>
              <w:jc w:val="center"/>
              <w:rPr>
                <w:szCs w:val="24"/>
              </w:rPr>
            </w:pPr>
            <w:r w:rsidRPr="00531071">
              <w:rPr>
                <w:szCs w:val="24"/>
              </w:rPr>
              <w:t>75</w:t>
            </w:r>
          </w:p>
        </w:tc>
        <w:tc>
          <w:tcPr>
            <w:tcW w:w="992" w:type="dxa"/>
          </w:tcPr>
          <w:p w14:paraId="326FD1A4" w14:textId="77777777" w:rsidR="00F5165D" w:rsidRPr="00531071" w:rsidRDefault="00F5165D" w:rsidP="00F5165D">
            <w:pPr>
              <w:ind w:firstLine="0"/>
              <w:jc w:val="center"/>
              <w:rPr>
                <w:szCs w:val="24"/>
              </w:rPr>
            </w:pPr>
            <w:r w:rsidRPr="00531071">
              <w:rPr>
                <w:szCs w:val="24"/>
              </w:rPr>
              <w:t>177</w:t>
            </w:r>
          </w:p>
        </w:tc>
      </w:tr>
      <w:tr w:rsidR="00F5165D" w:rsidRPr="00531071" w14:paraId="47CF4101" w14:textId="77777777" w:rsidTr="00F5165D">
        <w:trPr>
          <w:cantSplit/>
          <w:trHeight w:val="230"/>
        </w:trPr>
        <w:tc>
          <w:tcPr>
            <w:tcW w:w="1588" w:type="dxa"/>
            <w:shd w:val="clear" w:color="auto" w:fill="F2F2F2" w:themeFill="background1" w:themeFillShade="F2"/>
            <w:vAlign w:val="center"/>
          </w:tcPr>
          <w:p w14:paraId="181059AE"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16-17</w:t>
            </w:r>
          </w:p>
        </w:tc>
        <w:tc>
          <w:tcPr>
            <w:tcW w:w="1275" w:type="dxa"/>
          </w:tcPr>
          <w:p w14:paraId="464D2E0B" w14:textId="77777777" w:rsidR="00F5165D" w:rsidRPr="00531071" w:rsidRDefault="00F5165D" w:rsidP="00F5165D">
            <w:pPr>
              <w:ind w:firstLine="0"/>
              <w:jc w:val="center"/>
              <w:rPr>
                <w:szCs w:val="24"/>
              </w:rPr>
            </w:pPr>
            <w:r w:rsidRPr="00531071">
              <w:rPr>
                <w:szCs w:val="24"/>
              </w:rPr>
              <w:t>50</w:t>
            </w:r>
          </w:p>
        </w:tc>
        <w:tc>
          <w:tcPr>
            <w:tcW w:w="1277" w:type="dxa"/>
          </w:tcPr>
          <w:p w14:paraId="19EC40ED" w14:textId="77777777" w:rsidR="00F5165D" w:rsidRPr="00531071" w:rsidRDefault="00F5165D" w:rsidP="00F5165D">
            <w:pPr>
              <w:ind w:firstLine="0"/>
              <w:jc w:val="center"/>
              <w:rPr>
                <w:szCs w:val="24"/>
              </w:rPr>
            </w:pPr>
            <w:r w:rsidRPr="00531071">
              <w:rPr>
                <w:szCs w:val="24"/>
              </w:rPr>
              <w:t>52</w:t>
            </w:r>
          </w:p>
        </w:tc>
        <w:tc>
          <w:tcPr>
            <w:tcW w:w="850" w:type="dxa"/>
          </w:tcPr>
          <w:p w14:paraId="17839147" w14:textId="77777777" w:rsidR="00F5165D" w:rsidRPr="00531071" w:rsidRDefault="00F5165D" w:rsidP="00F5165D">
            <w:pPr>
              <w:ind w:firstLine="0"/>
              <w:jc w:val="center"/>
              <w:rPr>
                <w:szCs w:val="24"/>
              </w:rPr>
            </w:pPr>
            <w:r w:rsidRPr="00531071">
              <w:rPr>
                <w:szCs w:val="24"/>
              </w:rPr>
              <w:t>102</w:t>
            </w:r>
          </w:p>
        </w:tc>
        <w:tc>
          <w:tcPr>
            <w:tcW w:w="1275" w:type="dxa"/>
          </w:tcPr>
          <w:p w14:paraId="2D6907B8" w14:textId="77777777" w:rsidR="00F5165D" w:rsidRPr="00531071" w:rsidRDefault="00F5165D" w:rsidP="00F5165D">
            <w:pPr>
              <w:ind w:firstLine="0"/>
              <w:jc w:val="center"/>
              <w:rPr>
                <w:szCs w:val="24"/>
              </w:rPr>
            </w:pPr>
            <w:r w:rsidRPr="00531071">
              <w:rPr>
                <w:szCs w:val="24"/>
              </w:rPr>
              <w:t>48</w:t>
            </w:r>
          </w:p>
        </w:tc>
        <w:tc>
          <w:tcPr>
            <w:tcW w:w="1276" w:type="dxa"/>
          </w:tcPr>
          <w:p w14:paraId="3159D6CA" w14:textId="77777777" w:rsidR="00F5165D" w:rsidRPr="00531071" w:rsidRDefault="00F5165D" w:rsidP="00F5165D">
            <w:pPr>
              <w:ind w:firstLine="0"/>
              <w:jc w:val="center"/>
              <w:rPr>
                <w:szCs w:val="24"/>
              </w:rPr>
            </w:pPr>
            <w:r w:rsidRPr="00531071">
              <w:rPr>
                <w:szCs w:val="24"/>
              </w:rPr>
              <w:t>52</w:t>
            </w:r>
          </w:p>
        </w:tc>
        <w:tc>
          <w:tcPr>
            <w:tcW w:w="851" w:type="dxa"/>
          </w:tcPr>
          <w:p w14:paraId="5E91DF05" w14:textId="77777777" w:rsidR="00F5165D" w:rsidRPr="00531071" w:rsidRDefault="00F5165D" w:rsidP="00F5165D">
            <w:pPr>
              <w:ind w:firstLine="0"/>
              <w:jc w:val="center"/>
              <w:rPr>
                <w:szCs w:val="24"/>
              </w:rPr>
            </w:pPr>
            <w:r w:rsidRPr="00531071">
              <w:rPr>
                <w:szCs w:val="24"/>
              </w:rPr>
              <w:t>100</w:t>
            </w:r>
          </w:p>
        </w:tc>
        <w:tc>
          <w:tcPr>
            <w:tcW w:w="992" w:type="dxa"/>
          </w:tcPr>
          <w:p w14:paraId="1D25A247" w14:textId="77777777" w:rsidR="00F5165D" w:rsidRPr="00531071" w:rsidRDefault="00F5165D" w:rsidP="00F5165D">
            <w:pPr>
              <w:ind w:firstLine="0"/>
              <w:jc w:val="center"/>
              <w:rPr>
                <w:szCs w:val="24"/>
              </w:rPr>
            </w:pPr>
            <w:r w:rsidRPr="00531071">
              <w:rPr>
                <w:szCs w:val="24"/>
              </w:rPr>
              <w:t>202</w:t>
            </w:r>
          </w:p>
        </w:tc>
      </w:tr>
      <w:tr w:rsidR="00F5165D" w:rsidRPr="00531071" w14:paraId="17A3D783" w14:textId="77777777" w:rsidTr="00F5165D">
        <w:trPr>
          <w:cantSplit/>
          <w:trHeight w:val="230"/>
        </w:trPr>
        <w:tc>
          <w:tcPr>
            <w:tcW w:w="1588" w:type="dxa"/>
            <w:shd w:val="clear" w:color="auto" w:fill="F2F2F2" w:themeFill="background1" w:themeFillShade="F2"/>
            <w:vAlign w:val="center"/>
          </w:tcPr>
          <w:p w14:paraId="74FD9A94"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0-17</w:t>
            </w:r>
          </w:p>
        </w:tc>
        <w:tc>
          <w:tcPr>
            <w:tcW w:w="1275" w:type="dxa"/>
          </w:tcPr>
          <w:p w14:paraId="40200A17" w14:textId="77777777" w:rsidR="00F5165D" w:rsidRPr="00531071" w:rsidRDefault="00F5165D" w:rsidP="00F5165D">
            <w:pPr>
              <w:ind w:firstLine="0"/>
              <w:jc w:val="center"/>
              <w:rPr>
                <w:szCs w:val="24"/>
              </w:rPr>
            </w:pPr>
            <w:r w:rsidRPr="00531071">
              <w:rPr>
                <w:szCs w:val="24"/>
              </w:rPr>
              <w:t>577</w:t>
            </w:r>
          </w:p>
        </w:tc>
        <w:tc>
          <w:tcPr>
            <w:tcW w:w="1277" w:type="dxa"/>
          </w:tcPr>
          <w:p w14:paraId="282FE49B" w14:textId="77777777" w:rsidR="00F5165D" w:rsidRPr="00531071" w:rsidRDefault="00F5165D" w:rsidP="00F5165D">
            <w:pPr>
              <w:ind w:firstLine="0"/>
              <w:jc w:val="center"/>
              <w:rPr>
                <w:szCs w:val="24"/>
              </w:rPr>
            </w:pPr>
            <w:r w:rsidRPr="00531071">
              <w:rPr>
                <w:szCs w:val="24"/>
              </w:rPr>
              <w:t>512</w:t>
            </w:r>
          </w:p>
        </w:tc>
        <w:tc>
          <w:tcPr>
            <w:tcW w:w="850" w:type="dxa"/>
          </w:tcPr>
          <w:p w14:paraId="5061D664" w14:textId="77777777" w:rsidR="00F5165D" w:rsidRPr="00531071" w:rsidRDefault="00F5165D" w:rsidP="00F5165D">
            <w:pPr>
              <w:ind w:firstLine="0"/>
              <w:jc w:val="center"/>
              <w:rPr>
                <w:szCs w:val="24"/>
              </w:rPr>
            </w:pPr>
            <w:r w:rsidRPr="00531071">
              <w:rPr>
                <w:szCs w:val="24"/>
              </w:rPr>
              <w:t>1089</w:t>
            </w:r>
          </w:p>
        </w:tc>
        <w:tc>
          <w:tcPr>
            <w:tcW w:w="1275" w:type="dxa"/>
          </w:tcPr>
          <w:p w14:paraId="546A8A20" w14:textId="77777777" w:rsidR="00F5165D" w:rsidRPr="00531071" w:rsidRDefault="00F5165D" w:rsidP="00F5165D">
            <w:pPr>
              <w:ind w:firstLine="0"/>
              <w:jc w:val="center"/>
              <w:rPr>
                <w:szCs w:val="24"/>
              </w:rPr>
            </w:pPr>
            <w:r w:rsidRPr="00531071">
              <w:rPr>
                <w:szCs w:val="24"/>
              </w:rPr>
              <w:t>406</w:t>
            </w:r>
          </w:p>
        </w:tc>
        <w:tc>
          <w:tcPr>
            <w:tcW w:w="1276" w:type="dxa"/>
          </w:tcPr>
          <w:p w14:paraId="1641D8A0" w14:textId="77777777" w:rsidR="00F5165D" w:rsidRPr="00531071" w:rsidRDefault="00F5165D" w:rsidP="00F5165D">
            <w:pPr>
              <w:ind w:firstLine="0"/>
              <w:jc w:val="center"/>
              <w:rPr>
                <w:szCs w:val="24"/>
              </w:rPr>
            </w:pPr>
            <w:r w:rsidRPr="00531071">
              <w:rPr>
                <w:szCs w:val="24"/>
              </w:rPr>
              <w:t>357</w:t>
            </w:r>
          </w:p>
        </w:tc>
        <w:tc>
          <w:tcPr>
            <w:tcW w:w="851" w:type="dxa"/>
          </w:tcPr>
          <w:p w14:paraId="77203449" w14:textId="77777777" w:rsidR="00F5165D" w:rsidRPr="00531071" w:rsidRDefault="00F5165D" w:rsidP="00F5165D">
            <w:pPr>
              <w:ind w:firstLine="0"/>
              <w:jc w:val="center"/>
              <w:rPr>
                <w:szCs w:val="24"/>
              </w:rPr>
            </w:pPr>
            <w:r w:rsidRPr="00531071">
              <w:rPr>
                <w:szCs w:val="24"/>
              </w:rPr>
              <w:t>763</w:t>
            </w:r>
          </w:p>
        </w:tc>
        <w:tc>
          <w:tcPr>
            <w:tcW w:w="992" w:type="dxa"/>
          </w:tcPr>
          <w:p w14:paraId="2982BD45" w14:textId="77777777" w:rsidR="00F5165D" w:rsidRPr="00531071" w:rsidRDefault="00F5165D" w:rsidP="00F5165D">
            <w:pPr>
              <w:ind w:firstLine="0"/>
              <w:jc w:val="center"/>
              <w:rPr>
                <w:szCs w:val="24"/>
              </w:rPr>
            </w:pPr>
            <w:r w:rsidRPr="00531071">
              <w:rPr>
                <w:szCs w:val="24"/>
              </w:rPr>
              <w:t>1852</w:t>
            </w:r>
          </w:p>
        </w:tc>
      </w:tr>
      <w:tr w:rsidR="00F5165D" w:rsidRPr="00531071" w14:paraId="00988C27" w14:textId="77777777" w:rsidTr="00F5165D">
        <w:trPr>
          <w:cantSplit/>
          <w:trHeight w:val="230"/>
        </w:trPr>
        <w:tc>
          <w:tcPr>
            <w:tcW w:w="1588" w:type="dxa"/>
            <w:shd w:val="clear" w:color="auto" w:fill="F2F2F2" w:themeFill="background1" w:themeFillShade="F2"/>
            <w:vAlign w:val="center"/>
          </w:tcPr>
          <w:p w14:paraId="038F6F18"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18-19</w:t>
            </w:r>
          </w:p>
        </w:tc>
        <w:tc>
          <w:tcPr>
            <w:tcW w:w="1275" w:type="dxa"/>
          </w:tcPr>
          <w:p w14:paraId="30A5AF88" w14:textId="77777777" w:rsidR="00F5165D" w:rsidRPr="00531071" w:rsidRDefault="00F5165D" w:rsidP="00F5165D">
            <w:pPr>
              <w:ind w:firstLine="0"/>
              <w:jc w:val="center"/>
              <w:rPr>
                <w:szCs w:val="24"/>
              </w:rPr>
            </w:pPr>
            <w:r w:rsidRPr="00531071">
              <w:rPr>
                <w:szCs w:val="24"/>
              </w:rPr>
              <w:t>38</w:t>
            </w:r>
          </w:p>
        </w:tc>
        <w:tc>
          <w:tcPr>
            <w:tcW w:w="1277" w:type="dxa"/>
          </w:tcPr>
          <w:p w14:paraId="5F4BB6A4" w14:textId="77777777" w:rsidR="00F5165D" w:rsidRPr="00531071" w:rsidRDefault="00F5165D" w:rsidP="00F5165D">
            <w:pPr>
              <w:ind w:firstLine="0"/>
              <w:jc w:val="center"/>
              <w:rPr>
                <w:szCs w:val="24"/>
              </w:rPr>
            </w:pPr>
            <w:r w:rsidRPr="00531071">
              <w:rPr>
                <w:szCs w:val="24"/>
              </w:rPr>
              <w:t>37</w:t>
            </w:r>
          </w:p>
        </w:tc>
        <w:tc>
          <w:tcPr>
            <w:tcW w:w="850" w:type="dxa"/>
          </w:tcPr>
          <w:p w14:paraId="76AAA14B" w14:textId="77777777" w:rsidR="00F5165D" w:rsidRPr="00531071" w:rsidRDefault="00F5165D" w:rsidP="00F5165D">
            <w:pPr>
              <w:ind w:firstLine="0"/>
              <w:jc w:val="center"/>
              <w:rPr>
                <w:szCs w:val="24"/>
              </w:rPr>
            </w:pPr>
            <w:r w:rsidRPr="00531071">
              <w:rPr>
                <w:szCs w:val="24"/>
              </w:rPr>
              <w:t>75</w:t>
            </w:r>
          </w:p>
        </w:tc>
        <w:tc>
          <w:tcPr>
            <w:tcW w:w="1275" w:type="dxa"/>
          </w:tcPr>
          <w:p w14:paraId="0AFAB3C9" w14:textId="77777777" w:rsidR="00F5165D" w:rsidRPr="00531071" w:rsidRDefault="00F5165D" w:rsidP="00F5165D">
            <w:pPr>
              <w:ind w:firstLine="0"/>
              <w:jc w:val="center"/>
              <w:rPr>
                <w:szCs w:val="24"/>
              </w:rPr>
            </w:pPr>
            <w:r w:rsidRPr="00531071">
              <w:rPr>
                <w:szCs w:val="24"/>
              </w:rPr>
              <w:t>42</w:t>
            </w:r>
          </w:p>
        </w:tc>
        <w:tc>
          <w:tcPr>
            <w:tcW w:w="1276" w:type="dxa"/>
          </w:tcPr>
          <w:p w14:paraId="4ECFCB1C" w14:textId="77777777" w:rsidR="00F5165D" w:rsidRPr="00531071" w:rsidRDefault="00F5165D" w:rsidP="00F5165D">
            <w:pPr>
              <w:ind w:firstLine="0"/>
              <w:jc w:val="center"/>
              <w:rPr>
                <w:szCs w:val="24"/>
              </w:rPr>
            </w:pPr>
            <w:r w:rsidRPr="00531071">
              <w:rPr>
                <w:szCs w:val="24"/>
              </w:rPr>
              <w:t>46</w:t>
            </w:r>
          </w:p>
        </w:tc>
        <w:tc>
          <w:tcPr>
            <w:tcW w:w="851" w:type="dxa"/>
          </w:tcPr>
          <w:p w14:paraId="14AFC7A4" w14:textId="77777777" w:rsidR="00F5165D" w:rsidRPr="00531071" w:rsidRDefault="00F5165D" w:rsidP="00F5165D">
            <w:pPr>
              <w:ind w:firstLine="0"/>
              <w:jc w:val="center"/>
              <w:rPr>
                <w:szCs w:val="24"/>
              </w:rPr>
            </w:pPr>
            <w:r w:rsidRPr="00531071">
              <w:rPr>
                <w:szCs w:val="24"/>
              </w:rPr>
              <w:t>88</w:t>
            </w:r>
          </w:p>
        </w:tc>
        <w:tc>
          <w:tcPr>
            <w:tcW w:w="992" w:type="dxa"/>
          </w:tcPr>
          <w:p w14:paraId="368AA995" w14:textId="77777777" w:rsidR="00F5165D" w:rsidRPr="00531071" w:rsidRDefault="00F5165D" w:rsidP="00F5165D">
            <w:pPr>
              <w:ind w:firstLine="0"/>
              <w:jc w:val="center"/>
              <w:rPr>
                <w:szCs w:val="24"/>
              </w:rPr>
            </w:pPr>
            <w:r w:rsidRPr="00531071">
              <w:rPr>
                <w:szCs w:val="24"/>
              </w:rPr>
              <w:t>163</w:t>
            </w:r>
          </w:p>
        </w:tc>
      </w:tr>
      <w:tr w:rsidR="00F5165D" w:rsidRPr="00531071" w14:paraId="1DE34072" w14:textId="77777777" w:rsidTr="00F5165D">
        <w:trPr>
          <w:cantSplit/>
          <w:trHeight w:val="230"/>
        </w:trPr>
        <w:tc>
          <w:tcPr>
            <w:tcW w:w="1588" w:type="dxa"/>
            <w:shd w:val="clear" w:color="auto" w:fill="F2F2F2" w:themeFill="background1" w:themeFillShade="F2"/>
            <w:vAlign w:val="center"/>
          </w:tcPr>
          <w:p w14:paraId="77457188"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20-24</w:t>
            </w:r>
          </w:p>
        </w:tc>
        <w:tc>
          <w:tcPr>
            <w:tcW w:w="1275" w:type="dxa"/>
          </w:tcPr>
          <w:p w14:paraId="3E21658B" w14:textId="77777777" w:rsidR="00F5165D" w:rsidRPr="00531071" w:rsidRDefault="00F5165D" w:rsidP="00F5165D">
            <w:pPr>
              <w:ind w:firstLine="0"/>
              <w:jc w:val="center"/>
              <w:rPr>
                <w:szCs w:val="24"/>
              </w:rPr>
            </w:pPr>
            <w:r w:rsidRPr="00531071">
              <w:rPr>
                <w:szCs w:val="24"/>
              </w:rPr>
              <w:t>140</w:t>
            </w:r>
          </w:p>
        </w:tc>
        <w:tc>
          <w:tcPr>
            <w:tcW w:w="1277" w:type="dxa"/>
          </w:tcPr>
          <w:p w14:paraId="22416389" w14:textId="77777777" w:rsidR="00F5165D" w:rsidRPr="00531071" w:rsidRDefault="00F5165D" w:rsidP="00F5165D">
            <w:pPr>
              <w:ind w:firstLine="0"/>
              <w:jc w:val="center"/>
              <w:rPr>
                <w:szCs w:val="24"/>
              </w:rPr>
            </w:pPr>
            <w:r w:rsidRPr="00531071">
              <w:rPr>
                <w:szCs w:val="24"/>
              </w:rPr>
              <w:t>131</w:t>
            </w:r>
          </w:p>
        </w:tc>
        <w:tc>
          <w:tcPr>
            <w:tcW w:w="850" w:type="dxa"/>
          </w:tcPr>
          <w:p w14:paraId="419430AC" w14:textId="77777777" w:rsidR="00F5165D" w:rsidRPr="00531071" w:rsidRDefault="00F5165D" w:rsidP="00F5165D">
            <w:pPr>
              <w:ind w:firstLine="0"/>
              <w:jc w:val="center"/>
              <w:rPr>
                <w:szCs w:val="24"/>
              </w:rPr>
            </w:pPr>
            <w:r w:rsidRPr="00531071">
              <w:rPr>
                <w:szCs w:val="24"/>
              </w:rPr>
              <w:t>271</w:t>
            </w:r>
          </w:p>
        </w:tc>
        <w:tc>
          <w:tcPr>
            <w:tcW w:w="1275" w:type="dxa"/>
          </w:tcPr>
          <w:p w14:paraId="6D1C0F46" w14:textId="77777777" w:rsidR="00F5165D" w:rsidRPr="00531071" w:rsidRDefault="00F5165D" w:rsidP="00F5165D">
            <w:pPr>
              <w:ind w:firstLine="0"/>
              <w:jc w:val="center"/>
              <w:rPr>
                <w:szCs w:val="24"/>
              </w:rPr>
            </w:pPr>
            <w:r w:rsidRPr="00531071">
              <w:rPr>
                <w:szCs w:val="24"/>
              </w:rPr>
              <w:t>81</w:t>
            </w:r>
          </w:p>
        </w:tc>
        <w:tc>
          <w:tcPr>
            <w:tcW w:w="1276" w:type="dxa"/>
          </w:tcPr>
          <w:p w14:paraId="6882D3A2" w14:textId="77777777" w:rsidR="00F5165D" w:rsidRPr="00531071" w:rsidRDefault="00F5165D" w:rsidP="00F5165D">
            <w:pPr>
              <w:ind w:firstLine="0"/>
              <w:jc w:val="center"/>
              <w:rPr>
                <w:szCs w:val="24"/>
              </w:rPr>
            </w:pPr>
            <w:r w:rsidRPr="00531071">
              <w:rPr>
                <w:szCs w:val="24"/>
              </w:rPr>
              <w:t>62</w:t>
            </w:r>
          </w:p>
        </w:tc>
        <w:tc>
          <w:tcPr>
            <w:tcW w:w="851" w:type="dxa"/>
          </w:tcPr>
          <w:p w14:paraId="7DFDDA92" w14:textId="77777777" w:rsidR="00F5165D" w:rsidRPr="00531071" w:rsidRDefault="00F5165D" w:rsidP="00F5165D">
            <w:pPr>
              <w:ind w:firstLine="0"/>
              <w:jc w:val="center"/>
              <w:rPr>
                <w:szCs w:val="24"/>
              </w:rPr>
            </w:pPr>
            <w:r w:rsidRPr="00531071">
              <w:rPr>
                <w:szCs w:val="24"/>
              </w:rPr>
              <w:t>143</w:t>
            </w:r>
          </w:p>
        </w:tc>
        <w:tc>
          <w:tcPr>
            <w:tcW w:w="992" w:type="dxa"/>
          </w:tcPr>
          <w:p w14:paraId="0EB70263" w14:textId="77777777" w:rsidR="00F5165D" w:rsidRPr="00531071" w:rsidRDefault="00F5165D" w:rsidP="00F5165D">
            <w:pPr>
              <w:ind w:firstLine="0"/>
              <w:jc w:val="center"/>
              <w:rPr>
                <w:szCs w:val="24"/>
              </w:rPr>
            </w:pPr>
            <w:r w:rsidRPr="00531071">
              <w:rPr>
                <w:szCs w:val="24"/>
              </w:rPr>
              <w:t>414</w:t>
            </w:r>
          </w:p>
        </w:tc>
      </w:tr>
      <w:tr w:rsidR="00F5165D" w:rsidRPr="00531071" w14:paraId="3F6467D6" w14:textId="77777777" w:rsidTr="00F5165D">
        <w:trPr>
          <w:cantSplit/>
          <w:trHeight w:val="230"/>
        </w:trPr>
        <w:tc>
          <w:tcPr>
            <w:tcW w:w="1588" w:type="dxa"/>
            <w:shd w:val="clear" w:color="auto" w:fill="F2F2F2" w:themeFill="background1" w:themeFillShade="F2"/>
            <w:vAlign w:val="center"/>
          </w:tcPr>
          <w:p w14:paraId="322C1CE6"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16-29</w:t>
            </w:r>
          </w:p>
        </w:tc>
        <w:tc>
          <w:tcPr>
            <w:tcW w:w="1275" w:type="dxa"/>
          </w:tcPr>
          <w:p w14:paraId="615D61F8" w14:textId="77777777" w:rsidR="00F5165D" w:rsidRPr="00531071" w:rsidRDefault="00F5165D" w:rsidP="00F5165D">
            <w:pPr>
              <w:ind w:firstLine="0"/>
              <w:jc w:val="center"/>
              <w:rPr>
                <w:szCs w:val="24"/>
              </w:rPr>
            </w:pPr>
            <w:r w:rsidRPr="00531071">
              <w:rPr>
                <w:szCs w:val="24"/>
              </w:rPr>
              <w:t>418</w:t>
            </w:r>
          </w:p>
        </w:tc>
        <w:tc>
          <w:tcPr>
            <w:tcW w:w="1277" w:type="dxa"/>
          </w:tcPr>
          <w:p w14:paraId="56844CB2" w14:textId="77777777" w:rsidR="00F5165D" w:rsidRPr="00531071" w:rsidRDefault="00F5165D" w:rsidP="00F5165D">
            <w:pPr>
              <w:ind w:firstLine="0"/>
              <w:jc w:val="center"/>
              <w:rPr>
                <w:szCs w:val="24"/>
              </w:rPr>
            </w:pPr>
            <w:r w:rsidRPr="00531071">
              <w:rPr>
                <w:szCs w:val="24"/>
              </w:rPr>
              <w:t>347</w:t>
            </w:r>
          </w:p>
        </w:tc>
        <w:tc>
          <w:tcPr>
            <w:tcW w:w="850" w:type="dxa"/>
          </w:tcPr>
          <w:p w14:paraId="2C7F2E32" w14:textId="77777777" w:rsidR="00F5165D" w:rsidRPr="00531071" w:rsidRDefault="00F5165D" w:rsidP="00F5165D">
            <w:pPr>
              <w:ind w:firstLine="0"/>
              <w:jc w:val="center"/>
              <w:rPr>
                <w:szCs w:val="24"/>
              </w:rPr>
            </w:pPr>
            <w:r w:rsidRPr="00531071">
              <w:rPr>
                <w:szCs w:val="24"/>
              </w:rPr>
              <w:t>765</w:t>
            </w:r>
          </w:p>
        </w:tc>
        <w:tc>
          <w:tcPr>
            <w:tcW w:w="1275" w:type="dxa"/>
          </w:tcPr>
          <w:p w14:paraId="261BEC5D" w14:textId="77777777" w:rsidR="00F5165D" w:rsidRPr="00531071" w:rsidRDefault="00F5165D" w:rsidP="00F5165D">
            <w:pPr>
              <w:ind w:firstLine="0"/>
              <w:jc w:val="center"/>
              <w:rPr>
                <w:szCs w:val="24"/>
              </w:rPr>
            </w:pPr>
            <w:r w:rsidRPr="00531071">
              <w:rPr>
                <w:szCs w:val="24"/>
              </w:rPr>
              <w:t>340</w:t>
            </w:r>
          </w:p>
        </w:tc>
        <w:tc>
          <w:tcPr>
            <w:tcW w:w="1276" w:type="dxa"/>
          </w:tcPr>
          <w:p w14:paraId="1847681B" w14:textId="77777777" w:rsidR="00F5165D" w:rsidRPr="00531071" w:rsidRDefault="00F5165D" w:rsidP="00F5165D">
            <w:pPr>
              <w:ind w:firstLine="0"/>
              <w:jc w:val="center"/>
              <w:rPr>
                <w:szCs w:val="24"/>
              </w:rPr>
            </w:pPr>
            <w:r w:rsidRPr="00531071">
              <w:rPr>
                <w:szCs w:val="24"/>
              </w:rPr>
              <w:t>232</w:t>
            </w:r>
          </w:p>
        </w:tc>
        <w:tc>
          <w:tcPr>
            <w:tcW w:w="851" w:type="dxa"/>
          </w:tcPr>
          <w:p w14:paraId="06718FC1" w14:textId="77777777" w:rsidR="00F5165D" w:rsidRPr="00531071" w:rsidRDefault="00F5165D" w:rsidP="00F5165D">
            <w:pPr>
              <w:ind w:firstLine="0"/>
              <w:jc w:val="center"/>
              <w:rPr>
                <w:szCs w:val="24"/>
              </w:rPr>
            </w:pPr>
            <w:r w:rsidRPr="00531071">
              <w:rPr>
                <w:szCs w:val="24"/>
              </w:rPr>
              <w:t>572</w:t>
            </w:r>
          </w:p>
        </w:tc>
        <w:tc>
          <w:tcPr>
            <w:tcW w:w="992" w:type="dxa"/>
          </w:tcPr>
          <w:p w14:paraId="4DA49E94" w14:textId="77777777" w:rsidR="00F5165D" w:rsidRPr="00531071" w:rsidRDefault="00F5165D" w:rsidP="00F5165D">
            <w:pPr>
              <w:ind w:firstLine="0"/>
              <w:jc w:val="center"/>
              <w:rPr>
                <w:szCs w:val="24"/>
              </w:rPr>
            </w:pPr>
            <w:r w:rsidRPr="00531071">
              <w:rPr>
                <w:szCs w:val="24"/>
              </w:rPr>
              <w:t>1337</w:t>
            </w:r>
          </w:p>
        </w:tc>
      </w:tr>
      <w:tr w:rsidR="00F5165D" w:rsidRPr="00531071" w14:paraId="670860C0" w14:textId="77777777" w:rsidTr="00F5165D">
        <w:trPr>
          <w:cantSplit/>
          <w:trHeight w:val="230"/>
        </w:trPr>
        <w:tc>
          <w:tcPr>
            <w:tcW w:w="1588" w:type="dxa"/>
            <w:shd w:val="clear" w:color="auto" w:fill="F2F2F2" w:themeFill="background1" w:themeFillShade="F2"/>
            <w:vAlign w:val="center"/>
          </w:tcPr>
          <w:p w14:paraId="09F04EF1"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25-29</w:t>
            </w:r>
          </w:p>
        </w:tc>
        <w:tc>
          <w:tcPr>
            <w:tcW w:w="1275" w:type="dxa"/>
          </w:tcPr>
          <w:p w14:paraId="631130FD" w14:textId="77777777" w:rsidR="00F5165D" w:rsidRPr="00531071" w:rsidRDefault="00F5165D" w:rsidP="00F5165D">
            <w:pPr>
              <w:ind w:firstLine="0"/>
              <w:jc w:val="center"/>
              <w:rPr>
                <w:szCs w:val="24"/>
              </w:rPr>
            </w:pPr>
            <w:r w:rsidRPr="00531071">
              <w:rPr>
                <w:szCs w:val="24"/>
              </w:rPr>
              <w:t>190</w:t>
            </w:r>
          </w:p>
        </w:tc>
        <w:tc>
          <w:tcPr>
            <w:tcW w:w="1277" w:type="dxa"/>
          </w:tcPr>
          <w:p w14:paraId="25915804" w14:textId="77777777" w:rsidR="00F5165D" w:rsidRPr="00531071" w:rsidRDefault="00F5165D" w:rsidP="00F5165D">
            <w:pPr>
              <w:ind w:firstLine="0"/>
              <w:jc w:val="center"/>
              <w:rPr>
                <w:szCs w:val="24"/>
              </w:rPr>
            </w:pPr>
            <w:r w:rsidRPr="00531071">
              <w:rPr>
                <w:szCs w:val="24"/>
              </w:rPr>
              <w:t>127</w:t>
            </w:r>
          </w:p>
        </w:tc>
        <w:tc>
          <w:tcPr>
            <w:tcW w:w="850" w:type="dxa"/>
          </w:tcPr>
          <w:p w14:paraId="53EA5FD4" w14:textId="77777777" w:rsidR="00F5165D" w:rsidRPr="00531071" w:rsidRDefault="00F5165D" w:rsidP="00F5165D">
            <w:pPr>
              <w:ind w:firstLine="0"/>
              <w:jc w:val="center"/>
              <w:rPr>
                <w:szCs w:val="24"/>
              </w:rPr>
            </w:pPr>
            <w:r w:rsidRPr="00531071">
              <w:rPr>
                <w:szCs w:val="24"/>
              </w:rPr>
              <w:t>317</w:t>
            </w:r>
          </w:p>
        </w:tc>
        <w:tc>
          <w:tcPr>
            <w:tcW w:w="1275" w:type="dxa"/>
          </w:tcPr>
          <w:p w14:paraId="616B21B4" w14:textId="77777777" w:rsidR="00F5165D" w:rsidRPr="00531071" w:rsidRDefault="00F5165D" w:rsidP="00F5165D">
            <w:pPr>
              <w:ind w:firstLine="0"/>
              <w:jc w:val="center"/>
              <w:rPr>
                <w:szCs w:val="24"/>
              </w:rPr>
            </w:pPr>
            <w:r w:rsidRPr="00531071">
              <w:rPr>
                <w:szCs w:val="24"/>
              </w:rPr>
              <w:t>169</w:t>
            </w:r>
          </w:p>
        </w:tc>
        <w:tc>
          <w:tcPr>
            <w:tcW w:w="1276" w:type="dxa"/>
          </w:tcPr>
          <w:p w14:paraId="65F8E07D" w14:textId="77777777" w:rsidR="00F5165D" w:rsidRPr="00531071" w:rsidRDefault="00F5165D" w:rsidP="00F5165D">
            <w:pPr>
              <w:ind w:firstLine="0"/>
              <w:jc w:val="center"/>
              <w:rPr>
                <w:szCs w:val="24"/>
              </w:rPr>
            </w:pPr>
            <w:r w:rsidRPr="00531071">
              <w:rPr>
                <w:szCs w:val="24"/>
              </w:rPr>
              <w:t>72</w:t>
            </w:r>
          </w:p>
        </w:tc>
        <w:tc>
          <w:tcPr>
            <w:tcW w:w="851" w:type="dxa"/>
          </w:tcPr>
          <w:p w14:paraId="17C8FD0B" w14:textId="77777777" w:rsidR="00F5165D" w:rsidRPr="00531071" w:rsidRDefault="00F5165D" w:rsidP="00F5165D">
            <w:pPr>
              <w:ind w:firstLine="0"/>
              <w:jc w:val="center"/>
              <w:rPr>
                <w:szCs w:val="24"/>
              </w:rPr>
            </w:pPr>
            <w:r w:rsidRPr="00531071">
              <w:rPr>
                <w:szCs w:val="24"/>
              </w:rPr>
              <w:t>241</w:t>
            </w:r>
          </w:p>
        </w:tc>
        <w:tc>
          <w:tcPr>
            <w:tcW w:w="992" w:type="dxa"/>
          </w:tcPr>
          <w:p w14:paraId="14A05C7A" w14:textId="77777777" w:rsidR="00F5165D" w:rsidRPr="00531071" w:rsidRDefault="00F5165D" w:rsidP="00F5165D">
            <w:pPr>
              <w:ind w:firstLine="0"/>
              <w:jc w:val="center"/>
              <w:rPr>
                <w:szCs w:val="24"/>
              </w:rPr>
            </w:pPr>
            <w:r w:rsidRPr="00531071">
              <w:rPr>
                <w:szCs w:val="24"/>
              </w:rPr>
              <w:t>558</w:t>
            </w:r>
          </w:p>
        </w:tc>
      </w:tr>
      <w:tr w:rsidR="00F5165D" w:rsidRPr="00531071" w14:paraId="0AE90E9A" w14:textId="77777777" w:rsidTr="00F5165D">
        <w:trPr>
          <w:cantSplit/>
          <w:trHeight w:val="230"/>
        </w:trPr>
        <w:tc>
          <w:tcPr>
            <w:tcW w:w="1588" w:type="dxa"/>
            <w:shd w:val="clear" w:color="auto" w:fill="F2F2F2" w:themeFill="background1" w:themeFillShade="F2"/>
            <w:vAlign w:val="center"/>
          </w:tcPr>
          <w:p w14:paraId="47749AF0"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30-34</w:t>
            </w:r>
          </w:p>
        </w:tc>
        <w:tc>
          <w:tcPr>
            <w:tcW w:w="1275" w:type="dxa"/>
          </w:tcPr>
          <w:p w14:paraId="5F68C652" w14:textId="77777777" w:rsidR="00F5165D" w:rsidRPr="00531071" w:rsidRDefault="00F5165D" w:rsidP="00F5165D">
            <w:pPr>
              <w:ind w:firstLine="0"/>
              <w:jc w:val="center"/>
              <w:rPr>
                <w:szCs w:val="24"/>
              </w:rPr>
            </w:pPr>
            <w:r w:rsidRPr="00531071">
              <w:rPr>
                <w:szCs w:val="24"/>
              </w:rPr>
              <w:t>177</w:t>
            </w:r>
          </w:p>
        </w:tc>
        <w:tc>
          <w:tcPr>
            <w:tcW w:w="1277" w:type="dxa"/>
          </w:tcPr>
          <w:p w14:paraId="518D2F86" w14:textId="77777777" w:rsidR="00F5165D" w:rsidRPr="00531071" w:rsidRDefault="00F5165D" w:rsidP="00F5165D">
            <w:pPr>
              <w:ind w:firstLine="0"/>
              <w:jc w:val="center"/>
              <w:rPr>
                <w:szCs w:val="24"/>
              </w:rPr>
            </w:pPr>
            <w:r w:rsidRPr="00531071">
              <w:rPr>
                <w:szCs w:val="24"/>
              </w:rPr>
              <w:t>200</w:t>
            </w:r>
          </w:p>
        </w:tc>
        <w:tc>
          <w:tcPr>
            <w:tcW w:w="850" w:type="dxa"/>
          </w:tcPr>
          <w:p w14:paraId="30650B8F" w14:textId="77777777" w:rsidR="00F5165D" w:rsidRPr="00531071" w:rsidRDefault="00F5165D" w:rsidP="00F5165D">
            <w:pPr>
              <w:ind w:firstLine="0"/>
              <w:jc w:val="center"/>
              <w:rPr>
                <w:szCs w:val="24"/>
              </w:rPr>
            </w:pPr>
            <w:r w:rsidRPr="00531071">
              <w:rPr>
                <w:szCs w:val="24"/>
              </w:rPr>
              <w:t>377</w:t>
            </w:r>
          </w:p>
        </w:tc>
        <w:tc>
          <w:tcPr>
            <w:tcW w:w="1275" w:type="dxa"/>
          </w:tcPr>
          <w:p w14:paraId="2F794BA9" w14:textId="77777777" w:rsidR="00F5165D" w:rsidRPr="00531071" w:rsidRDefault="00F5165D" w:rsidP="00F5165D">
            <w:pPr>
              <w:ind w:firstLine="0"/>
              <w:jc w:val="center"/>
              <w:rPr>
                <w:szCs w:val="24"/>
              </w:rPr>
            </w:pPr>
            <w:r w:rsidRPr="00531071">
              <w:rPr>
                <w:szCs w:val="24"/>
              </w:rPr>
              <w:t>167</w:t>
            </w:r>
          </w:p>
        </w:tc>
        <w:tc>
          <w:tcPr>
            <w:tcW w:w="1276" w:type="dxa"/>
          </w:tcPr>
          <w:p w14:paraId="5B585CA6" w14:textId="77777777" w:rsidR="00F5165D" w:rsidRPr="00531071" w:rsidRDefault="00F5165D" w:rsidP="00F5165D">
            <w:pPr>
              <w:ind w:firstLine="0"/>
              <w:jc w:val="center"/>
              <w:rPr>
                <w:szCs w:val="24"/>
              </w:rPr>
            </w:pPr>
            <w:r w:rsidRPr="00531071">
              <w:rPr>
                <w:szCs w:val="24"/>
              </w:rPr>
              <w:t>142</w:t>
            </w:r>
          </w:p>
        </w:tc>
        <w:tc>
          <w:tcPr>
            <w:tcW w:w="851" w:type="dxa"/>
          </w:tcPr>
          <w:p w14:paraId="67E7265E" w14:textId="77777777" w:rsidR="00F5165D" w:rsidRPr="00531071" w:rsidRDefault="00F5165D" w:rsidP="00F5165D">
            <w:pPr>
              <w:ind w:firstLine="0"/>
              <w:jc w:val="center"/>
              <w:rPr>
                <w:szCs w:val="24"/>
              </w:rPr>
            </w:pPr>
            <w:r w:rsidRPr="00531071">
              <w:rPr>
                <w:szCs w:val="24"/>
              </w:rPr>
              <w:t>309</w:t>
            </w:r>
          </w:p>
        </w:tc>
        <w:tc>
          <w:tcPr>
            <w:tcW w:w="992" w:type="dxa"/>
          </w:tcPr>
          <w:p w14:paraId="29B7CABA" w14:textId="77777777" w:rsidR="00F5165D" w:rsidRPr="00531071" w:rsidRDefault="00F5165D" w:rsidP="00F5165D">
            <w:pPr>
              <w:ind w:firstLine="0"/>
              <w:jc w:val="center"/>
              <w:rPr>
                <w:szCs w:val="24"/>
              </w:rPr>
            </w:pPr>
            <w:r w:rsidRPr="00531071">
              <w:rPr>
                <w:szCs w:val="24"/>
              </w:rPr>
              <w:t>686</w:t>
            </w:r>
          </w:p>
        </w:tc>
      </w:tr>
      <w:tr w:rsidR="00F5165D" w:rsidRPr="00531071" w14:paraId="13A879A7" w14:textId="77777777" w:rsidTr="00F5165D">
        <w:trPr>
          <w:cantSplit/>
          <w:trHeight w:val="230"/>
        </w:trPr>
        <w:tc>
          <w:tcPr>
            <w:tcW w:w="1588" w:type="dxa"/>
            <w:shd w:val="clear" w:color="auto" w:fill="F2F2F2" w:themeFill="background1" w:themeFillShade="F2"/>
            <w:vAlign w:val="center"/>
          </w:tcPr>
          <w:p w14:paraId="29E1D2EF"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35-39</w:t>
            </w:r>
          </w:p>
        </w:tc>
        <w:tc>
          <w:tcPr>
            <w:tcW w:w="1275" w:type="dxa"/>
          </w:tcPr>
          <w:p w14:paraId="5765DC03" w14:textId="77777777" w:rsidR="00F5165D" w:rsidRPr="00531071" w:rsidRDefault="00F5165D" w:rsidP="00F5165D">
            <w:pPr>
              <w:ind w:firstLine="0"/>
              <w:jc w:val="center"/>
              <w:rPr>
                <w:szCs w:val="24"/>
              </w:rPr>
            </w:pPr>
            <w:r w:rsidRPr="00531071">
              <w:rPr>
                <w:szCs w:val="24"/>
              </w:rPr>
              <w:t>172</w:t>
            </w:r>
          </w:p>
        </w:tc>
        <w:tc>
          <w:tcPr>
            <w:tcW w:w="1277" w:type="dxa"/>
          </w:tcPr>
          <w:p w14:paraId="79B639FA" w14:textId="77777777" w:rsidR="00F5165D" w:rsidRPr="00531071" w:rsidRDefault="00F5165D" w:rsidP="00F5165D">
            <w:pPr>
              <w:ind w:firstLine="0"/>
              <w:jc w:val="center"/>
              <w:rPr>
                <w:szCs w:val="24"/>
              </w:rPr>
            </w:pPr>
            <w:r w:rsidRPr="00531071">
              <w:rPr>
                <w:szCs w:val="24"/>
              </w:rPr>
              <w:t>168</w:t>
            </w:r>
          </w:p>
        </w:tc>
        <w:tc>
          <w:tcPr>
            <w:tcW w:w="850" w:type="dxa"/>
          </w:tcPr>
          <w:p w14:paraId="5EDB1252" w14:textId="77777777" w:rsidR="00F5165D" w:rsidRPr="00531071" w:rsidRDefault="00F5165D" w:rsidP="00F5165D">
            <w:pPr>
              <w:ind w:firstLine="0"/>
              <w:jc w:val="center"/>
              <w:rPr>
                <w:szCs w:val="24"/>
              </w:rPr>
            </w:pPr>
            <w:r w:rsidRPr="00531071">
              <w:rPr>
                <w:szCs w:val="24"/>
              </w:rPr>
              <w:t>340</w:t>
            </w:r>
          </w:p>
        </w:tc>
        <w:tc>
          <w:tcPr>
            <w:tcW w:w="1275" w:type="dxa"/>
          </w:tcPr>
          <w:p w14:paraId="155AC037" w14:textId="77777777" w:rsidR="00F5165D" w:rsidRPr="00531071" w:rsidRDefault="00F5165D" w:rsidP="00F5165D">
            <w:pPr>
              <w:ind w:firstLine="0"/>
              <w:jc w:val="center"/>
              <w:rPr>
                <w:szCs w:val="24"/>
              </w:rPr>
            </w:pPr>
            <w:r w:rsidRPr="00531071">
              <w:rPr>
                <w:szCs w:val="24"/>
              </w:rPr>
              <w:t>149</w:t>
            </w:r>
          </w:p>
        </w:tc>
        <w:tc>
          <w:tcPr>
            <w:tcW w:w="1276" w:type="dxa"/>
          </w:tcPr>
          <w:p w14:paraId="558CAB16" w14:textId="77777777" w:rsidR="00F5165D" w:rsidRPr="00531071" w:rsidRDefault="00F5165D" w:rsidP="00F5165D">
            <w:pPr>
              <w:ind w:firstLine="0"/>
              <w:jc w:val="center"/>
              <w:rPr>
                <w:szCs w:val="24"/>
              </w:rPr>
            </w:pPr>
            <w:r w:rsidRPr="00531071">
              <w:rPr>
                <w:szCs w:val="24"/>
              </w:rPr>
              <w:t>130</w:t>
            </w:r>
          </w:p>
        </w:tc>
        <w:tc>
          <w:tcPr>
            <w:tcW w:w="851" w:type="dxa"/>
          </w:tcPr>
          <w:p w14:paraId="108C522C" w14:textId="77777777" w:rsidR="00F5165D" w:rsidRPr="00531071" w:rsidRDefault="00F5165D" w:rsidP="00F5165D">
            <w:pPr>
              <w:ind w:firstLine="0"/>
              <w:jc w:val="center"/>
              <w:rPr>
                <w:szCs w:val="24"/>
              </w:rPr>
            </w:pPr>
            <w:r w:rsidRPr="00531071">
              <w:rPr>
                <w:szCs w:val="24"/>
              </w:rPr>
              <w:t>279</w:t>
            </w:r>
          </w:p>
        </w:tc>
        <w:tc>
          <w:tcPr>
            <w:tcW w:w="992" w:type="dxa"/>
          </w:tcPr>
          <w:p w14:paraId="72391A07" w14:textId="77777777" w:rsidR="00F5165D" w:rsidRPr="00531071" w:rsidRDefault="00F5165D" w:rsidP="00F5165D">
            <w:pPr>
              <w:ind w:firstLine="0"/>
              <w:jc w:val="center"/>
              <w:rPr>
                <w:szCs w:val="24"/>
              </w:rPr>
            </w:pPr>
            <w:r w:rsidRPr="00531071">
              <w:rPr>
                <w:szCs w:val="24"/>
              </w:rPr>
              <w:t>619</w:t>
            </w:r>
          </w:p>
        </w:tc>
      </w:tr>
      <w:tr w:rsidR="00F5165D" w:rsidRPr="00531071" w14:paraId="6D153568" w14:textId="77777777" w:rsidTr="00F5165D">
        <w:trPr>
          <w:cantSplit/>
          <w:trHeight w:val="230"/>
        </w:trPr>
        <w:tc>
          <w:tcPr>
            <w:tcW w:w="1588" w:type="dxa"/>
            <w:shd w:val="clear" w:color="auto" w:fill="F2F2F2" w:themeFill="background1" w:themeFillShade="F2"/>
            <w:vAlign w:val="center"/>
          </w:tcPr>
          <w:p w14:paraId="414FBFEE"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40-44</w:t>
            </w:r>
          </w:p>
        </w:tc>
        <w:tc>
          <w:tcPr>
            <w:tcW w:w="1275" w:type="dxa"/>
          </w:tcPr>
          <w:p w14:paraId="2B82D325" w14:textId="77777777" w:rsidR="00F5165D" w:rsidRPr="00531071" w:rsidRDefault="00F5165D" w:rsidP="00F5165D">
            <w:pPr>
              <w:ind w:firstLine="0"/>
              <w:jc w:val="center"/>
              <w:rPr>
                <w:szCs w:val="24"/>
              </w:rPr>
            </w:pPr>
            <w:r w:rsidRPr="00531071">
              <w:rPr>
                <w:szCs w:val="24"/>
              </w:rPr>
              <w:t>177</w:t>
            </w:r>
          </w:p>
        </w:tc>
        <w:tc>
          <w:tcPr>
            <w:tcW w:w="1277" w:type="dxa"/>
          </w:tcPr>
          <w:p w14:paraId="54EB096F" w14:textId="77777777" w:rsidR="00F5165D" w:rsidRPr="00531071" w:rsidRDefault="00F5165D" w:rsidP="00F5165D">
            <w:pPr>
              <w:ind w:firstLine="0"/>
              <w:jc w:val="center"/>
              <w:rPr>
                <w:szCs w:val="24"/>
              </w:rPr>
            </w:pPr>
            <w:r w:rsidRPr="00531071">
              <w:rPr>
                <w:szCs w:val="24"/>
              </w:rPr>
              <w:t>209</w:t>
            </w:r>
          </w:p>
        </w:tc>
        <w:tc>
          <w:tcPr>
            <w:tcW w:w="850" w:type="dxa"/>
          </w:tcPr>
          <w:p w14:paraId="57D5BCBE" w14:textId="77777777" w:rsidR="00F5165D" w:rsidRPr="00531071" w:rsidRDefault="00F5165D" w:rsidP="00F5165D">
            <w:pPr>
              <w:ind w:firstLine="0"/>
              <w:jc w:val="center"/>
              <w:rPr>
                <w:szCs w:val="24"/>
              </w:rPr>
            </w:pPr>
            <w:r w:rsidRPr="00531071">
              <w:rPr>
                <w:szCs w:val="24"/>
              </w:rPr>
              <w:t>386</w:t>
            </w:r>
          </w:p>
        </w:tc>
        <w:tc>
          <w:tcPr>
            <w:tcW w:w="1275" w:type="dxa"/>
          </w:tcPr>
          <w:p w14:paraId="3DB6A18F" w14:textId="77777777" w:rsidR="00F5165D" w:rsidRPr="00531071" w:rsidRDefault="00F5165D" w:rsidP="00F5165D">
            <w:pPr>
              <w:ind w:firstLine="0"/>
              <w:jc w:val="center"/>
              <w:rPr>
                <w:szCs w:val="24"/>
              </w:rPr>
            </w:pPr>
            <w:r w:rsidRPr="00531071">
              <w:rPr>
                <w:szCs w:val="24"/>
              </w:rPr>
              <w:t>180</w:t>
            </w:r>
          </w:p>
        </w:tc>
        <w:tc>
          <w:tcPr>
            <w:tcW w:w="1276" w:type="dxa"/>
          </w:tcPr>
          <w:p w14:paraId="2260D14E" w14:textId="77777777" w:rsidR="00F5165D" w:rsidRPr="00531071" w:rsidRDefault="00F5165D" w:rsidP="00F5165D">
            <w:pPr>
              <w:ind w:firstLine="0"/>
              <w:jc w:val="center"/>
              <w:rPr>
                <w:szCs w:val="24"/>
              </w:rPr>
            </w:pPr>
            <w:r w:rsidRPr="00531071">
              <w:rPr>
                <w:szCs w:val="24"/>
              </w:rPr>
              <w:t>176</w:t>
            </w:r>
          </w:p>
        </w:tc>
        <w:tc>
          <w:tcPr>
            <w:tcW w:w="851" w:type="dxa"/>
          </w:tcPr>
          <w:p w14:paraId="774A5574" w14:textId="77777777" w:rsidR="00F5165D" w:rsidRPr="00531071" w:rsidRDefault="00F5165D" w:rsidP="00F5165D">
            <w:pPr>
              <w:ind w:firstLine="0"/>
              <w:jc w:val="center"/>
              <w:rPr>
                <w:szCs w:val="24"/>
              </w:rPr>
            </w:pPr>
            <w:r w:rsidRPr="00531071">
              <w:rPr>
                <w:szCs w:val="24"/>
              </w:rPr>
              <w:t>356</w:t>
            </w:r>
          </w:p>
        </w:tc>
        <w:tc>
          <w:tcPr>
            <w:tcW w:w="992" w:type="dxa"/>
          </w:tcPr>
          <w:p w14:paraId="79BD4537" w14:textId="77777777" w:rsidR="00F5165D" w:rsidRPr="00531071" w:rsidRDefault="00F5165D" w:rsidP="00F5165D">
            <w:pPr>
              <w:ind w:firstLine="0"/>
              <w:jc w:val="center"/>
              <w:rPr>
                <w:szCs w:val="24"/>
              </w:rPr>
            </w:pPr>
            <w:r w:rsidRPr="00531071">
              <w:rPr>
                <w:szCs w:val="24"/>
              </w:rPr>
              <w:t>742</w:t>
            </w:r>
          </w:p>
        </w:tc>
      </w:tr>
      <w:tr w:rsidR="00F5165D" w:rsidRPr="00531071" w14:paraId="11532E1B" w14:textId="77777777" w:rsidTr="00F5165D">
        <w:trPr>
          <w:cantSplit/>
          <w:trHeight w:val="230"/>
        </w:trPr>
        <w:tc>
          <w:tcPr>
            <w:tcW w:w="1588" w:type="dxa"/>
            <w:shd w:val="clear" w:color="auto" w:fill="F2F2F2" w:themeFill="background1" w:themeFillShade="F2"/>
            <w:vAlign w:val="center"/>
          </w:tcPr>
          <w:p w14:paraId="61AEBC4F"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15-49</w:t>
            </w:r>
          </w:p>
        </w:tc>
        <w:tc>
          <w:tcPr>
            <w:tcW w:w="1275" w:type="dxa"/>
          </w:tcPr>
          <w:p w14:paraId="077B0156" w14:textId="77777777" w:rsidR="00F5165D" w:rsidRPr="00531071" w:rsidRDefault="00F5165D" w:rsidP="00F5165D">
            <w:pPr>
              <w:ind w:firstLine="0"/>
              <w:jc w:val="center"/>
              <w:rPr>
                <w:szCs w:val="24"/>
              </w:rPr>
            </w:pPr>
            <w:r w:rsidRPr="00531071">
              <w:rPr>
                <w:szCs w:val="24"/>
              </w:rPr>
              <w:t>1155</w:t>
            </w:r>
          </w:p>
        </w:tc>
        <w:tc>
          <w:tcPr>
            <w:tcW w:w="1277" w:type="dxa"/>
          </w:tcPr>
          <w:p w14:paraId="14EF0388" w14:textId="77777777" w:rsidR="00F5165D" w:rsidRPr="00531071" w:rsidRDefault="00F5165D" w:rsidP="00F5165D">
            <w:pPr>
              <w:ind w:firstLine="0"/>
              <w:jc w:val="center"/>
              <w:rPr>
                <w:szCs w:val="24"/>
              </w:rPr>
            </w:pPr>
            <w:r w:rsidRPr="00531071">
              <w:rPr>
                <w:szCs w:val="24"/>
              </w:rPr>
              <w:t>1150</w:t>
            </w:r>
          </w:p>
        </w:tc>
        <w:tc>
          <w:tcPr>
            <w:tcW w:w="850" w:type="dxa"/>
          </w:tcPr>
          <w:p w14:paraId="3067303B" w14:textId="77777777" w:rsidR="00F5165D" w:rsidRPr="00531071" w:rsidRDefault="00F5165D" w:rsidP="00F5165D">
            <w:pPr>
              <w:ind w:firstLine="0"/>
              <w:jc w:val="center"/>
              <w:rPr>
                <w:szCs w:val="24"/>
              </w:rPr>
            </w:pPr>
            <w:r w:rsidRPr="00531071">
              <w:rPr>
                <w:szCs w:val="24"/>
              </w:rPr>
              <w:t>2305</w:t>
            </w:r>
          </w:p>
        </w:tc>
        <w:tc>
          <w:tcPr>
            <w:tcW w:w="1275" w:type="dxa"/>
          </w:tcPr>
          <w:p w14:paraId="01B20747" w14:textId="77777777" w:rsidR="00F5165D" w:rsidRPr="00531071" w:rsidRDefault="00F5165D" w:rsidP="00F5165D">
            <w:pPr>
              <w:ind w:firstLine="0"/>
              <w:jc w:val="center"/>
              <w:rPr>
                <w:szCs w:val="24"/>
              </w:rPr>
            </w:pPr>
            <w:r w:rsidRPr="00531071">
              <w:rPr>
                <w:szCs w:val="24"/>
              </w:rPr>
              <w:t>1057</w:t>
            </w:r>
          </w:p>
        </w:tc>
        <w:tc>
          <w:tcPr>
            <w:tcW w:w="1276" w:type="dxa"/>
          </w:tcPr>
          <w:p w14:paraId="25CDD8FB" w14:textId="77777777" w:rsidR="00F5165D" w:rsidRPr="00531071" w:rsidRDefault="00F5165D" w:rsidP="00F5165D">
            <w:pPr>
              <w:ind w:firstLine="0"/>
              <w:jc w:val="center"/>
              <w:rPr>
                <w:szCs w:val="24"/>
              </w:rPr>
            </w:pPr>
            <w:r w:rsidRPr="00531071">
              <w:rPr>
                <w:szCs w:val="24"/>
              </w:rPr>
              <w:t>897</w:t>
            </w:r>
          </w:p>
        </w:tc>
        <w:tc>
          <w:tcPr>
            <w:tcW w:w="851" w:type="dxa"/>
          </w:tcPr>
          <w:p w14:paraId="6509D2C6" w14:textId="77777777" w:rsidR="00F5165D" w:rsidRPr="00531071" w:rsidRDefault="00F5165D" w:rsidP="00F5165D">
            <w:pPr>
              <w:ind w:firstLine="0"/>
              <w:jc w:val="center"/>
              <w:rPr>
                <w:szCs w:val="24"/>
              </w:rPr>
            </w:pPr>
            <w:r w:rsidRPr="00531071">
              <w:rPr>
                <w:szCs w:val="24"/>
              </w:rPr>
              <w:t>1954</w:t>
            </w:r>
          </w:p>
        </w:tc>
        <w:tc>
          <w:tcPr>
            <w:tcW w:w="992" w:type="dxa"/>
          </w:tcPr>
          <w:p w14:paraId="44E7F29C" w14:textId="77777777" w:rsidR="00F5165D" w:rsidRPr="00531071" w:rsidRDefault="00F5165D" w:rsidP="00F5165D">
            <w:pPr>
              <w:ind w:firstLine="0"/>
              <w:jc w:val="center"/>
              <w:rPr>
                <w:szCs w:val="24"/>
              </w:rPr>
            </w:pPr>
            <w:r w:rsidRPr="00531071">
              <w:rPr>
                <w:szCs w:val="24"/>
              </w:rPr>
              <w:t>4259</w:t>
            </w:r>
          </w:p>
        </w:tc>
      </w:tr>
      <w:tr w:rsidR="00F5165D" w:rsidRPr="00531071" w14:paraId="0E2C2D7F" w14:textId="77777777" w:rsidTr="00F5165D">
        <w:trPr>
          <w:cantSplit/>
          <w:trHeight w:val="230"/>
        </w:trPr>
        <w:tc>
          <w:tcPr>
            <w:tcW w:w="1588" w:type="dxa"/>
            <w:shd w:val="clear" w:color="auto" w:fill="F2F2F2" w:themeFill="background1" w:themeFillShade="F2"/>
            <w:vAlign w:val="center"/>
          </w:tcPr>
          <w:p w14:paraId="3F1C76B5"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45-49</w:t>
            </w:r>
          </w:p>
        </w:tc>
        <w:tc>
          <w:tcPr>
            <w:tcW w:w="1275" w:type="dxa"/>
          </w:tcPr>
          <w:p w14:paraId="4202E0BC" w14:textId="77777777" w:rsidR="00F5165D" w:rsidRPr="00531071" w:rsidRDefault="00F5165D" w:rsidP="00F5165D">
            <w:pPr>
              <w:ind w:firstLine="0"/>
              <w:jc w:val="center"/>
              <w:rPr>
                <w:szCs w:val="24"/>
              </w:rPr>
            </w:pPr>
            <w:r w:rsidRPr="00531071">
              <w:rPr>
                <w:szCs w:val="24"/>
              </w:rPr>
              <w:t>186</w:t>
            </w:r>
          </w:p>
        </w:tc>
        <w:tc>
          <w:tcPr>
            <w:tcW w:w="1277" w:type="dxa"/>
          </w:tcPr>
          <w:p w14:paraId="0374641E" w14:textId="77777777" w:rsidR="00F5165D" w:rsidRPr="00531071" w:rsidRDefault="00F5165D" w:rsidP="00F5165D">
            <w:pPr>
              <w:ind w:firstLine="0"/>
              <w:jc w:val="center"/>
              <w:rPr>
                <w:szCs w:val="24"/>
              </w:rPr>
            </w:pPr>
            <w:r w:rsidRPr="00531071">
              <w:rPr>
                <w:szCs w:val="24"/>
              </w:rPr>
              <w:t>199</w:t>
            </w:r>
          </w:p>
        </w:tc>
        <w:tc>
          <w:tcPr>
            <w:tcW w:w="850" w:type="dxa"/>
          </w:tcPr>
          <w:p w14:paraId="233181E1" w14:textId="77777777" w:rsidR="00F5165D" w:rsidRPr="00531071" w:rsidRDefault="00F5165D" w:rsidP="00F5165D">
            <w:pPr>
              <w:ind w:firstLine="0"/>
              <w:jc w:val="center"/>
              <w:rPr>
                <w:szCs w:val="24"/>
              </w:rPr>
            </w:pPr>
            <w:r w:rsidRPr="00531071">
              <w:rPr>
                <w:szCs w:val="24"/>
              </w:rPr>
              <w:t>385</w:t>
            </w:r>
          </w:p>
        </w:tc>
        <w:tc>
          <w:tcPr>
            <w:tcW w:w="1275" w:type="dxa"/>
          </w:tcPr>
          <w:p w14:paraId="3D506A4F" w14:textId="77777777" w:rsidR="00F5165D" w:rsidRPr="00531071" w:rsidRDefault="00F5165D" w:rsidP="00F5165D">
            <w:pPr>
              <w:ind w:firstLine="0"/>
              <w:jc w:val="center"/>
              <w:rPr>
                <w:szCs w:val="24"/>
              </w:rPr>
            </w:pPr>
            <w:r w:rsidRPr="00531071">
              <w:rPr>
                <w:szCs w:val="24"/>
              </w:rPr>
              <w:t>200</w:t>
            </w:r>
          </w:p>
        </w:tc>
        <w:tc>
          <w:tcPr>
            <w:tcW w:w="1276" w:type="dxa"/>
          </w:tcPr>
          <w:p w14:paraId="510B1CCF" w14:textId="77777777" w:rsidR="00F5165D" w:rsidRPr="00531071" w:rsidRDefault="00F5165D" w:rsidP="00F5165D">
            <w:pPr>
              <w:ind w:firstLine="0"/>
              <w:jc w:val="center"/>
              <w:rPr>
                <w:szCs w:val="24"/>
              </w:rPr>
            </w:pPr>
            <w:r w:rsidRPr="00531071">
              <w:rPr>
                <w:szCs w:val="24"/>
              </w:rPr>
              <w:t>203</w:t>
            </w:r>
          </w:p>
        </w:tc>
        <w:tc>
          <w:tcPr>
            <w:tcW w:w="851" w:type="dxa"/>
          </w:tcPr>
          <w:p w14:paraId="325D0F4F" w14:textId="77777777" w:rsidR="00F5165D" w:rsidRPr="00531071" w:rsidRDefault="00F5165D" w:rsidP="00F5165D">
            <w:pPr>
              <w:ind w:firstLine="0"/>
              <w:jc w:val="center"/>
              <w:rPr>
                <w:szCs w:val="24"/>
              </w:rPr>
            </w:pPr>
            <w:r w:rsidRPr="00531071">
              <w:rPr>
                <w:szCs w:val="24"/>
              </w:rPr>
              <w:t>403</w:t>
            </w:r>
          </w:p>
        </w:tc>
        <w:tc>
          <w:tcPr>
            <w:tcW w:w="992" w:type="dxa"/>
          </w:tcPr>
          <w:p w14:paraId="372128EF" w14:textId="77777777" w:rsidR="00F5165D" w:rsidRPr="00531071" w:rsidRDefault="00F5165D" w:rsidP="00F5165D">
            <w:pPr>
              <w:ind w:firstLine="0"/>
              <w:jc w:val="center"/>
              <w:rPr>
                <w:szCs w:val="24"/>
              </w:rPr>
            </w:pPr>
            <w:r w:rsidRPr="00531071">
              <w:rPr>
                <w:szCs w:val="24"/>
              </w:rPr>
              <w:t>788</w:t>
            </w:r>
          </w:p>
        </w:tc>
      </w:tr>
      <w:tr w:rsidR="00F5165D" w:rsidRPr="00531071" w14:paraId="035F163D" w14:textId="77777777" w:rsidTr="00F5165D">
        <w:trPr>
          <w:cantSplit/>
          <w:trHeight w:val="230"/>
        </w:trPr>
        <w:tc>
          <w:tcPr>
            <w:tcW w:w="1588" w:type="dxa"/>
            <w:shd w:val="clear" w:color="auto" w:fill="F2F2F2" w:themeFill="background1" w:themeFillShade="F2"/>
            <w:vAlign w:val="center"/>
          </w:tcPr>
          <w:p w14:paraId="4FDA1E5A"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50-54</w:t>
            </w:r>
          </w:p>
        </w:tc>
        <w:tc>
          <w:tcPr>
            <w:tcW w:w="1275" w:type="dxa"/>
          </w:tcPr>
          <w:p w14:paraId="7DCB4BE4" w14:textId="77777777" w:rsidR="00F5165D" w:rsidRPr="00531071" w:rsidRDefault="00F5165D" w:rsidP="00F5165D">
            <w:pPr>
              <w:ind w:firstLine="0"/>
              <w:jc w:val="center"/>
              <w:rPr>
                <w:szCs w:val="24"/>
              </w:rPr>
            </w:pPr>
            <w:r w:rsidRPr="00531071">
              <w:rPr>
                <w:szCs w:val="24"/>
              </w:rPr>
              <w:t>205</w:t>
            </w:r>
          </w:p>
        </w:tc>
        <w:tc>
          <w:tcPr>
            <w:tcW w:w="1277" w:type="dxa"/>
          </w:tcPr>
          <w:p w14:paraId="7B2B6AED" w14:textId="77777777" w:rsidR="00F5165D" w:rsidRPr="00531071" w:rsidRDefault="00F5165D" w:rsidP="00F5165D">
            <w:pPr>
              <w:ind w:firstLine="0"/>
              <w:jc w:val="center"/>
              <w:rPr>
                <w:szCs w:val="24"/>
              </w:rPr>
            </w:pPr>
            <w:r w:rsidRPr="00531071">
              <w:rPr>
                <w:szCs w:val="24"/>
              </w:rPr>
              <w:t>235</w:t>
            </w:r>
          </w:p>
        </w:tc>
        <w:tc>
          <w:tcPr>
            <w:tcW w:w="850" w:type="dxa"/>
          </w:tcPr>
          <w:p w14:paraId="4BB2051A" w14:textId="77777777" w:rsidR="00F5165D" w:rsidRPr="00531071" w:rsidRDefault="00F5165D" w:rsidP="00F5165D">
            <w:pPr>
              <w:ind w:firstLine="0"/>
              <w:jc w:val="center"/>
              <w:rPr>
                <w:szCs w:val="24"/>
              </w:rPr>
            </w:pPr>
            <w:r w:rsidRPr="00531071">
              <w:rPr>
                <w:szCs w:val="24"/>
              </w:rPr>
              <w:t>440</w:t>
            </w:r>
          </w:p>
        </w:tc>
        <w:tc>
          <w:tcPr>
            <w:tcW w:w="1275" w:type="dxa"/>
          </w:tcPr>
          <w:p w14:paraId="077A8BCB" w14:textId="77777777" w:rsidR="00F5165D" w:rsidRPr="00531071" w:rsidRDefault="00F5165D" w:rsidP="00F5165D">
            <w:pPr>
              <w:ind w:firstLine="0"/>
              <w:jc w:val="center"/>
              <w:rPr>
                <w:szCs w:val="24"/>
              </w:rPr>
            </w:pPr>
            <w:r w:rsidRPr="00531071">
              <w:rPr>
                <w:szCs w:val="24"/>
              </w:rPr>
              <w:t>249</w:t>
            </w:r>
          </w:p>
        </w:tc>
        <w:tc>
          <w:tcPr>
            <w:tcW w:w="1276" w:type="dxa"/>
          </w:tcPr>
          <w:p w14:paraId="035199F4" w14:textId="77777777" w:rsidR="00F5165D" w:rsidRPr="00531071" w:rsidRDefault="00F5165D" w:rsidP="00F5165D">
            <w:pPr>
              <w:ind w:firstLine="0"/>
              <w:jc w:val="center"/>
              <w:rPr>
                <w:szCs w:val="24"/>
              </w:rPr>
            </w:pPr>
            <w:r w:rsidRPr="00531071">
              <w:rPr>
                <w:szCs w:val="24"/>
              </w:rPr>
              <w:t>239</w:t>
            </w:r>
          </w:p>
        </w:tc>
        <w:tc>
          <w:tcPr>
            <w:tcW w:w="851" w:type="dxa"/>
          </w:tcPr>
          <w:p w14:paraId="6C8BE9C0" w14:textId="77777777" w:rsidR="00F5165D" w:rsidRPr="00531071" w:rsidRDefault="00F5165D" w:rsidP="00F5165D">
            <w:pPr>
              <w:ind w:firstLine="0"/>
              <w:jc w:val="center"/>
              <w:rPr>
                <w:szCs w:val="24"/>
              </w:rPr>
            </w:pPr>
            <w:r w:rsidRPr="00531071">
              <w:rPr>
                <w:szCs w:val="24"/>
              </w:rPr>
              <w:t>488</w:t>
            </w:r>
          </w:p>
        </w:tc>
        <w:tc>
          <w:tcPr>
            <w:tcW w:w="992" w:type="dxa"/>
          </w:tcPr>
          <w:p w14:paraId="4E9348DD" w14:textId="77777777" w:rsidR="00F5165D" w:rsidRPr="00531071" w:rsidRDefault="00F5165D" w:rsidP="00F5165D">
            <w:pPr>
              <w:ind w:firstLine="0"/>
              <w:jc w:val="center"/>
              <w:rPr>
                <w:szCs w:val="24"/>
              </w:rPr>
            </w:pPr>
            <w:r w:rsidRPr="00531071">
              <w:rPr>
                <w:szCs w:val="24"/>
              </w:rPr>
              <w:t>928</w:t>
            </w:r>
          </w:p>
        </w:tc>
      </w:tr>
      <w:tr w:rsidR="00F5165D" w:rsidRPr="00531071" w14:paraId="34CD4FEC" w14:textId="77777777" w:rsidTr="00F5165D">
        <w:trPr>
          <w:cantSplit/>
          <w:trHeight w:val="230"/>
        </w:trPr>
        <w:tc>
          <w:tcPr>
            <w:tcW w:w="1588" w:type="dxa"/>
            <w:shd w:val="clear" w:color="auto" w:fill="F2F2F2" w:themeFill="background1" w:themeFillShade="F2"/>
            <w:vAlign w:val="center"/>
          </w:tcPr>
          <w:p w14:paraId="71E4CE5D"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55-59</w:t>
            </w:r>
          </w:p>
        </w:tc>
        <w:tc>
          <w:tcPr>
            <w:tcW w:w="1275" w:type="dxa"/>
          </w:tcPr>
          <w:p w14:paraId="71CDCC6E" w14:textId="77777777" w:rsidR="00F5165D" w:rsidRPr="00531071" w:rsidRDefault="00F5165D" w:rsidP="00F5165D">
            <w:pPr>
              <w:ind w:firstLine="0"/>
              <w:jc w:val="center"/>
              <w:rPr>
                <w:szCs w:val="24"/>
              </w:rPr>
            </w:pPr>
            <w:r w:rsidRPr="00531071">
              <w:rPr>
                <w:szCs w:val="24"/>
              </w:rPr>
              <w:t>185</w:t>
            </w:r>
          </w:p>
        </w:tc>
        <w:tc>
          <w:tcPr>
            <w:tcW w:w="1277" w:type="dxa"/>
          </w:tcPr>
          <w:p w14:paraId="7F288188" w14:textId="77777777" w:rsidR="00F5165D" w:rsidRPr="00531071" w:rsidRDefault="00F5165D" w:rsidP="00F5165D">
            <w:pPr>
              <w:ind w:firstLine="0"/>
              <w:jc w:val="center"/>
              <w:rPr>
                <w:szCs w:val="24"/>
              </w:rPr>
            </w:pPr>
            <w:r w:rsidRPr="00531071">
              <w:rPr>
                <w:szCs w:val="24"/>
              </w:rPr>
              <w:t>257</w:t>
            </w:r>
          </w:p>
        </w:tc>
        <w:tc>
          <w:tcPr>
            <w:tcW w:w="850" w:type="dxa"/>
          </w:tcPr>
          <w:p w14:paraId="4FFE3C0F" w14:textId="77777777" w:rsidR="00F5165D" w:rsidRPr="00531071" w:rsidRDefault="00F5165D" w:rsidP="00F5165D">
            <w:pPr>
              <w:ind w:firstLine="0"/>
              <w:jc w:val="center"/>
              <w:rPr>
                <w:szCs w:val="24"/>
              </w:rPr>
            </w:pPr>
            <w:r w:rsidRPr="00531071">
              <w:rPr>
                <w:szCs w:val="24"/>
              </w:rPr>
              <w:t>442</w:t>
            </w:r>
          </w:p>
        </w:tc>
        <w:tc>
          <w:tcPr>
            <w:tcW w:w="1275" w:type="dxa"/>
          </w:tcPr>
          <w:p w14:paraId="6752FCD0" w14:textId="77777777" w:rsidR="00F5165D" w:rsidRPr="00531071" w:rsidRDefault="00F5165D" w:rsidP="00F5165D">
            <w:pPr>
              <w:ind w:firstLine="0"/>
              <w:jc w:val="center"/>
              <w:rPr>
                <w:szCs w:val="24"/>
              </w:rPr>
            </w:pPr>
            <w:r w:rsidRPr="00531071">
              <w:rPr>
                <w:szCs w:val="24"/>
              </w:rPr>
              <w:t>284</w:t>
            </w:r>
          </w:p>
        </w:tc>
        <w:tc>
          <w:tcPr>
            <w:tcW w:w="1276" w:type="dxa"/>
          </w:tcPr>
          <w:p w14:paraId="75B9B0F2" w14:textId="77777777" w:rsidR="00F5165D" w:rsidRPr="00531071" w:rsidRDefault="00F5165D" w:rsidP="00F5165D">
            <w:pPr>
              <w:ind w:firstLine="0"/>
              <w:jc w:val="center"/>
              <w:rPr>
                <w:szCs w:val="24"/>
              </w:rPr>
            </w:pPr>
            <w:r w:rsidRPr="00531071">
              <w:rPr>
                <w:szCs w:val="24"/>
              </w:rPr>
              <w:t>294</w:t>
            </w:r>
          </w:p>
        </w:tc>
        <w:tc>
          <w:tcPr>
            <w:tcW w:w="851" w:type="dxa"/>
          </w:tcPr>
          <w:p w14:paraId="6FC617A4" w14:textId="77777777" w:rsidR="00F5165D" w:rsidRPr="00531071" w:rsidRDefault="00F5165D" w:rsidP="00F5165D">
            <w:pPr>
              <w:ind w:firstLine="0"/>
              <w:jc w:val="center"/>
              <w:rPr>
                <w:szCs w:val="24"/>
              </w:rPr>
            </w:pPr>
            <w:r w:rsidRPr="00531071">
              <w:rPr>
                <w:szCs w:val="24"/>
              </w:rPr>
              <w:t>578</w:t>
            </w:r>
          </w:p>
        </w:tc>
        <w:tc>
          <w:tcPr>
            <w:tcW w:w="992" w:type="dxa"/>
          </w:tcPr>
          <w:p w14:paraId="1D85E5CB" w14:textId="77777777" w:rsidR="00F5165D" w:rsidRPr="00531071" w:rsidRDefault="00F5165D" w:rsidP="00F5165D">
            <w:pPr>
              <w:ind w:firstLine="0"/>
              <w:jc w:val="center"/>
              <w:rPr>
                <w:szCs w:val="24"/>
              </w:rPr>
            </w:pPr>
            <w:r w:rsidRPr="00531071">
              <w:rPr>
                <w:szCs w:val="24"/>
              </w:rPr>
              <w:t>1020</w:t>
            </w:r>
          </w:p>
        </w:tc>
      </w:tr>
      <w:tr w:rsidR="00F5165D" w:rsidRPr="00531071" w14:paraId="114854DC" w14:textId="77777777" w:rsidTr="00F5165D">
        <w:trPr>
          <w:cantSplit/>
          <w:trHeight w:val="230"/>
        </w:trPr>
        <w:tc>
          <w:tcPr>
            <w:tcW w:w="1588" w:type="dxa"/>
            <w:shd w:val="clear" w:color="auto" w:fill="F2F2F2" w:themeFill="background1" w:themeFillShade="F2"/>
            <w:vAlign w:val="center"/>
          </w:tcPr>
          <w:p w14:paraId="437FECE5"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60-64</w:t>
            </w:r>
          </w:p>
        </w:tc>
        <w:tc>
          <w:tcPr>
            <w:tcW w:w="1275" w:type="dxa"/>
          </w:tcPr>
          <w:p w14:paraId="1DAFF711" w14:textId="77777777" w:rsidR="00F5165D" w:rsidRPr="00531071" w:rsidRDefault="00F5165D" w:rsidP="00F5165D">
            <w:pPr>
              <w:ind w:firstLine="0"/>
              <w:jc w:val="center"/>
              <w:rPr>
                <w:szCs w:val="24"/>
              </w:rPr>
            </w:pPr>
            <w:r w:rsidRPr="00531071">
              <w:rPr>
                <w:szCs w:val="24"/>
              </w:rPr>
              <w:t>167</w:t>
            </w:r>
          </w:p>
        </w:tc>
        <w:tc>
          <w:tcPr>
            <w:tcW w:w="1277" w:type="dxa"/>
          </w:tcPr>
          <w:p w14:paraId="02A613E8" w14:textId="77777777" w:rsidR="00F5165D" w:rsidRPr="00531071" w:rsidRDefault="00F5165D" w:rsidP="00F5165D">
            <w:pPr>
              <w:ind w:firstLine="0"/>
              <w:jc w:val="center"/>
              <w:rPr>
                <w:szCs w:val="24"/>
              </w:rPr>
            </w:pPr>
            <w:r w:rsidRPr="00531071">
              <w:rPr>
                <w:szCs w:val="24"/>
              </w:rPr>
              <w:t>256</w:t>
            </w:r>
          </w:p>
        </w:tc>
        <w:tc>
          <w:tcPr>
            <w:tcW w:w="850" w:type="dxa"/>
          </w:tcPr>
          <w:p w14:paraId="38565EC2" w14:textId="77777777" w:rsidR="00F5165D" w:rsidRPr="00531071" w:rsidRDefault="00F5165D" w:rsidP="00F5165D">
            <w:pPr>
              <w:ind w:firstLine="0"/>
              <w:jc w:val="center"/>
              <w:rPr>
                <w:szCs w:val="24"/>
              </w:rPr>
            </w:pPr>
            <w:r w:rsidRPr="00531071">
              <w:rPr>
                <w:szCs w:val="24"/>
              </w:rPr>
              <w:t>423</w:t>
            </w:r>
          </w:p>
        </w:tc>
        <w:tc>
          <w:tcPr>
            <w:tcW w:w="1275" w:type="dxa"/>
          </w:tcPr>
          <w:p w14:paraId="647E0A26" w14:textId="77777777" w:rsidR="00F5165D" w:rsidRPr="00531071" w:rsidRDefault="00F5165D" w:rsidP="00F5165D">
            <w:pPr>
              <w:ind w:firstLine="0"/>
              <w:jc w:val="center"/>
              <w:rPr>
                <w:szCs w:val="24"/>
              </w:rPr>
            </w:pPr>
            <w:r w:rsidRPr="00531071">
              <w:rPr>
                <w:szCs w:val="24"/>
              </w:rPr>
              <w:t>242</w:t>
            </w:r>
          </w:p>
        </w:tc>
        <w:tc>
          <w:tcPr>
            <w:tcW w:w="1276" w:type="dxa"/>
          </w:tcPr>
          <w:p w14:paraId="52584432" w14:textId="77777777" w:rsidR="00F5165D" w:rsidRPr="00531071" w:rsidRDefault="00F5165D" w:rsidP="00F5165D">
            <w:pPr>
              <w:ind w:firstLine="0"/>
              <w:jc w:val="center"/>
              <w:rPr>
                <w:szCs w:val="24"/>
              </w:rPr>
            </w:pPr>
            <w:r w:rsidRPr="00531071">
              <w:rPr>
                <w:szCs w:val="24"/>
              </w:rPr>
              <w:t>239</w:t>
            </w:r>
          </w:p>
        </w:tc>
        <w:tc>
          <w:tcPr>
            <w:tcW w:w="851" w:type="dxa"/>
          </w:tcPr>
          <w:p w14:paraId="1F3D1DB0" w14:textId="77777777" w:rsidR="00F5165D" w:rsidRPr="00531071" w:rsidRDefault="00F5165D" w:rsidP="00F5165D">
            <w:pPr>
              <w:ind w:firstLine="0"/>
              <w:jc w:val="center"/>
              <w:rPr>
                <w:szCs w:val="24"/>
              </w:rPr>
            </w:pPr>
            <w:r w:rsidRPr="00531071">
              <w:rPr>
                <w:szCs w:val="24"/>
              </w:rPr>
              <w:t>481</w:t>
            </w:r>
          </w:p>
        </w:tc>
        <w:tc>
          <w:tcPr>
            <w:tcW w:w="992" w:type="dxa"/>
          </w:tcPr>
          <w:p w14:paraId="06A8B585" w14:textId="77777777" w:rsidR="00F5165D" w:rsidRPr="00531071" w:rsidRDefault="00F5165D" w:rsidP="00F5165D">
            <w:pPr>
              <w:ind w:firstLine="0"/>
              <w:jc w:val="center"/>
              <w:rPr>
                <w:szCs w:val="24"/>
              </w:rPr>
            </w:pPr>
            <w:r w:rsidRPr="00531071">
              <w:rPr>
                <w:szCs w:val="24"/>
              </w:rPr>
              <w:t>904</w:t>
            </w:r>
          </w:p>
        </w:tc>
      </w:tr>
      <w:tr w:rsidR="00F5165D" w:rsidRPr="00531071" w14:paraId="15658973" w14:textId="77777777" w:rsidTr="00F5165D">
        <w:trPr>
          <w:cantSplit/>
          <w:trHeight w:val="230"/>
        </w:trPr>
        <w:tc>
          <w:tcPr>
            <w:tcW w:w="1588" w:type="dxa"/>
            <w:shd w:val="clear" w:color="auto" w:fill="F2F2F2" w:themeFill="background1" w:themeFillShade="F2"/>
            <w:vAlign w:val="center"/>
          </w:tcPr>
          <w:p w14:paraId="1EEC2F7A"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65-69</w:t>
            </w:r>
          </w:p>
        </w:tc>
        <w:tc>
          <w:tcPr>
            <w:tcW w:w="1275" w:type="dxa"/>
          </w:tcPr>
          <w:p w14:paraId="65E60D98" w14:textId="77777777" w:rsidR="00F5165D" w:rsidRPr="00531071" w:rsidRDefault="00F5165D" w:rsidP="00F5165D">
            <w:pPr>
              <w:ind w:firstLine="0"/>
              <w:jc w:val="center"/>
              <w:rPr>
                <w:szCs w:val="24"/>
              </w:rPr>
            </w:pPr>
            <w:r w:rsidRPr="00531071">
              <w:rPr>
                <w:szCs w:val="24"/>
              </w:rPr>
              <w:t>163</w:t>
            </w:r>
          </w:p>
        </w:tc>
        <w:tc>
          <w:tcPr>
            <w:tcW w:w="1277" w:type="dxa"/>
          </w:tcPr>
          <w:p w14:paraId="45A47BDA" w14:textId="77777777" w:rsidR="00F5165D" w:rsidRPr="00531071" w:rsidRDefault="00F5165D" w:rsidP="00F5165D">
            <w:pPr>
              <w:ind w:firstLine="0"/>
              <w:jc w:val="center"/>
              <w:rPr>
                <w:szCs w:val="24"/>
              </w:rPr>
            </w:pPr>
            <w:r w:rsidRPr="00531071">
              <w:rPr>
                <w:szCs w:val="24"/>
              </w:rPr>
              <w:t>243</w:t>
            </w:r>
          </w:p>
        </w:tc>
        <w:tc>
          <w:tcPr>
            <w:tcW w:w="850" w:type="dxa"/>
          </w:tcPr>
          <w:p w14:paraId="523028CB" w14:textId="77777777" w:rsidR="00F5165D" w:rsidRPr="00531071" w:rsidRDefault="00F5165D" w:rsidP="00F5165D">
            <w:pPr>
              <w:ind w:firstLine="0"/>
              <w:jc w:val="center"/>
              <w:rPr>
                <w:szCs w:val="24"/>
              </w:rPr>
            </w:pPr>
            <w:r w:rsidRPr="00531071">
              <w:rPr>
                <w:szCs w:val="24"/>
              </w:rPr>
              <w:t>406</w:t>
            </w:r>
          </w:p>
        </w:tc>
        <w:tc>
          <w:tcPr>
            <w:tcW w:w="1275" w:type="dxa"/>
          </w:tcPr>
          <w:p w14:paraId="1C99E258" w14:textId="77777777" w:rsidR="00F5165D" w:rsidRPr="00531071" w:rsidRDefault="00F5165D" w:rsidP="00F5165D">
            <w:pPr>
              <w:ind w:firstLine="0"/>
              <w:jc w:val="center"/>
              <w:rPr>
                <w:szCs w:val="24"/>
              </w:rPr>
            </w:pPr>
            <w:r w:rsidRPr="00531071">
              <w:rPr>
                <w:szCs w:val="24"/>
              </w:rPr>
              <w:t>145</w:t>
            </w:r>
          </w:p>
        </w:tc>
        <w:tc>
          <w:tcPr>
            <w:tcW w:w="1276" w:type="dxa"/>
          </w:tcPr>
          <w:p w14:paraId="568D0157" w14:textId="77777777" w:rsidR="00F5165D" w:rsidRPr="00531071" w:rsidRDefault="00F5165D" w:rsidP="00F5165D">
            <w:pPr>
              <w:ind w:firstLine="0"/>
              <w:jc w:val="center"/>
              <w:rPr>
                <w:szCs w:val="24"/>
              </w:rPr>
            </w:pPr>
            <w:r w:rsidRPr="00531071">
              <w:rPr>
                <w:szCs w:val="24"/>
              </w:rPr>
              <w:t>189</w:t>
            </w:r>
          </w:p>
        </w:tc>
        <w:tc>
          <w:tcPr>
            <w:tcW w:w="851" w:type="dxa"/>
          </w:tcPr>
          <w:p w14:paraId="7A79495C" w14:textId="77777777" w:rsidR="00F5165D" w:rsidRPr="00531071" w:rsidRDefault="00F5165D" w:rsidP="00F5165D">
            <w:pPr>
              <w:ind w:firstLine="0"/>
              <w:jc w:val="center"/>
              <w:rPr>
                <w:szCs w:val="24"/>
              </w:rPr>
            </w:pPr>
            <w:r w:rsidRPr="00531071">
              <w:rPr>
                <w:szCs w:val="24"/>
              </w:rPr>
              <w:t>334</w:t>
            </w:r>
          </w:p>
        </w:tc>
        <w:tc>
          <w:tcPr>
            <w:tcW w:w="992" w:type="dxa"/>
          </w:tcPr>
          <w:p w14:paraId="1A0037B3" w14:textId="77777777" w:rsidR="00F5165D" w:rsidRPr="00531071" w:rsidRDefault="00F5165D" w:rsidP="00F5165D">
            <w:pPr>
              <w:ind w:firstLine="0"/>
              <w:jc w:val="center"/>
              <w:rPr>
                <w:szCs w:val="24"/>
              </w:rPr>
            </w:pPr>
            <w:r w:rsidRPr="00531071">
              <w:rPr>
                <w:szCs w:val="24"/>
              </w:rPr>
              <w:t>740</w:t>
            </w:r>
          </w:p>
        </w:tc>
      </w:tr>
      <w:tr w:rsidR="00F5165D" w:rsidRPr="00531071" w14:paraId="23F5935D" w14:textId="77777777" w:rsidTr="00F5165D">
        <w:trPr>
          <w:cantSplit/>
          <w:trHeight w:val="230"/>
        </w:trPr>
        <w:tc>
          <w:tcPr>
            <w:tcW w:w="1588" w:type="dxa"/>
            <w:shd w:val="clear" w:color="auto" w:fill="F2F2F2" w:themeFill="background1" w:themeFillShade="F2"/>
            <w:vAlign w:val="center"/>
          </w:tcPr>
          <w:p w14:paraId="7356B5D3" w14:textId="77777777" w:rsidR="00F5165D" w:rsidRPr="00531071" w:rsidRDefault="00F5165D" w:rsidP="00CA1C34">
            <w:pPr>
              <w:ind w:firstLine="0"/>
              <w:jc w:val="left"/>
              <w:rPr>
                <w:rFonts w:eastAsia="Calibri"/>
                <w:b/>
                <w:i/>
                <w:iCs/>
                <w:szCs w:val="24"/>
                <w:lang w:eastAsia="en-US" w:bidi="en-US"/>
              </w:rPr>
            </w:pPr>
            <w:r w:rsidRPr="00531071">
              <w:rPr>
                <w:rFonts w:eastAsia="Calibri"/>
                <w:b/>
                <w:i/>
                <w:iCs/>
                <w:szCs w:val="24"/>
                <w:lang w:eastAsia="en-US" w:bidi="en-US"/>
              </w:rPr>
              <w:t>70 и старше</w:t>
            </w:r>
          </w:p>
        </w:tc>
        <w:tc>
          <w:tcPr>
            <w:tcW w:w="1275" w:type="dxa"/>
          </w:tcPr>
          <w:p w14:paraId="608A5091" w14:textId="77777777" w:rsidR="00F5165D" w:rsidRPr="00531071" w:rsidRDefault="00F5165D" w:rsidP="00F5165D">
            <w:pPr>
              <w:ind w:firstLine="0"/>
              <w:jc w:val="center"/>
              <w:rPr>
                <w:szCs w:val="24"/>
              </w:rPr>
            </w:pPr>
            <w:r w:rsidRPr="00531071">
              <w:rPr>
                <w:szCs w:val="24"/>
              </w:rPr>
              <w:t>254</w:t>
            </w:r>
          </w:p>
        </w:tc>
        <w:tc>
          <w:tcPr>
            <w:tcW w:w="1277" w:type="dxa"/>
          </w:tcPr>
          <w:p w14:paraId="3541C0B0" w14:textId="77777777" w:rsidR="00F5165D" w:rsidRPr="00531071" w:rsidRDefault="00F5165D" w:rsidP="00F5165D">
            <w:pPr>
              <w:ind w:firstLine="0"/>
              <w:jc w:val="center"/>
              <w:rPr>
                <w:szCs w:val="24"/>
              </w:rPr>
            </w:pPr>
            <w:r w:rsidRPr="00531071">
              <w:rPr>
                <w:szCs w:val="24"/>
              </w:rPr>
              <w:t>520</w:t>
            </w:r>
          </w:p>
        </w:tc>
        <w:tc>
          <w:tcPr>
            <w:tcW w:w="850" w:type="dxa"/>
          </w:tcPr>
          <w:p w14:paraId="3689FD00" w14:textId="77777777" w:rsidR="00F5165D" w:rsidRPr="00531071" w:rsidRDefault="00F5165D" w:rsidP="00F5165D">
            <w:pPr>
              <w:ind w:firstLine="0"/>
              <w:jc w:val="center"/>
              <w:rPr>
                <w:szCs w:val="24"/>
              </w:rPr>
            </w:pPr>
            <w:r w:rsidRPr="00531071">
              <w:rPr>
                <w:szCs w:val="24"/>
              </w:rPr>
              <w:t>774</w:t>
            </w:r>
          </w:p>
        </w:tc>
        <w:tc>
          <w:tcPr>
            <w:tcW w:w="1275" w:type="dxa"/>
          </w:tcPr>
          <w:p w14:paraId="66BBB367" w14:textId="77777777" w:rsidR="00F5165D" w:rsidRPr="00531071" w:rsidRDefault="00F5165D" w:rsidP="00F5165D">
            <w:pPr>
              <w:ind w:firstLine="0"/>
              <w:jc w:val="center"/>
              <w:rPr>
                <w:szCs w:val="24"/>
              </w:rPr>
            </w:pPr>
            <w:r w:rsidRPr="00531071">
              <w:rPr>
                <w:szCs w:val="24"/>
              </w:rPr>
              <w:t>253</w:t>
            </w:r>
          </w:p>
        </w:tc>
        <w:tc>
          <w:tcPr>
            <w:tcW w:w="1276" w:type="dxa"/>
          </w:tcPr>
          <w:p w14:paraId="49DE5E6B" w14:textId="77777777" w:rsidR="00F5165D" w:rsidRPr="00531071" w:rsidRDefault="00F5165D" w:rsidP="00F5165D">
            <w:pPr>
              <w:ind w:firstLine="0"/>
              <w:jc w:val="center"/>
              <w:rPr>
                <w:szCs w:val="24"/>
              </w:rPr>
            </w:pPr>
            <w:r w:rsidRPr="00531071">
              <w:rPr>
                <w:szCs w:val="24"/>
              </w:rPr>
              <w:t>652</w:t>
            </w:r>
          </w:p>
        </w:tc>
        <w:tc>
          <w:tcPr>
            <w:tcW w:w="851" w:type="dxa"/>
          </w:tcPr>
          <w:p w14:paraId="72D90D34" w14:textId="77777777" w:rsidR="00F5165D" w:rsidRPr="00531071" w:rsidRDefault="00F5165D" w:rsidP="00F5165D">
            <w:pPr>
              <w:ind w:firstLine="0"/>
              <w:jc w:val="center"/>
              <w:rPr>
                <w:szCs w:val="24"/>
              </w:rPr>
            </w:pPr>
            <w:r w:rsidRPr="00531071">
              <w:rPr>
                <w:szCs w:val="24"/>
              </w:rPr>
              <w:t>905</w:t>
            </w:r>
          </w:p>
        </w:tc>
        <w:tc>
          <w:tcPr>
            <w:tcW w:w="992" w:type="dxa"/>
          </w:tcPr>
          <w:p w14:paraId="0BDC7808" w14:textId="77777777" w:rsidR="00F5165D" w:rsidRPr="00531071" w:rsidRDefault="00F5165D" w:rsidP="00F5165D">
            <w:pPr>
              <w:ind w:firstLine="0"/>
              <w:jc w:val="center"/>
              <w:rPr>
                <w:szCs w:val="24"/>
              </w:rPr>
            </w:pPr>
            <w:r w:rsidRPr="00531071">
              <w:rPr>
                <w:szCs w:val="24"/>
              </w:rPr>
              <w:t>1679</w:t>
            </w:r>
          </w:p>
        </w:tc>
      </w:tr>
      <w:tr w:rsidR="00F5165D" w:rsidRPr="00531071" w14:paraId="4224DFA4" w14:textId="77777777" w:rsidTr="00F5165D">
        <w:trPr>
          <w:cantSplit/>
          <w:trHeight w:val="230"/>
        </w:trPr>
        <w:tc>
          <w:tcPr>
            <w:tcW w:w="1588" w:type="dxa"/>
            <w:shd w:val="clear" w:color="auto" w:fill="F2F2F2" w:themeFill="background1" w:themeFillShade="F2"/>
            <w:vAlign w:val="bottom"/>
          </w:tcPr>
          <w:p w14:paraId="1F232311" w14:textId="77777777" w:rsidR="00F5165D" w:rsidRPr="00531071" w:rsidRDefault="00F5165D" w:rsidP="000515E0">
            <w:pPr>
              <w:ind w:firstLine="0"/>
              <w:jc w:val="left"/>
              <w:rPr>
                <w:rFonts w:eastAsia="Calibri"/>
                <w:b/>
                <w:i/>
                <w:iCs/>
                <w:szCs w:val="24"/>
                <w:lang w:eastAsia="en-US" w:bidi="en-US"/>
              </w:rPr>
            </w:pPr>
            <w:r w:rsidRPr="00531071">
              <w:rPr>
                <w:rFonts w:eastAsia="Calibri"/>
                <w:b/>
                <w:i/>
                <w:iCs/>
                <w:szCs w:val="24"/>
                <w:lang w:eastAsia="en-US" w:bidi="en-US"/>
              </w:rPr>
              <w:t>моложе трудоспособного возраста</w:t>
            </w:r>
          </w:p>
        </w:tc>
        <w:tc>
          <w:tcPr>
            <w:tcW w:w="1275" w:type="dxa"/>
          </w:tcPr>
          <w:p w14:paraId="2204F335" w14:textId="77777777" w:rsidR="00F5165D" w:rsidRPr="00531071" w:rsidRDefault="00F5165D" w:rsidP="00F5165D">
            <w:pPr>
              <w:ind w:firstLine="0"/>
              <w:jc w:val="center"/>
              <w:rPr>
                <w:szCs w:val="24"/>
              </w:rPr>
            </w:pPr>
            <w:r w:rsidRPr="00531071">
              <w:rPr>
                <w:szCs w:val="24"/>
              </w:rPr>
              <w:t>527</w:t>
            </w:r>
          </w:p>
        </w:tc>
        <w:tc>
          <w:tcPr>
            <w:tcW w:w="1277" w:type="dxa"/>
          </w:tcPr>
          <w:p w14:paraId="32F2FC4A" w14:textId="77777777" w:rsidR="00F5165D" w:rsidRPr="00531071" w:rsidRDefault="00F5165D" w:rsidP="00F5165D">
            <w:pPr>
              <w:ind w:firstLine="0"/>
              <w:jc w:val="center"/>
              <w:rPr>
                <w:szCs w:val="24"/>
              </w:rPr>
            </w:pPr>
            <w:r w:rsidRPr="00531071">
              <w:rPr>
                <w:szCs w:val="24"/>
              </w:rPr>
              <w:t>460</w:t>
            </w:r>
          </w:p>
        </w:tc>
        <w:tc>
          <w:tcPr>
            <w:tcW w:w="850" w:type="dxa"/>
          </w:tcPr>
          <w:p w14:paraId="2EC57A07" w14:textId="77777777" w:rsidR="00F5165D" w:rsidRPr="00531071" w:rsidRDefault="00F5165D" w:rsidP="00F5165D">
            <w:pPr>
              <w:ind w:firstLine="0"/>
              <w:jc w:val="center"/>
              <w:rPr>
                <w:szCs w:val="24"/>
              </w:rPr>
            </w:pPr>
            <w:r w:rsidRPr="00531071">
              <w:rPr>
                <w:szCs w:val="24"/>
              </w:rPr>
              <w:t>987</w:t>
            </w:r>
          </w:p>
        </w:tc>
        <w:tc>
          <w:tcPr>
            <w:tcW w:w="1275" w:type="dxa"/>
          </w:tcPr>
          <w:p w14:paraId="68E71B88" w14:textId="77777777" w:rsidR="00F5165D" w:rsidRPr="00531071" w:rsidRDefault="00F5165D" w:rsidP="00F5165D">
            <w:pPr>
              <w:ind w:firstLine="0"/>
              <w:jc w:val="center"/>
              <w:rPr>
                <w:szCs w:val="24"/>
              </w:rPr>
            </w:pPr>
            <w:r w:rsidRPr="00531071">
              <w:rPr>
                <w:szCs w:val="24"/>
              </w:rPr>
              <w:t>358</w:t>
            </w:r>
          </w:p>
        </w:tc>
        <w:tc>
          <w:tcPr>
            <w:tcW w:w="1276" w:type="dxa"/>
          </w:tcPr>
          <w:p w14:paraId="05182B11" w14:textId="77777777" w:rsidR="00F5165D" w:rsidRPr="00531071" w:rsidRDefault="00F5165D" w:rsidP="00F5165D">
            <w:pPr>
              <w:ind w:firstLine="0"/>
              <w:jc w:val="center"/>
              <w:rPr>
                <w:szCs w:val="24"/>
              </w:rPr>
            </w:pPr>
            <w:r w:rsidRPr="00531071">
              <w:rPr>
                <w:szCs w:val="24"/>
              </w:rPr>
              <w:t>305</w:t>
            </w:r>
          </w:p>
        </w:tc>
        <w:tc>
          <w:tcPr>
            <w:tcW w:w="851" w:type="dxa"/>
          </w:tcPr>
          <w:p w14:paraId="0B38EBEB" w14:textId="77777777" w:rsidR="00F5165D" w:rsidRPr="00531071" w:rsidRDefault="00F5165D" w:rsidP="00F5165D">
            <w:pPr>
              <w:ind w:firstLine="0"/>
              <w:jc w:val="center"/>
              <w:rPr>
                <w:szCs w:val="24"/>
              </w:rPr>
            </w:pPr>
            <w:r w:rsidRPr="00531071">
              <w:rPr>
                <w:szCs w:val="24"/>
              </w:rPr>
              <w:t>663</w:t>
            </w:r>
          </w:p>
        </w:tc>
        <w:tc>
          <w:tcPr>
            <w:tcW w:w="992" w:type="dxa"/>
          </w:tcPr>
          <w:p w14:paraId="21BF4774" w14:textId="77777777" w:rsidR="00F5165D" w:rsidRPr="00531071" w:rsidRDefault="00F5165D" w:rsidP="00F5165D">
            <w:pPr>
              <w:ind w:firstLine="0"/>
              <w:jc w:val="center"/>
              <w:rPr>
                <w:szCs w:val="24"/>
              </w:rPr>
            </w:pPr>
            <w:r w:rsidRPr="00531071">
              <w:rPr>
                <w:szCs w:val="24"/>
              </w:rPr>
              <w:t>1650</w:t>
            </w:r>
          </w:p>
        </w:tc>
      </w:tr>
      <w:tr w:rsidR="00F5165D" w:rsidRPr="00531071" w14:paraId="58A14F97" w14:textId="77777777" w:rsidTr="00F5165D">
        <w:trPr>
          <w:cantSplit/>
          <w:trHeight w:val="230"/>
        </w:trPr>
        <w:tc>
          <w:tcPr>
            <w:tcW w:w="1588" w:type="dxa"/>
            <w:shd w:val="clear" w:color="auto" w:fill="F2F2F2" w:themeFill="background1" w:themeFillShade="F2"/>
            <w:vAlign w:val="bottom"/>
          </w:tcPr>
          <w:p w14:paraId="1BA480C1" w14:textId="77777777" w:rsidR="00F5165D" w:rsidRPr="00531071" w:rsidRDefault="00F5165D" w:rsidP="000515E0">
            <w:pPr>
              <w:ind w:firstLine="0"/>
              <w:jc w:val="left"/>
              <w:rPr>
                <w:rFonts w:eastAsia="Calibri"/>
                <w:b/>
                <w:i/>
                <w:iCs/>
                <w:szCs w:val="24"/>
                <w:lang w:eastAsia="en-US" w:bidi="en-US"/>
              </w:rPr>
            </w:pPr>
            <w:r w:rsidRPr="00531071">
              <w:rPr>
                <w:rFonts w:eastAsia="Calibri"/>
                <w:b/>
                <w:i/>
                <w:iCs/>
                <w:szCs w:val="24"/>
                <w:lang w:eastAsia="en-US" w:bidi="en-US"/>
              </w:rPr>
              <w:t>трудоспособный возраст</w:t>
            </w:r>
          </w:p>
        </w:tc>
        <w:tc>
          <w:tcPr>
            <w:tcW w:w="1275" w:type="dxa"/>
          </w:tcPr>
          <w:p w14:paraId="10EC2E5A" w14:textId="77777777" w:rsidR="00F5165D" w:rsidRPr="00531071" w:rsidRDefault="00F5165D" w:rsidP="00F5165D">
            <w:pPr>
              <w:ind w:firstLine="0"/>
              <w:jc w:val="center"/>
              <w:rPr>
                <w:szCs w:val="24"/>
              </w:rPr>
            </w:pPr>
            <w:r w:rsidRPr="00531071">
              <w:rPr>
                <w:szCs w:val="24"/>
              </w:rPr>
              <w:t>1520</w:t>
            </w:r>
          </w:p>
        </w:tc>
        <w:tc>
          <w:tcPr>
            <w:tcW w:w="1277" w:type="dxa"/>
          </w:tcPr>
          <w:p w14:paraId="4FBAFC0D" w14:textId="77777777" w:rsidR="00F5165D" w:rsidRPr="00531071" w:rsidRDefault="00F5165D" w:rsidP="00F5165D">
            <w:pPr>
              <w:ind w:firstLine="0"/>
              <w:jc w:val="center"/>
              <w:rPr>
                <w:szCs w:val="24"/>
              </w:rPr>
            </w:pPr>
            <w:r w:rsidRPr="00531071">
              <w:rPr>
                <w:szCs w:val="24"/>
              </w:rPr>
              <w:t>1358</w:t>
            </w:r>
          </w:p>
        </w:tc>
        <w:tc>
          <w:tcPr>
            <w:tcW w:w="850" w:type="dxa"/>
          </w:tcPr>
          <w:p w14:paraId="536451E4" w14:textId="77777777" w:rsidR="00F5165D" w:rsidRPr="00531071" w:rsidRDefault="00F5165D" w:rsidP="00F5165D">
            <w:pPr>
              <w:ind w:firstLine="0"/>
              <w:jc w:val="center"/>
              <w:rPr>
                <w:szCs w:val="24"/>
              </w:rPr>
            </w:pPr>
            <w:r w:rsidRPr="00531071">
              <w:rPr>
                <w:szCs w:val="24"/>
              </w:rPr>
              <w:t>2878</w:t>
            </w:r>
          </w:p>
        </w:tc>
        <w:tc>
          <w:tcPr>
            <w:tcW w:w="1275" w:type="dxa"/>
          </w:tcPr>
          <w:p w14:paraId="4AA6897E" w14:textId="77777777" w:rsidR="00F5165D" w:rsidRPr="00531071" w:rsidRDefault="00F5165D" w:rsidP="00F5165D">
            <w:pPr>
              <w:ind w:firstLine="0"/>
              <w:jc w:val="center"/>
              <w:rPr>
                <w:szCs w:val="24"/>
              </w:rPr>
            </w:pPr>
            <w:r w:rsidRPr="00531071">
              <w:rPr>
                <w:szCs w:val="24"/>
              </w:rPr>
              <w:t>1569</w:t>
            </w:r>
          </w:p>
        </w:tc>
        <w:tc>
          <w:tcPr>
            <w:tcW w:w="1276" w:type="dxa"/>
          </w:tcPr>
          <w:p w14:paraId="71F595AA" w14:textId="77777777" w:rsidR="00F5165D" w:rsidRPr="00531071" w:rsidRDefault="00F5165D" w:rsidP="00F5165D">
            <w:pPr>
              <w:ind w:firstLine="0"/>
              <w:jc w:val="center"/>
              <w:rPr>
                <w:szCs w:val="24"/>
              </w:rPr>
            </w:pPr>
            <w:r w:rsidRPr="00531071">
              <w:rPr>
                <w:szCs w:val="24"/>
              </w:rPr>
              <w:t>1122</w:t>
            </w:r>
          </w:p>
        </w:tc>
        <w:tc>
          <w:tcPr>
            <w:tcW w:w="851" w:type="dxa"/>
          </w:tcPr>
          <w:p w14:paraId="757B945D" w14:textId="77777777" w:rsidR="00F5165D" w:rsidRPr="00531071" w:rsidRDefault="00F5165D" w:rsidP="00F5165D">
            <w:pPr>
              <w:ind w:firstLine="0"/>
              <w:jc w:val="center"/>
              <w:rPr>
                <w:szCs w:val="24"/>
              </w:rPr>
            </w:pPr>
            <w:r w:rsidRPr="00531071">
              <w:rPr>
                <w:szCs w:val="24"/>
              </w:rPr>
              <w:t>2691</w:t>
            </w:r>
          </w:p>
        </w:tc>
        <w:tc>
          <w:tcPr>
            <w:tcW w:w="992" w:type="dxa"/>
          </w:tcPr>
          <w:p w14:paraId="20F7AC7F" w14:textId="77777777" w:rsidR="00F5165D" w:rsidRPr="00531071" w:rsidRDefault="00F5165D" w:rsidP="00F5165D">
            <w:pPr>
              <w:ind w:firstLine="0"/>
              <w:jc w:val="center"/>
              <w:rPr>
                <w:szCs w:val="24"/>
              </w:rPr>
            </w:pPr>
            <w:r w:rsidRPr="00531071">
              <w:rPr>
                <w:szCs w:val="24"/>
              </w:rPr>
              <w:t>5569</w:t>
            </w:r>
          </w:p>
        </w:tc>
      </w:tr>
      <w:tr w:rsidR="00F5165D" w:rsidRPr="00531071" w14:paraId="7D60B65B" w14:textId="77777777" w:rsidTr="00F5165D">
        <w:trPr>
          <w:cantSplit/>
          <w:trHeight w:val="230"/>
        </w:trPr>
        <w:tc>
          <w:tcPr>
            <w:tcW w:w="1588" w:type="dxa"/>
            <w:shd w:val="clear" w:color="auto" w:fill="F2F2F2" w:themeFill="background1" w:themeFillShade="F2"/>
            <w:vAlign w:val="bottom"/>
          </w:tcPr>
          <w:p w14:paraId="3F772A53" w14:textId="77777777" w:rsidR="00F5165D" w:rsidRPr="00531071" w:rsidRDefault="00F5165D" w:rsidP="000515E0">
            <w:pPr>
              <w:ind w:firstLine="0"/>
              <w:jc w:val="left"/>
              <w:rPr>
                <w:rFonts w:eastAsia="Calibri"/>
                <w:b/>
                <w:i/>
                <w:iCs/>
                <w:szCs w:val="24"/>
                <w:lang w:eastAsia="en-US" w:bidi="en-US"/>
              </w:rPr>
            </w:pPr>
            <w:r w:rsidRPr="00531071">
              <w:rPr>
                <w:rFonts w:eastAsia="Calibri"/>
                <w:b/>
                <w:i/>
                <w:iCs/>
                <w:szCs w:val="24"/>
                <w:lang w:eastAsia="en-US" w:bidi="en-US"/>
              </w:rPr>
              <w:t>старше трудоспособного возраста</w:t>
            </w:r>
          </w:p>
        </w:tc>
        <w:tc>
          <w:tcPr>
            <w:tcW w:w="1275" w:type="dxa"/>
          </w:tcPr>
          <w:p w14:paraId="599F7D28" w14:textId="77777777" w:rsidR="00F5165D" w:rsidRPr="00531071" w:rsidRDefault="00F5165D" w:rsidP="00F5165D">
            <w:pPr>
              <w:ind w:firstLine="0"/>
              <w:jc w:val="center"/>
              <w:rPr>
                <w:szCs w:val="24"/>
              </w:rPr>
            </w:pPr>
            <w:r w:rsidRPr="00531071">
              <w:rPr>
                <w:szCs w:val="24"/>
              </w:rPr>
              <w:t>584</w:t>
            </w:r>
          </w:p>
        </w:tc>
        <w:tc>
          <w:tcPr>
            <w:tcW w:w="1277" w:type="dxa"/>
          </w:tcPr>
          <w:p w14:paraId="56913A8D" w14:textId="77777777" w:rsidR="00F5165D" w:rsidRPr="00531071" w:rsidRDefault="00F5165D" w:rsidP="00F5165D">
            <w:pPr>
              <w:ind w:firstLine="0"/>
              <w:jc w:val="center"/>
              <w:rPr>
                <w:szCs w:val="24"/>
              </w:rPr>
            </w:pPr>
            <w:r w:rsidRPr="00531071">
              <w:rPr>
                <w:szCs w:val="24"/>
              </w:rPr>
              <w:t>1276</w:t>
            </w:r>
          </w:p>
        </w:tc>
        <w:tc>
          <w:tcPr>
            <w:tcW w:w="850" w:type="dxa"/>
          </w:tcPr>
          <w:p w14:paraId="1C8016F4" w14:textId="77777777" w:rsidR="00F5165D" w:rsidRPr="00531071" w:rsidRDefault="00F5165D" w:rsidP="00F5165D">
            <w:pPr>
              <w:ind w:firstLine="0"/>
              <w:jc w:val="center"/>
              <w:rPr>
                <w:szCs w:val="24"/>
              </w:rPr>
            </w:pPr>
            <w:r w:rsidRPr="00531071">
              <w:rPr>
                <w:szCs w:val="24"/>
              </w:rPr>
              <w:t>1860</w:t>
            </w:r>
          </w:p>
        </w:tc>
        <w:tc>
          <w:tcPr>
            <w:tcW w:w="1275" w:type="dxa"/>
          </w:tcPr>
          <w:p w14:paraId="78FD5F69" w14:textId="77777777" w:rsidR="00F5165D" w:rsidRPr="00531071" w:rsidRDefault="00F5165D" w:rsidP="00F5165D">
            <w:pPr>
              <w:ind w:firstLine="0"/>
              <w:jc w:val="center"/>
              <w:rPr>
                <w:szCs w:val="24"/>
              </w:rPr>
            </w:pPr>
            <w:r w:rsidRPr="00531071">
              <w:rPr>
                <w:szCs w:val="24"/>
              </w:rPr>
              <w:t>640</w:t>
            </w:r>
          </w:p>
        </w:tc>
        <w:tc>
          <w:tcPr>
            <w:tcW w:w="1276" w:type="dxa"/>
          </w:tcPr>
          <w:p w14:paraId="2B423801" w14:textId="77777777" w:rsidR="00F5165D" w:rsidRPr="00531071" w:rsidRDefault="00F5165D" w:rsidP="00F5165D">
            <w:pPr>
              <w:ind w:firstLine="0"/>
              <w:jc w:val="center"/>
              <w:rPr>
                <w:szCs w:val="24"/>
              </w:rPr>
            </w:pPr>
            <w:r w:rsidRPr="00531071">
              <w:rPr>
                <w:szCs w:val="24"/>
              </w:rPr>
              <w:t>1374</w:t>
            </w:r>
          </w:p>
        </w:tc>
        <w:tc>
          <w:tcPr>
            <w:tcW w:w="851" w:type="dxa"/>
          </w:tcPr>
          <w:p w14:paraId="266B57C1" w14:textId="77777777" w:rsidR="00F5165D" w:rsidRPr="00531071" w:rsidRDefault="00F5165D" w:rsidP="00F5165D">
            <w:pPr>
              <w:ind w:firstLine="0"/>
              <w:jc w:val="center"/>
              <w:rPr>
                <w:szCs w:val="24"/>
              </w:rPr>
            </w:pPr>
            <w:r w:rsidRPr="00531071">
              <w:rPr>
                <w:szCs w:val="24"/>
              </w:rPr>
              <w:t>2014</w:t>
            </w:r>
          </w:p>
        </w:tc>
        <w:tc>
          <w:tcPr>
            <w:tcW w:w="992" w:type="dxa"/>
          </w:tcPr>
          <w:p w14:paraId="7F125556" w14:textId="77777777" w:rsidR="00F5165D" w:rsidRPr="00531071" w:rsidRDefault="00F5165D" w:rsidP="00F5165D">
            <w:pPr>
              <w:ind w:firstLine="0"/>
              <w:jc w:val="center"/>
              <w:rPr>
                <w:szCs w:val="24"/>
              </w:rPr>
            </w:pPr>
            <w:r w:rsidRPr="00531071">
              <w:rPr>
                <w:szCs w:val="24"/>
              </w:rPr>
              <w:t>3874</w:t>
            </w:r>
          </w:p>
        </w:tc>
      </w:tr>
      <w:tr w:rsidR="00F5165D" w:rsidRPr="00531071" w14:paraId="5D7A109E" w14:textId="77777777" w:rsidTr="00F5165D">
        <w:trPr>
          <w:cantSplit/>
          <w:trHeight w:val="230"/>
        </w:trPr>
        <w:tc>
          <w:tcPr>
            <w:tcW w:w="1588" w:type="dxa"/>
            <w:shd w:val="clear" w:color="auto" w:fill="D9D9D9" w:themeFill="background1" w:themeFillShade="D9"/>
            <w:vAlign w:val="bottom"/>
          </w:tcPr>
          <w:p w14:paraId="0240B37A" w14:textId="77777777" w:rsidR="00F5165D" w:rsidRPr="00531071" w:rsidRDefault="00F5165D" w:rsidP="000515E0">
            <w:pPr>
              <w:ind w:firstLine="0"/>
              <w:jc w:val="left"/>
              <w:rPr>
                <w:rFonts w:eastAsia="Calibri"/>
                <w:b/>
                <w:i/>
                <w:iCs/>
                <w:szCs w:val="24"/>
                <w:lang w:eastAsia="en-US" w:bidi="en-US"/>
              </w:rPr>
            </w:pPr>
            <w:r w:rsidRPr="00531071">
              <w:rPr>
                <w:rFonts w:eastAsia="Calibri"/>
                <w:b/>
                <w:i/>
                <w:iCs/>
                <w:szCs w:val="24"/>
                <w:lang w:eastAsia="en-US" w:bidi="en-US"/>
              </w:rPr>
              <w:t>Всего</w:t>
            </w:r>
          </w:p>
        </w:tc>
        <w:tc>
          <w:tcPr>
            <w:tcW w:w="1275" w:type="dxa"/>
            <w:shd w:val="clear" w:color="auto" w:fill="D9D9D9" w:themeFill="background1" w:themeFillShade="D9"/>
          </w:tcPr>
          <w:p w14:paraId="073210E3" w14:textId="77777777" w:rsidR="00F5165D" w:rsidRPr="00531071" w:rsidRDefault="00F5165D" w:rsidP="00F5165D">
            <w:pPr>
              <w:ind w:firstLine="0"/>
              <w:jc w:val="center"/>
              <w:rPr>
                <w:b/>
                <w:i/>
                <w:szCs w:val="24"/>
              </w:rPr>
            </w:pPr>
            <w:r w:rsidRPr="00531071">
              <w:rPr>
                <w:b/>
                <w:i/>
                <w:szCs w:val="24"/>
              </w:rPr>
              <w:t>2631</w:t>
            </w:r>
          </w:p>
        </w:tc>
        <w:tc>
          <w:tcPr>
            <w:tcW w:w="1277" w:type="dxa"/>
            <w:shd w:val="clear" w:color="auto" w:fill="D9D9D9" w:themeFill="background1" w:themeFillShade="D9"/>
          </w:tcPr>
          <w:p w14:paraId="26BE8579" w14:textId="77777777" w:rsidR="00F5165D" w:rsidRPr="00531071" w:rsidRDefault="00F5165D" w:rsidP="00F5165D">
            <w:pPr>
              <w:ind w:firstLine="0"/>
              <w:jc w:val="center"/>
              <w:rPr>
                <w:b/>
                <w:i/>
                <w:szCs w:val="24"/>
              </w:rPr>
            </w:pPr>
            <w:r w:rsidRPr="00531071">
              <w:rPr>
                <w:b/>
                <w:i/>
                <w:szCs w:val="24"/>
              </w:rPr>
              <w:t>3094</w:t>
            </w:r>
          </w:p>
        </w:tc>
        <w:tc>
          <w:tcPr>
            <w:tcW w:w="850" w:type="dxa"/>
            <w:shd w:val="clear" w:color="auto" w:fill="D9D9D9" w:themeFill="background1" w:themeFillShade="D9"/>
          </w:tcPr>
          <w:p w14:paraId="7613357B" w14:textId="77777777" w:rsidR="00F5165D" w:rsidRPr="00531071" w:rsidRDefault="00F5165D" w:rsidP="00F5165D">
            <w:pPr>
              <w:ind w:firstLine="0"/>
              <w:jc w:val="center"/>
              <w:rPr>
                <w:b/>
                <w:i/>
                <w:szCs w:val="24"/>
              </w:rPr>
            </w:pPr>
            <w:r w:rsidRPr="00531071">
              <w:rPr>
                <w:b/>
                <w:i/>
                <w:szCs w:val="24"/>
              </w:rPr>
              <w:t>5725</w:t>
            </w:r>
          </w:p>
        </w:tc>
        <w:tc>
          <w:tcPr>
            <w:tcW w:w="1275" w:type="dxa"/>
            <w:shd w:val="clear" w:color="auto" w:fill="D9D9D9" w:themeFill="background1" w:themeFillShade="D9"/>
          </w:tcPr>
          <w:p w14:paraId="59F7AC07" w14:textId="77777777" w:rsidR="00F5165D" w:rsidRPr="00531071" w:rsidRDefault="00F5165D" w:rsidP="00F5165D">
            <w:pPr>
              <w:ind w:firstLine="0"/>
              <w:jc w:val="center"/>
              <w:rPr>
                <w:b/>
                <w:i/>
                <w:szCs w:val="24"/>
              </w:rPr>
            </w:pPr>
            <w:r w:rsidRPr="00531071">
              <w:rPr>
                <w:b/>
                <w:i/>
                <w:szCs w:val="24"/>
              </w:rPr>
              <w:t>2567</w:t>
            </w:r>
          </w:p>
        </w:tc>
        <w:tc>
          <w:tcPr>
            <w:tcW w:w="1276" w:type="dxa"/>
            <w:shd w:val="clear" w:color="auto" w:fill="D9D9D9" w:themeFill="background1" w:themeFillShade="D9"/>
          </w:tcPr>
          <w:p w14:paraId="0D8F5FD6" w14:textId="77777777" w:rsidR="00F5165D" w:rsidRPr="00531071" w:rsidRDefault="00F5165D" w:rsidP="00F5165D">
            <w:pPr>
              <w:ind w:firstLine="0"/>
              <w:jc w:val="center"/>
              <w:rPr>
                <w:b/>
                <w:i/>
                <w:szCs w:val="24"/>
              </w:rPr>
            </w:pPr>
            <w:r w:rsidRPr="00531071">
              <w:rPr>
                <w:b/>
                <w:i/>
                <w:szCs w:val="24"/>
              </w:rPr>
              <w:t>2801</w:t>
            </w:r>
          </w:p>
        </w:tc>
        <w:tc>
          <w:tcPr>
            <w:tcW w:w="851" w:type="dxa"/>
            <w:shd w:val="clear" w:color="auto" w:fill="D9D9D9" w:themeFill="background1" w:themeFillShade="D9"/>
          </w:tcPr>
          <w:p w14:paraId="505C5FAB" w14:textId="77777777" w:rsidR="00F5165D" w:rsidRPr="00531071" w:rsidRDefault="00F5165D" w:rsidP="00F5165D">
            <w:pPr>
              <w:ind w:firstLine="0"/>
              <w:jc w:val="center"/>
              <w:rPr>
                <w:b/>
                <w:i/>
                <w:szCs w:val="24"/>
              </w:rPr>
            </w:pPr>
            <w:r w:rsidRPr="00531071">
              <w:rPr>
                <w:b/>
                <w:i/>
                <w:szCs w:val="24"/>
              </w:rPr>
              <w:t>5368</w:t>
            </w:r>
          </w:p>
        </w:tc>
        <w:tc>
          <w:tcPr>
            <w:tcW w:w="992" w:type="dxa"/>
            <w:shd w:val="clear" w:color="auto" w:fill="D9D9D9" w:themeFill="background1" w:themeFillShade="D9"/>
          </w:tcPr>
          <w:p w14:paraId="02CF158A" w14:textId="77777777" w:rsidR="00F5165D" w:rsidRPr="00531071" w:rsidRDefault="00F5165D" w:rsidP="00F5165D">
            <w:pPr>
              <w:ind w:firstLine="0"/>
              <w:jc w:val="center"/>
              <w:rPr>
                <w:b/>
                <w:i/>
                <w:szCs w:val="24"/>
              </w:rPr>
            </w:pPr>
            <w:r w:rsidRPr="00531071">
              <w:rPr>
                <w:b/>
                <w:i/>
                <w:szCs w:val="24"/>
              </w:rPr>
              <w:t>11093</w:t>
            </w:r>
          </w:p>
        </w:tc>
      </w:tr>
    </w:tbl>
    <w:bookmarkEnd w:id="314"/>
    <w:bookmarkEnd w:id="315"/>
    <w:bookmarkEnd w:id="316"/>
    <w:bookmarkEnd w:id="317"/>
    <w:bookmarkEnd w:id="318"/>
    <w:bookmarkEnd w:id="319"/>
    <w:bookmarkEnd w:id="320"/>
    <w:p w14:paraId="2EDC742A" w14:textId="77777777" w:rsidR="00DF1257" w:rsidRPr="00531071" w:rsidRDefault="0093086C" w:rsidP="0093086C">
      <w:pPr>
        <w:spacing w:before="120"/>
        <w:rPr>
          <w:szCs w:val="24"/>
        </w:rPr>
      </w:pPr>
      <w:r w:rsidRPr="00531071">
        <w:rPr>
          <w:szCs w:val="24"/>
        </w:rPr>
        <w:t xml:space="preserve">Соотношение сельского и городского населения составляет </w:t>
      </w:r>
      <w:r w:rsidR="00F5165D" w:rsidRPr="00531071">
        <w:rPr>
          <w:szCs w:val="24"/>
        </w:rPr>
        <w:t>48</w:t>
      </w:r>
      <w:r w:rsidRPr="00531071">
        <w:rPr>
          <w:szCs w:val="24"/>
        </w:rPr>
        <w:t>/</w:t>
      </w:r>
      <w:r w:rsidR="00F5165D" w:rsidRPr="00531071">
        <w:rPr>
          <w:szCs w:val="24"/>
        </w:rPr>
        <w:t>52</w:t>
      </w:r>
      <w:r w:rsidRPr="00531071">
        <w:rPr>
          <w:szCs w:val="24"/>
        </w:rPr>
        <w:t xml:space="preserve">, что говорит о </w:t>
      </w:r>
      <w:r w:rsidR="009B3274" w:rsidRPr="00531071">
        <w:rPr>
          <w:szCs w:val="24"/>
        </w:rPr>
        <w:t>средней</w:t>
      </w:r>
      <w:r w:rsidRPr="00531071">
        <w:rPr>
          <w:szCs w:val="24"/>
        </w:rPr>
        <w:t xml:space="preserve"> степени урбанизации.</w:t>
      </w:r>
    </w:p>
    <w:p w14:paraId="5A6135EA" w14:textId="77777777" w:rsidR="0093086C" w:rsidRPr="00531071" w:rsidRDefault="0093086C" w:rsidP="0093086C">
      <w:pPr>
        <w:rPr>
          <w:szCs w:val="24"/>
        </w:rPr>
      </w:pPr>
      <w:bookmarkStart w:id="321" w:name="OLE_LINK257"/>
      <w:bookmarkStart w:id="322" w:name="OLE_LINK258"/>
      <w:bookmarkEnd w:id="311"/>
      <w:bookmarkEnd w:id="312"/>
      <w:bookmarkEnd w:id="313"/>
      <w:r w:rsidRPr="00531071">
        <w:rPr>
          <w:szCs w:val="24"/>
        </w:rPr>
        <w:t xml:space="preserve">Половозрастная структура населения </w:t>
      </w:r>
      <w:r w:rsidR="004F17F6" w:rsidRPr="00531071">
        <w:rPr>
          <w:szCs w:val="24"/>
        </w:rPr>
        <w:t>Турковск</w:t>
      </w:r>
      <w:r w:rsidR="00E0044F" w:rsidRPr="00531071">
        <w:rPr>
          <w:szCs w:val="24"/>
        </w:rPr>
        <w:t>ого муниципального района</w:t>
      </w:r>
      <w:r w:rsidRPr="00531071">
        <w:rPr>
          <w:szCs w:val="24"/>
        </w:rPr>
        <w:t xml:space="preserve"> характеризуется превышением в общей численности населения </w:t>
      </w:r>
      <w:r w:rsidR="004F17F6" w:rsidRPr="00531071">
        <w:rPr>
          <w:szCs w:val="24"/>
        </w:rPr>
        <w:t>Турковск</w:t>
      </w:r>
      <w:r w:rsidR="00E0044F" w:rsidRPr="00531071">
        <w:rPr>
          <w:szCs w:val="24"/>
        </w:rPr>
        <w:t>ого муниципального района</w:t>
      </w:r>
      <w:r w:rsidRPr="00531071">
        <w:rPr>
          <w:szCs w:val="24"/>
        </w:rPr>
        <w:t xml:space="preserve"> доли женского населения над мужским (</w:t>
      </w:r>
      <w:r w:rsidR="00681DF0" w:rsidRPr="00531071">
        <w:rPr>
          <w:szCs w:val="24"/>
        </w:rPr>
        <w:t>53</w:t>
      </w:r>
      <w:r w:rsidRPr="00531071">
        <w:rPr>
          <w:szCs w:val="24"/>
        </w:rPr>
        <w:t>% и 4</w:t>
      </w:r>
      <w:r w:rsidR="00681DF0" w:rsidRPr="00531071">
        <w:rPr>
          <w:szCs w:val="24"/>
        </w:rPr>
        <w:t>7</w:t>
      </w:r>
      <w:r w:rsidRPr="00531071">
        <w:rPr>
          <w:szCs w:val="24"/>
        </w:rPr>
        <w:t>% соответственно)</w:t>
      </w:r>
      <w:r w:rsidR="00DF1257" w:rsidRPr="00531071">
        <w:rPr>
          <w:szCs w:val="24"/>
        </w:rPr>
        <w:t xml:space="preserve">. Доля населения </w:t>
      </w:r>
      <w:r w:rsidRPr="00531071">
        <w:rPr>
          <w:szCs w:val="24"/>
        </w:rPr>
        <w:t xml:space="preserve">старше трудоспособного возраста </w:t>
      </w:r>
      <w:r w:rsidR="00681DF0" w:rsidRPr="00531071">
        <w:rPr>
          <w:szCs w:val="24"/>
        </w:rPr>
        <w:t>превышает</w:t>
      </w:r>
      <w:r w:rsidRPr="00531071">
        <w:rPr>
          <w:szCs w:val="24"/>
        </w:rPr>
        <w:t xml:space="preserve"> дол</w:t>
      </w:r>
      <w:r w:rsidR="00681DF0" w:rsidRPr="00531071">
        <w:rPr>
          <w:szCs w:val="24"/>
        </w:rPr>
        <w:t>ю</w:t>
      </w:r>
      <w:r w:rsidRPr="00531071">
        <w:rPr>
          <w:szCs w:val="24"/>
        </w:rPr>
        <w:t xml:space="preserve"> населения моложе трудоспособного </w:t>
      </w:r>
      <w:r w:rsidRPr="00531071">
        <w:rPr>
          <w:szCs w:val="24"/>
        </w:rPr>
        <w:lastRenderedPageBreak/>
        <w:t>возраста</w:t>
      </w:r>
      <w:r w:rsidR="00DF1257" w:rsidRPr="00531071">
        <w:rPr>
          <w:szCs w:val="24"/>
        </w:rPr>
        <w:t xml:space="preserve"> </w:t>
      </w:r>
      <w:r w:rsidRPr="00531071">
        <w:rPr>
          <w:szCs w:val="24"/>
        </w:rPr>
        <w:t>(</w:t>
      </w:r>
      <w:r w:rsidR="00F5165D" w:rsidRPr="00531071">
        <w:rPr>
          <w:szCs w:val="24"/>
        </w:rPr>
        <w:t>35</w:t>
      </w:r>
      <w:r w:rsidRPr="00531071">
        <w:rPr>
          <w:szCs w:val="24"/>
        </w:rPr>
        <w:t xml:space="preserve">% и </w:t>
      </w:r>
      <w:r w:rsidR="00F5165D" w:rsidRPr="00531071">
        <w:rPr>
          <w:szCs w:val="24"/>
        </w:rPr>
        <w:t>15</w:t>
      </w:r>
      <w:r w:rsidRPr="00531071">
        <w:rPr>
          <w:szCs w:val="24"/>
        </w:rPr>
        <w:t>% соответствен</w:t>
      </w:r>
      <w:r w:rsidR="00681DF0" w:rsidRPr="00531071">
        <w:rPr>
          <w:szCs w:val="24"/>
        </w:rPr>
        <w:t>но), что свидетельствует о регрессивном типе структуры населения.</w:t>
      </w:r>
    </w:p>
    <w:p w14:paraId="5E5E36DC" w14:textId="77777777" w:rsidR="00CE5127" w:rsidRPr="00531071" w:rsidRDefault="00CE5127" w:rsidP="00E10994">
      <w:pPr>
        <w:pStyle w:val="3"/>
        <w:numPr>
          <w:ilvl w:val="2"/>
          <w:numId w:val="13"/>
        </w:numPr>
        <w:ind w:left="0" w:firstLine="0"/>
      </w:pPr>
      <w:bookmarkStart w:id="323" w:name="_Toc479953576"/>
      <w:bookmarkStart w:id="324" w:name="_Toc499048443"/>
      <w:bookmarkStart w:id="325" w:name="OLE_LINK131"/>
      <w:bookmarkStart w:id="326" w:name="OLE_LINK133"/>
      <w:bookmarkStart w:id="327" w:name="OLE_LINK134"/>
      <w:bookmarkStart w:id="328" w:name="OLE_LINK135"/>
      <w:bookmarkEnd w:id="321"/>
      <w:bookmarkEnd w:id="322"/>
      <w:r w:rsidRPr="00531071">
        <w:t>Дифференциация проектируемой территории для целей разработки местных нормативов градостроительного проектирования</w:t>
      </w:r>
      <w:bookmarkEnd w:id="323"/>
      <w:bookmarkEnd w:id="324"/>
      <w:r w:rsidRPr="00531071">
        <w:t xml:space="preserve"> </w:t>
      </w:r>
    </w:p>
    <w:p w14:paraId="5F6B827E" w14:textId="77777777" w:rsidR="005C2CFD" w:rsidRPr="00531071" w:rsidRDefault="005C2CFD" w:rsidP="005C2CFD">
      <w:pPr>
        <w:rPr>
          <w:szCs w:val="24"/>
        </w:rPr>
      </w:pPr>
      <w:bookmarkStart w:id="329" w:name="OLE_LINK11"/>
      <w:bookmarkStart w:id="330" w:name="OLE_LINK12"/>
      <w:r w:rsidRPr="00531071">
        <w:rPr>
          <w:szCs w:val="24"/>
        </w:rPr>
        <w:t xml:space="preserve">Установление расчетных показателей в МНГП района необходимо выполнять с учетом территориальных особенностей </w:t>
      </w:r>
      <w:r w:rsidR="004F17F6" w:rsidRPr="00531071">
        <w:rPr>
          <w:szCs w:val="24"/>
        </w:rPr>
        <w:t>Турковск</w:t>
      </w:r>
      <w:r w:rsidR="00E0044F" w:rsidRPr="00531071">
        <w:rPr>
          <w:szCs w:val="24"/>
        </w:rPr>
        <w:t>ого муниципального района</w:t>
      </w:r>
      <w:r w:rsidRPr="00531071">
        <w:rPr>
          <w:szCs w:val="24"/>
        </w:rPr>
        <w:t xml:space="preserve">, выраженных в природно-климатических, социально-демографических, национальных, инфраструктурных, экономических и иных аспектах. </w:t>
      </w:r>
    </w:p>
    <w:p w14:paraId="3A79FD2E" w14:textId="77777777" w:rsidR="005C2CFD" w:rsidRPr="00531071" w:rsidRDefault="005C2CFD" w:rsidP="005C2CFD">
      <w:pPr>
        <w:rPr>
          <w:szCs w:val="24"/>
        </w:rPr>
      </w:pPr>
      <w:r w:rsidRPr="00531071">
        <w:rPr>
          <w:szCs w:val="24"/>
        </w:rPr>
        <w:t xml:space="preserve">В качестве факторов дифференциации </w:t>
      </w:r>
      <w:r w:rsidR="007655D7" w:rsidRPr="00531071">
        <w:rPr>
          <w:szCs w:val="24"/>
        </w:rPr>
        <w:t>проектируемой территории</w:t>
      </w:r>
      <w:r w:rsidRPr="00531071">
        <w:rPr>
          <w:szCs w:val="24"/>
        </w:rPr>
        <w:t xml:space="preserve"> </w:t>
      </w:r>
      <w:r w:rsidR="004F17F6" w:rsidRPr="00531071">
        <w:rPr>
          <w:szCs w:val="24"/>
        </w:rPr>
        <w:t>Турковск</w:t>
      </w:r>
      <w:r w:rsidR="00E0044F" w:rsidRPr="00531071">
        <w:rPr>
          <w:szCs w:val="24"/>
        </w:rPr>
        <w:t>ого муниципального района</w:t>
      </w:r>
      <w:r w:rsidRPr="00531071">
        <w:rPr>
          <w:szCs w:val="24"/>
        </w:rPr>
        <w:t xml:space="preserve"> для установления значений расчетных показателей в МНГП определены: </w:t>
      </w:r>
    </w:p>
    <w:p w14:paraId="74F2ACA4" w14:textId="77777777" w:rsidR="005C2CFD" w:rsidRPr="00531071" w:rsidRDefault="005C2CFD" w:rsidP="004676E3">
      <w:pPr>
        <w:pStyle w:val="affb"/>
        <w:numPr>
          <w:ilvl w:val="0"/>
          <w:numId w:val="14"/>
        </w:numPr>
        <w:rPr>
          <w:szCs w:val="24"/>
        </w:rPr>
      </w:pPr>
      <w:r w:rsidRPr="00531071">
        <w:rPr>
          <w:szCs w:val="24"/>
        </w:rPr>
        <w:t xml:space="preserve">численность населения; </w:t>
      </w:r>
    </w:p>
    <w:p w14:paraId="1CD6151A" w14:textId="77777777" w:rsidR="005C2CFD" w:rsidRPr="00531071" w:rsidRDefault="005C2CFD" w:rsidP="004676E3">
      <w:pPr>
        <w:pStyle w:val="affb"/>
        <w:numPr>
          <w:ilvl w:val="0"/>
          <w:numId w:val="14"/>
        </w:numPr>
        <w:rPr>
          <w:szCs w:val="24"/>
        </w:rPr>
      </w:pPr>
      <w:r w:rsidRPr="00531071">
        <w:rPr>
          <w:szCs w:val="24"/>
        </w:rPr>
        <w:t xml:space="preserve">вид (категория) населенного пункта и статус поселения. </w:t>
      </w:r>
    </w:p>
    <w:p w14:paraId="5BF4544B" w14:textId="77777777" w:rsidR="005C2CFD" w:rsidRPr="00531071" w:rsidRDefault="007655D7" w:rsidP="005C2CFD">
      <w:pPr>
        <w:spacing w:before="120"/>
        <w:rPr>
          <w:i/>
          <w:szCs w:val="24"/>
        </w:rPr>
      </w:pPr>
      <w:r w:rsidRPr="00531071">
        <w:rPr>
          <w:i/>
          <w:szCs w:val="24"/>
        </w:rPr>
        <w:t>1</w:t>
      </w:r>
      <w:r w:rsidR="005C2CFD" w:rsidRPr="00531071">
        <w:rPr>
          <w:i/>
          <w:szCs w:val="24"/>
        </w:rPr>
        <w:t>. Дифференциация населённых пунктов по численности населения.</w:t>
      </w:r>
    </w:p>
    <w:p w14:paraId="4752B6E2" w14:textId="77777777" w:rsidR="005C2CFD" w:rsidRPr="00531071" w:rsidRDefault="005C2CFD" w:rsidP="005C2CFD">
      <w:pPr>
        <w:rPr>
          <w:szCs w:val="24"/>
        </w:rPr>
      </w:pPr>
      <w:r w:rsidRPr="00531071">
        <w:rPr>
          <w:szCs w:val="24"/>
        </w:rPr>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14:paraId="4B3EDCAF" w14:textId="77777777" w:rsidR="005C2CFD" w:rsidRPr="00531071" w:rsidRDefault="005C2CFD" w:rsidP="005C2CFD">
      <w:pPr>
        <w:rPr>
          <w:szCs w:val="24"/>
        </w:rPr>
      </w:pPr>
      <w:r w:rsidRPr="00531071">
        <w:rPr>
          <w:szCs w:val="24"/>
        </w:rPr>
        <w:t xml:space="preserve">Населённые пункты поселений </w:t>
      </w:r>
      <w:r w:rsidR="004F17F6" w:rsidRPr="00531071">
        <w:rPr>
          <w:szCs w:val="24"/>
        </w:rPr>
        <w:t>Турковск</w:t>
      </w:r>
      <w:r w:rsidR="00E0044F" w:rsidRPr="00531071">
        <w:rPr>
          <w:szCs w:val="24"/>
        </w:rPr>
        <w:t>ого муниципального района</w:t>
      </w:r>
      <w:r w:rsidRPr="00531071">
        <w:rPr>
          <w:szCs w:val="24"/>
        </w:rPr>
        <w:t xml:space="preserve"> в зависимости от численности населения, вида (категории) населенного пункта согласно таблице 1 п. 4.4 СП 42.13330.2011 «</w:t>
      </w:r>
      <w:r w:rsidR="00B3003F" w:rsidRPr="00531071">
        <w:rPr>
          <w:szCs w:val="24"/>
        </w:rPr>
        <w:t>Градостроительство. Планировка</w:t>
      </w:r>
      <w:r w:rsidRPr="00531071">
        <w:rPr>
          <w:szCs w:val="24"/>
        </w:rPr>
        <w:t xml:space="preserve"> и застройка городских и сельских поселений. Актуализированная редакция СНиП 2.07.01-89*» подразделяются на группы, представленные ниже (таблица 2.3).</w:t>
      </w:r>
    </w:p>
    <w:p w14:paraId="45A50495" w14:textId="77777777" w:rsidR="005C2CFD" w:rsidRPr="00531071" w:rsidRDefault="005C2CFD" w:rsidP="007655D7">
      <w:pPr>
        <w:keepNext/>
        <w:spacing w:before="120"/>
        <w:jc w:val="right"/>
        <w:rPr>
          <w:b/>
          <w:i/>
          <w:szCs w:val="24"/>
        </w:rPr>
      </w:pPr>
      <w:r w:rsidRPr="00531071">
        <w:rPr>
          <w:b/>
          <w:i/>
          <w:szCs w:val="24"/>
        </w:rPr>
        <w:t>Таблица 2.3</w:t>
      </w:r>
    </w:p>
    <w:p w14:paraId="66ADAE41" w14:textId="77777777" w:rsidR="005C2CFD" w:rsidRPr="00531071" w:rsidRDefault="005C2CFD" w:rsidP="007655D7">
      <w:pPr>
        <w:keepNext/>
        <w:spacing w:after="120"/>
        <w:ind w:firstLine="0"/>
        <w:jc w:val="center"/>
        <w:rPr>
          <w:b/>
          <w:i/>
          <w:lang w:eastAsia="ar-SA" w:bidi="en-US"/>
        </w:rPr>
      </w:pPr>
      <w:r w:rsidRPr="00531071">
        <w:rPr>
          <w:b/>
          <w:i/>
          <w:lang w:eastAsia="ar-SA" w:bidi="en-US"/>
        </w:rPr>
        <w:t>Дифференциация населенных пунктов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3685"/>
        <w:gridCol w:w="3686"/>
      </w:tblGrid>
      <w:tr w:rsidR="005C2CFD" w:rsidRPr="00531071" w14:paraId="3A6686B3" w14:textId="77777777" w:rsidTr="006C445E">
        <w:trPr>
          <w:trHeight w:val="319"/>
        </w:trPr>
        <w:tc>
          <w:tcPr>
            <w:tcW w:w="2093" w:type="dxa"/>
            <w:vMerge w:val="restart"/>
            <w:shd w:val="clear" w:color="auto" w:fill="D9D9D9" w:themeFill="background1" w:themeFillShade="D9"/>
          </w:tcPr>
          <w:p w14:paraId="3002E38F" w14:textId="77777777" w:rsidR="005C2CFD" w:rsidRPr="00531071" w:rsidRDefault="005C2CFD" w:rsidP="007655D7">
            <w:pPr>
              <w:pStyle w:val="Default"/>
              <w:keepNext/>
              <w:jc w:val="center"/>
              <w:rPr>
                <w:i/>
              </w:rPr>
            </w:pPr>
            <w:r w:rsidRPr="00531071">
              <w:rPr>
                <w:b/>
                <w:bCs/>
                <w:i/>
              </w:rPr>
              <w:t>Группы населенных пунктов</w:t>
            </w:r>
          </w:p>
        </w:tc>
        <w:tc>
          <w:tcPr>
            <w:tcW w:w="7371" w:type="dxa"/>
            <w:gridSpan w:val="2"/>
            <w:shd w:val="clear" w:color="auto" w:fill="D9D9D9" w:themeFill="background1" w:themeFillShade="D9"/>
          </w:tcPr>
          <w:p w14:paraId="79E0A6A8" w14:textId="77777777" w:rsidR="005C2CFD" w:rsidRPr="00531071" w:rsidRDefault="005C2CFD" w:rsidP="007655D7">
            <w:pPr>
              <w:pStyle w:val="Default"/>
              <w:keepNext/>
              <w:jc w:val="center"/>
              <w:rPr>
                <w:i/>
              </w:rPr>
            </w:pPr>
            <w:r w:rsidRPr="00531071">
              <w:rPr>
                <w:b/>
                <w:bCs/>
                <w:i/>
              </w:rPr>
              <w:t>Численность населения, тыс. человек</w:t>
            </w:r>
          </w:p>
        </w:tc>
      </w:tr>
      <w:tr w:rsidR="005C2CFD" w:rsidRPr="00531071" w14:paraId="2534C624" w14:textId="77777777" w:rsidTr="006C445E">
        <w:trPr>
          <w:trHeight w:val="319"/>
        </w:trPr>
        <w:tc>
          <w:tcPr>
            <w:tcW w:w="2093" w:type="dxa"/>
            <w:vMerge/>
            <w:shd w:val="clear" w:color="auto" w:fill="D9D9D9" w:themeFill="background1" w:themeFillShade="D9"/>
          </w:tcPr>
          <w:p w14:paraId="0A4A4AAF" w14:textId="77777777" w:rsidR="005C2CFD" w:rsidRPr="00531071" w:rsidRDefault="005C2CFD" w:rsidP="007655D7">
            <w:pPr>
              <w:pStyle w:val="Default"/>
              <w:keepNext/>
              <w:jc w:val="center"/>
              <w:rPr>
                <w:b/>
                <w:bCs/>
                <w:i/>
              </w:rPr>
            </w:pPr>
          </w:p>
        </w:tc>
        <w:tc>
          <w:tcPr>
            <w:tcW w:w="3685" w:type="dxa"/>
            <w:shd w:val="clear" w:color="auto" w:fill="D9D9D9" w:themeFill="background1" w:themeFillShade="D9"/>
          </w:tcPr>
          <w:p w14:paraId="5F1FE441" w14:textId="77777777" w:rsidR="005C2CFD" w:rsidRPr="00531071" w:rsidRDefault="005C2CFD" w:rsidP="007655D7">
            <w:pPr>
              <w:pStyle w:val="Default"/>
              <w:keepNext/>
              <w:jc w:val="center"/>
              <w:rPr>
                <w:b/>
                <w:bCs/>
                <w:i/>
              </w:rPr>
            </w:pPr>
            <w:r w:rsidRPr="00531071">
              <w:rPr>
                <w:b/>
                <w:bCs/>
                <w:i/>
              </w:rPr>
              <w:t>Городские населенные пункты</w:t>
            </w:r>
          </w:p>
        </w:tc>
        <w:tc>
          <w:tcPr>
            <w:tcW w:w="3686" w:type="dxa"/>
            <w:shd w:val="clear" w:color="auto" w:fill="D9D9D9" w:themeFill="background1" w:themeFillShade="D9"/>
          </w:tcPr>
          <w:p w14:paraId="658472CB" w14:textId="77777777" w:rsidR="005C2CFD" w:rsidRPr="00531071" w:rsidRDefault="005C2CFD" w:rsidP="007655D7">
            <w:pPr>
              <w:pStyle w:val="Default"/>
              <w:keepNext/>
              <w:jc w:val="center"/>
              <w:rPr>
                <w:b/>
                <w:bCs/>
                <w:i/>
              </w:rPr>
            </w:pPr>
            <w:r w:rsidRPr="00531071">
              <w:rPr>
                <w:b/>
                <w:bCs/>
                <w:i/>
              </w:rPr>
              <w:t>Сельские населенные пункты</w:t>
            </w:r>
          </w:p>
        </w:tc>
      </w:tr>
      <w:tr w:rsidR="005C2CFD" w:rsidRPr="00531071" w14:paraId="4BDFFBF8" w14:textId="77777777" w:rsidTr="006C445E">
        <w:trPr>
          <w:trHeight w:val="319"/>
        </w:trPr>
        <w:tc>
          <w:tcPr>
            <w:tcW w:w="2093" w:type="dxa"/>
            <w:shd w:val="clear" w:color="auto" w:fill="F2F2F2" w:themeFill="background1" w:themeFillShade="F2"/>
          </w:tcPr>
          <w:p w14:paraId="74A2183C" w14:textId="77777777" w:rsidR="005C2CFD" w:rsidRPr="00531071" w:rsidRDefault="005C2CFD" w:rsidP="006C445E">
            <w:pPr>
              <w:pStyle w:val="Default"/>
            </w:pPr>
            <w:r w:rsidRPr="00531071">
              <w:t>Большие</w:t>
            </w:r>
          </w:p>
        </w:tc>
        <w:tc>
          <w:tcPr>
            <w:tcW w:w="3685" w:type="dxa"/>
          </w:tcPr>
          <w:p w14:paraId="0988A8BE" w14:textId="77777777" w:rsidR="005C2CFD" w:rsidRPr="00531071" w:rsidRDefault="005C2CFD" w:rsidP="006C445E">
            <w:pPr>
              <w:pStyle w:val="Default"/>
              <w:jc w:val="center"/>
            </w:pPr>
            <w:r w:rsidRPr="00531071">
              <w:t>-</w:t>
            </w:r>
          </w:p>
        </w:tc>
        <w:tc>
          <w:tcPr>
            <w:tcW w:w="3686" w:type="dxa"/>
          </w:tcPr>
          <w:p w14:paraId="5ABE26B6" w14:textId="77777777" w:rsidR="005C2CFD" w:rsidRPr="00531071" w:rsidRDefault="005C2CFD" w:rsidP="006C445E">
            <w:pPr>
              <w:pStyle w:val="Default"/>
              <w:jc w:val="center"/>
            </w:pPr>
            <w:r w:rsidRPr="00531071">
              <w:t>от 1 до 3</w:t>
            </w:r>
          </w:p>
        </w:tc>
      </w:tr>
      <w:tr w:rsidR="005C2CFD" w:rsidRPr="00531071" w14:paraId="338078B8" w14:textId="77777777" w:rsidTr="006C445E">
        <w:trPr>
          <w:trHeight w:val="319"/>
        </w:trPr>
        <w:tc>
          <w:tcPr>
            <w:tcW w:w="2093" w:type="dxa"/>
            <w:shd w:val="clear" w:color="auto" w:fill="F2F2F2" w:themeFill="background1" w:themeFillShade="F2"/>
          </w:tcPr>
          <w:p w14:paraId="6AD2297D" w14:textId="77777777" w:rsidR="005C2CFD" w:rsidRPr="00531071" w:rsidRDefault="005C2CFD" w:rsidP="006C445E">
            <w:pPr>
              <w:pStyle w:val="Default"/>
            </w:pPr>
            <w:r w:rsidRPr="00531071">
              <w:t>Средние</w:t>
            </w:r>
          </w:p>
        </w:tc>
        <w:tc>
          <w:tcPr>
            <w:tcW w:w="3685" w:type="dxa"/>
          </w:tcPr>
          <w:p w14:paraId="1B8E9CCB" w14:textId="77777777" w:rsidR="005C2CFD" w:rsidRPr="00531071" w:rsidRDefault="005C2CFD" w:rsidP="006C445E">
            <w:pPr>
              <w:pStyle w:val="Default"/>
              <w:jc w:val="center"/>
            </w:pPr>
            <w:r w:rsidRPr="00531071">
              <w:t>-</w:t>
            </w:r>
          </w:p>
        </w:tc>
        <w:tc>
          <w:tcPr>
            <w:tcW w:w="3686" w:type="dxa"/>
          </w:tcPr>
          <w:p w14:paraId="4921DF4D" w14:textId="77777777" w:rsidR="005C2CFD" w:rsidRPr="00531071" w:rsidRDefault="005C2CFD" w:rsidP="006C445E">
            <w:pPr>
              <w:pStyle w:val="Default"/>
              <w:jc w:val="center"/>
            </w:pPr>
            <w:r w:rsidRPr="00531071">
              <w:t>от 0,2 до 1</w:t>
            </w:r>
          </w:p>
        </w:tc>
      </w:tr>
      <w:tr w:rsidR="005C2CFD" w:rsidRPr="00531071" w14:paraId="47AEFFB3" w14:textId="77777777" w:rsidTr="006C445E">
        <w:trPr>
          <w:trHeight w:val="319"/>
        </w:trPr>
        <w:tc>
          <w:tcPr>
            <w:tcW w:w="2093" w:type="dxa"/>
            <w:shd w:val="clear" w:color="auto" w:fill="F2F2F2" w:themeFill="background1" w:themeFillShade="F2"/>
          </w:tcPr>
          <w:p w14:paraId="62A40C53" w14:textId="77777777" w:rsidR="005C2CFD" w:rsidRPr="00531071" w:rsidRDefault="005C2CFD" w:rsidP="006C445E">
            <w:pPr>
              <w:pStyle w:val="Default"/>
            </w:pPr>
            <w:r w:rsidRPr="00531071">
              <w:t>Малые</w:t>
            </w:r>
          </w:p>
        </w:tc>
        <w:tc>
          <w:tcPr>
            <w:tcW w:w="3685" w:type="dxa"/>
          </w:tcPr>
          <w:p w14:paraId="4A79B20E" w14:textId="77777777" w:rsidR="005C2CFD" w:rsidRPr="00531071" w:rsidRDefault="005C2CFD" w:rsidP="007655D7">
            <w:pPr>
              <w:pStyle w:val="Default"/>
              <w:jc w:val="center"/>
            </w:pPr>
            <w:r w:rsidRPr="00531071">
              <w:t>до 50 (</w:t>
            </w:r>
            <w:r w:rsidR="007655D7" w:rsidRPr="00531071">
              <w:t xml:space="preserve">рабочий посёлок </w:t>
            </w:r>
            <w:r w:rsidR="00035DA0" w:rsidRPr="00531071">
              <w:t>Турки</w:t>
            </w:r>
            <w:r w:rsidRPr="00531071">
              <w:t>)</w:t>
            </w:r>
          </w:p>
        </w:tc>
        <w:tc>
          <w:tcPr>
            <w:tcW w:w="3686" w:type="dxa"/>
          </w:tcPr>
          <w:p w14:paraId="39B09E20" w14:textId="77777777" w:rsidR="005C2CFD" w:rsidRPr="00531071" w:rsidRDefault="005C2CFD" w:rsidP="006C445E">
            <w:pPr>
              <w:pStyle w:val="Default"/>
              <w:jc w:val="center"/>
            </w:pPr>
            <w:r w:rsidRPr="00531071">
              <w:t>до 0,2</w:t>
            </w:r>
          </w:p>
        </w:tc>
      </w:tr>
    </w:tbl>
    <w:p w14:paraId="1F945A35" w14:textId="77777777" w:rsidR="005C2CFD" w:rsidRPr="00531071" w:rsidRDefault="001765CB" w:rsidP="005C2CFD">
      <w:pPr>
        <w:spacing w:before="120"/>
        <w:rPr>
          <w:szCs w:val="24"/>
        </w:rPr>
      </w:pPr>
      <w:bookmarkStart w:id="331" w:name="OLE_LINK218"/>
      <w:bookmarkStart w:id="332" w:name="OLE_LINK226"/>
      <w:r w:rsidRPr="00531071">
        <w:rPr>
          <w:szCs w:val="24"/>
        </w:rPr>
        <w:t xml:space="preserve">Рабочий посёлок </w:t>
      </w:r>
      <w:r w:rsidR="00035DA0" w:rsidRPr="00531071">
        <w:rPr>
          <w:szCs w:val="24"/>
        </w:rPr>
        <w:t>Турки</w:t>
      </w:r>
      <w:r w:rsidR="005C2CFD" w:rsidRPr="00531071">
        <w:rPr>
          <w:szCs w:val="24"/>
        </w:rPr>
        <w:t xml:space="preserve"> </w:t>
      </w:r>
      <w:bookmarkEnd w:id="331"/>
      <w:bookmarkEnd w:id="332"/>
      <w:r w:rsidR="005C2CFD" w:rsidRPr="00531071">
        <w:rPr>
          <w:szCs w:val="24"/>
        </w:rPr>
        <w:t>согласно таблице 1 п. 4.4 СП 42.13330.2011 «</w:t>
      </w:r>
      <w:r w:rsidR="00B3003F" w:rsidRPr="00531071">
        <w:rPr>
          <w:szCs w:val="24"/>
        </w:rPr>
        <w:t>Градостроительство. Планировка</w:t>
      </w:r>
      <w:r w:rsidR="005C2CFD" w:rsidRPr="00531071">
        <w:rPr>
          <w:szCs w:val="24"/>
        </w:rPr>
        <w:t xml:space="preserve"> и застройка городских и сельских поселений. Актуализированная редакция СНиП 2.07.01-89*» относ</w:t>
      </w:r>
      <w:r w:rsidR="00D87768" w:rsidRPr="00531071">
        <w:rPr>
          <w:szCs w:val="24"/>
        </w:rPr>
        <w:t>и</w:t>
      </w:r>
      <w:r w:rsidR="005C2CFD" w:rsidRPr="00531071">
        <w:rPr>
          <w:szCs w:val="24"/>
        </w:rPr>
        <w:t xml:space="preserve">тся к </w:t>
      </w:r>
      <w:r w:rsidR="005C2CFD" w:rsidRPr="00531071">
        <w:rPr>
          <w:b/>
          <w:szCs w:val="24"/>
        </w:rPr>
        <w:t>малым</w:t>
      </w:r>
      <w:r w:rsidR="005C2CFD" w:rsidRPr="00531071">
        <w:rPr>
          <w:szCs w:val="24"/>
        </w:rPr>
        <w:t xml:space="preserve"> городам.</w:t>
      </w:r>
    </w:p>
    <w:p w14:paraId="1955777A" w14:textId="77777777" w:rsidR="005C2CFD" w:rsidRPr="00531071" w:rsidRDefault="00026178" w:rsidP="005C2CFD">
      <w:pPr>
        <w:spacing w:before="120"/>
        <w:rPr>
          <w:i/>
          <w:szCs w:val="24"/>
        </w:rPr>
      </w:pPr>
      <w:r w:rsidRPr="00531071">
        <w:rPr>
          <w:i/>
          <w:szCs w:val="24"/>
        </w:rPr>
        <w:t>2</w:t>
      </w:r>
      <w:r w:rsidR="005C2CFD" w:rsidRPr="00531071">
        <w:rPr>
          <w:i/>
          <w:szCs w:val="24"/>
        </w:rPr>
        <w:t xml:space="preserve">. Дифференциация по статусу поселения и виду (категории) населенного пункта </w:t>
      </w:r>
    </w:p>
    <w:p w14:paraId="7ED53D16" w14:textId="77777777" w:rsidR="005C2CFD" w:rsidRPr="00531071" w:rsidRDefault="005C2CFD" w:rsidP="005C2CFD">
      <w:pPr>
        <w:pStyle w:val="aff6"/>
        <w:rPr>
          <w:szCs w:val="23"/>
          <w:lang w:val="ru-RU"/>
        </w:rPr>
      </w:pPr>
      <w:r w:rsidRPr="00531071">
        <w:rPr>
          <w:szCs w:val="23"/>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14:paraId="559576EB" w14:textId="77777777" w:rsidR="005C2CFD" w:rsidRPr="00531071" w:rsidRDefault="005C2CFD" w:rsidP="005C2CFD">
      <w:pPr>
        <w:pStyle w:val="aff6"/>
        <w:rPr>
          <w:szCs w:val="23"/>
          <w:lang w:val="ru-RU"/>
        </w:rPr>
      </w:pPr>
      <w:r w:rsidRPr="00531071">
        <w:rPr>
          <w:szCs w:val="23"/>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14:paraId="61FFEE02" w14:textId="77777777" w:rsidR="005C2CFD" w:rsidRPr="00531071" w:rsidRDefault="005C2CFD" w:rsidP="004676E3">
      <w:pPr>
        <w:pStyle w:val="aff6"/>
        <w:numPr>
          <w:ilvl w:val="0"/>
          <w:numId w:val="15"/>
        </w:numPr>
        <w:rPr>
          <w:szCs w:val="23"/>
          <w:lang w:val="ru-RU"/>
        </w:rPr>
      </w:pPr>
      <w:r w:rsidRPr="00531071">
        <w:rPr>
          <w:szCs w:val="23"/>
          <w:lang w:val="ru-RU"/>
        </w:rPr>
        <w:t xml:space="preserve">городские поселения и сельские поселения; </w:t>
      </w:r>
    </w:p>
    <w:p w14:paraId="325ABE5C" w14:textId="77777777" w:rsidR="005C2CFD" w:rsidRPr="00531071" w:rsidRDefault="005C2CFD" w:rsidP="004676E3">
      <w:pPr>
        <w:pStyle w:val="aff6"/>
        <w:numPr>
          <w:ilvl w:val="0"/>
          <w:numId w:val="15"/>
        </w:numPr>
        <w:rPr>
          <w:szCs w:val="23"/>
          <w:lang w:val="ru-RU"/>
        </w:rPr>
      </w:pPr>
      <w:r w:rsidRPr="00531071">
        <w:rPr>
          <w:szCs w:val="23"/>
          <w:lang w:val="ru-RU"/>
        </w:rPr>
        <w:t xml:space="preserve">городские населенные пункты и сельские населенные пункты. </w:t>
      </w:r>
    </w:p>
    <w:p w14:paraId="5E459E05" w14:textId="77777777" w:rsidR="005C2CFD" w:rsidRPr="00531071" w:rsidRDefault="005C2CFD" w:rsidP="005C2CFD">
      <w:pPr>
        <w:pStyle w:val="aff6"/>
        <w:rPr>
          <w:szCs w:val="23"/>
          <w:lang w:val="ru-RU"/>
        </w:rPr>
      </w:pPr>
      <w:r w:rsidRPr="00531071">
        <w:rPr>
          <w:szCs w:val="23"/>
          <w:lang w:val="ru-RU"/>
        </w:rPr>
        <w:lastRenderedPageBreak/>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p>
    <w:p w14:paraId="2FCC1469" w14:textId="77777777" w:rsidR="00854EF8" w:rsidRPr="00531071" w:rsidRDefault="00854EF8" w:rsidP="00854EF8">
      <w:pPr>
        <w:pStyle w:val="20"/>
        <w:keepLines/>
        <w:numPr>
          <w:ilvl w:val="1"/>
          <w:numId w:val="13"/>
        </w:numPr>
        <w:ind w:left="0" w:firstLine="0"/>
      </w:pPr>
      <w:bookmarkStart w:id="333" w:name="_Toc490569814"/>
      <w:bookmarkStart w:id="334" w:name="_Toc498871944"/>
      <w:bookmarkStart w:id="335" w:name="_Toc499048444"/>
      <w:bookmarkEnd w:id="325"/>
      <w:bookmarkEnd w:id="326"/>
      <w:bookmarkEnd w:id="327"/>
      <w:bookmarkEnd w:id="328"/>
      <w:r w:rsidRPr="00531071">
        <w:t>Виды объектов местного значения муниципального района, для которых разрабатываются местные нормативы градостроительного проектирования</w:t>
      </w:r>
      <w:bookmarkEnd w:id="333"/>
      <w:bookmarkEnd w:id="334"/>
      <w:bookmarkEnd w:id="335"/>
    </w:p>
    <w:p w14:paraId="4337DDE1" w14:textId="77777777" w:rsidR="00854EF8" w:rsidRPr="00531071" w:rsidRDefault="00854EF8" w:rsidP="00854EF8">
      <w:pPr>
        <w:pStyle w:val="aff6"/>
        <w:rPr>
          <w:szCs w:val="23"/>
          <w:lang w:val="ru-RU"/>
        </w:rPr>
      </w:pPr>
      <w:r w:rsidRPr="00531071">
        <w:rPr>
          <w:szCs w:val="23"/>
          <w:lang w:val="ru-RU"/>
        </w:rPr>
        <w:t>В соответствии с ч. 3 ст. 29.2 Градостроительного кодекса РФ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5147E37E" w14:textId="77777777" w:rsidR="00854EF8" w:rsidRPr="00531071" w:rsidRDefault="00854EF8" w:rsidP="00854EF8">
      <w:pPr>
        <w:pStyle w:val="aff6"/>
        <w:rPr>
          <w:lang w:val="ru-RU"/>
        </w:rPr>
      </w:pPr>
      <w:r w:rsidRPr="00531071">
        <w:rPr>
          <w:lang w:val="ru-RU"/>
        </w:rPr>
        <w:t xml:space="preserve">Перечень объектов местного значения </w:t>
      </w:r>
      <w:r w:rsidR="004F17F6" w:rsidRPr="00531071">
        <w:rPr>
          <w:lang w:val="ru-RU"/>
        </w:rPr>
        <w:t>Турковск</w:t>
      </w:r>
      <w:r w:rsidR="00E0044F" w:rsidRPr="00531071">
        <w:rPr>
          <w:lang w:val="ru-RU"/>
        </w:rPr>
        <w:t>ого муниципального района</w:t>
      </w:r>
      <w:r w:rsidRPr="00531071">
        <w:rPr>
          <w:lang w:val="ru-RU"/>
        </w:rPr>
        <w:t xml:space="preserve"> для целей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w:t>
      </w:r>
      <w:r w:rsidR="004F17F6" w:rsidRPr="00531071">
        <w:rPr>
          <w:lang w:val="ru-RU"/>
        </w:rPr>
        <w:t>Турковск</w:t>
      </w:r>
      <w:r w:rsidR="00E0044F" w:rsidRPr="00531071">
        <w:rPr>
          <w:lang w:val="ru-RU"/>
        </w:rPr>
        <w:t>ого муниципального района</w:t>
      </w:r>
      <w:r w:rsidRPr="00531071">
        <w:rPr>
          <w:lang w:val="ru-RU"/>
        </w:rPr>
        <w:t>.</w:t>
      </w:r>
    </w:p>
    <w:p w14:paraId="4DEF420C" w14:textId="77777777" w:rsidR="00854EF8" w:rsidRPr="00531071" w:rsidRDefault="00854EF8" w:rsidP="00854EF8">
      <w:pPr>
        <w:pStyle w:val="aff6"/>
        <w:rPr>
          <w:szCs w:val="23"/>
          <w:lang w:val="ru-RU"/>
        </w:rPr>
      </w:pPr>
      <w:r w:rsidRPr="00531071">
        <w:rPr>
          <w:rFonts w:hint="eastAsia"/>
          <w:szCs w:val="23"/>
          <w:lang w:val="ru-RU"/>
        </w:rPr>
        <w:t>В</w:t>
      </w:r>
      <w:r w:rsidRPr="00531071">
        <w:rPr>
          <w:szCs w:val="23"/>
          <w:lang w:val="ru-RU"/>
        </w:rPr>
        <w:t xml:space="preserve"> </w:t>
      </w:r>
      <w:r w:rsidRPr="00531071">
        <w:rPr>
          <w:rFonts w:hint="eastAsia"/>
          <w:szCs w:val="23"/>
          <w:lang w:val="ru-RU"/>
        </w:rPr>
        <w:t>число</w:t>
      </w:r>
      <w:r w:rsidRPr="00531071">
        <w:rPr>
          <w:szCs w:val="23"/>
          <w:lang w:val="ru-RU"/>
        </w:rPr>
        <w:t xml:space="preserve"> </w:t>
      </w:r>
      <w:r w:rsidRPr="00531071">
        <w:rPr>
          <w:rFonts w:hint="eastAsia"/>
          <w:szCs w:val="23"/>
          <w:lang w:val="ru-RU"/>
        </w:rPr>
        <w:t>объектов</w:t>
      </w:r>
      <w:r w:rsidRPr="00531071">
        <w:rPr>
          <w:szCs w:val="23"/>
          <w:lang w:val="ru-RU"/>
        </w:rPr>
        <w:t xml:space="preserve"> </w:t>
      </w:r>
      <w:r w:rsidRPr="00531071">
        <w:rPr>
          <w:rFonts w:hint="eastAsia"/>
          <w:szCs w:val="23"/>
          <w:lang w:val="ru-RU"/>
        </w:rPr>
        <w:t>местного</w:t>
      </w:r>
      <w:r w:rsidRPr="00531071">
        <w:rPr>
          <w:szCs w:val="23"/>
          <w:lang w:val="ru-RU"/>
        </w:rPr>
        <w:t xml:space="preserve"> </w:t>
      </w:r>
      <w:r w:rsidRPr="00531071">
        <w:rPr>
          <w:rFonts w:hint="eastAsia"/>
          <w:szCs w:val="23"/>
          <w:lang w:val="ru-RU"/>
        </w:rPr>
        <w:t>значения</w:t>
      </w:r>
      <w:r w:rsidRPr="00531071">
        <w:rPr>
          <w:szCs w:val="23"/>
          <w:lang w:val="ru-RU"/>
        </w:rPr>
        <w:t xml:space="preserve"> муниципального района, </w:t>
      </w:r>
      <w:r w:rsidRPr="00531071">
        <w:rPr>
          <w:rFonts w:hint="eastAsia"/>
          <w:szCs w:val="23"/>
          <w:lang w:val="ru-RU"/>
        </w:rPr>
        <w:t>отнесенных</w:t>
      </w:r>
      <w:r w:rsidRPr="00531071">
        <w:rPr>
          <w:szCs w:val="23"/>
          <w:lang w:val="ru-RU"/>
        </w:rPr>
        <w:t xml:space="preserve"> </w:t>
      </w:r>
      <w:r w:rsidRPr="00531071">
        <w:rPr>
          <w:rFonts w:hint="eastAsia"/>
          <w:szCs w:val="23"/>
          <w:lang w:val="ru-RU"/>
        </w:rPr>
        <w:t>к</w:t>
      </w:r>
      <w:r w:rsidRPr="00531071">
        <w:rPr>
          <w:szCs w:val="23"/>
          <w:lang w:val="ru-RU"/>
        </w:rPr>
        <w:t xml:space="preserve"> </w:t>
      </w:r>
      <w:r w:rsidRPr="00531071">
        <w:rPr>
          <w:rFonts w:hint="eastAsia"/>
          <w:szCs w:val="23"/>
          <w:lang w:val="ru-RU"/>
        </w:rPr>
        <w:t>таковым</w:t>
      </w:r>
      <w:r w:rsidRPr="00531071">
        <w:rPr>
          <w:szCs w:val="23"/>
          <w:lang w:val="ru-RU"/>
        </w:rPr>
        <w:t xml:space="preserve"> </w:t>
      </w:r>
      <w:r w:rsidRPr="00531071">
        <w:rPr>
          <w:rFonts w:hint="eastAsia"/>
          <w:szCs w:val="23"/>
          <w:lang w:val="ru-RU"/>
        </w:rPr>
        <w:t>градостроительным</w:t>
      </w:r>
      <w:r w:rsidRPr="00531071">
        <w:rPr>
          <w:szCs w:val="23"/>
          <w:lang w:val="ru-RU"/>
        </w:rPr>
        <w:t xml:space="preserve"> </w:t>
      </w:r>
      <w:r w:rsidRPr="00531071">
        <w:rPr>
          <w:rFonts w:hint="eastAsia"/>
          <w:szCs w:val="23"/>
          <w:lang w:val="ru-RU"/>
        </w:rPr>
        <w:t>законодательством</w:t>
      </w:r>
      <w:r w:rsidRPr="00531071">
        <w:rPr>
          <w:szCs w:val="23"/>
          <w:lang w:val="ru-RU"/>
        </w:rPr>
        <w:t xml:space="preserve"> </w:t>
      </w:r>
      <w:r w:rsidRPr="00531071">
        <w:rPr>
          <w:rFonts w:hint="eastAsia"/>
          <w:szCs w:val="23"/>
          <w:lang w:val="ru-RU"/>
        </w:rPr>
        <w:t>Российской</w:t>
      </w:r>
      <w:r w:rsidRPr="00531071">
        <w:rPr>
          <w:szCs w:val="23"/>
          <w:lang w:val="ru-RU"/>
        </w:rPr>
        <w:t xml:space="preserve"> </w:t>
      </w:r>
      <w:r w:rsidRPr="00531071">
        <w:rPr>
          <w:rFonts w:hint="eastAsia"/>
          <w:szCs w:val="23"/>
          <w:lang w:val="ru-RU"/>
        </w:rPr>
        <w:t>Федерации</w:t>
      </w:r>
      <w:r w:rsidRPr="00531071">
        <w:rPr>
          <w:szCs w:val="23"/>
          <w:lang w:val="ru-RU"/>
        </w:rPr>
        <w:t xml:space="preserve">, </w:t>
      </w:r>
      <w:r w:rsidRPr="00531071">
        <w:rPr>
          <w:rFonts w:hint="eastAsia"/>
          <w:szCs w:val="23"/>
          <w:lang w:val="ru-RU"/>
        </w:rPr>
        <w:t>входят</w:t>
      </w:r>
      <w:r w:rsidRPr="00531071">
        <w:rPr>
          <w:szCs w:val="23"/>
          <w:lang w:val="ru-RU"/>
        </w:rPr>
        <w:t xml:space="preserve"> </w:t>
      </w:r>
      <w:r w:rsidRPr="00531071">
        <w:rPr>
          <w:rFonts w:hint="eastAsia"/>
          <w:szCs w:val="23"/>
          <w:lang w:val="ru-RU"/>
        </w:rPr>
        <w:t>объекты</w:t>
      </w:r>
      <w:r w:rsidRPr="00531071">
        <w:rPr>
          <w:szCs w:val="23"/>
          <w:lang w:val="ru-RU"/>
        </w:rPr>
        <w:t xml:space="preserve">, </w:t>
      </w:r>
      <w:r w:rsidRPr="00531071">
        <w:rPr>
          <w:rFonts w:hint="eastAsia"/>
          <w:szCs w:val="23"/>
          <w:lang w:val="ru-RU"/>
        </w:rPr>
        <w:t>относящиеся</w:t>
      </w:r>
      <w:r w:rsidRPr="00531071">
        <w:rPr>
          <w:szCs w:val="23"/>
          <w:lang w:val="ru-RU"/>
        </w:rPr>
        <w:t xml:space="preserve"> </w:t>
      </w:r>
      <w:r w:rsidRPr="00531071">
        <w:rPr>
          <w:rFonts w:hint="eastAsia"/>
          <w:szCs w:val="23"/>
          <w:lang w:val="ru-RU"/>
        </w:rPr>
        <w:t>к</w:t>
      </w:r>
      <w:r w:rsidRPr="00531071">
        <w:rPr>
          <w:szCs w:val="23"/>
          <w:lang w:val="ru-RU"/>
        </w:rPr>
        <w:t xml:space="preserve"> </w:t>
      </w:r>
      <w:r w:rsidRPr="00531071">
        <w:rPr>
          <w:rFonts w:hint="eastAsia"/>
          <w:szCs w:val="23"/>
          <w:lang w:val="ru-RU"/>
        </w:rPr>
        <w:t>областям</w:t>
      </w:r>
      <w:r w:rsidRPr="00531071">
        <w:rPr>
          <w:szCs w:val="23"/>
          <w:lang w:val="ru-RU"/>
        </w:rPr>
        <w:t>:</w:t>
      </w:r>
    </w:p>
    <w:p w14:paraId="6EC5A810" w14:textId="77777777" w:rsidR="00854EF8" w:rsidRPr="00531071" w:rsidRDefault="00854EF8" w:rsidP="00854EF8">
      <w:pPr>
        <w:pStyle w:val="aff6"/>
        <w:rPr>
          <w:szCs w:val="23"/>
          <w:lang w:val="ru-RU"/>
        </w:rPr>
      </w:pPr>
      <w:r w:rsidRPr="00531071">
        <w:rPr>
          <w:szCs w:val="23"/>
          <w:lang w:val="ru-RU"/>
        </w:rPr>
        <w:t>а) электро- и газоснабжение поселений;</w:t>
      </w:r>
    </w:p>
    <w:p w14:paraId="2FCD689F" w14:textId="77777777" w:rsidR="00854EF8" w:rsidRPr="00531071" w:rsidRDefault="00854EF8" w:rsidP="00854EF8">
      <w:pPr>
        <w:pStyle w:val="aff6"/>
        <w:rPr>
          <w:szCs w:val="23"/>
          <w:lang w:val="ru-RU"/>
        </w:rPr>
      </w:pPr>
      <w:bookmarkStart w:id="336" w:name="dst101627"/>
      <w:bookmarkEnd w:id="336"/>
      <w:r w:rsidRPr="00531071">
        <w:rPr>
          <w:szCs w:val="23"/>
          <w:lang w:val="ru-RU"/>
        </w:rPr>
        <w:t>б) автомобильные дороги местного значения вне границ населенных пунктов в границах муниципального района;</w:t>
      </w:r>
    </w:p>
    <w:p w14:paraId="76336A82" w14:textId="77777777" w:rsidR="00854EF8" w:rsidRPr="00531071" w:rsidRDefault="00854EF8" w:rsidP="00854EF8">
      <w:pPr>
        <w:pStyle w:val="aff6"/>
        <w:rPr>
          <w:szCs w:val="23"/>
          <w:lang w:val="ru-RU"/>
        </w:rPr>
      </w:pPr>
      <w:bookmarkStart w:id="337" w:name="dst101628"/>
      <w:bookmarkEnd w:id="337"/>
      <w:r w:rsidRPr="00531071">
        <w:rPr>
          <w:szCs w:val="23"/>
          <w:lang w:val="ru-RU"/>
        </w:rPr>
        <w:t>в) образование;</w:t>
      </w:r>
    </w:p>
    <w:p w14:paraId="2D89F9C2" w14:textId="77777777" w:rsidR="00854EF8" w:rsidRPr="00531071" w:rsidRDefault="00854EF8" w:rsidP="00854EF8">
      <w:pPr>
        <w:pStyle w:val="aff6"/>
        <w:rPr>
          <w:szCs w:val="23"/>
          <w:lang w:val="ru-RU"/>
        </w:rPr>
      </w:pPr>
      <w:bookmarkStart w:id="338" w:name="dst101629"/>
      <w:bookmarkEnd w:id="338"/>
      <w:r w:rsidRPr="00531071">
        <w:rPr>
          <w:szCs w:val="23"/>
          <w:lang w:val="ru-RU"/>
        </w:rPr>
        <w:t>г) здравоохранение;</w:t>
      </w:r>
    </w:p>
    <w:p w14:paraId="213F5D1F" w14:textId="77777777" w:rsidR="00854EF8" w:rsidRPr="00531071" w:rsidRDefault="00854EF8" w:rsidP="00854EF8">
      <w:pPr>
        <w:pStyle w:val="aff6"/>
        <w:rPr>
          <w:szCs w:val="23"/>
          <w:lang w:val="ru-RU"/>
        </w:rPr>
      </w:pPr>
      <w:bookmarkStart w:id="339" w:name="dst101630"/>
      <w:bookmarkEnd w:id="339"/>
      <w:r w:rsidRPr="00531071">
        <w:rPr>
          <w:szCs w:val="23"/>
          <w:lang w:val="ru-RU"/>
        </w:rPr>
        <w:t>д) физическая культура и массовый спорт;</w:t>
      </w:r>
    </w:p>
    <w:p w14:paraId="16E43958" w14:textId="77777777" w:rsidR="00854EF8" w:rsidRPr="00531071" w:rsidRDefault="00854EF8" w:rsidP="00854EF8">
      <w:pPr>
        <w:pStyle w:val="aff6"/>
        <w:rPr>
          <w:szCs w:val="23"/>
          <w:lang w:val="ru-RU"/>
        </w:rPr>
      </w:pPr>
      <w:bookmarkStart w:id="340" w:name="dst1270"/>
      <w:bookmarkEnd w:id="340"/>
      <w:r w:rsidRPr="00531071">
        <w:rPr>
          <w:szCs w:val="23"/>
          <w:lang w:val="ru-RU"/>
        </w:rPr>
        <w:t>е) обработка, утилизация, обезвреживание, размещение твердых коммунальных отходов;</w:t>
      </w:r>
    </w:p>
    <w:p w14:paraId="4C789898" w14:textId="77777777" w:rsidR="00854EF8" w:rsidRPr="00531071" w:rsidRDefault="00854EF8" w:rsidP="00854EF8">
      <w:pPr>
        <w:pStyle w:val="aff6"/>
        <w:rPr>
          <w:szCs w:val="23"/>
          <w:lang w:val="ru-RU"/>
        </w:rPr>
      </w:pPr>
      <w:bookmarkStart w:id="341" w:name="dst101632"/>
      <w:bookmarkEnd w:id="341"/>
      <w:r w:rsidRPr="00531071">
        <w:rPr>
          <w:szCs w:val="23"/>
          <w:lang w:val="ru-RU"/>
        </w:rPr>
        <w:t>ж) иные области в связи с решением вопросов местного значения муниципального района.</w:t>
      </w:r>
    </w:p>
    <w:p w14:paraId="4982DED4" w14:textId="77777777" w:rsidR="00854EF8" w:rsidRPr="00531071" w:rsidRDefault="00854EF8" w:rsidP="00854EF8">
      <w:pPr>
        <w:pStyle w:val="aff6"/>
        <w:rPr>
          <w:szCs w:val="23"/>
          <w:lang w:val="ru-RU"/>
        </w:rPr>
      </w:pPr>
      <w:r w:rsidRPr="00531071">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4F17F6" w:rsidRPr="00531071">
        <w:rPr>
          <w:szCs w:val="23"/>
          <w:lang w:val="ru-RU"/>
        </w:rPr>
        <w:t>Турковск</w:t>
      </w:r>
      <w:r w:rsidR="00E0044F" w:rsidRPr="00531071">
        <w:rPr>
          <w:szCs w:val="23"/>
          <w:lang w:val="ru-RU"/>
        </w:rPr>
        <w:t>ого муниципального района</w:t>
      </w:r>
      <w:r w:rsidRPr="00531071">
        <w:rPr>
          <w:szCs w:val="23"/>
          <w:lang w:val="ru-RU"/>
        </w:rPr>
        <w:t xml:space="preserve">, принят перечень видов </w:t>
      </w:r>
      <w:r w:rsidRPr="00531071">
        <w:rPr>
          <w:rFonts w:hint="eastAsia"/>
          <w:szCs w:val="23"/>
          <w:lang w:val="ru-RU"/>
        </w:rPr>
        <w:t>объектов</w:t>
      </w:r>
      <w:r w:rsidRPr="00531071">
        <w:rPr>
          <w:szCs w:val="23"/>
          <w:lang w:val="ru-RU"/>
        </w:rPr>
        <w:t xml:space="preserve"> </w:t>
      </w:r>
      <w:r w:rsidRPr="00531071">
        <w:rPr>
          <w:rFonts w:hint="eastAsia"/>
          <w:szCs w:val="23"/>
          <w:lang w:val="ru-RU"/>
        </w:rPr>
        <w:t>местного</w:t>
      </w:r>
      <w:r w:rsidRPr="00531071">
        <w:rPr>
          <w:szCs w:val="23"/>
          <w:lang w:val="ru-RU"/>
        </w:rPr>
        <w:t xml:space="preserve"> </w:t>
      </w:r>
      <w:r w:rsidRPr="00531071">
        <w:rPr>
          <w:rFonts w:hint="eastAsia"/>
          <w:szCs w:val="23"/>
          <w:lang w:val="ru-RU"/>
        </w:rPr>
        <w:t>значения</w:t>
      </w:r>
      <w:r w:rsidRPr="00531071">
        <w:rPr>
          <w:szCs w:val="23"/>
          <w:lang w:val="ru-RU"/>
        </w:rPr>
        <w:t xml:space="preserve"> муниципального района, подлежащих отображению на схеме территориального планирования муниципального района, согласно ст. </w:t>
      </w:r>
      <w:r w:rsidRPr="00531071">
        <w:rPr>
          <w:lang w:val="ru-RU"/>
        </w:rPr>
        <w:t>19 Градостроительного кодекса Российской Федерации.</w:t>
      </w:r>
    </w:p>
    <w:p w14:paraId="3CAB3C2A" w14:textId="77777777" w:rsidR="00356105" w:rsidRPr="00531071" w:rsidRDefault="00356105" w:rsidP="00356105">
      <w:pPr>
        <w:pStyle w:val="aff6"/>
        <w:rPr>
          <w:szCs w:val="23"/>
          <w:lang w:val="ru-RU"/>
        </w:rPr>
      </w:pPr>
      <w:r w:rsidRPr="00531071">
        <w:rPr>
          <w:szCs w:val="23"/>
          <w:lang w:val="ru-RU"/>
        </w:rPr>
        <w:t xml:space="preserve">Иные области в связи с решением вопросов местного значения муниципального района определялись в соответствии с Уставом </w:t>
      </w:r>
      <w:r w:rsidR="004F17F6" w:rsidRPr="00531071">
        <w:rPr>
          <w:szCs w:val="23"/>
          <w:lang w:val="ru-RU"/>
        </w:rPr>
        <w:t>Турковск</w:t>
      </w:r>
      <w:r w:rsidRPr="00531071">
        <w:rPr>
          <w:szCs w:val="23"/>
          <w:lang w:val="ru-RU"/>
        </w:rPr>
        <w:t>ого муниципального района.</w:t>
      </w:r>
    </w:p>
    <w:p w14:paraId="102FE63C" w14:textId="77777777" w:rsidR="00854EF8" w:rsidRPr="00531071" w:rsidRDefault="00854EF8" w:rsidP="00854EF8">
      <w:pPr>
        <w:pStyle w:val="aff6"/>
        <w:rPr>
          <w:szCs w:val="23"/>
          <w:lang w:val="ru-RU"/>
        </w:rPr>
      </w:pPr>
      <w:r w:rsidRPr="00531071">
        <w:rPr>
          <w:szCs w:val="23"/>
          <w:lang w:val="ru-RU"/>
        </w:rPr>
        <w:t xml:space="preserve">Кроме того, в соответствии с Уставом </w:t>
      </w:r>
      <w:r w:rsidR="004F17F6" w:rsidRPr="00531071">
        <w:rPr>
          <w:szCs w:val="23"/>
          <w:lang w:val="ru-RU"/>
        </w:rPr>
        <w:t>Турковск</w:t>
      </w:r>
      <w:r w:rsidRPr="00531071">
        <w:rPr>
          <w:szCs w:val="23"/>
          <w:lang w:val="ru-RU"/>
        </w:rPr>
        <w:t xml:space="preserve">ого </w:t>
      </w:r>
      <w:r w:rsidR="00356105" w:rsidRPr="00531071">
        <w:rPr>
          <w:szCs w:val="23"/>
          <w:lang w:val="ru-RU"/>
        </w:rPr>
        <w:t xml:space="preserve">муниципального </w:t>
      </w:r>
      <w:r w:rsidRPr="00531071">
        <w:rPr>
          <w:szCs w:val="23"/>
          <w:lang w:val="ru-RU"/>
        </w:rPr>
        <w:t>района к объектам местного значения муниципального района отнесены также:</w:t>
      </w:r>
    </w:p>
    <w:p w14:paraId="18A05082" w14:textId="77777777" w:rsidR="00854EF8" w:rsidRPr="00531071" w:rsidRDefault="00854EF8" w:rsidP="00854EF8">
      <w:pPr>
        <w:pStyle w:val="aff6"/>
        <w:rPr>
          <w:szCs w:val="23"/>
          <w:lang w:val="ru-RU"/>
        </w:rPr>
      </w:pPr>
      <w:bookmarkStart w:id="342" w:name="OLE_LINK128"/>
      <w:bookmarkStart w:id="343" w:name="OLE_LINK129"/>
      <w:r w:rsidRPr="00531071">
        <w:rPr>
          <w:szCs w:val="23"/>
          <w:lang w:val="ru-RU"/>
        </w:rPr>
        <w:t>1) объекты</w:t>
      </w:r>
      <w:r w:rsidR="001B5C44" w:rsidRPr="00531071">
        <w:rPr>
          <w:szCs w:val="23"/>
          <w:lang w:val="ru-RU"/>
        </w:rPr>
        <w:t xml:space="preserve"> электро-, газо- и</w:t>
      </w:r>
      <w:r w:rsidRPr="00531071">
        <w:rPr>
          <w:szCs w:val="23"/>
          <w:lang w:val="ru-RU"/>
        </w:rPr>
        <w:t xml:space="preserve"> теплоснабжения населения сельских поселений;</w:t>
      </w:r>
    </w:p>
    <w:p w14:paraId="593D545B" w14:textId="77777777" w:rsidR="00854EF8" w:rsidRPr="00531071" w:rsidRDefault="00854EF8" w:rsidP="00854EF8">
      <w:pPr>
        <w:pStyle w:val="aff6"/>
        <w:rPr>
          <w:szCs w:val="23"/>
          <w:lang w:val="ru-RU"/>
        </w:rPr>
      </w:pPr>
      <w:r w:rsidRPr="00531071">
        <w:rPr>
          <w:szCs w:val="23"/>
          <w:lang w:val="ru-RU"/>
        </w:rPr>
        <w:t>2) объекты транспортного обслуживания населения сельских поселений;</w:t>
      </w:r>
    </w:p>
    <w:p w14:paraId="20DA0BB1" w14:textId="77777777" w:rsidR="00854EF8" w:rsidRPr="00531071" w:rsidRDefault="00854EF8" w:rsidP="00854EF8">
      <w:pPr>
        <w:pStyle w:val="aff6"/>
        <w:rPr>
          <w:szCs w:val="23"/>
          <w:lang w:val="ru-RU"/>
        </w:rPr>
      </w:pPr>
      <w:r w:rsidRPr="00531071">
        <w:rPr>
          <w:szCs w:val="23"/>
          <w:lang w:val="ru-RU"/>
        </w:rPr>
        <w:t>3) объекты муниципальных учреждений культуры: библиотеки сельских поселений;</w:t>
      </w:r>
    </w:p>
    <w:p w14:paraId="67FF369A" w14:textId="77777777" w:rsidR="00854EF8" w:rsidRPr="00531071" w:rsidRDefault="006D7A7F" w:rsidP="00854EF8">
      <w:pPr>
        <w:pStyle w:val="aff6"/>
        <w:rPr>
          <w:szCs w:val="23"/>
          <w:lang w:val="ru-RU"/>
        </w:rPr>
      </w:pPr>
      <w:r w:rsidRPr="00531071">
        <w:rPr>
          <w:szCs w:val="23"/>
          <w:lang w:val="ru-RU"/>
        </w:rPr>
        <w:t>4</w:t>
      </w:r>
      <w:r w:rsidR="00854EF8" w:rsidRPr="00531071">
        <w:rPr>
          <w:szCs w:val="23"/>
          <w:lang w:val="ru-RU"/>
        </w:rPr>
        <w:t>) объекты жилищного строительства на территории сельских поселений.</w:t>
      </w:r>
    </w:p>
    <w:p w14:paraId="44DE9FB7" w14:textId="77777777" w:rsidR="00854EF8" w:rsidRPr="00531071" w:rsidRDefault="00854EF8" w:rsidP="00854EF8">
      <w:pPr>
        <w:pStyle w:val="aff6"/>
        <w:rPr>
          <w:szCs w:val="23"/>
          <w:lang w:val="ru-RU"/>
        </w:rPr>
      </w:pPr>
      <w:r w:rsidRPr="00531071">
        <w:rPr>
          <w:szCs w:val="23"/>
          <w:lang w:val="ru-RU"/>
        </w:rPr>
        <w:lastRenderedPageBreak/>
        <w:t>Объекты здравоохранения не являются объектами местного значения муниципального района</w:t>
      </w:r>
      <w:r w:rsidR="00BD0F19" w:rsidRPr="00531071">
        <w:rPr>
          <w:szCs w:val="23"/>
          <w:lang w:val="ru-RU"/>
        </w:rPr>
        <w:t>, относятся к объектам регионального значения</w:t>
      </w:r>
      <w:r w:rsidRPr="00531071">
        <w:rPr>
          <w:szCs w:val="23"/>
          <w:lang w:val="ru-RU"/>
        </w:rPr>
        <w:t xml:space="preserve">. Расчетные показатели для данных объектов устанавливаются в региональных нормативах градостроительного проектирования </w:t>
      </w:r>
      <w:r w:rsidR="006D7A7F" w:rsidRPr="00531071">
        <w:rPr>
          <w:szCs w:val="23"/>
          <w:lang w:val="ru-RU"/>
        </w:rPr>
        <w:t>Саратовской</w:t>
      </w:r>
      <w:r w:rsidRPr="00531071">
        <w:rPr>
          <w:szCs w:val="23"/>
          <w:lang w:val="ru-RU"/>
        </w:rPr>
        <w:t xml:space="preserve"> области.</w:t>
      </w:r>
    </w:p>
    <w:p w14:paraId="2BA20D4B" w14:textId="77777777" w:rsidR="00752037" w:rsidRPr="00531071" w:rsidRDefault="00752037" w:rsidP="00752037">
      <w:pPr>
        <w:pStyle w:val="20"/>
        <w:keepLines/>
        <w:numPr>
          <w:ilvl w:val="1"/>
          <w:numId w:val="13"/>
        </w:numPr>
        <w:ind w:left="0" w:firstLine="0"/>
      </w:pPr>
      <w:bookmarkStart w:id="344" w:name="_Toc498361766"/>
      <w:bookmarkStart w:id="345" w:name="_Toc499048445"/>
      <w:bookmarkEnd w:id="329"/>
      <w:bookmarkEnd w:id="330"/>
      <w:bookmarkEnd w:id="342"/>
      <w:bookmarkEnd w:id="343"/>
      <w:r w:rsidRPr="00531071">
        <w:t xml:space="preserve">Объекты местного значения </w:t>
      </w:r>
      <w:bookmarkStart w:id="346" w:name="OLE_LINK314"/>
      <w:bookmarkStart w:id="347" w:name="OLE_LINK315"/>
      <w:bookmarkStart w:id="348" w:name="OLE_LINK316"/>
      <w:r w:rsidRPr="00531071">
        <w:t xml:space="preserve">муниципального района в области </w:t>
      </w:r>
      <w:bookmarkEnd w:id="344"/>
      <w:bookmarkEnd w:id="346"/>
      <w:bookmarkEnd w:id="347"/>
      <w:bookmarkEnd w:id="348"/>
      <w:r w:rsidR="00BD4D75" w:rsidRPr="00531071">
        <w:rPr>
          <w:szCs w:val="24"/>
        </w:rPr>
        <w:t>электро- и газоснабжения</w:t>
      </w:r>
      <w:r w:rsidR="00FA1509" w:rsidRPr="00531071">
        <w:rPr>
          <w:szCs w:val="24"/>
        </w:rPr>
        <w:t xml:space="preserve"> </w:t>
      </w:r>
      <w:r w:rsidR="00BD4D75" w:rsidRPr="00531071">
        <w:rPr>
          <w:szCs w:val="24"/>
        </w:rPr>
        <w:t>поселений, теплоснабжения сельских поселений</w:t>
      </w:r>
      <w:bookmarkEnd w:id="345"/>
    </w:p>
    <w:p w14:paraId="02E4B99C" w14:textId="77777777" w:rsidR="00752037" w:rsidRPr="00531071" w:rsidRDefault="00752037" w:rsidP="00752037">
      <w:pPr>
        <w:keepNext/>
        <w:spacing w:before="120"/>
        <w:jc w:val="right"/>
        <w:rPr>
          <w:b/>
          <w:i/>
        </w:rPr>
      </w:pPr>
      <w:r w:rsidRPr="00531071">
        <w:rPr>
          <w:b/>
          <w:i/>
        </w:rPr>
        <w:t>Таблица</w:t>
      </w:r>
      <w:r w:rsidR="00036823" w:rsidRPr="00531071">
        <w:rPr>
          <w:b/>
          <w:i/>
        </w:rPr>
        <w:t xml:space="preserve"> 2.4</w:t>
      </w:r>
    </w:p>
    <w:p w14:paraId="1BB15477" w14:textId="77777777" w:rsidR="00752037" w:rsidRPr="00531071" w:rsidRDefault="00752037" w:rsidP="00752037">
      <w:pPr>
        <w:keepNext/>
        <w:keepLines/>
        <w:suppressAutoHyphens/>
        <w:spacing w:after="120"/>
        <w:ind w:firstLine="0"/>
        <w:jc w:val="center"/>
        <w:rPr>
          <w:b/>
          <w:i/>
        </w:rPr>
      </w:pPr>
      <w:r w:rsidRPr="00531071">
        <w:rPr>
          <w:b/>
          <w:i/>
        </w:rPr>
        <w:t xml:space="preserve">Обоснование расчетных показателей, устанавливаемых для объектов местного значения муниципального района в области </w:t>
      </w:r>
      <w:r w:rsidR="00BD4D75" w:rsidRPr="00531071">
        <w:rPr>
          <w:b/>
          <w:i/>
        </w:rPr>
        <w:t>электро- и газоснабжения</w:t>
      </w:r>
      <w:r w:rsidR="00FA1509" w:rsidRPr="00531071">
        <w:rPr>
          <w:b/>
          <w:i/>
        </w:rPr>
        <w:t xml:space="preserve"> </w:t>
      </w:r>
      <w:r w:rsidR="00BD4D75" w:rsidRPr="00531071">
        <w:rPr>
          <w:b/>
          <w:i/>
        </w:rPr>
        <w:t>поселений, теплоснабжения 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752037" w:rsidRPr="00531071" w14:paraId="7F9235BE" w14:textId="77777777" w:rsidTr="006C445E">
        <w:trPr>
          <w:cantSplit/>
          <w:trHeight w:val="690"/>
          <w:tblHeader/>
        </w:trPr>
        <w:tc>
          <w:tcPr>
            <w:tcW w:w="1021" w:type="dxa"/>
            <w:shd w:val="clear" w:color="auto" w:fill="D9D9D9" w:themeFill="background1" w:themeFillShade="D9"/>
          </w:tcPr>
          <w:p w14:paraId="7D0214F2"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Наименование вида объекта</w:t>
            </w:r>
          </w:p>
        </w:tc>
        <w:tc>
          <w:tcPr>
            <w:tcW w:w="2693" w:type="dxa"/>
            <w:shd w:val="clear" w:color="auto" w:fill="D9D9D9" w:themeFill="background1" w:themeFillShade="D9"/>
          </w:tcPr>
          <w:p w14:paraId="53EA9634"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5670" w:type="dxa"/>
            <w:shd w:val="clear" w:color="auto" w:fill="D9D9D9" w:themeFill="background1" w:themeFillShade="D9"/>
          </w:tcPr>
          <w:p w14:paraId="69912054"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Обоснование расчетного показателя</w:t>
            </w:r>
          </w:p>
        </w:tc>
      </w:tr>
      <w:tr w:rsidR="00752037" w:rsidRPr="00531071" w14:paraId="25D27D03" w14:textId="77777777" w:rsidTr="006C445E">
        <w:trPr>
          <w:cantSplit/>
        </w:trPr>
        <w:tc>
          <w:tcPr>
            <w:tcW w:w="1021" w:type="dxa"/>
            <w:vMerge w:val="restart"/>
            <w:shd w:val="clear" w:color="auto" w:fill="F2F2F2" w:themeFill="background1" w:themeFillShade="F2"/>
          </w:tcPr>
          <w:p w14:paraId="2724A433" w14:textId="77777777" w:rsidR="00752037" w:rsidRPr="00531071" w:rsidRDefault="00752037" w:rsidP="006C445E">
            <w:pPr>
              <w:pStyle w:val="aff6"/>
              <w:ind w:firstLine="0"/>
              <w:rPr>
                <w:sz w:val="20"/>
                <w:szCs w:val="20"/>
                <w:lang w:val="ru-RU"/>
              </w:rPr>
            </w:pPr>
            <w:r w:rsidRPr="00531071">
              <w:rPr>
                <w:sz w:val="20"/>
                <w:szCs w:val="20"/>
                <w:lang w:val="ru-RU"/>
              </w:rPr>
              <w:t>Объекты электроснабжения</w:t>
            </w:r>
            <w:r w:rsidR="00E05DFD" w:rsidRPr="00531071">
              <w:rPr>
                <w:sz w:val="20"/>
                <w:szCs w:val="20"/>
                <w:lang w:val="ru-RU"/>
              </w:rPr>
              <w:t xml:space="preserve"> поселений</w:t>
            </w:r>
          </w:p>
        </w:tc>
        <w:tc>
          <w:tcPr>
            <w:tcW w:w="2693" w:type="dxa"/>
          </w:tcPr>
          <w:p w14:paraId="43BBFAD7" w14:textId="77777777" w:rsidR="00752037" w:rsidRPr="00531071" w:rsidRDefault="00752037" w:rsidP="002D494C">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670" w:type="dxa"/>
          </w:tcPr>
          <w:p w14:paraId="1D92DA6E" w14:textId="5C28FF69" w:rsidR="00752037" w:rsidRPr="00531071" w:rsidRDefault="00752037" w:rsidP="002D494C">
            <w:pPr>
              <w:pStyle w:val="aff6"/>
              <w:ind w:firstLine="0"/>
              <w:jc w:val="left"/>
              <w:rPr>
                <w:sz w:val="20"/>
                <w:szCs w:val="20"/>
                <w:lang w:val="ru-RU"/>
              </w:rPr>
            </w:pPr>
            <w:r w:rsidRPr="00531071">
              <w:rPr>
                <w:sz w:val="20"/>
                <w:szCs w:val="20"/>
                <w:lang w:val="ru-RU"/>
              </w:rPr>
              <w:t>Объем электропотребления принят 2400 кВт ч/год на 1 чел. согласно таблице 1.2.1(1) РНГП Саратовской области</w:t>
            </w:r>
          </w:p>
        </w:tc>
      </w:tr>
      <w:tr w:rsidR="00752037" w:rsidRPr="00531071" w14:paraId="137F82EE" w14:textId="77777777" w:rsidTr="006C445E">
        <w:trPr>
          <w:cantSplit/>
        </w:trPr>
        <w:tc>
          <w:tcPr>
            <w:tcW w:w="1021" w:type="dxa"/>
            <w:vMerge/>
            <w:shd w:val="clear" w:color="auto" w:fill="F2F2F2" w:themeFill="background1" w:themeFillShade="F2"/>
          </w:tcPr>
          <w:p w14:paraId="1712A7C5" w14:textId="77777777" w:rsidR="00752037" w:rsidRPr="00531071" w:rsidRDefault="00752037" w:rsidP="006C445E">
            <w:pPr>
              <w:pStyle w:val="aff6"/>
              <w:ind w:firstLine="0"/>
              <w:jc w:val="left"/>
              <w:rPr>
                <w:sz w:val="20"/>
                <w:szCs w:val="20"/>
                <w:lang w:val="ru-RU"/>
              </w:rPr>
            </w:pPr>
          </w:p>
        </w:tc>
        <w:tc>
          <w:tcPr>
            <w:tcW w:w="2693" w:type="dxa"/>
          </w:tcPr>
          <w:p w14:paraId="41BAF593" w14:textId="77777777" w:rsidR="00752037" w:rsidRPr="00531071" w:rsidRDefault="00752037" w:rsidP="002D494C">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670" w:type="dxa"/>
          </w:tcPr>
          <w:p w14:paraId="3C6BED68" w14:textId="77777777" w:rsidR="00752037" w:rsidRPr="00531071" w:rsidRDefault="00752037" w:rsidP="006C445E">
            <w:pPr>
              <w:pStyle w:val="aff6"/>
              <w:ind w:firstLine="0"/>
              <w:jc w:val="center"/>
              <w:rPr>
                <w:sz w:val="20"/>
                <w:szCs w:val="20"/>
                <w:lang w:val="ru-RU"/>
              </w:rPr>
            </w:pPr>
            <w:r w:rsidRPr="00531071">
              <w:rPr>
                <w:sz w:val="20"/>
                <w:szCs w:val="20"/>
                <w:lang w:val="ru-RU"/>
              </w:rPr>
              <w:t>Не нормируется</w:t>
            </w:r>
          </w:p>
        </w:tc>
      </w:tr>
      <w:tr w:rsidR="00752037" w:rsidRPr="00531071" w14:paraId="3AAE872F" w14:textId="77777777" w:rsidTr="006C445E">
        <w:trPr>
          <w:cantSplit/>
        </w:trPr>
        <w:tc>
          <w:tcPr>
            <w:tcW w:w="1021" w:type="dxa"/>
            <w:vMerge w:val="restart"/>
            <w:shd w:val="clear" w:color="auto" w:fill="F2F2F2" w:themeFill="background1" w:themeFillShade="F2"/>
          </w:tcPr>
          <w:p w14:paraId="1DCE9744" w14:textId="77777777" w:rsidR="00752037" w:rsidRPr="00531071" w:rsidRDefault="00752037" w:rsidP="00E05DFD">
            <w:pPr>
              <w:pStyle w:val="aff6"/>
              <w:ind w:firstLine="0"/>
              <w:jc w:val="left"/>
              <w:rPr>
                <w:sz w:val="20"/>
                <w:szCs w:val="20"/>
                <w:lang w:val="ru-RU"/>
              </w:rPr>
            </w:pPr>
            <w:r w:rsidRPr="00531071">
              <w:rPr>
                <w:sz w:val="20"/>
                <w:szCs w:val="20"/>
                <w:lang w:val="ru-RU"/>
              </w:rPr>
              <w:t>Объекты газо</w:t>
            </w:r>
            <w:r w:rsidR="00E05DFD" w:rsidRPr="00531071">
              <w:rPr>
                <w:sz w:val="20"/>
                <w:szCs w:val="20"/>
                <w:lang w:val="ru-RU"/>
              </w:rPr>
              <w:t>снабжения поселений</w:t>
            </w:r>
            <w:r w:rsidRPr="00531071">
              <w:rPr>
                <w:sz w:val="20"/>
                <w:szCs w:val="20"/>
                <w:lang w:val="ru-RU"/>
              </w:rPr>
              <w:t xml:space="preserve"> и теплоснабжения</w:t>
            </w:r>
            <w:r w:rsidR="00E05DFD" w:rsidRPr="00531071">
              <w:rPr>
                <w:sz w:val="20"/>
                <w:szCs w:val="20"/>
                <w:lang w:val="ru-RU"/>
              </w:rPr>
              <w:t xml:space="preserve"> сельских поселений</w:t>
            </w:r>
          </w:p>
        </w:tc>
        <w:tc>
          <w:tcPr>
            <w:tcW w:w="2693" w:type="dxa"/>
          </w:tcPr>
          <w:p w14:paraId="198DC507" w14:textId="77777777" w:rsidR="00752037" w:rsidRPr="00531071" w:rsidRDefault="00752037" w:rsidP="002D494C">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670" w:type="dxa"/>
          </w:tcPr>
          <w:p w14:paraId="6ECC4F4B" w14:textId="78BE1807" w:rsidR="00752037" w:rsidRPr="00531071" w:rsidRDefault="00752037" w:rsidP="006C445E">
            <w:pPr>
              <w:pStyle w:val="aff6"/>
              <w:ind w:firstLine="0"/>
              <w:rPr>
                <w:sz w:val="20"/>
                <w:szCs w:val="20"/>
                <w:lang w:val="ru-RU"/>
              </w:rPr>
            </w:pPr>
            <w:r w:rsidRPr="00531071">
              <w:rPr>
                <w:sz w:val="20"/>
                <w:szCs w:val="20"/>
                <w:lang w:val="ru-RU"/>
              </w:rPr>
              <w:t xml:space="preserve">Объем потребления природного газа принят согласно таблице 1.2.1(2) </w:t>
            </w:r>
            <w:r w:rsidR="002D494C" w:rsidRPr="00531071">
              <w:rPr>
                <w:sz w:val="20"/>
                <w:szCs w:val="20"/>
                <w:lang w:val="ru-RU"/>
              </w:rPr>
              <w:t xml:space="preserve">РНГП </w:t>
            </w:r>
            <w:r w:rsidRPr="00531071">
              <w:rPr>
                <w:sz w:val="20"/>
                <w:szCs w:val="20"/>
                <w:lang w:val="ru-RU"/>
              </w:rPr>
              <w:t>Саратовской области:</w:t>
            </w:r>
          </w:p>
          <w:p w14:paraId="2F0AE177" w14:textId="77777777" w:rsidR="00752037" w:rsidRPr="00531071" w:rsidRDefault="00752037" w:rsidP="004676E3">
            <w:pPr>
              <w:pStyle w:val="aff6"/>
              <w:numPr>
                <w:ilvl w:val="0"/>
                <w:numId w:val="18"/>
              </w:numPr>
              <w:ind w:left="397"/>
              <w:jc w:val="left"/>
              <w:rPr>
                <w:sz w:val="20"/>
                <w:szCs w:val="20"/>
                <w:lang w:val="ru-RU"/>
              </w:rPr>
            </w:pPr>
            <w:r w:rsidRPr="00531071">
              <w:rPr>
                <w:sz w:val="20"/>
                <w:szCs w:val="20"/>
                <w:lang w:val="ru-RU"/>
              </w:rPr>
              <w:t>при наличии централизованного горячего водоснабжения 11,5 м</w:t>
            </w:r>
            <w:r w:rsidRPr="00531071">
              <w:rPr>
                <w:sz w:val="20"/>
                <w:szCs w:val="20"/>
                <w:vertAlign w:val="superscript"/>
                <w:lang w:val="ru-RU"/>
              </w:rPr>
              <w:t>3</w:t>
            </w:r>
            <w:r w:rsidRPr="00531071">
              <w:rPr>
                <w:sz w:val="20"/>
                <w:szCs w:val="20"/>
                <w:lang w:val="ru-RU"/>
              </w:rPr>
              <w:t xml:space="preserve"> /мес. на 1 чел.;</w:t>
            </w:r>
          </w:p>
          <w:p w14:paraId="4F785763" w14:textId="77777777" w:rsidR="00752037" w:rsidRPr="00531071" w:rsidRDefault="00752037" w:rsidP="004676E3">
            <w:pPr>
              <w:pStyle w:val="aff6"/>
              <w:numPr>
                <w:ilvl w:val="0"/>
                <w:numId w:val="18"/>
              </w:numPr>
              <w:ind w:left="397"/>
              <w:jc w:val="left"/>
              <w:rPr>
                <w:sz w:val="20"/>
                <w:szCs w:val="20"/>
                <w:lang w:val="ru-RU"/>
              </w:rPr>
            </w:pPr>
            <w:r w:rsidRPr="00531071">
              <w:rPr>
                <w:sz w:val="20"/>
                <w:szCs w:val="20"/>
                <w:lang w:val="ru-RU"/>
              </w:rPr>
              <w:t>при горячем водоснабжении от газовых водонагревателей 30 м</w:t>
            </w:r>
            <w:r w:rsidRPr="00531071">
              <w:rPr>
                <w:sz w:val="20"/>
                <w:szCs w:val="20"/>
                <w:vertAlign w:val="superscript"/>
                <w:lang w:val="ru-RU"/>
              </w:rPr>
              <w:t>3</w:t>
            </w:r>
            <w:r w:rsidRPr="00531071">
              <w:rPr>
                <w:sz w:val="20"/>
                <w:szCs w:val="20"/>
                <w:lang w:val="ru-RU"/>
              </w:rPr>
              <w:t xml:space="preserve"> /мес. на 1 чел.;</w:t>
            </w:r>
          </w:p>
          <w:p w14:paraId="56BD63E7" w14:textId="77777777" w:rsidR="00752037" w:rsidRPr="00531071" w:rsidRDefault="00752037" w:rsidP="004676E3">
            <w:pPr>
              <w:pStyle w:val="aff6"/>
              <w:numPr>
                <w:ilvl w:val="0"/>
                <w:numId w:val="18"/>
              </w:numPr>
              <w:ind w:left="397"/>
              <w:jc w:val="left"/>
              <w:rPr>
                <w:sz w:val="20"/>
                <w:szCs w:val="20"/>
                <w:lang w:val="ru-RU"/>
              </w:rPr>
            </w:pPr>
            <w:r w:rsidRPr="00531071">
              <w:rPr>
                <w:sz w:val="20"/>
                <w:szCs w:val="20"/>
                <w:lang w:val="ru-RU"/>
              </w:rPr>
              <w:t>при отсутствии всяких видов горячего водоснабжения 17,5 м</w:t>
            </w:r>
            <w:r w:rsidRPr="00531071">
              <w:rPr>
                <w:sz w:val="20"/>
                <w:szCs w:val="20"/>
                <w:vertAlign w:val="superscript"/>
                <w:lang w:val="ru-RU"/>
              </w:rPr>
              <w:t>3</w:t>
            </w:r>
            <w:r w:rsidRPr="00531071">
              <w:rPr>
                <w:sz w:val="20"/>
                <w:szCs w:val="20"/>
                <w:lang w:val="ru-RU"/>
              </w:rPr>
              <w:t xml:space="preserve"> /мес. на 1 чел.</w:t>
            </w:r>
          </w:p>
        </w:tc>
      </w:tr>
      <w:tr w:rsidR="00752037" w:rsidRPr="00531071" w14:paraId="115F0B60" w14:textId="77777777" w:rsidTr="006C445E">
        <w:trPr>
          <w:cantSplit/>
        </w:trPr>
        <w:tc>
          <w:tcPr>
            <w:tcW w:w="1021" w:type="dxa"/>
            <w:vMerge/>
            <w:shd w:val="clear" w:color="auto" w:fill="F2F2F2" w:themeFill="background1" w:themeFillShade="F2"/>
          </w:tcPr>
          <w:p w14:paraId="5484EFFD" w14:textId="77777777" w:rsidR="00752037" w:rsidRPr="00531071" w:rsidRDefault="00752037" w:rsidP="006C445E">
            <w:pPr>
              <w:pStyle w:val="aff6"/>
              <w:ind w:firstLine="0"/>
              <w:jc w:val="left"/>
              <w:rPr>
                <w:sz w:val="20"/>
                <w:szCs w:val="20"/>
                <w:lang w:val="ru-RU"/>
              </w:rPr>
            </w:pPr>
          </w:p>
        </w:tc>
        <w:tc>
          <w:tcPr>
            <w:tcW w:w="2693" w:type="dxa"/>
          </w:tcPr>
          <w:p w14:paraId="0AF7958E" w14:textId="77777777" w:rsidR="00752037" w:rsidRPr="00531071" w:rsidRDefault="00752037" w:rsidP="002D494C">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670" w:type="dxa"/>
          </w:tcPr>
          <w:p w14:paraId="5731177D" w14:textId="77777777" w:rsidR="00752037" w:rsidRPr="00531071" w:rsidRDefault="00752037" w:rsidP="006C445E">
            <w:pPr>
              <w:pStyle w:val="aff6"/>
              <w:ind w:firstLine="0"/>
              <w:jc w:val="center"/>
              <w:rPr>
                <w:sz w:val="20"/>
                <w:szCs w:val="20"/>
                <w:lang w:val="ru-RU"/>
              </w:rPr>
            </w:pPr>
            <w:r w:rsidRPr="00531071">
              <w:rPr>
                <w:sz w:val="20"/>
                <w:szCs w:val="20"/>
                <w:lang w:val="ru-RU"/>
              </w:rPr>
              <w:t>Не нормируется</w:t>
            </w:r>
          </w:p>
        </w:tc>
      </w:tr>
    </w:tbl>
    <w:p w14:paraId="06442A1C" w14:textId="77777777" w:rsidR="00752037" w:rsidRPr="00531071" w:rsidRDefault="00752037" w:rsidP="00752037">
      <w:pPr>
        <w:pStyle w:val="20"/>
        <w:numPr>
          <w:ilvl w:val="1"/>
          <w:numId w:val="13"/>
        </w:numPr>
        <w:ind w:left="0" w:firstLine="0"/>
      </w:pPr>
      <w:bookmarkStart w:id="349" w:name="_Toc498361767"/>
      <w:bookmarkStart w:id="350" w:name="_Toc499048446"/>
      <w:r w:rsidRPr="00531071">
        <w:t>Объекты местного значения муниципального района в области автомобильных дорог местного значения и транспорта</w:t>
      </w:r>
      <w:bookmarkEnd w:id="349"/>
      <w:bookmarkEnd w:id="350"/>
    </w:p>
    <w:p w14:paraId="00102B8C" w14:textId="77777777" w:rsidR="00752037" w:rsidRPr="00531071" w:rsidRDefault="00752037" w:rsidP="00752037">
      <w:pPr>
        <w:keepNext/>
        <w:spacing w:before="120"/>
        <w:jc w:val="right"/>
        <w:rPr>
          <w:b/>
          <w:i/>
        </w:rPr>
      </w:pPr>
      <w:r w:rsidRPr="00531071">
        <w:rPr>
          <w:b/>
          <w:i/>
        </w:rPr>
        <w:t>Таблица</w:t>
      </w:r>
      <w:r w:rsidR="00036823" w:rsidRPr="00531071">
        <w:rPr>
          <w:b/>
          <w:i/>
        </w:rPr>
        <w:t xml:space="preserve"> 2.5</w:t>
      </w:r>
    </w:p>
    <w:p w14:paraId="07635641" w14:textId="77777777" w:rsidR="00752037" w:rsidRPr="00531071" w:rsidRDefault="00752037" w:rsidP="00752037">
      <w:pPr>
        <w:keepNext/>
        <w:suppressAutoHyphens/>
        <w:spacing w:after="120"/>
        <w:ind w:firstLine="0"/>
        <w:jc w:val="center"/>
        <w:rPr>
          <w:b/>
          <w:i/>
        </w:rPr>
      </w:pPr>
      <w:bookmarkStart w:id="351" w:name="OLE_LINK971"/>
      <w:bookmarkStart w:id="352" w:name="OLE_LINK972"/>
      <w:bookmarkStart w:id="353" w:name="OLE_LINK973"/>
      <w:bookmarkStart w:id="354" w:name="OLE_LINK974"/>
      <w:bookmarkStart w:id="355" w:name="OLE_LINK975"/>
      <w:bookmarkStart w:id="356" w:name="OLE_LINK976"/>
      <w:bookmarkStart w:id="357" w:name="OLE_LINK977"/>
      <w:r w:rsidRPr="00531071">
        <w:rPr>
          <w:b/>
          <w:i/>
        </w:rPr>
        <w:t xml:space="preserve">Обоснование расчетных показателей, устанавливаемых для объектов </w:t>
      </w:r>
      <w:bookmarkEnd w:id="351"/>
      <w:bookmarkEnd w:id="352"/>
      <w:bookmarkEnd w:id="353"/>
      <w:bookmarkEnd w:id="354"/>
      <w:bookmarkEnd w:id="355"/>
      <w:bookmarkEnd w:id="356"/>
      <w:bookmarkEnd w:id="357"/>
      <w:r w:rsidRPr="00531071">
        <w:rPr>
          <w:b/>
          <w:i/>
        </w:rPr>
        <w:t>местного значения муниципального района в области автомобильных дорог местного значения и транспорта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752037" w:rsidRPr="00531071" w14:paraId="18A90B65" w14:textId="77777777" w:rsidTr="00356105">
        <w:trPr>
          <w:cantSplit/>
          <w:tblHeader/>
        </w:trPr>
        <w:tc>
          <w:tcPr>
            <w:tcW w:w="1729" w:type="dxa"/>
            <w:shd w:val="clear" w:color="auto" w:fill="D9D9D9" w:themeFill="background1" w:themeFillShade="D9"/>
          </w:tcPr>
          <w:p w14:paraId="08F0BE88" w14:textId="77777777" w:rsidR="00752037" w:rsidRPr="00531071" w:rsidRDefault="00752037" w:rsidP="006C445E">
            <w:pPr>
              <w:pStyle w:val="aff6"/>
              <w:keepNext/>
              <w:ind w:firstLine="0"/>
              <w:jc w:val="center"/>
              <w:rPr>
                <w:b/>
                <w:i/>
                <w:sz w:val="20"/>
                <w:szCs w:val="20"/>
                <w:lang w:val="ru-RU"/>
              </w:rPr>
            </w:pPr>
            <w:bookmarkStart w:id="358" w:name="OLE_LINK277"/>
            <w:bookmarkStart w:id="359" w:name="OLE_LINK278"/>
            <w:bookmarkStart w:id="360" w:name="OLE_LINK279"/>
            <w:r w:rsidRPr="00531071">
              <w:rPr>
                <w:b/>
                <w:i/>
                <w:sz w:val="20"/>
                <w:szCs w:val="20"/>
                <w:lang w:val="ru-RU"/>
              </w:rPr>
              <w:t>Наименование вида объекта</w:t>
            </w:r>
          </w:p>
        </w:tc>
        <w:tc>
          <w:tcPr>
            <w:tcW w:w="2409" w:type="dxa"/>
            <w:shd w:val="clear" w:color="auto" w:fill="D9D9D9" w:themeFill="background1" w:themeFillShade="D9"/>
          </w:tcPr>
          <w:p w14:paraId="16CA0A0B"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5245" w:type="dxa"/>
            <w:shd w:val="clear" w:color="auto" w:fill="D9D9D9" w:themeFill="background1" w:themeFillShade="D9"/>
          </w:tcPr>
          <w:p w14:paraId="5FF016D6"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Обоснование расчетного показателя</w:t>
            </w:r>
          </w:p>
        </w:tc>
      </w:tr>
      <w:tr w:rsidR="00752037" w:rsidRPr="00531071" w14:paraId="3E9B115D" w14:textId="77777777" w:rsidTr="00356105">
        <w:trPr>
          <w:cantSplit/>
        </w:trPr>
        <w:tc>
          <w:tcPr>
            <w:tcW w:w="1729" w:type="dxa"/>
            <w:vMerge w:val="restart"/>
            <w:shd w:val="clear" w:color="auto" w:fill="F2F2F2" w:themeFill="background1" w:themeFillShade="F2"/>
          </w:tcPr>
          <w:p w14:paraId="2826E86D" w14:textId="77777777" w:rsidR="00752037" w:rsidRPr="00531071" w:rsidRDefault="00752037" w:rsidP="006C445E">
            <w:pPr>
              <w:pStyle w:val="aff6"/>
              <w:ind w:firstLine="0"/>
              <w:jc w:val="left"/>
              <w:rPr>
                <w:sz w:val="20"/>
                <w:szCs w:val="20"/>
                <w:lang w:val="ru-RU"/>
              </w:rPr>
            </w:pPr>
            <w:r w:rsidRPr="00531071">
              <w:rPr>
                <w:sz w:val="20"/>
                <w:szCs w:val="20"/>
                <w:lang w:val="ru-RU"/>
              </w:rPr>
              <w:t xml:space="preserve">Автомобильные дороги местного значения </w:t>
            </w:r>
            <w:r w:rsidR="00031538" w:rsidRPr="00531071">
              <w:rPr>
                <w:sz w:val="20"/>
                <w:szCs w:val="20"/>
                <w:lang w:val="ru-RU"/>
              </w:rPr>
              <w:t>вне границ населенных пунктов в границах муниципального района</w:t>
            </w:r>
          </w:p>
        </w:tc>
        <w:tc>
          <w:tcPr>
            <w:tcW w:w="2409" w:type="dxa"/>
          </w:tcPr>
          <w:p w14:paraId="77AF630E"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245" w:type="dxa"/>
          </w:tcPr>
          <w:p w14:paraId="1E77F88A" w14:textId="77777777" w:rsidR="00752037" w:rsidRPr="00531071" w:rsidRDefault="00752037" w:rsidP="006C445E">
            <w:pPr>
              <w:pStyle w:val="aff6"/>
              <w:ind w:firstLine="0"/>
              <w:jc w:val="left"/>
              <w:rPr>
                <w:sz w:val="20"/>
                <w:szCs w:val="20"/>
                <w:lang w:val="ru-RU"/>
              </w:rPr>
            </w:pPr>
            <w:r w:rsidRPr="00531071">
              <w:rPr>
                <w:sz w:val="20"/>
                <w:szCs w:val="20"/>
                <w:lang w:val="ru-RU"/>
              </w:rPr>
              <w:t>Плотность автомобильных дорог местного значения принята в размере 0,</w:t>
            </w:r>
            <w:r w:rsidR="005D3191" w:rsidRPr="00531071">
              <w:rPr>
                <w:sz w:val="20"/>
                <w:szCs w:val="20"/>
                <w:lang w:val="ru-RU"/>
              </w:rPr>
              <w:t>19</w:t>
            </w:r>
            <w:r w:rsidRPr="00531071">
              <w:rPr>
                <w:sz w:val="20"/>
                <w:szCs w:val="20"/>
                <w:lang w:val="ru-RU"/>
              </w:rPr>
              <w:t xml:space="preserve"> км/км</w:t>
            </w:r>
            <w:r w:rsidRPr="00531071">
              <w:rPr>
                <w:sz w:val="20"/>
                <w:szCs w:val="20"/>
                <w:vertAlign w:val="superscript"/>
                <w:lang w:val="ru-RU"/>
              </w:rPr>
              <w:t>2</w:t>
            </w:r>
            <w:r w:rsidRPr="00531071">
              <w:rPr>
                <w:sz w:val="20"/>
                <w:szCs w:val="20"/>
                <w:lang w:val="ru-RU"/>
              </w:rPr>
              <w:t xml:space="preserve"> с учетом текущей обеспеченности.</w:t>
            </w:r>
          </w:p>
          <w:p w14:paraId="7B8681B3" w14:textId="77777777" w:rsidR="00752037" w:rsidRPr="00531071" w:rsidRDefault="00752037" w:rsidP="006C445E">
            <w:pPr>
              <w:pStyle w:val="aff6"/>
              <w:ind w:firstLine="0"/>
              <w:jc w:val="left"/>
              <w:rPr>
                <w:i/>
                <w:sz w:val="20"/>
                <w:szCs w:val="20"/>
                <w:lang w:val="ru-RU"/>
              </w:rPr>
            </w:pPr>
            <w:r w:rsidRPr="00531071">
              <w:rPr>
                <w:i/>
                <w:sz w:val="20"/>
                <w:szCs w:val="20"/>
                <w:lang w:val="ru-RU"/>
              </w:rPr>
              <w:t>Расчет:</w:t>
            </w:r>
          </w:p>
          <w:p w14:paraId="722A9960" w14:textId="77777777" w:rsidR="00752037" w:rsidRPr="00531071" w:rsidRDefault="00752037" w:rsidP="006C445E">
            <w:pPr>
              <w:pStyle w:val="aff6"/>
              <w:ind w:firstLine="0"/>
              <w:jc w:val="left"/>
              <w:rPr>
                <w:i/>
                <w:sz w:val="20"/>
                <w:szCs w:val="20"/>
                <w:lang w:val="ru-RU"/>
              </w:rPr>
            </w:pPr>
            <w:r w:rsidRPr="00531071">
              <w:rPr>
                <w:i/>
                <w:sz w:val="20"/>
                <w:szCs w:val="20"/>
                <w:lang w:val="ru-RU"/>
              </w:rPr>
              <w:t xml:space="preserve">Протяженность автомобильных дорог местного значения на 2016 год </w:t>
            </w:r>
            <w:r w:rsidR="005D3191" w:rsidRPr="00531071">
              <w:rPr>
                <w:i/>
                <w:sz w:val="20"/>
                <w:szCs w:val="20"/>
                <w:lang w:val="ru-RU"/>
              </w:rPr>
              <w:t>272,8</w:t>
            </w:r>
            <w:r w:rsidRPr="00531071">
              <w:rPr>
                <w:i/>
                <w:sz w:val="20"/>
                <w:szCs w:val="20"/>
                <w:lang w:val="ru-RU"/>
              </w:rPr>
              <w:t xml:space="preserve"> км (по данным Росстата). Площадь </w:t>
            </w:r>
            <w:r w:rsidR="004F17F6" w:rsidRPr="00531071">
              <w:rPr>
                <w:i/>
                <w:sz w:val="20"/>
                <w:szCs w:val="20"/>
                <w:lang w:val="ru-RU"/>
              </w:rPr>
              <w:t>Турковск</w:t>
            </w:r>
            <w:r w:rsidR="00E0044F" w:rsidRPr="00531071">
              <w:rPr>
                <w:i/>
                <w:sz w:val="20"/>
                <w:szCs w:val="20"/>
                <w:lang w:val="ru-RU"/>
              </w:rPr>
              <w:t>ого муниципального района</w:t>
            </w:r>
            <w:r w:rsidRPr="00531071">
              <w:rPr>
                <w:i/>
                <w:sz w:val="20"/>
                <w:szCs w:val="20"/>
                <w:lang w:val="ru-RU"/>
              </w:rPr>
              <w:t xml:space="preserve"> 2336,32 км</w:t>
            </w:r>
            <w:r w:rsidRPr="00531071">
              <w:rPr>
                <w:i/>
                <w:sz w:val="20"/>
                <w:szCs w:val="20"/>
                <w:vertAlign w:val="superscript"/>
                <w:lang w:val="ru-RU"/>
              </w:rPr>
              <w:t>2</w:t>
            </w:r>
            <w:r w:rsidRPr="00531071">
              <w:rPr>
                <w:i/>
                <w:sz w:val="20"/>
                <w:szCs w:val="20"/>
                <w:lang w:val="ru-RU"/>
              </w:rPr>
              <w:t>.</w:t>
            </w:r>
          </w:p>
          <w:p w14:paraId="674AE0B3" w14:textId="77777777" w:rsidR="00752037" w:rsidRPr="00531071" w:rsidRDefault="005D3191" w:rsidP="005D3191">
            <w:pPr>
              <w:pStyle w:val="aff6"/>
              <w:ind w:firstLine="0"/>
              <w:jc w:val="left"/>
              <w:rPr>
                <w:sz w:val="20"/>
                <w:szCs w:val="20"/>
                <w:lang w:val="ru-RU"/>
              </w:rPr>
            </w:pPr>
            <w:r w:rsidRPr="00531071">
              <w:rPr>
                <w:i/>
                <w:sz w:val="20"/>
                <w:szCs w:val="20"/>
                <w:lang w:val="ru-RU"/>
              </w:rPr>
              <w:t>272,8</w:t>
            </w:r>
            <w:r w:rsidR="00752037" w:rsidRPr="00531071">
              <w:rPr>
                <w:i/>
                <w:sz w:val="20"/>
                <w:szCs w:val="20"/>
                <w:lang w:val="ru-RU"/>
              </w:rPr>
              <w:t>/</w:t>
            </w:r>
            <w:r w:rsidRPr="00531071">
              <w:rPr>
                <w:i/>
                <w:sz w:val="20"/>
                <w:szCs w:val="20"/>
                <w:lang w:val="ru-RU"/>
              </w:rPr>
              <w:t>1406,9</w:t>
            </w:r>
            <w:r w:rsidR="00752037" w:rsidRPr="00531071">
              <w:rPr>
                <w:i/>
                <w:sz w:val="20"/>
                <w:szCs w:val="20"/>
                <w:lang w:val="ru-RU"/>
              </w:rPr>
              <w:t>=0,</w:t>
            </w:r>
            <w:r w:rsidRPr="00531071">
              <w:rPr>
                <w:i/>
                <w:sz w:val="20"/>
                <w:szCs w:val="20"/>
                <w:lang w:val="ru-RU"/>
              </w:rPr>
              <w:t>19</w:t>
            </w:r>
            <w:r w:rsidR="00752037" w:rsidRPr="00531071">
              <w:rPr>
                <w:i/>
                <w:sz w:val="20"/>
                <w:szCs w:val="20"/>
                <w:lang w:val="ru-RU"/>
              </w:rPr>
              <w:t xml:space="preserve"> км/км</w:t>
            </w:r>
            <w:r w:rsidR="00752037" w:rsidRPr="00531071">
              <w:rPr>
                <w:i/>
                <w:sz w:val="20"/>
                <w:szCs w:val="20"/>
                <w:vertAlign w:val="superscript"/>
                <w:lang w:val="ru-RU"/>
              </w:rPr>
              <w:t>2</w:t>
            </w:r>
            <w:r w:rsidR="00752037" w:rsidRPr="00531071">
              <w:rPr>
                <w:i/>
                <w:sz w:val="20"/>
                <w:szCs w:val="20"/>
                <w:lang w:val="ru-RU"/>
              </w:rPr>
              <w:t>.</w:t>
            </w:r>
          </w:p>
        </w:tc>
      </w:tr>
      <w:tr w:rsidR="00752037" w:rsidRPr="00531071" w14:paraId="07899C15" w14:textId="77777777" w:rsidTr="00356105">
        <w:trPr>
          <w:cantSplit/>
        </w:trPr>
        <w:tc>
          <w:tcPr>
            <w:tcW w:w="1729" w:type="dxa"/>
            <w:vMerge/>
            <w:shd w:val="clear" w:color="auto" w:fill="F2F2F2" w:themeFill="background1" w:themeFillShade="F2"/>
          </w:tcPr>
          <w:p w14:paraId="5DF5EA8F" w14:textId="77777777" w:rsidR="00752037" w:rsidRPr="00531071" w:rsidRDefault="00752037" w:rsidP="006C445E">
            <w:pPr>
              <w:pStyle w:val="aff6"/>
              <w:ind w:firstLine="0"/>
              <w:jc w:val="left"/>
              <w:rPr>
                <w:sz w:val="20"/>
                <w:szCs w:val="20"/>
                <w:lang w:val="ru-RU"/>
              </w:rPr>
            </w:pPr>
          </w:p>
        </w:tc>
        <w:tc>
          <w:tcPr>
            <w:tcW w:w="2409" w:type="dxa"/>
          </w:tcPr>
          <w:p w14:paraId="3E345E9E"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245" w:type="dxa"/>
          </w:tcPr>
          <w:p w14:paraId="7A1EB819" w14:textId="77777777" w:rsidR="00752037" w:rsidRPr="00531071" w:rsidRDefault="00752037" w:rsidP="006C445E">
            <w:pPr>
              <w:pStyle w:val="aff6"/>
              <w:ind w:firstLine="0"/>
              <w:jc w:val="center"/>
              <w:rPr>
                <w:sz w:val="20"/>
                <w:szCs w:val="20"/>
                <w:lang w:val="ru-RU"/>
              </w:rPr>
            </w:pPr>
            <w:r w:rsidRPr="00531071">
              <w:rPr>
                <w:sz w:val="20"/>
                <w:szCs w:val="20"/>
                <w:lang w:val="ru-RU"/>
              </w:rPr>
              <w:t>Не нормируется</w:t>
            </w:r>
          </w:p>
        </w:tc>
      </w:tr>
      <w:tr w:rsidR="00752037" w:rsidRPr="00531071" w14:paraId="34A9581D" w14:textId="77777777" w:rsidTr="00356105">
        <w:trPr>
          <w:cantSplit/>
        </w:trPr>
        <w:tc>
          <w:tcPr>
            <w:tcW w:w="1729" w:type="dxa"/>
            <w:vMerge w:val="restart"/>
            <w:shd w:val="clear" w:color="auto" w:fill="F2F2F2" w:themeFill="background1" w:themeFillShade="F2"/>
          </w:tcPr>
          <w:p w14:paraId="453594FD" w14:textId="77777777" w:rsidR="00752037" w:rsidRPr="00531071" w:rsidRDefault="00752037" w:rsidP="006C445E">
            <w:pPr>
              <w:pStyle w:val="aff6"/>
              <w:ind w:firstLine="0"/>
              <w:jc w:val="left"/>
              <w:rPr>
                <w:sz w:val="20"/>
                <w:szCs w:val="20"/>
                <w:lang w:val="ru-RU"/>
              </w:rPr>
            </w:pPr>
            <w:r w:rsidRPr="00531071">
              <w:rPr>
                <w:sz w:val="20"/>
                <w:szCs w:val="20"/>
                <w:lang w:val="ru-RU"/>
              </w:rPr>
              <w:lastRenderedPageBreak/>
              <w:t>Автозаправочные станции</w:t>
            </w:r>
          </w:p>
        </w:tc>
        <w:tc>
          <w:tcPr>
            <w:tcW w:w="2409" w:type="dxa"/>
          </w:tcPr>
          <w:p w14:paraId="33A19310"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245" w:type="dxa"/>
          </w:tcPr>
          <w:p w14:paraId="5893AEE4" w14:textId="585A08DC" w:rsidR="00752037" w:rsidRPr="00531071" w:rsidRDefault="002D494C" w:rsidP="006C445E">
            <w:pPr>
              <w:pStyle w:val="aff6"/>
              <w:ind w:firstLine="0"/>
              <w:jc w:val="left"/>
              <w:rPr>
                <w:sz w:val="20"/>
                <w:szCs w:val="20"/>
                <w:lang w:val="ru-RU"/>
              </w:rPr>
            </w:pPr>
            <w:r w:rsidRPr="00531071">
              <w:rPr>
                <w:sz w:val="20"/>
                <w:szCs w:val="20"/>
                <w:lang w:val="ru-RU"/>
              </w:rPr>
              <w:t>1 объект на 500 автомобилей принят согласно таблице 1.2.2(1) РНГП Саратовской области.</w:t>
            </w:r>
          </w:p>
        </w:tc>
      </w:tr>
      <w:tr w:rsidR="00752037" w:rsidRPr="00531071" w14:paraId="14E2A152" w14:textId="77777777" w:rsidTr="00356105">
        <w:trPr>
          <w:cantSplit/>
        </w:trPr>
        <w:tc>
          <w:tcPr>
            <w:tcW w:w="1729" w:type="dxa"/>
            <w:vMerge/>
            <w:shd w:val="clear" w:color="auto" w:fill="F2F2F2" w:themeFill="background1" w:themeFillShade="F2"/>
          </w:tcPr>
          <w:p w14:paraId="5FA630F7" w14:textId="77777777" w:rsidR="00752037" w:rsidRPr="00531071" w:rsidRDefault="00752037" w:rsidP="006C445E">
            <w:pPr>
              <w:pStyle w:val="aff6"/>
              <w:ind w:firstLine="0"/>
              <w:jc w:val="left"/>
              <w:rPr>
                <w:sz w:val="20"/>
                <w:szCs w:val="20"/>
                <w:lang w:val="ru-RU"/>
              </w:rPr>
            </w:pPr>
          </w:p>
        </w:tc>
        <w:tc>
          <w:tcPr>
            <w:tcW w:w="2409" w:type="dxa"/>
          </w:tcPr>
          <w:p w14:paraId="05B16B2C"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245" w:type="dxa"/>
          </w:tcPr>
          <w:p w14:paraId="026918A2" w14:textId="77777777" w:rsidR="00752037" w:rsidRPr="00531071" w:rsidRDefault="00752037" w:rsidP="006C445E">
            <w:pPr>
              <w:pStyle w:val="aff6"/>
              <w:ind w:firstLine="0"/>
              <w:jc w:val="left"/>
              <w:rPr>
                <w:sz w:val="20"/>
                <w:szCs w:val="20"/>
                <w:lang w:val="ru-RU"/>
              </w:rPr>
            </w:pPr>
            <w:r w:rsidRPr="00531071">
              <w:rPr>
                <w:sz w:val="20"/>
                <w:szCs w:val="20"/>
                <w:lang w:val="ru-RU"/>
              </w:rPr>
              <w:t>Не нормируется.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tc>
      </w:tr>
      <w:tr w:rsidR="00752037" w:rsidRPr="00531071" w14:paraId="1579B4F4" w14:textId="77777777" w:rsidTr="00356105">
        <w:trPr>
          <w:cantSplit/>
        </w:trPr>
        <w:tc>
          <w:tcPr>
            <w:tcW w:w="1729" w:type="dxa"/>
            <w:vMerge w:val="restart"/>
            <w:shd w:val="clear" w:color="auto" w:fill="F2F2F2" w:themeFill="background1" w:themeFillShade="F2"/>
          </w:tcPr>
          <w:p w14:paraId="55538F8C" w14:textId="77777777" w:rsidR="00752037" w:rsidRPr="00531071" w:rsidRDefault="00752037" w:rsidP="006C445E">
            <w:pPr>
              <w:pStyle w:val="aff6"/>
              <w:ind w:firstLine="0"/>
              <w:jc w:val="left"/>
              <w:rPr>
                <w:sz w:val="20"/>
                <w:szCs w:val="20"/>
                <w:lang w:val="ru-RU"/>
              </w:rPr>
            </w:pPr>
            <w:r w:rsidRPr="00531071">
              <w:rPr>
                <w:sz w:val="20"/>
                <w:szCs w:val="20"/>
                <w:lang w:val="ru-RU"/>
              </w:rPr>
              <w:t>Станции технического обслуживания</w:t>
            </w:r>
          </w:p>
        </w:tc>
        <w:tc>
          <w:tcPr>
            <w:tcW w:w="2409" w:type="dxa"/>
          </w:tcPr>
          <w:p w14:paraId="01B6C6A7"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245" w:type="dxa"/>
          </w:tcPr>
          <w:p w14:paraId="5BEFB182" w14:textId="218E895C" w:rsidR="00752037" w:rsidRPr="00531071" w:rsidRDefault="00752037" w:rsidP="006C445E">
            <w:pPr>
              <w:pStyle w:val="aff6"/>
              <w:ind w:firstLine="0"/>
              <w:jc w:val="left"/>
              <w:rPr>
                <w:sz w:val="20"/>
                <w:szCs w:val="20"/>
                <w:lang w:val="ru-RU"/>
              </w:rPr>
            </w:pPr>
            <w:r w:rsidRPr="00531071">
              <w:rPr>
                <w:sz w:val="20"/>
                <w:szCs w:val="20"/>
                <w:lang w:val="ru-RU"/>
              </w:rPr>
              <w:t xml:space="preserve">1 объект на 1000 автомобилей принят согласно таблице </w:t>
            </w:r>
            <w:r w:rsidR="002D494C" w:rsidRPr="00531071">
              <w:rPr>
                <w:sz w:val="20"/>
                <w:szCs w:val="20"/>
                <w:lang w:val="ru-RU"/>
              </w:rPr>
              <w:t xml:space="preserve">1.2.2(1) РНГП </w:t>
            </w:r>
            <w:r w:rsidRPr="00531071">
              <w:rPr>
                <w:sz w:val="20"/>
                <w:szCs w:val="20"/>
                <w:lang w:val="ru-RU"/>
              </w:rPr>
              <w:t>РНГП Саратовской области.</w:t>
            </w:r>
          </w:p>
        </w:tc>
      </w:tr>
      <w:tr w:rsidR="00752037" w:rsidRPr="00531071" w14:paraId="764EA4CF" w14:textId="77777777" w:rsidTr="00356105">
        <w:trPr>
          <w:cantSplit/>
        </w:trPr>
        <w:tc>
          <w:tcPr>
            <w:tcW w:w="1729" w:type="dxa"/>
            <w:vMerge/>
            <w:shd w:val="clear" w:color="auto" w:fill="F2F2F2" w:themeFill="background1" w:themeFillShade="F2"/>
          </w:tcPr>
          <w:p w14:paraId="791FAE42" w14:textId="77777777" w:rsidR="00752037" w:rsidRPr="00531071" w:rsidRDefault="00752037" w:rsidP="006C445E">
            <w:pPr>
              <w:pStyle w:val="aff6"/>
              <w:ind w:firstLine="0"/>
              <w:jc w:val="left"/>
              <w:rPr>
                <w:sz w:val="20"/>
                <w:szCs w:val="20"/>
                <w:lang w:val="ru-RU"/>
              </w:rPr>
            </w:pPr>
          </w:p>
        </w:tc>
        <w:tc>
          <w:tcPr>
            <w:tcW w:w="2409" w:type="dxa"/>
          </w:tcPr>
          <w:p w14:paraId="4F6D0DF7"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245" w:type="dxa"/>
          </w:tcPr>
          <w:p w14:paraId="25BD9D77" w14:textId="77777777" w:rsidR="00752037" w:rsidRPr="00531071" w:rsidRDefault="00752037" w:rsidP="006C445E">
            <w:pPr>
              <w:pStyle w:val="aff6"/>
              <w:ind w:firstLine="0"/>
              <w:jc w:val="left"/>
              <w:rPr>
                <w:sz w:val="20"/>
                <w:szCs w:val="20"/>
                <w:lang w:val="ru-RU"/>
              </w:rPr>
            </w:pPr>
            <w:r w:rsidRPr="00531071">
              <w:rPr>
                <w:sz w:val="20"/>
                <w:szCs w:val="20"/>
                <w:lang w:val="ru-RU"/>
              </w:rPr>
              <w:t>Не нормируется.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tc>
      </w:tr>
    </w:tbl>
    <w:p w14:paraId="6FD16090" w14:textId="77777777" w:rsidR="00752037" w:rsidRPr="00531071" w:rsidRDefault="00752037" w:rsidP="00752037">
      <w:pPr>
        <w:pStyle w:val="20"/>
        <w:numPr>
          <w:ilvl w:val="1"/>
          <w:numId w:val="13"/>
        </w:numPr>
        <w:ind w:left="0" w:firstLine="0"/>
      </w:pPr>
      <w:bookmarkStart w:id="361" w:name="_Toc498361768"/>
      <w:bookmarkStart w:id="362" w:name="_Toc499048447"/>
      <w:bookmarkEnd w:id="358"/>
      <w:bookmarkEnd w:id="359"/>
      <w:bookmarkEnd w:id="360"/>
      <w:r w:rsidRPr="00531071">
        <w:t>Объекты местного значения муниципального района в области физической культуры и массового спорта</w:t>
      </w:r>
      <w:bookmarkEnd w:id="361"/>
      <w:bookmarkEnd w:id="362"/>
    </w:p>
    <w:p w14:paraId="4E72708B" w14:textId="77777777" w:rsidR="00752037" w:rsidRPr="00531071" w:rsidRDefault="00752037" w:rsidP="00752037">
      <w:pPr>
        <w:keepNext/>
        <w:spacing w:before="120"/>
        <w:jc w:val="right"/>
        <w:rPr>
          <w:b/>
          <w:i/>
        </w:rPr>
      </w:pPr>
      <w:r w:rsidRPr="00531071">
        <w:rPr>
          <w:b/>
          <w:i/>
        </w:rPr>
        <w:t>Таблица</w:t>
      </w:r>
      <w:r w:rsidR="00036823" w:rsidRPr="00531071">
        <w:rPr>
          <w:b/>
          <w:i/>
        </w:rPr>
        <w:t xml:space="preserve"> 2.6</w:t>
      </w:r>
    </w:p>
    <w:p w14:paraId="175464A2" w14:textId="77777777" w:rsidR="00752037" w:rsidRPr="00531071" w:rsidRDefault="00752037" w:rsidP="00752037">
      <w:pPr>
        <w:keepNext/>
        <w:suppressAutoHyphens/>
        <w:spacing w:after="120"/>
        <w:ind w:firstLine="0"/>
        <w:jc w:val="center"/>
        <w:rPr>
          <w:b/>
          <w:i/>
        </w:rPr>
      </w:pPr>
      <w:r w:rsidRPr="00531071">
        <w:rPr>
          <w:b/>
          <w:i/>
        </w:rPr>
        <w:t>Обоснование расчетных показателей, устанавливаемых для объектов местного значения муниципального района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52037" w:rsidRPr="00531071" w14:paraId="50B097E7" w14:textId="77777777" w:rsidTr="006C445E">
        <w:trPr>
          <w:cantSplit/>
          <w:tblHeader/>
        </w:trPr>
        <w:tc>
          <w:tcPr>
            <w:tcW w:w="1729" w:type="dxa"/>
            <w:shd w:val="clear" w:color="auto" w:fill="D9D9D9" w:themeFill="background1" w:themeFillShade="D9"/>
          </w:tcPr>
          <w:p w14:paraId="1BA5500E" w14:textId="77777777" w:rsidR="00752037" w:rsidRPr="00531071" w:rsidRDefault="00752037" w:rsidP="006C445E">
            <w:pPr>
              <w:pStyle w:val="aff6"/>
              <w:keepNext/>
              <w:widowControl w:val="0"/>
              <w:ind w:firstLine="0"/>
              <w:jc w:val="center"/>
              <w:rPr>
                <w:b/>
                <w:i/>
                <w:sz w:val="20"/>
                <w:szCs w:val="20"/>
                <w:lang w:val="ru-RU"/>
              </w:rPr>
            </w:pPr>
            <w:r w:rsidRPr="00531071">
              <w:rPr>
                <w:b/>
                <w:i/>
                <w:sz w:val="20"/>
                <w:szCs w:val="20"/>
                <w:lang w:val="ru-RU"/>
              </w:rPr>
              <w:t>Наименование вида объекта</w:t>
            </w:r>
          </w:p>
        </w:tc>
        <w:tc>
          <w:tcPr>
            <w:tcW w:w="2552" w:type="dxa"/>
            <w:shd w:val="clear" w:color="auto" w:fill="D9D9D9" w:themeFill="background1" w:themeFillShade="D9"/>
          </w:tcPr>
          <w:p w14:paraId="2FFCDB37" w14:textId="77777777" w:rsidR="00752037" w:rsidRPr="00531071" w:rsidRDefault="00752037" w:rsidP="006C445E">
            <w:pPr>
              <w:pStyle w:val="aff6"/>
              <w:keepNext/>
              <w:widowControl w:val="0"/>
              <w:ind w:firstLine="0"/>
              <w:jc w:val="center"/>
              <w:rPr>
                <w:b/>
                <w:i/>
                <w:sz w:val="20"/>
                <w:szCs w:val="20"/>
                <w:lang w:val="ru-RU"/>
              </w:rPr>
            </w:pPr>
            <w:r w:rsidRPr="00531071">
              <w:rPr>
                <w:b/>
                <w:i/>
                <w:sz w:val="20"/>
                <w:szCs w:val="20"/>
                <w:lang w:val="ru-RU"/>
              </w:rPr>
              <w:t>Тип расчетного показателя</w:t>
            </w:r>
          </w:p>
        </w:tc>
        <w:tc>
          <w:tcPr>
            <w:tcW w:w="5103" w:type="dxa"/>
            <w:shd w:val="clear" w:color="auto" w:fill="D9D9D9" w:themeFill="background1" w:themeFillShade="D9"/>
          </w:tcPr>
          <w:p w14:paraId="12729451" w14:textId="77777777" w:rsidR="00752037" w:rsidRPr="00531071" w:rsidRDefault="00752037" w:rsidP="006C445E">
            <w:pPr>
              <w:pStyle w:val="aff6"/>
              <w:keepNext/>
              <w:widowControl w:val="0"/>
              <w:ind w:firstLine="0"/>
              <w:jc w:val="center"/>
              <w:rPr>
                <w:b/>
                <w:i/>
                <w:sz w:val="20"/>
                <w:szCs w:val="20"/>
                <w:lang w:val="ru-RU"/>
              </w:rPr>
            </w:pPr>
            <w:r w:rsidRPr="00531071">
              <w:rPr>
                <w:b/>
                <w:i/>
                <w:sz w:val="20"/>
                <w:szCs w:val="20"/>
                <w:lang w:val="ru-RU"/>
              </w:rPr>
              <w:t>Обоснование расчетного показателя</w:t>
            </w:r>
          </w:p>
        </w:tc>
      </w:tr>
      <w:tr w:rsidR="00752037" w:rsidRPr="00531071" w14:paraId="5DB2D2C6" w14:textId="77777777" w:rsidTr="006C445E">
        <w:trPr>
          <w:cantSplit/>
          <w:trHeight w:val="30"/>
        </w:trPr>
        <w:tc>
          <w:tcPr>
            <w:tcW w:w="1729" w:type="dxa"/>
            <w:vMerge w:val="restart"/>
            <w:shd w:val="clear" w:color="auto" w:fill="F2F2F2" w:themeFill="background1" w:themeFillShade="F2"/>
          </w:tcPr>
          <w:p w14:paraId="21C066C4" w14:textId="77777777" w:rsidR="00752037" w:rsidRPr="00531071" w:rsidRDefault="00752037" w:rsidP="006C445E">
            <w:pPr>
              <w:pStyle w:val="aff6"/>
              <w:ind w:firstLine="0"/>
              <w:jc w:val="left"/>
              <w:rPr>
                <w:sz w:val="20"/>
                <w:szCs w:val="20"/>
                <w:lang w:val="ru-RU"/>
              </w:rPr>
            </w:pPr>
            <w:r w:rsidRPr="00531071">
              <w:rPr>
                <w:sz w:val="20"/>
                <w:szCs w:val="20"/>
                <w:lang w:val="ru-RU" w:eastAsia="ru-RU"/>
              </w:rPr>
              <w:t>Плоскостные спортивные сооружения (в т. ч. стадионы)</w:t>
            </w:r>
          </w:p>
        </w:tc>
        <w:tc>
          <w:tcPr>
            <w:tcW w:w="2552" w:type="dxa"/>
          </w:tcPr>
          <w:p w14:paraId="6D332B9E"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103" w:type="dxa"/>
          </w:tcPr>
          <w:p w14:paraId="1FA53E65" w14:textId="77777777" w:rsidR="002D494C" w:rsidRPr="00531071" w:rsidRDefault="002D494C" w:rsidP="002D494C">
            <w:pPr>
              <w:pStyle w:val="aff6"/>
              <w:ind w:firstLine="0"/>
              <w:jc w:val="left"/>
              <w:rPr>
                <w:sz w:val="20"/>
                <w:szCs w:val="20"/>
                <w:lang w:val="ru-RU"/>
              </w:rPr>
            </w:pPr>
            <w:r w:rsidRPr="00531071">
              <w:rPr>
                <w:sz w:val="20"/>
                <w:szCs w:val="20"/>
                <w:lang w:val="ru-RU"/>
              </w:rPr>
              <w:t>Площадь земельного участка 0,7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p w14:paraId="62A48C9A" w14:textId="08942FE1" w:rsidR="00752037" w:rsidRPr="00531071" w:rsidRDefault="002D494C" w:rsidP="002D494C">
            <w:pPr>
              <w:pStyle w:val="aff6"/>
              <w:ind w:firstLine="0"/>
              <w:jc w:val="left"/>
              <w:rPr>
                <w:sz w:val="20"/>
                <w:szCs w:val="20"/>
                <w:lang w:val="ru-RU"/>
              </w:rPr>
            </w:pPr>
            <w:r w:rsidRPr="0053107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поселений.</w:t>
            </w:r>
          </w:p>
        </w:tc>
      </w:tr>
      <w:tr w:rsidR="00752037" w:rsidRPr="00531071" w14:paraId="1F7FDF14" w14:textId="77777777" w:rsidTr="006C445E">
        <w:trPr>
          <w:cantSplit/>
          <w:trHeight w:val="30"/>
        </w:trPr>
        <w:tc>
          <w:tcPr>
            <w:tcW w:w="1729" w:type="dxa"/>
            <w:vMerge/>
            <w:shd w:val="clear" w:color="auto" w:fill="F2F2F2" w:themeFill="background1" w:themeFillShade="F2"/>
          </w:tcPr>
          <w:p w14:paraId="304CE62C" w14:textId="77777777" w:rsidR="00752037" w:rsidRPr="00531071" w:rsidRDefault="00752037" w:rsidP="006C445E">
            <w:pPr>
              <w:pStyle w:val="aff6"/>
              <w:ind w:firstLine="0"/>
              <w:jc w:val="left"/>
              <w:rPr>
                <w:sz w:val="20"/>
                <w:szCs w:val="20"/>
                <w:lang w:val="ru-RU"/>
              </w:rPr>
            </w:pPr>
          </w:p>
        </w:tc>
        <w:tc>
          <w:tcPr>
            <w:tcW w:w="2552" w:type="dxa"/>
          </w:tcPr>
          <w:p w14:paraId="11270393"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103" w:type="dxa"/>
          </w:tcPr>
          <w:p w14:paraId="20C0CCDC" w14:textId="0F4E8492" w:rsidR="00752037" w:rsidRPr="00531071" w:rsidRDefault="002D494C" w:rsidP="006C445E">
            <w:pPr>
              <w:pStyle w:val="aff6"/>
              <w:ind w:firstLine="0"/>
              <w:jc w:val="left"/>
              <w:rPr>
                <w:sz w:val="20"/>
                <w:szCs w:val="20"/>
                <w:lang w:val="ru-RU"/>
              </w:rPr>
            </w:pPr>
            <w:bookmarkStart w:id="363" w:name="OLE_LINK10"/>
            <w:r w:rsidRPr="00531071">
              <w:rPr>
                <w:sz w:val="20"/>
                <w:szCs w:val="20"/>
                <w:lang w:val="ru-RU"/>
              </w:rPr>
              <w:t>Транспортная доступность принята 30 мин., пешеходная доступность принята 1500 м согласно таблице 1.2.3 РНГП Саратовской области</w:t>
            </w:r>
            <w:bookmarkEnd w:id="363"/>
          </w:p>
        </w:tc>
      </w:tr>
      <w:tr w:rsidR="002D494C" w:rsidRPr="00531071" w14:paraId="1F29FB94" w14:textId="77777777" w:rsidTr="006C445E">
        <w:trPr>
          <w:cantSplit/>
          <w:trHeight w:val="30"/>
        </w:trPr>
        <w:tc>
          <w:tcPr>
            <w:tcW w:w="1729" w:type="dxa"/>
            <w:vMerge w:val="restart"/>
            <w:shd w:val="clear" w:color="auto" w:fill="F2F2F2" w:themeFill="background1" w:themeFillShade="F2"/>
          </w:tcPr>
          <w:p w14:paraId="079DBCDD" w14:textId="77777777" w:rsidR="002D494C" w:rsidRPr="00531071" w:rsidRDefault="002D494C" w:rsidP="002D494C">
            <w:pPr>
              <w:pStyle w:val="aff6"/>
              <w:ind w:firstLine="0"/>
              <w:jc w:val="left"/>
              <w:rPr>
                <w:sz w:val="20"/>
                <w:szCs w:val="20"/>
                <w:lang w:val="ru-RU"/>
              </w:rPr>
            </w:pPr>
            <w:r w:rsidRPr="00531071">
              <w:rPr>
                <w:sz w:val="20"/>
                <w:szCs w:val="20"/>
                <w:lang w:val="ru-RU" w:eastAsia="ru-RU"/>
              </w:rPr>
              <w:t>Бассейн крытый (открытый) общего пользования</w:t>
            </w:r>
          </w:p>
        </w:tc>
        <w:tc>
          <w:tcPr>
            <w:tcW w:w="2552" w:type="dxa"/>
          </w:tcPr>
          <w:p w14:paraId="49631F69" w14:textId="77777777" w:rsidR="002D494C" w:rsidRPr="00531071" w:rsidRDefault="002D494C" w:rsidP="002D494C">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103" w:type="dxa"/>
          </w:tcPr>
          <w:p w14:paraId="7AB8D0AA" w14:textId="1F6F39E5" w:rsidR="002D494C" w:rsidRPr="00531071" w:rsidRDefault="002D494C" w:rsidP="002D494C">
            <w:pPr>
              <w:pStyle w:val="aff6"/>
              <w:ind w:firstLine="0"/>
              <w:jc w:val="left"/>
              <w:rPr>
                <w:sz w:val="20"/>
                <w:szCs w:val="20"/>
                <w:lang w:val="ru-RU"/>
              </w:rPr>
            </w:pPr>
            <w:r w:rsidRPr="00531071">
              <w:rPr>
                <w:sz w:val="20"/>
                <w:szCs w:val="20"/>
                <w:lang w:val="ru-RU"/>
              </w:rPr>
              <w:t xml:space="preserve">Уровень обеспеченности </w:t>
            </w:r>
            <w:r w:rsidRPr="00531071">
              <w:rPr>
                <w:sz w:val="20"/>
                <w:szCs w:val="20"/>
                <w:lang w:val="ru-RU" w:eastAsia="ru-RU"/>
              </w:rPr>
              <w:t>22 м</w:t>
            </w:r>
            <w:r w:rsidRPr="00531071">
              <w:rPr>
                <w:sz w:val="20"/>
                <w:szCs w:val="20"/>
                <w:vertAlign w:val="superscript"/>
                <w:lang w:val="ru-RU" w:eastAsia="ru-RU"/>
              </w:rPr>
              <w:t>2</w:t>
            </w:r>
            <w:r w:rsidRPr="00531071">
              <w:rPr>
                <w:sz w:val="20"/>
                <w:szCs w:val="20"/>
                <w:lang w:val="ru-RU" w:eastAsia="ru-RU"/>
              </w:rPr>
              <w:t xml:space="preserve"> площади зеркала воды на 1000 жителей принят согласно </w:t>
            </w:r>
            <w:r w:rsidRPr="00531071">
              <w:rPr>
                <w:sz w:val="20"/>
                <w:szCs w:val="20"/>
                <w:lang w:val="ru-RU"/>
              </w:rPr>
              <w:t>таблице 1.2.3 РНГП Саратовской области</w:t>
            </w:r>
          </w:p>
        </w:tc>
      </w:tr>
      <w:tr w:rsidR="002D494C" w:rsidRPr="00531071" w14:paraId="501333E4" w14:textId="77777777" w:rsidTr="006C445E">
        <w:trPr>
          <w:cantSplit/>
          <w:trHeight w:val="30"/>
        </w:trPr>
        <w:tc>
          <w:tcPr>
            <w:tcW w:w="1729" w:type="dxa"/>
            <w:vMerge/>
            <w:shd w:val="clear" w:color="auto" w:fill="F2F2F2" w:themeFill="background1" w:themeFillShade="F2"/>
          </w:tcPr>
          <w:p w14:paraId="28A50CF2" w14:textId="77777777" w:rsidR="002D494C" w:rsidRPr="00531071" w:rsidRDefault="002D494C" w:rsidP="002D494C">
            <w:pPr>
              <w:pStyle w:val="aff6"/>
              <w:ind w:firstLine="0"/>
              <w:jc w:val="left"/>
              <w:rPr>
                <w:sz w:val="20"/>
                <w:szCs w:val="20"/>
                <w:lang w:val="ru-RU"/>
              </w:rPr>
            </w:pPr>
          </w:p>
        </w:tc>
        <w:tc>
          <w:tcPr>
            <w:tcW w:w="2552" w:type="dxa"/>
          </w:tcPr>
          <w:p w14:paraId="5EEE71E2" w14:textId="77777777" w:rsidR="002D494C" w:rsidRPr="00531071" w:rsidRDefault="002D494C" w:rsidP="002D494C">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103" w:type="dxa"/>
          </w:tcPr>
          <w:p w14:paraId="7C93E05C" w14:textId="2B82BCC3" w:rsidR="002D494C" w:rsidRPr="00531071" w:rsidRDefault="002D494C" w:rsidP="002D494C">
            <w:pPr>
              <w:pStyle w:val="aff6"/>
              <w:ind w:firstLine="0"/>
              <w:rPr>
                <w:sz w:val="20"/>
                <w:szCs w:val="20"/>
                <w:lang w:val="ru-RU"/>
              </w:rPr>
            </w:pPr>
            <w:r w:rsidRPr="00531071">
              <w:rPr>
                <w:sz w:val="20"/>
                <w:szCs w:val="20"/>
                <w:lang w:val="ru-RU"/>
              </w:rPr>
              <w:t>Транспортная доступность принята 30 мин., пешеходная доступность принята 1500 м согласно таблице 1.2.3 РНГП Саратовской области</w:t>
            </w:r>
          </w:p>
        </w:tc>
      </w:tr>
      <w:tr w:rsidR="002D494C" w:rsidRPr="00531071" w14:paraId="27A42F02" w14:textId="77777777" w:rsidTr="006C445E">
        <w:trPr>
          <w:cantSplit/>
          <w:trHeight w:val="30"/>
        </w:trPr>
        <w:tc>
          <w:tcPr>
            <w:tcW w:w="1729" w:type="dxa"/>
            <w:vMerge w:val="restart"/>
            <w:shd w:val="clear" w:color="auto" w:fill="F2F2F2" w:themeFill="background1" w:themeFillShade="F2"/>
          </w:tcPr>
          <w:p w14:paraId="7AB114EE" w14:textId="77777777" w:rsidR="002D494C" w:rsidRPr="00531071" w:rsidRDefault="002D494C" w:rsidP="002D494C">
            <w:pPr>
              <w:pStyle w:val="aff6"/>
              <w:ind w:firstLine="0"/>
              <w:jc w:val="left"/>
              <w:rPr>
                <w:sz w:val="20"/>
                <w:szCs w:val="20"/>
                <w:lang w:val="ru-RU"/>
              </w:rPr>
            </w:pPr>
            <w:r w:rsidRPr="00531071">
              <w:rPr>
                <w:sz w:val="20"/>
                <w:szCs w:val="20"/>
                <w:lang w:val="ru-RU"/>
              </w:rPr>
              <w:t>Помещения для занятий физической культурой и спортом (спортивные залы)</w:t>
            </w:r>
          </w:p>
        </w:tc>
        <w:tc>
          <w:tcPr>
            <w:tcW w:w="2552" w:type="dxa"/>
          </w:tcPr>
          <w:p w14:paraId="767CDF4D" w14:textId="77777777" w:rsidR="002D494C" w:rsidRPr="00531071" w:rsidRDefault="002D494C" w:rsidP="002D494C">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103" w:type="dxa"/>
          </w:tcPr>
          <w:p w14:paraId="2E986695" w14:textId="5FD3C63E" w:rsidR="002D494C" w:rsidRPr="00531071" w:rsidRDefault="002D494C" w:rsidP="002D494C">
            <w:pPr>
              <w:pStyle w:val="aff6"/>
              <w:ind w:firstLine="0"/>
              <w:rPr>
                <w:sz w:val="20"/>
                <w:szCs w:val="20"/>
                <w:lang w:val="ru-RU"/>
              </w:rPr>
            </w:pPr>
            <w:r w:rsidRPr="00531071">
              <w:rPr>
                <w:sz w:val="20"/>
                <w:szCs w:val="20"/>
                <w:lang w:val="ru-RU"/>
              </w:rPr>
              <w:t>Уровень обеспеченности 70 м</w:t>
            </w:r>
            <w:r w:rsidRPr="00531071">
              <w:rPr>
                <w:sz w:val="20"/>
                <w:szCs w:val="20"/>
                <w:vertAlign w:val="superscript"/>
                <w:lang w:val="ru-RU"/>
              </w:rPr>
              <w:t>2</w:t>
            </w:r>
            <w:r w:rsidRPr="00531071">
              <w:rPr>
                <w:sz w:val="20"/>
                <w:szCs w:val="20"/>
                <w:lang w:val="ru-RU"/>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tc>
      </w:tr>
      <w:tr w:rsidR="002D494C" w:rsidRPr="00531071" w14:paraId="51D88154" w14:textId="77777777" w:rsidTr="006C445E">
        <w:trPr>
          <w:cantSplit/>
          <w:trHeight w:val="30"/>
        </w:trPr>
        <w:tc>
          <w:tcPr>
            <w:tcW w:w="1729" w:type="dxa"/>
            <w:vMerge/>
            <w:shd w:val="clear" w:color="auto" w:fill="F2F2F2" w:themeFill="background1" w:themeFillShade="F2"/>
          </w:tcPr>
          <w:p w14:paraId="60AC2123" w14:textId="77777777" w:rsidR="002D494C" w:rsidRPr="00531071" w:rsidRDefault="002D494C" w:rsidP="002D494C">
            <w:pPr>
              <w:pStyle w:val="aff6"/>
              <w:ind w:firstLine="0"/>
              <w:jc w:val="left"/>
              <w:rPr>
                <w:sz w:val="20"/>
                <w:szCs w:val="20"/>
                <w:lang w:val="ru-RU"/>
              </w:rPr>
            </w:pPr>
          </w:p>
        </w:tc>
        <w:tc>
          <w:tcPr>
            <w:tcW w:w="2552" w:type="dxa"/>
          </w:tcPr>
          <w:p w14:paraId="46802B82" w14:textId="77777777" w:rsidR="002D494C" w:rsidRPr="00531071" w:rsidRDefault="002D494C" w:rsidP="002D494C">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103" w:type="dxa"/>
          </w:tcPr>
          <w:p w14:paraId="3E11F45E" w14:textId="262D1096" w:rsidR="002D494C" w:rsidRPr="00531071" w:rsidRDefault="002D494C" w:rsidP="002D494C">
            <w:pPr>
              <w:pStyle w:val="aff6"/>
              <w:ind w:firstLine="0"/>
              <w:rPr>
                <w:sz w:val="20"/>
                <w:szCs w:val="20"/>
                <w:lang w:val="ru-RU"/>
              </w:rPr>
            </w:pPr>
            <w:r w:rsidRPr="00531071">
              <w:rPr>
                <w:sz w:val="20"/>
                <w:szCs w:val="20"/>
                <w:lang w:val="ru-RU"/>
              </w:rPr>
              <w:t>Пешеходная доступность 500 м</w:t>
            </w:r>
            <w:r w:rsidRPr="00531071">
              <w:rPr>
                <w:sz w:val="20"/>
                <w:szCs w:val="20"/>
                <w:lang w:val="ru-RU" w:eastAsia="ru-RU"/>
              </w:rPr>
              <w:t xml:space="preserve"> принята согласно </w:t>
            </w:r>
            <w:r w:rsidRPr="00531071">
              <w:rPr>
                <w:sz w:val="20"/>
                <w:szCs w:val="20"/>
                <w:lang w:val="ru-RU"/>
              </w:rPr>
              <w:t>таблице 1.2.3 РНГП Саратовской области</w:t>
            </w:r>
          </w:p>
        </w:tc>
      </w:tr>
    </w:tbl>
    <w:p w14:paraId="0A91ECD6" w14:textId="77777777" w:rsidR="00752037" w:rsidRPr="00531071" w:rsidRDefault="00752037" w:rsidP="00752037">
      <w:pPr>
        <w:pStyle w:val="20"/>
        <w:numPr>
          <w:ilvl w:val="1"/>
          <w:numId w:val="13"/>
        </w:numPr>
        <w:ind w:left="0" w:firstLine="0"/>
      </w:pPr>
      <w:bookmarkStart w:id="364" w:name="_Toc498361769"/>
      <w:bookmarkStart w:id="365" w:name="_Toc499048448"/>
      <w:r w:rsidRPr="00531071">
        <w:lastRenderedPageBreak/>
        <w:t>Объекты местного значения муниципального района в области образования</w:t>
      </w:r>
      <w:bookmarkEnd w:id="364"/>
      <w:bookmarkEnd w:id="365"/>
    </w:p>
    <w:p w14:paraId="1B379214" w14:textId="77777777" w:rsidR="00752037" w:rsidRPr="00531071" w:rsidRDefault="00752037" w:rsidP="00752037">
      <w:pPr>
        <w:keepNext/>
        <w:spacing w:before="120"/>
        <w:jc w:val="right"/>
        <w:rPr>
          <w:b/>
          <w:i/>
        </w:rPr>
      </w:pPr>
      <w:r w:rsidRPr="00531071">
        <w:rPr>
          <w:b/>
          <w:i/>
        </w:rPr>
        <w:t>Таблица</w:t>
      </w:r>
      <w:r w:rsidR="00036823" w:rsidRPr="00531071">
        <w:rPr>
          <w:b/>
          <w:i/>
        </w:rPr>
        <w:t xml:space="preserve"> 2.7</w:t>
      </w:r>
    </w:p>
    <w:p w14:paraId="3DEBD5EB" w14:textId="77777777" w:rsidR="00752037" w:rsidRPr="00531071" w:rsidRDefault="00752037" w:rsidP="00752037">
      <w:pPr>
        <w:keepNext/>
        <w:suppressAutoHyphens/>
        <w:spacing w:after="120"/>
        <w:ind w:firstLine="0"/>
        <w:jc w:val="center"/>
        <w:rPr>
          <w:b/>
          <w:i/>
        </w:rPr>
      </w:pPr>
      <w:r w:rsidRPr="00531071">
        <w:rPr>
          <w:b/>
          <w:i/>
        </w:rPr>
        <w:t>Обоснование расчетных показателей, устанавливаемых для объектов местного значения муниципального района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752037" w:rsidRPr="00531071" w14:paraId="009483CD" w14:textId="77777777" w:rsidTr="0046096F">
        <w:trPr>
          <w:tblHeader/>
        </w:trPr>
        <w:tc>
          <w:tcPr>
            <w:tcW w:w="1446" w:type="dxa"/>
            <w:shd w:val="clear" w:color="auto" w:fill="D9D9D9" w:themeFill="background1" w:themeFillShade="D9"/>
          </w:tcPr>
          <w:p w14:paraId="1B7A6B3F"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Наименование вида объекта</w:t>
            </w:r>
          </w:p>
        </w:tc>
        <w:tc>
          <w:tcPr>
            <w:tcW w:w="1842" w:type="dxa"/>
            <w:shd w:val="clear" w:color="auto" w:fill="D9D9D9" w:themeFill="background1" w:themeFillShade="D9"/>
          </w:tcPr>
          <w:p w14:paraId="4270FF51"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6096" w:type="dxa"/>
            <w:shd w:val="clear" w:color="auto" w:fill="D9D9D9" w:themeFill="background1" w:themeFillShade="D9"/>
          </w:tcPr>
          <w:p w14:paraId="03FF9F72" w14:textId="77777777" w:rsidR="00752037" w:rsidRPr="00531071" w:rsidRDefault="00752037" w:rsidP="006C445E">
            <w:pPr>
              <w:pStyle w:val="aff6"/>
              <w:keepNext/>
              <w:ind w:firstLine="0"/>
              <w:jc w:val="center"/>
              <w:rPr>
                <w:sz w:val="20"/>
                <w:szCs w:val="20"/>
                <w:lang w:val="ru-RU"/>
              </w:rPr>
            </w:pPr>
            <w:r w:rsidRPr="00531071">
              <w:rPr>
                <w:b/>
                <w:i/>
                <w:sz w:val="20"/>
                <w:szCs w:val="20"/>
                <w:lang w:val="ru-RU"/>
              </w:rPr>
              <w:t>Обоснование расчетного показателя</w:t>
            </w:r>
          </w:p>
        </w:tc>
      </w:tr>
      <w:tr w:rsidR="00752037" w:rsidRPr="00531071" w14:paraId="7D9635CE" w14:textId="77777777" w:rsidTr="0046096F">
        <w:trPr>
          <w:trHeight w:val="36"/>
        </w:trPr>
        <w:tc>
          <w:tcPr>
            <w:tcW w:w="1446" w:type="dxa"/>
            <w:vMerge w:val="restart"/>
            <w:shd w:val="clear" w:color="auto" w:fill="F2F2F2" w:themeFill="background1" w:themeFillShade="F2"/>
          </w:tcPr>
          <w:p w14:paraId="5C910977" w14:textId="77777777" w:rsidR="00752037" w:rsidRPr="00531071" w:rsidRDefault="00752037" w:rsidP="006C445E">
            <w:pPr>
              <w:pStyle w:val="aff6"/>
              <w:ind w:firstLine="0"/>
              <w:jc w:val="left"/>
              <w:rPr>
                <w:sz w:val="20"/>
                <w:szCs w:val="20"/>
                <w:lang w:val="ru-RU"/>
              </w:rPr>
            </w:pPr>
            <w:r w:rsidRPr="00531071">
              <w:rPr>
                <w:sz w:val="20"/>
                <w:szCs w:val="20"/>
              </w:rPr>
              <w:t xml:space="preserve">Дошкольные </w:t>
            </w:r>
            <w:r w:rsidRPr="00531071">
              <w:rPr>
                <w:sz w:val="20"/>
                <w:szCs w:val="20"/>
                <w:lang w:val="ru-RU"/>
              </w:rPr>
              <w:t>образовательные</w:t>
            </w:r>
            <w:r w:rsidRPr="00531071">
              <w:rPr>
                <w:sz w:val="20"/>
                <w:szCs w:val="20"/>
              </w:rPr>
              <w:t xml:space="preserve"> организации</w:t>
            </w:r>
          </w:p>
        </w:tc>
        <w:tc>
          <w:tcPr>
            <w:tcW w:w="1842" w:type="dxa"/>
          </w:tcPr>
          <w:p w14:paraId="43250AB3"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6096" w:type="dxa"/>
          </w:tcPr>
          <w:p w14:paraId="7F184C9D" w14:textId="587D0AB8" w:rsidR="00752037" w:rsidRPr="00531071" w:rsidRDefault="00752037" w:rsidP="006C445E">
            <w:pPr>
              <w:pStyle w:val="aff6"/>
              <w:ind w:firstLine="0"/>
              <w:jc w:val="left"/>
              <w:rPr>
                <w:sz w:val="20"/>
                <w:szCs w:val="20"/>
                <w:lang w:val="ru-RU"/>
              </w:rPr>
            </w:pPr>
            <w:bookmarkStart w:id="366" w:name="OLE_LINK365"/>
            <w:r w:rsidRPr="00531071">
              <w:rPr>
                <w:sz w:val="20"/>
                <w:szCs w:val="20"/>
                <w:lang w:val="ru-RU"/>
              </w:rPr>
              <w:t xml:space="preserve">Количество мест в дошкольных образовательных организациях определено расчетным путем в соответствии с примечанием 1 </w:t>
            </w:r>
            <w:bookmarkStart w:id="367" w:name="OLE_LINK192"/>
            <w:r w:rsidRPr="00531071">
              <w:rPr>
                <w:sz w:val="20"/>
                <w:szCs w:val="20"/>
                <w:lang w:val="ru-RU"/>
              </w:rPr>
              <w:t xml:space="preserve">п. 2.2.4 </w:t>
            </w:r>
            <w:r w:rsidR="002D494C" w:rsidRPr="00531071">
              <w:rPr>
                <w:sz w:val="20"/>
                <w:szCs w:val="20"/>
                <w:lang w:val="ru-RU"/>
              </w:rPr>
              <w:t xml:space="preserve">РНГП </w:t>
            </w:r>
            <w:r w:rsidRPr="00531071">
              <w:rPr>
                <w:sz w:val="20"/>
                <w:szCs w:val="20"/>
                <w:lang w:val="ru-RU"/>
              </w:rPr>
              <w:t>Саратовской области</w:t>
            </w:r>
            <w:bookmarkEnd w:id="367"/>
            <w:r w:rsidRPr="00531071">
              <w:rPr>
                <w:sz w:val="20"/>
                <w:szCs w:val="20"/>
                <w:lang w:val="ru-RU"/>
              </w:rPr>
              <w:t>.</w:t>
            </w:r>
          </w:p>
          <w:bookmarkEnd w:id="366"/>
          <w:p w14:paraId="62403033" w14:textId="77777777" w:rsidR="00752037" w:rsidRPr="00531071" w:rsidRDefault="00752037" w:rsidP="006C445E">
            <w:pPr>
              <w:pStyle w:val="aff6"/>
              <w:ind w:firstLine="0"/>
              <w:jc w:val="left"/>
              <w:rPr>
                <w:i/>
                <w:sz w:val="20"/>
                <w:szCs w:val="20"/>
                <w:lang w:val="ru-RU"/>
              </w:rPr>
            </w:pPr>
            <w:r w:rsidRPr="00531071">
              <w:rPr>
                <w:i/>
                <w:sz w:val="20"/>
                <w:szCs w:val="20"/>
                <w:lang w:val="ru-RU"/>
              </w:rPr>
              <w:t>Расчет:</w:t>
            </w:r>
          </w:p>
          <w:p w14:paraId="5385F675" w14:textId="119734E5" w:rsidR="00752037" w:rsidRPr="00531071" w:rsidRDefault="00752037" w:rsidP="006C445E">
            <w:pPr>
              <w:pStyle w:val="aff6"/>
              <w:ind w:firstLine="0"/>
              <w:jc w:val="left"/>
              <w:rPr>
                <w:i/>
                <w:sz w:val="20"/>
                <w:szCs w:val="20"/>
                <w:lang w:val="ru-RU"/>
              </w:rPr>
            </w:pPr>
            <w:r w:rsidRPr="00531071">
              <w:rPr>
                <w:i/>
                <w:sz w:val="20"/>
                <w:szCs w:val="20"/>
                <w:lang w:val="ru-RU"/>
              </w:rPr>
              <w:t xml:space="preserve">Согласно примечанию 1 п. 2.2.4 </w:t>
            </w:r>
            <w:r w:rsidR="00564F8F" w:rsidRPr="00531071">
              <w:rPr>
                <w:i/>
                <w:sz w:val="20"/>
                <w:szCs w:val="20"/>
                <w:lang w:val="ru-RU"/>
              </w:rPr>
              <w:t>РНГП</w:t>
            </w:r>
            <w:r w:rsidR="00564F8F" w:rsidRPr="00531071">
              <w:rPr>
                <w:sz w:val="20"/>
                <w:szCs w:val="20"/>
                <w:lang w:val="ru-RU"/>
              </w:rPr>
              <w:t xml:space="preserve"> </w:t>
            </w:r>
            <w:r w:rsidRPr="00531071">
              <w:rPr>
                <w:i/>
                <w:sz w:val="20"/>
                <w:szCs w:val="20"/>
                <w:lang w:val="ru-RU"/>
              </w:rPr>
              <w:t>Саратовской области объектами дошкольного образования должны быть обеспеченны 84% численности детей дошкольного возраста.</w:t>
            </w:r>
          </w:p>
          <w:p w14:paraId="554CCFDA" w14:textId="77777777" w:rsidR="00752037" w:rsidRPr="00531071" w:rsidRDefault="00752037" w:rsidP="006C445E">
            <w:pPr>
              <w:pStyle w:val="aff6"/>
              <w:ind w:firstLine="0"/>
              <w:jc w:val="left"/>
              <w:rPr>
                <w:i/>
                <w:sz w:val="20"/>
                <w:szCs w:val="20"/>
                <w:lang w:val="ru-RU"/>
              </w:rPr>
            </w:pPr>
            <w:r w:rsidRPr="00531071">
              <w:rPr>
                <w:i/>
                <w:sz w:val="20"/>
                <w:szCs w:val="20"/>
                <w:lang w:val="ru-RU"/>
              </w:rPr>
              <w:t xml:space="preserve">Численность </w:t>
            </w:r>
            <w:r w:rsidR="00537125" w:rsidRPr="00531071">
              <w:rPr>
                <w:i/>
                <w:sz w:val="20"/>
                <w:szCs w:val="20"/>
                <w:lang w:val="ru-RU"/>
              </w:rPr>
              <w:t>городского населения</w:t>
            </w:r>
            <w:r w:rsidRPr="00531071">
              <w:rPr>
                <w:i/>
                <w:sz w:val="20"/>
                <w:szCs w:val="20"/>
                <w:lang w:val="ru-RU"/>
              </w:rPr>
              <w:t xml:space="preserve"> дошкольного возраста (возраста от 0 до 6 в таблице 2.2) – </w:t>
            </w:r>
            <w:r w:rsidR="00D00D16" w:rsidRPr="00531071">
              <w:rPr>
                <w:i/>
                <w:sz w:val="20"/>
                <w:szCs w:val="20"/>
                <w:lang w:val="ru-RU"/>
              </w:rPr>
              <w:t>435</w:t>
            </w:r>
            <w:r w:rsidRPr="00531071">
              <w:rPr>
                <w:i/>
                <w:sz w:val="20"/>
                <w:szCs w:val="20"/>
                <w:lang w:val="ru-RU"/>
              </w:rPr>
              <w:t xml:space="preserve"> чел. Общая численность</w:t>
            </w:r>
            <w:r w:rsidR="00537125" w:rsidRPr="00531071">
              <w:rPr>
                <w:i/>
                <w:sz w:val="20"/>
                <w:szCs w:val="20"/>
                <w:lang w:val="ru-RU"/>
              </w:rPr>
              <w:t xml:space="preserve"> городского</w:t>
            </w:r>
            <w:r w:rsidRPr="00531071">
              <w:rPr>
                <w:i/>
                <w:sz w:val="20"/>
                <w:szCs w:val="20"/>
                <w:lang w:val="ru-RU"/>
              </w:rPr>
              <w:t xml:space="preserve"> населения района </w:t>
            </w:r>
            <w:r w:rsidR="00D00D16" w:rsidRPr="00531071">
              <w:rPr>
                <w:i/>
                <w:sz w:val="20"/>
                <w:szCs w:val="20"/>
                <w:lang w:val="ru-RU"/>
              </w:rPr>
              <w:t>5725</w:t>
            </w:r>
            <w:r w:rsidRPr="00531071">
              <w:rPr>
                <w:i/>
                <w:sz w:val="20"/>
                <w:szCs w:val="20"/>
                <w:lang w:val="ru-RU"/>
              </w:rPr>
              <w:t xml:space="preserve"> чел. </w:t>
            </w:r>
          </w:p>
          <w:p w14:paraId="7ECEC6DE" w14:textId="77777777" w:rsidR="00752037" w:rsidRPr="00531071" w:rsidRDefault="00752037" w:rsidP="006C445E">
            <w:pPr>
              <w:pStyle w:val="aff6"/>
              <w:ind w:firstLine="0"/>
              <w:jc w:val="left"/>
              <w:rPr>
                <w:i/>
                <w:sz w:val="20"/>
                <w:szCs w:val="20"/>
                <w:lang w:val="ru-RU"/>
              </w:rPr>
            </w:pPr>
            <w:r w:rsidRPr="00531071">
              <w:rPr>
                <w:i/>
                <w:sz w:val="20"/>
                <w:szCs w:val="20"/>
                <w:lang w:val="ru-RU"/>
              </w:rPr>
              <w:t>Минимальная обеспеченность местами в дошкольных образовательных учреждениях</w:t>
            </w:r>
            <w:r w:rsidR="00537125" w:rsidRPr="00531071">
              <w:rPr>
                <w:i/>
                <w:sz w:val="20"/>
                <w:szCs w:val="20"/>
                <w:lang w:val="ru-RU"/>
              </w:rPr>
              <w:t xml:space="preserve"> для городского н.п. (р.п. </w:t>
            </w:r>
            <w:r w:rsidR="00035DA0" w:rsidRPr="00531071">
              <w:rPr>
                <w:i/>
                <w:sz w:val="20"/>
                <w:szCs w:val="20"/>
                <w:lang w:val="ru-RU"/>
              </w:rPr>
              <w:t>Турки</w:t>
            </w:r>
            <w:r w:rsidR="00537125" w:rsidRPr="00531071">
              <w:rPr>
                <w:i/>
                <w:sz w:val="20"/>
                <w:szCs w:val="20"/>
                <w:lang w:val="ru-RU"/>
              </w:rPr>
              <w:t>)</w:t>
            </w:r>
            <w:r w:rsidRPr="00531071">
              <w:rPr>
                <w:i/>
                <w:sz w:val="20"/>
                <w:szCs w:val="20"/>
                <w:lang w:val="ru-RU"/>
              </w:rPr>
              <w:t>:</w:t>
            </w:r>
          </w:p>
          <w:p w14:paraId="5DB02955" w14:textId="77777777" w:rsidR="00752037" w:rsidRPr="00531071" w:rsidRDefault="00D00D16" w:rsidP="006C445E">
            <w:pPr>
              <w:pStyle w:val="aff6"/>
              <w:ind w:firstLine="0"/>
              <w:jc w:val="left"/>
              <w:rPr>
                <w:i/>
                <w:sz w:val="20"/>
                <w:szCs w:val="20"/>
                <w:lang w:val="ru-RU"/>
              </w:rPr>
            </w:pPr>
            <w:r w:rsidRPr="00531071">
              <w:rPr>
                <w:i/>
                <w:sz w:val="20"/>
                <w:szCs w:val="20"/>
                <w:lang w:val="ru-RU"/>
              </w:rPr>
              <w:t>435</w:t>
            </w:r>
            <w:r w:rsidR="00752037" w:rsidRPr="00531071">
              <w:rPr>
                <w:i/>
                <w:sz w:val="20"/>
                <w:szCs w:val="20"/>
                <w:lang w:val="ru-RU"/>
              </w:rPr>
              <w:sym w:font="Symbol" w:char="F0D7"/>
            </w:r>
            <w:r w:rsidR="00752037" w:rsidRPr="00531071">
              <w:rPr>
                <w:i/>
                <w:sz w:val="20"/>
                <w:szCs w:val="20"/>
                <w:lang w:val="ru-RU"/>
              </w:rPr>
              <w:t>0,84/</w:t>
            </w:r>
            <w:r w:rsidRPr="00531071">
              <w:rPr>
                <w:i/>
                <w:sz w:val="20"/>
                <w:szCs w:val="20"/>
                <w:lang w:val="ru-RU"/>
              </w:rPr>
              <w:t>5725</w:t>
            </w:r>
            <w:r w:rsidR="00752037" w:rsidRPr="00531071">
              <w:rPr>
                <w:i/>
                <w:sz w:val="20"/>
                <w:szCs w:val="20"/>
                <w:lang w:val="ru-RU"/>
              </w:rPr>
              <w:sym w:font="Symbol" w:char="F0D7"/>
            </w:r>
            <w:r w:rsidR="00752037" w:rsidRPr="00531071">
              <w:rPr>
                <w:i/>
                <w:sz w:val="20"/>
                <w:szCs w:val="20"/>
                <w:lang w:val="ru-RU"/>
              </w:rPr>
              <w:t>1000=</w:t>
            </w:r>
            <w:r w:rsidRPr="00531071">
              <w:rPr>
                <w:i/>
                <w:sz w:val="20"/>
                <w:szCs w:val="20"/>
                <w:lang w:val="ru-RU"/>
              </w:rPr>
              <w:t>64</w:t>
            </w:r>
            <w:r w:rsidR="00752037" w:rsidRPr="00531071">
              <w:rPr>
                <w:i/>
                <w:sz w:val="20"/>
                <w:szCs w:val="20"/>
                <w:lang w:val="ru-RU"/>
              </w:rPr>
              <w:t xml:space="preserve"> мест на 1000 чел.</w:t>
            </w:r>
          </w:p>
          <w:p w14:paraId="4A2E974B" w14:textId="77777777" w:rsidR="00537125" w:rsidRPr="00531071" w:rsidRDefault="00537125" w:rsidP="00537125">
            <w:pPr>
              <w:pStyle w:val="aff6"/>
              <w:ind w:firstLine="0"/>
              <w:jc w:val="left"/>
              <w:rPr>
                <w:i/>
                <w:sz w:val="20"/>
                <w:szCs w:val="20"/>
                <w:lang w:val="ru-RU"/>
              </w:rPr>
            </w:pPr>
            <w:r w:rsidRPr="00531071">
              <w:rPr>
                <w:i/>
                <w:sz w:val="20"/>
                <w:szCs w:val="20"/>
                <w:lang w:val="ru-RU"/>
              </w:rPr>
              <w:t xml:space="preserve">Численность </w:t>
            </w:r>
            <w:r w:rsidR="00442D0C" w:rsidRPr="00531071">
              <w:rPr>
                <w:i/>
                <w:sz w:val="20"/>
                <w:szCs w:val="20"/>
                <w:lang w:val="ru-RU"/>
              </w:rPr>
              <w:t>сельского</w:t>
            </w:r>
            <w:r w:rsidRPr="00531071">
              <w:rPr>
                <w:i/>
                <w:sz w:val="20"/>
                <w:szCs w:val="20"/>
                <w:lang w:val="ru-RU"/>
              </w:rPr>
              <w:t xml:space="preserve"> населения дошкольного возраста (возраста от 0 до 6 в таблице 2.2) – </w:t>
            </w:r>
            <w:r w:rsidR="00D00D16" w:rsidRPr="00531071">
              <w:rPr>
                <w:i/>
                <w:sz w:val="20"/>
                <w:szCs w:val="20"/>
                <w:lang w:val="ru-RU"/>
              </w:rPr>
              <w:t>288</w:t>
            </w:r>
            <w:r w:rsidRPr="00531071">
              <w:rPr>
                <w:i/>
                <w:sz w:val="20"/>
                <w:szCs w:val="20"/>
                <w:lang w:val="ru-RU"/>
              </w:rPr>
              <w:t xml:space="preserve"> чел. Общая численность </w:t>
            </w:r>
            <w:r w:rsidR="00442D0C" w:rsidRPr="00531071">
              <w:rPr>
                <w:i/>
                <w:sz w:val="20"/>
                <w:szCs w:val="20"/>
                <w:lang w:val="ru-RU"/>
              </w:rPr>
              <w:t>сельского</w:t>
            </w:r>
            <w:r w:rsidRPr="00531071">
              <w:rPr>
                <w:i/>
                <w:sz w:val="20"/>
                <w:szCs w:val="20"/>
                <w:lang w:val="ru-RU"/>
              </w:rPr>
              <w:t xml:space="preserve"> населения района </w:t>
            </w:r>
            <w:r w:rsidR="00D00D16" w:rsidRPr="00531071">
              <w:rPr>
                <w:i/>
                <w:sz w:val="20"/>
                <w:szCs w:val="20"/>
                <w:lang w:val="ru-RU"/>
              </w:rPr>
              <w:t>5368</w:t>
            </w:r>
            <w:r w:rsidRPr="00531071">
              <w:rPr>
                <w:i/>
                <w:sz w:val="20"/>
                <w:szCs w:val="20"/>
                <w:lang w:val="ru-RU"/>
              </w:rPr>
              <w:t xml:space="preserve"> чел. </w:t>
            </w:r>
          </w:p>
          <w:p w14:paraId="786EE3EC" w14:textId="77777777" w:rsidR="00537125" w:rsidRPr="00531071" w:rsidRDefault="00537125" w:rsidP="00537125">
            <w:pPr>
              <w:pStyle w:val="aff6"/>
              <w:ind w:firstLine="0"/>
              <w:jc w:val="left"/>
              <w:rPr>
                <w:i/>
                <w:sz w:val="20"/>
                <w:szCs w:val="20"/>
                <w:lang w:val="ru-RU"/>
              </w:rPr>
            </w:pPr>
            <w:r w:rsidRPr="00531071">
              <w:rPr>
                <w:i/>
                <w:sz w:val="20"/>
                <w:szCs w:val="20"/>
                <w:lang w:val="ru-RU"/>
              </w:rPr>
              <w:t xml:space="preserve">Минимальная обеспеченность местами в дошкольных образовательных учреждениях для </w:t>
            </w:r>
            <w:r w:rsidR="00442D0C" w:rsidRPr="00531071">
              <w:rPr>
                <w:i/>
                <w:sz w:val="20"/>
                <w:szCs w:val="20"/>
                <w:lang w:val="ru-RU"/>
              </w:rPr>
              <w:t>сельских</w:t>
            </w:r>
            <w:r w:rsidRPr="00531071">
              <w:rPr>
                <w:i/>
                <w:sz w:val="20"/>
                <w:szCs w:val="20"/>
                <w:lang w:val="ru-RU"/>
              </w:rPr>
              <w:t xml:space="preserve"> н.п.:</w:t>
            </w:r>
          </w:p>
          <w:p w14:paraId="512AC01B" w14:textId="77777777" w:rsidR="00537125" w:rsidRPr="00531071" w:rsidRDefault="00D00D16" w:rsidP="00537125">
            <w:pPr>
              <w:pStyle w:val="aff6"/>
              <w:ind w:firstLine="0"/>
              <w:jc w:val="left"/>
              <w:rPr>
                <w:i/>
                <w:sz w:val="20"/>
                <w:szCs w:val="20"/>
                <w:lang w:val="ru-RU"/>
              </w:rPr>
            </w:pPr>
            <w:r w:rsidRPr="00531071">
              <w:rPr>
                <w:i/>
                <w:sz w:val="20"/>
                <w:szCs w:val="20"/>
                <w:lang w:val="ru-RU"/>
              </w:rPr>
              <w:t>288</w:t>
            </w:r>
            <w:r w:rsidR="00537125" w:rsidRPr="00531071">
              <w:rPr>
                <w:i/>
                <w:sz w:val="20"/>
                <w:szCs w:val="20"/>
                <w:lang w:val="ru-RU"/>
              </w:rPr>
              <w:sym w:font="Symbol" w:char="F0D7"/>
            </w:r>
            <w:r w:rsidR="00537125" w:rsidRPr="00531071">
              <w:rPr>
                <w:i/>
                <w:sz w:val="20"/>
                <w:szCs w:val="20"/>
                <w:lang w:val="ru-RU"/>
              </w:rPr>
              <w:t>0,84/</w:t>
            </w:r>
            <w:r w:rsidRPr="00531071">
              <w:rPr>
                <w:i/>
                <w:sz w:val="20"/>
                <w:szCs w:val="20"/>
                <w:lang w:val="ru-RU"/>
              </w:rPr>
              <w:t>5368</w:t>
            </w:r>
            <w:r w:rsidR="00537125" w:rsidRPr="00531071">
              <w:rPr>
                <w:i/>
                <w:sz w:val="20"/>
                <w:szCs w:val="20"/>
                <w:lang w:val="ru-RU"/>
              </w:rPr>
              <w:sym w:font="Symbol" w:char="F0D7"/>
            </w:r>
            <w:r w:rsidR="00537125" w:rsidRPr="00531071">
              <w:rPr>
                <w:i/>
                <w:sz w:val="20"/>
                <w:szCs w:val="20"/>
                <w:lang w:val="ru-RU"/>
              </w:rPr>
              <w:t>1000=</w:t>
            </w:r>
            <w:r w:rsidRPr="00531071">
              <w:rPr>
                <w:i/>
                <w:sz w:val="20"/>
                <w:szCs w:val="20"/>
                <w:lang w:val="ru-RU"/>
              </w:rPr>
              <w:t>45</w:t>
            </w:r>
            <w:r w:rsidR="00537125" w:rsidRPr="00531071">
              <w:rPr>
                <w:i/>
                <w:sz w:val="20"/>
                <w:szCs w:val="20"/>
                <w:lang w:val="ru-RU"/>
              </w:rPr>
              <w:t xml:space="preserve"> мест на 1000 чел.</w:t>
            </w:r>
          </w:p>
          <w:p w14:paraId="7E46CF93" w14:textId="77777777" w:rsidR="0034343B" w:rsidRPr="00531071" w:rsidRDefault="00752037" w:rsidP="0034343B">
            <w:pPr>
              <w:pStyle w:val="aff6"/>
              <w:ind w:firstLine="0"/>
              <w:jc w:val="left"/>
              <w:rPr>
                <w:sz w:val="20"/>
                <w:szCs w:val="20"/>
                <w:lang w:val="ru-RU"/>
              </w:rPr>
            </w:pPr>
            <w:bookmarkStart w:id="368" w:name="OLE_LINK429"/>
            <w:r w:rsidRPr="00531071">
              <w:rPr>
                <w:sz w:val="20"/>
                <w:szCs w:val="20"/>
                <w:lang w:val="ru-RU"/>
              </w:rPr>
              <w:t xml:space="preserve">В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w:t>
            </w:r>
            <w:bookmarkEnd w:id="368"/>
            <w:r w:rsidRPr="00531071">
              <w:rPr>
                <w:sz w:val="20"/>
                <w:szCs w:val="20"/>
                <w:lang w:val="ru-RU"/>
              </w:rPr>
              <w:t xml:space="preserve">в </w:t>
            </w:r>
            <w:r w:rsidR="0034343B" w:rsidRPr="00531071">
              <w:rPr>
                <w:sz w:val="20"/>
                <w:szCs w:val="20"/>
                <w:lang w:val="ru-RU"/>
              </w:rPr>
              <w:t xml:space="preserve">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w:t>
            </w:r>
          </w:p>
        </w:tc>
      </w:tr>
      <w:tr w:rsidR="00752037" w:rsidRPr="00531071" w14:paraId="0BCB66B9" w14:textId="77777777" w:rsidTr="0046096F">
        <w:tc>
          <w:tcPr>
            <w:tcW w:w="1446" w:type="dxa"/>
            <w:vMerge/>
            <w:shd w:val="clear" w:color="auto" w:fill="F2F2F2" w:themeFill="background1" w:themeFillShade="F2"/>
          </w:tcPr>
          <w:p w14:paraId="069B2656" w14:textId="77777777" w:rsidR="00752037" w:rsidRPr="00531071" w:rsidRDefault="00752037" w:rsidP="006C445E">
            <w:pPr>
              <w:pStyle w:val="aff6"/>
              <w:ind w:firstLine="0"/>
              <w:jc w:val="left"/>
              <w:rPr>
                <w:sz w:val="20"/>
                <w:szCs w:val="20"/>
                <w:lang w:val="ru-RU"/>
              </w:rPr>
            </w:pPr>
          </w:p>
        </w:tc>
        <w:tc>
          <w:tcPr>
            <w:tcW w:w="1842" w:type="dxa"/>
          </w:tcPr>
          <w:p w14:paraId="091A6685"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6096" w:type="dxa"/>
          </w:tcPr>
          <w:p w14:paraId="54DBB569" w14:textId="241B5F8B" w:rsidR="002D494C" w:rsidRPr="00531071" w:rsidRDefault="002D494C" w:rsidP="00CA2EBD">
            <w:pPr>
              <w:pStyle w:val="aff6"/>
              <w:ind w:firstLine="0"/>
              <w:jc w:val="left"/>
              <w:rPr>
                <w:sz w:val="20"/>
                <w:szCs w:val="20"/>
                <w:lang w:val="ru-RU"/>
              </w:rPr>
            </w:pPr>
            <w:r w:rsidRPr="00531071">
              <w:rPr>
                <w:sz w:val="20"/>
                <w:szCs w:val="20"/>
                <w:lang w:val="ru-RU"/>
              </w:rPr>
              <w:t>Пешеходная доступность принята 500 м (для одно-, двухэтажной застройки) согласно п. 10.4 СП 42.13330.2011 «Градостроительство. Планировка и застройка городских и сельских поселений. Актуализированная редакция СНиП 2.07.01-89*», Приложению Письма Минобрнауки России от 04.05.2016 № АК-950/02 (ред. от 08.08.2016) и примечанию 2 п. 2.2.4 РНГП Саратовской области</w:t>
            </w:r>
            <w:r w:rsidR="00CA2EBD" w:rsidRPr="00531071">
              <w:rPr>
                <w:sz w:val="20"/>
                <w:szCs w:val="20"/>
                <w:lang w:val="ru-RU"/>
              </w:rPr>
              <w:t xml:space="preserve"> (на территории населенных пунктов Турковского муниципального района многоэтажная застройка отсутствует)</w:t>
            </w:r>
            <w:r w:rsidRPr="00531071">
              <w:rPr>
                <w:sz w:val="20"/>
                <w:szCs w:val="20"/>
                <w:lang w:val="ru-RU"/>
              </w:rPr>
              <w:t>.</w:t>
            </w:r>
          </w:p>
        </w:tc>
      </w:tr>
      <w:tr w:rsidR="00752037" w:rsidRPr="00531071" w14:paraId="49FE25A4" w14:textId="77777777" w:rsidTr="0046096F">
        <w:tc>
          <w:tcPr>
            <w:tcW w:w="1446" w:type="dxa"/>
            <w:vMerge w:val="restart"/>
            <w:shd w:val="clear" w:color="auto" w:fill="F2F2F2" w:themeFill="background1" w:themeFillShade="F2"/>
          </w:tcPr>
          <w:p w14:paraId="15307810" w14:textId="77777777" w:rsidR="00752037" w:rsidRPr="00531071" w:rsidRDefault="00752037" w:rsidP="006C445E">
            <w:pPr>
              <w:pStyle w:val="aff6"/>
              <w:ind w:firstLine="0"/>
              <w:jc w:val="left"/>
              <w:rPr>
                <w:sz w:val="20"/>
                <w:szCs w:val="20"/>
                <w:lang w:val="ru-RU"/>
              </w:rPr>
            </w:pPr>
            <w:r w:rsidRPr="00531071">
              <w:rPr>
                <w:sz w:val="20"/>
                <w:szCs w:val="20"/>
                <w:lang w:val="ru-RU"/>
              </w:rPr>
              <w:t>Общеобразовательные</w:t>
            </w:r>
            <w:r w:rsidRPr="00531071">
              <w:rPr>
                <w:sz w:val="20"/>
                <w:szCs w:val="20"/>
              </w:rPr>
              <w:t xml:space="preserve"> организации</w:t>
            </w:r>
          </w:p>
        </w:tc>
        <w:tc>
          <w:tcPr>
            <w:tcW w:w="1842" w:type="dxa"/>
          </w:tcPr>
          <w:p w14:paraId="7F7AC1C5"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6096" w:type="dxa"/>
          </w:tcPr>
          <w:p w14:paraId="2368991B" w14:textId="77777777" w:rsidR="00752037" w:rsidRPr="00531071" w:rsidRDefault="00752037" w:rsidP="006C445E">
            <w:pPr>
              <w:pStyle w:val="aff6"/>
              <w:ind w:firstLine="0"/>
              <w:jc w:val="left"/>
              <w:rPr>
                <w:sz w:val="20"/>
                <w:szCs w:val="20"/>
                <w:lang w:val="ru-RU"/>
              </w:rPr>
            </w:pPr>
            <w:bookmarkStart w:id="369" w:name="OLE_LINK282"/>
            <w:bookmarkStart w:id="370" w:name="OLE_LINK283"/>
            <w:bookmarkStart w:id="371" w:name="OLE_LINK284"/>
            <w:bookmarkStart w:id="372" w:name="OLE_LINK285"/>
            <w:bookmarkStart w:id="373" w:name="OLE_LINK286"/>
            <w:r w:rsidRPr="00531071">
              <w:rPr>
                <w:sz w:val="20"/>
                <w:szCs w:val="20"/>
                <w:lang w:val="ru-RU"/>
              </w:rPr>
              <w:t xml:space="preserve">Количество </w:t>
            </w:r>
            <w:bookmarkEnd w:id="369"/>
            <w:bookmarkEnd w:id="370"/>
            <w:bookmarkEnd w:id="371"/>
            <w:bookmarkEnd w:id="372"/>
            <w:bookmarkEnd w:id="373"/>
            <w:r w:rsidRPr="00531071">
              <w:rPr>
                <w:sz w:val="20"/>
                <w:szCs w:val="20"/>
                <w:lang w:val="ru-RU"/>
              </w:rPr>
              <w:t>мест в общеобразовательных организациях определено расчетным путем в соответствии с Приложением Д СП 42.13330.2016 «Градостроительство. Планировка и застройка городских и сельских поселений. Актуализирова</w:t>
            </w:r>
            <w:r w:rsidR="00B253C6" w:rsidRPr="00531071">
              <w:rPr>
                <w:sz w:val="20"/>
                <w:szCs w:val="20"/>
                <w:lang w:val="ru-RU"/>
              </w:rPr>
              <w:t>нная редакция СНиП 2.07.01-89*»</w:t>
            </w:r>
            <w:r w:rsidRPr="00531071">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14:paraId="7EC66211" w14:textId="77777777" w:rsidR="00752037" w:rsidRPr="00531071" w:rsidRDefault="00752037" w:rsidP="006C445E">
            <w:pPr>
              <w:pStyle w:val="aff6"/>
              <w:ind w:firstLine="0"/>
              <w:jc w:val="left"/>
              <w:rPr>
                <w:sz w:val="20"/>
                <w:szCs w:val="20"/>
                <w:lang w:val="ru-RU"/>
              </w:rPr>
            </w:pPr>
            <w:r w:rsidRPr="00531071">
              <w:rPr>
                <w:sz w:val="20"/>
                <w:szCs w:val="20"/>
                <w:lang w:val="ru-RU"/>
              </w:rPr>
              <w:t>Расчет:</w:t>
            </w:r>
          </w:p>
          <w:p w14:paraId="1BAD2E66" w14:textId="77777777" w:rsidR="00752037" w:rsidRPr="00531071" w:rsidRDefault="00752037" w:rsidP="006C445E">
            <w:pPr>
              <w:pStyle w:val="aff6"/>
              <w:ind w:firstLine="0"/>
              <w:jc w:val="left"/>
              <w:rPr>
                <w:i/>
                <w:sz w:val="20"/>
                <w:szCs w:val="20"/>
                <w:lang w:val="ru-RU"/>
              </w:rPr>
            </w:pPr>
            <w:bookmarkStart w:id="374" w:name="OLE_LINK386"/>
            <w:bookmarkStart w:id="375" w:name="OLE_LINK387"/>
            <w:r w:rsidRPr="00531071">
              <w:rPr>
                <w:i/>
                <w:sz w:val="20"/>
                <w:szCs w:val="20"/>
                <w:lang w:val="ru-RU"/>
              </w:rPr>
              <w:t>Численность</w:t>
            </w:r>
            <w:r w:rsidR="00B253C6" w:rsidRPr="00531071">
              <w:rPr>
                <w:i/>
                <w:sz w:val="20"/>
                <w:szCs w:val="20"/>
                <w:lang w:val="ru-RU"/>
              </w:rPr>
              <w:t xml:space="preserve"> городского</w:t>
            </w:r>
            <w:r w:rsidRPr="00531071">
              <w:rPr>
                <w:i/>
                <w:sz w:val="20"/>
                <w:szCs w:val="20"/>
                <w:lang w:val="ru-RU"/>
              </w:rPr>
              <w:t xml:space="preserve"> населения в возрасте от 7 до 15 лет (</w:t>
            </w:r>
            <w:r w:rsidRPr="00531071">
              <w:rPr>
                <w:i/>
                <w:sz w:val="20"/>
                <w:szCs w:val="20"/>
              </w:rPr>
              <w:t>I</w:t>
            </w:r>
            <w:r w:rsidRPr="00531071">
              <w:rPr>
                <w:i/>
                <w:sz w:val="20"/>
                <w:szCs w:val="20"/>
                <w:lang w:val="ru-RU"/>
              </w:rPr>
              <w:t>-</w:t>
            </w:r>
            <w:r w:rsidRPr="00531071">
              <w:rPr>
                <w:i/>
                <w:sz w:val="20"/>
                <w:szCs w:val="20"/>
              </w:rPr>
              <w:t>IX</w:t>
            </w:r>
            <w:r w:rsidRPr="00531071">
              <w:rPr>
                <w:i/>
                <w:sz w:val="20"/>
                <w:szCs w:val="20"/>
                <w:lang w:val="ru-RU"/>
              </w:rPr>
              <w:t xml:space="preserve"> классы) – </w:t>
            </w:r>
            <w:r w:rsidR="00CA141A" w:rsidRPr="00531071">
              <w:rPr>
                <w:i/>
                <w:sz w:val="20"/>
                <w:szCs w:val="20"/>
                <w:lang w:val="ru-RU"/>
              </w:rPr>
              <w:t>552</w:t>
            </w:r>
            <w:r w:rsidRPr="00531071">
              <w:rPr>
                <w:i/>
                <w:sz w:val="20"/>
                <w:szCs w:val="20"/>
                <w:lang w:val="ru-RU"/>
              </w:rPr>
              <w:t xml:space="preserve"> чел. </w:t>
            </w:r>
            <w:r w:rsidR="00B253C6" w:rsidRPr="00531071">
              <w:rPr>
                <w:i/>
                <w:sz w:val="20"/>
                <w:szCs w:val="20"/>
                <w:lang w:val="ru-RU"/>
              </w:rPr>
              <w:t>Численность городского</w:t>
            </w:r>
            <w:r w:rsidRPr="00531071">
              <w:rPr>
                <w:i/>
                <w:sz w:val="20"/>
                <w:szCs w:val="20"/>
                <w:lang w:val="ru-RU"/>
              </w:rPr>
              <w:t xml:space="preserve"> населения в возрасте от 16 до 17 лет (</w:t>
            </w:r>
            <w:bookmarkStart w:id="376" w:name="OLE_LINK407"/>
            <w:bookmarkStart w:id="377" w:name="OLE_LINK410"/>
            <w:bookmarkStart w:id="378" w:name="OLE_LINK411"/>
            <w:bookmarkStart w:id="379" w:name="OLE_LINK413"/>
            <w:r w:rsidRPr="00531071">
              <w:rPr>
                <w:i/>
                <w:sz w:val="20"/>
                <w:szCs w:val="20"/>
              </w:rPr>
              <w:t>X</w:t>
            </w:r>
            <w:r w:rsidRPr="00531071">
              <w:rPr>
                <w:i/>
                <w:sz w:val="20"/>
                <w:szCs w:val="20"/>
                <w:lang w:val="ru-RU"/>
              </w:rPr>
              <w:t>-</w:t>
            </w:r>
            <w:r w:rsidRPr="00531071">
              <w:rPr>
                <w:i/>
                <w:sz w:val="20"/>
                <w:szCs w:val="20"/>
              </w:rPr>
              <w:t>XI</w:t>
            </w:r>
            <w:r w:rsidRPr="00531071">
              <w:rPr>
                <w:i/>
                <w:sz w:val="20"/>
                <w:szCs w:val="20"/>
                <w:lang w:val="ru-RU"/>
              </w:rPr>
              <w:t xml:space="preserve"> </w:t>
            </w:r>
            <w:bookmarkEnd w:id="376"/>
            <w:bookmarkEnd w:id="377"/>
            <w:bookmarkEnd w:id="378"/>
            <w:bookmarkEnd w:id="379"/>
            <w:r w:rsidRPr="00531071">
              <w:rPr>
                <w:i/>
                <w:sz w:val="20"/>
                <w:szCs w:val="20"/>
                <w:lang w:val="ru-RU"/>
              </w:rPr>
              <w:t xml:space="preserve">классы) – </w:t>
            </w:r>
            <w:r w:rsidR="00CA141A" w:rsidRPr="00531071">
              <w:rPr>
                <w:i/>
                <w:sz w:val="20"/>
                <w:szCs w:val="20"/>
                <w:lang w:val="ru-RU"/>
              </w:rPr>
              <w:t>102</w:t>
            </w:r>
            <w:r w:rsidRPr="00531071">
              <w:rPr>
                <w:i/>
                <w:sz w:val="20"/>
                <w:szCs w:val="20"/>
                <w:lang w:val="ru-RU"/>
              </w:rPr>
              <w:t xml:space="preserve"> чел. </w:t>
            </w:r>
          </w:p>
          <w:p w14:paraId="5DD9BB38" w14:textId="77777777" w:rsidR="00752037" w:rsidRPr="00531071" w:rsidRDefault="00752037" w:rsidP="006C445E">
            <w:pPr>
              <w:pStyle w:val="aff6"/>
              <w:ind w:firstLine="0"/>
              <w:jc w:val="left"/>
              <w:rPr>
                <w:i/>
                <w:sz w:val="20"/>
                <w:szCs w:val="20"/>
                <w:lang w:val="ru-RU"/>
              </w:rPr>
            </w:pPr>
            <w:r w:rsidRPr="00531071">
              <w:rPr>
                <w:i/>
                <w:sz w:val="20"/>
                <w:szCs w:val="20"/>
                <w:lang w:val="ru-RU"/>
              </w:rPr>
              <w:t>Минимальная обеспеченность местами в общеобразовательных организациях</w:t>
            </w:r>
            <w:r w:rsidR="00B253C6" w:rsidRPr="00531071">
              <w:rPr>
                <w:i/>
                <w:sz w:val="20"/>
                <w:szCs w:val="20"/>
                <w:lang w:val="ru-RU"/>
              </w:rPr>
              <w:t xml:space="preserve"> в городском н.п. (р.п. </w:t>
            </w:r>
            <w:r w:rsidR="00035DA0" w:rsidRPr="00531071">
              <w:rPr>
                <w:i/>
                <w:sz w:val="20"/>
                <w:szCs w:val="20"/>
                <w:lang w:val="ru-RU"/>
              </w:rPr>
              <w:t>Турки</w:t>
            </w:r>
            <w:r w:rsidR="00B253C6" w:rsidRPr="00531071">
              <w:rPr>
                <w:i/>
                <w:sz w:val="20"/>
                <w:szCs w:val="20"/>
                <w:lang w:val="ru-RU"/>
              </w:rPr>
              <w:t>)</w:t>
            </w:r>
            <w:r w:rsidRPr="00531071">
              <w:rPr>
                <w:i/>
                <w:sz w:val="20"/>
                <w:szCs w:val="20"/>
                <w:lang w:val="ru-RU"/>
              </w:rPr>
              <w:t>:</w:t>
            </w:r>
          </w:p>
          <w:p w14:paraId="04F04E15" w14:textId="77777777" w:rsidR="00752037" w:rsidRPr="00531071" w:rsidRDefault="00752037" w:rsidP="006C445E">
            <w:pPr>
              <w:pStyle w:val="aff6"/>
              <w:ind w:firstLine="0"/>
              <w:jc w:val="left"/>
              <w:rPr>
                <w:i/>
                <w:sz w:val="20"/>
                <w:szCs w:val="20"/>
                <w:lang w:val="ru-RU"/>
              </w:rPr>
            </w:pPr>
            <w:r w:rsidRPr="00531071">
              <w:rPr>
                <w:i/>
                <w:sz w:val="20"/>
                <w:szCs w:val="20"/>
                <w:lang w:val="ru-RU"/>
              </w:rPr>
              <w:t>(</w:t>
            </w:r>
            <w:r w:rsidR="00CA141A" w:rsidRPr="00531071">
              <w:rPr>
                <w:i/>
                <w:sz w:val="20"/>
                <w:szCs w:val="20"/>
                <w:lang w:val="ru-RU"/>
              </w:rPr>
              <w:t>552</w:t>
            </w:r>
            <w:r w:rsidRPr="00531071">
              <w:rPr>
                <w:i/>
                <w:sz w:val="20"/>
                <w:szCs w:val="20"/>
                <w:lang w:val="ru-RU"/>
              </w:rPr>
              <w:t>+</w:t>
            </w:r>
            <w:r w:rsidR="00B253C6" w:rsidRPr="00531071">
              <w:rPr>
                <w:i/>
                <w:sz w:val="20"/>
                <w:szCs w:val="20"/>
                <w:lang w:val="ru-RU"/>
              </w:rPr>
              <w:t>1</w:t>
            </w:r>
            <w:r w:rsidR="00CA141A" w:rsidRPr="00531071">
              <w:rPr>
                <w:i/>
                <w:sz w:val="20"/>
                <w:szCs w:val="20"/>
                <w:lang w:val="ru-RU"/>
              </w:rPr>
              <w:t>02</w:t>
            </w:r>
            <w:r w:rsidRPr="00531071">
              <w:rPr>
                <w:i/>
                <w:sz w:val="20"/>
                <w:szCs w:val="20"/>
                <w:lang w:val="ru-RU"/>
              </w:rPr>
              <w:sym w:font="Symbol" w:char="F0D7"/>
            </w:r>
            <w:r w:rsidRPr="00531071">
              <w:rPr>
                <w:i/>
                <w:sz w:val="20"/>
                <w:szCs w:val="20"/>
                <w:lang w:val="ru-RU"/>
              </w:rPr>
              <w:t>0,75)/</w:t>
            </w:r>
            <w:r w:rsidR="00D00D16" w:rsidRPr="00531071">
              <w:rPr>
                <w:i/>
                <w:sz w:val="20"/>
                <w:szCs w:val="20"/>
                <w:lang w:val="ru-RU"/>
              </w:rPr>
              <w:t>5725</w:t>
            </w:r>
            <w:r w:rsidRPr="00531071">
              <w:rPr>
                <w:i/>
                <w:sz w:val="20"/>
                <w:szCs w:val="20"/>
                <w:lang w:val="ru-RU"/>
              </w:rPr>
              <w:t>=</w:t>
            </w:r>
            <w:r w:rsidR="00CA141A" w:rsidRPr="00531071">
              <w:rPr>
                <w:i/>
                <w:sz w:val="20"/>
                <w:szCs w:val="20"/>
                <w:lang w:val="ru-RU"/>
              </w:rPr>
              <w:t>110</w:t>
            </w:r>
            <w:r w:rsidRPr="00531071">
              <w:rPr>
                <w:i/>
                <w:sz w:val="20"/>
                <w:szCs w:val="20"/>
                <w:lang w:val="ru-RU"/>
              </w:rPr>
              <w:t xml:space="preserve"> мест на 1000 чел.</w:t>
            </w:r>
          </w:p>
          <w:p w14:paraId="11F01CFA" w14:textId="77777777" w:rsidR="00B253C6" w:rsidRPr="00531071" w:rsidRDefault="00B253C6" w:rsidP="00B253C6">
            <w:pPr>
              <w:pStyle w:val="aff6"/>
              <w:ind w:firstLine="0"/>
              <w:jc w:val="left"/>
              <w:rPr>
                <w:i/>
                <w:sz w:val="20"/>
                <w:szCs w:val="20"/>
                <w:lang w:val="ru-RU"/>
              </w:rPr>
            </w:pPr>
            <w:r w:rsidRPr="00531071">
              <w:rPr>
                <w:i/>
                <w:sz w:val="20"/>
                <w:szCs w:val="20"/>
                <w:lang w:val="ru-RU"/>
              </w:rPr>
              <w:lastRenderedPageBreak/>
              <w:t>Численность сельского населения в возрасте от 7 до 15 лет (</w:t>
            </w:r>
            <w:r w:rsidRPr="00531071">
              <w:rPr>
                <w:i/>
                <w:sz w:val="20"/>
                <w:szCs w:val="20"/>
              </w:rPr>
              <w:t>I</w:t>
            </w:r>
            <w:r w:rsidRPr="00531071">
              <w:rPr>
                <w:i/>
                <w:sz w:val="20"/>
                <w:szCs w:val="20"/>
                <w:lang w:val="ru-RU"/>
              </w:rPr>
              <w:t>-</w:t>
            </w:r>
            <w:r w:rsidRPr="00531071">
              <w:rPr>
                <w:i/>
                <w:sz w:val="20"/>
                <w:szCs w:val="20"/>
              </w:rPr>
              <w:t>IX</w:t>
            </w:r>
            <w:r w:rsidRPr="00531071">
              <w:rPr>
                <w:i/>
                <w:sz w:val="20"/>
                <w:szCs w:val="20"/>
                <w:lang w:val="ru-RU"/>
              </w:rPr>
              <w:t xml:space="preserve"> классы) – </w:t>
            </w:r>
            <w:r w:rsidR="00CA141A" w:rsidRPr="00531071">
              <w:rPr>
                <w:i/>
                <w:sz w:val="20"/>
                <w:szCs w:val="20"/>
                <w:lang w:val="ru-RU"/>
              </w:rPr>
              <w:t>375</w:t>
            </w:r>
            <w:r w:rsidRPr="00531071">
              <w:rPr>
                <w:i/>
                <w:sz w:val="20"/>
                <w:szCs w:val="20"/>
                <w:lang w:val="ru-RU"/>
              </w:rPr>
              <w:t xml:space="preserve"> чел. Численность сельского населения в возрасте от 16 до 17 лет (</w:t>
            </w:r>
            <w:r w:rsidRPr="00531071">
              <w:rPr>
                <w:i/>
                <w:sz w:val="20"/>
                <w:szCs w:val="20"/>
              </w:rPr>
              <w:t>X</w:t>
            </w:r>
            <w:r w:rsidRPr="00531071">
              <w:rPr>
                <w:i/>
                <w:sz w:val="20"/>
                <w:szCs w:val="20"/>
                <w:lang w:val="ru-RU"/>
              </w:rPr>
              <w:t>-</w:t>
            </w:r>
            <w:r w:rsidRPr="00531071">
              <w:rPr>
                <w:i/>
                <w:sz w:val="20"/>
                <w:szCs w:val="20"/>
              </w:rPr>
              <w:t>XI</w:t>
            </w:r>
            <w:r w:rsidRPr="00531071">
              <w:rPr>
                <w:i/>
                <w:sz w:val="20"/>
                <w:szCs w:val="20"/>
                <w:lang w:val="ru-RU"/>
              </w:rPr>
              <w:t xml:space="preserve"> классы) – </w:t>
            </w:r>
            <w:r w:rsidR="00CA141A" w:rsidRPr="00531071">
              <w:rPr>
                <w:i/>
                <w:sz w:val="20"/>
                <w:szCs w:val="20"/>
                <w:lang w:val="ru-RU"/>
              </w:rPr>
              <w:t>100</w:t>
            </w:r>
            <w:r w:rsidRPr="00531071">
              <w:rPr>
                <w:i/>
                <w:sz w:val="20"/>
                <w:szCs w:val="20"/>
                <w:lang w:val="ru-RU"/>
              </w:rPr>
              <w:t xml:space="preserve"> чел. </w:t>
            </w:r>
          </w:p>
          <w:p w14:paraId="43944FC7" w14:textId="77777777" w:rsidR="00B253C6" w:rsidRPr="00531071" w:rsidRDefault="00B253C6" w:rsidP="00B253C6">
            <w:pPr>
              <w:pStyle w:val="aff6"/>
              <w:ind w:firstLine="0"/>
              <w:jc w:val="left"/>
              <w:rPr>
                <w:i/>
                <w:sz w:val="20"/>
                <w:szCs w:val="20"/>
                <w:lang w:val="ru-RU"/>
              </w:rPr>
            </w:pPr>
            <w:r w:rsidRPr="00531071">
              <w:rPr>
                <w:i/>
                <w:sz w:val="20"/>
                <w:szCs w:val="20"/>
                <w:lang w:val="ru-RU"/>
              </w:rPr>
              <w:t>Минимальная обеспеченность местами в общеобразовательных организациях в сельских н.п.:</w:t>
            </w:r>
          </w:p>
          <w:p w14:paraId="2BC55E89" w14:textId="77777777" w:rsidR="00B253C6" w:rsidRPr="00531071" w:rsidRDefault="00B253C6" w:rsidP="00B253C6">
            <w:pPr>
              <w:pStyle w:val="aff6"/>
              <w:ind w:firstLine="0"/>
              <w:jc w:val="left"/>
              <w:rPr>
                <w:i/>
                <w:sz w:val="20"/>
                <w:szCs w:val="20"/>
                <w:lang w:val="ru-RU"/>
              </w:rPr>
            </w:pPr>
            <w:r w:rsidRPr="00531071">
              <w:rPr>
                <w:i/>
                <w:sz w:val="20"/>
                <w:szCs w:val="20"/>
                <w:lang w:val="ru-RU"/>
              </w:rPr>
              <w:t>(</w:t>
            </w:r>
            <w:r w:rsidR="00CA141A" w:rsidRPr="00531071">
              <w:rPr>
                <w:i/>
                <w:sz w:val="20"/>
                <w:szCs w:val="20"/>
                <w:lang w:val="ru-RU"/>
              </w:rPr>
              <w:t>375</w:t>
            </w:r>
            <w:r w:rsidRPr="00531071">
              <w:rPr>
                <w:i/>
                <w:sz w:val="20"/>
                <w:szCs w:val="20"/>
                <w:lang w:val="ru-RU"/>
              </w:rPr>
              <w:t>+</w:t>
            </w:r>
            <w:r w:rsidR="00CA141A" w:rsidRPr="00531071">
              <w:rPr>
                <w:i/>
                <w:sz w:val="20"/>
                <w:szCs w:val="20"/>
                <w:lang w:val="ru-RU"/>
              </w:rPr>
              <w:t>100</w:t>
            </w:r>
            <w:r w:rsidRPr="00531071">
              <w:rPr>
                <w:i/>
                <w:sz w:val="20"/>
                <w:szCs w:val="20"/>
                <w:lang w:val="ru-RU"/>
              </w:rPr>
              <w:sym w:font="Symbol" w:char="F0D7"/>
            </w:r>
            <w:r w:rsidRPr="00531071">
              <w:rPr>
                <w:i/>
                <w:sz w:val="20"/>
                <w:szCs w:val="20"/>
                <w:lang w:val="ru-RU"/>
              </w:rPr>
              <w:t>0,75)/</w:t>
            </w:r>
            <w:r w:rsidR="00D00D16" w:rsidRPr="00531071">
              <w:rPr>
                <w:i/>
                <w:sz w:val="20"/>
                <w:szCs w:val="20"/>
                <w:lang w:val="ru-RU"/>
              </w:rPr>
              <w:t>5368</w:t>
            </w:r>
            <w:r w:rsidRPr="00531071">
              <w:rPr>
                <w:i/>
                <w:sz w:val="20"/>
                <w:szCs w:val="20"/>
                <w:lang w:val="ru-RU"/>
              </w:rPr>
              <w:t>=</w:t>
            </w:r>
            <w:r w:rsidR="00CA141A" w:rsidRPr="00531071">
              <w:rPr>
                <w:i/>
                <w:sz w:val="20"/>
                <w:szCs w:val="20"/>
                <w:lang w:val="ru-RU"/>
              </w:rPr>
              <w:t>84</w:t>
            </w:r>
            <w:r w:rsidRPr="00531071">
              <w:rPr>
                <w:i/>
                <w:sz w:val="20"/>
                <w:szCs w:val="20"/>
                <w:lang w:val="ru-RU"/>
              </w:rPr>
              <w:t xml:space="preserve"> мест на 1000 чел.</w:t>
            </w:r>
          </w:p>
          <w:bookmarkEnd w:id="374"/>
          <w:bookmarkEnd w:id="375"/>
          <w:p w14:paraId="1D330972" w14:textId="77777777" w:rsidR="00752037" w:rsidRPr="00531071" w:rsidRDefault="00752037" w:rsidP="006C445E">
            <w:pPr>
              <w:pStyle w:val="aff6"/>
              <w:ind w:firstLine="0"/>
              <w:jc w:val="left"/>
              <w:rPr>
                <w:sz w:val="20"/>
                <w:szCs w:val="20"/>
                <w:lang w:val="ru-RU"/>
              </w:rPr>
            </w:pPr>
            <w:r w:rsidRPr="00531071">
              <w:rPr>
                <w:sz w:val="20"/>
                <w:szCs w:val="20"/>
                <w:lang w:val="ru-RU"/>
              </w:rPr>
              <w:t xml:space="preserve">В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 </w:t>
            </w:r>
            <w:r w:rsidR="0034343B" w:rsidRPr="00531071">
              <w:rPr>
                <w:sz w:val="20"/>
                <w:szCs w:val="20"/>
                <w:lang w:val="ru-RU"/>
              </w:rPr>
              <w:t>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w:t>
            </w:r>
            <w:r w:rsidRPr="00531071">
              <w:rPr>
                <w:sz w:val="20"/>
                <w:szCs w:val="20"/>
                <w:lang w:val="ru-RU"/>
              </w:rPr>
              <w:t>.</w:t>
            </w:r>
          </w:p>
        </w:tc>
      </w:tr>
      <w:tr w:rsidR="00752037" w:rsidRPr="00531071" w14:paraId="03FF11D0" w14:textId="77777777" w:rsidTr="0046096F">
        <w:tc>
          <w:tcPr>
            <w:tcW w:w="1446" w:type="dxa"/>
            <w:vMerge/>
            <w:shd w:val="clear" w:color="auto" w:fill="F2F2F2" w:themeFill="background1" w:themeFillShade="F2"/>
          </w:tcPr>
          <w:p w14:paraId="35F6EC81" w14:textId="77777777" w:rsidR="00752037" w:rsidRPr="00531071" w:rsidRDefault="00752037" w:rsidP="006C445E">
            <w:pPr>
              <w:pStyle w:val="aff6"/>
              <w:ind w:firstLine="0"/>
              <w:jc w:val="left"/>
              <w:rPr>
                <w:sz w:val="20"/>
                <w:szCs w:val="20"/>
                <w:lang w:val="ru-RU"/>
              </w:rPr>
            </w:pPr>
          </w:p>
        </w:tc>
        <w:tc>
          <w:tcPr>
            <w:tcW w:w="1842" w:type="dxa"/>
          </w:tcPr>
          <w:p w14:paraId="5CDBE83A"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6096" w:type="dxa"/>
          </w:tcPr>
          <w:p w14:paraId="7B68F154" w14:textId="54BBEA63" w:rsidR="00752037" w:rsidRPr="00531071" w:rsidRDefault="00105DF4" w:rsidP="00105DF4">
            <w:pPr>
              <w:pStyle w:val="aff6"/>
              <w:ind w:firstLine="0"/>
              <w:jc w:val="left"/>
              <w:rPr>
                <w:sz w:val="20"/>
                <w:szCs w:val="20"/>
                <w:lang w:val="ru-RU"/>
              </w:rPr>
            </w:pPr>
            <w:bookmarkStart w:id="380" w:name="OLE_LINK267"/>
            <w:bookmarkStart w:id="381" w:name="OLE_LINK268"/>
            <w:bookmarkStart w:id="382" w:name="OLE_LINK269"/>
            <w:bookmarkStart w:id="383" w:name="OLE_LINK259"/>
            <w:bookmarkStart w:id="384" w:name="OLE_LINK260"/>
            <w:bookmarkStart w:id="385" w:name="OLE_LINK263"/>
            <w:r w:rsidRPr="00531071">
              <w:rPr>
                <w:sz w:val="20"/>
                <w:szCs w:val="20"/>
                <w:lang w:val="ru-RU"/>
              </w:rPr>
              <w:t>Транспортная доступность принята 15 мин. для учащихся I ступени обучения (начальная школа), 30 мин. для учащихся II и III ступени обучения (основная или неполная средняя, средняя или старшая школа); пешеходная доступность принята 750 м при малоэтажной застройке согласно п. 10.5 СП 42.13330.2011 «Градостроительство. Планировка и застройка городских и сельских поселений. Актуализированная редакция СНиП 2.07.01-89*», Приложению Письма Минобрнауки России от 04.05.2016 № АК-950/02 (ред. от 08.08.2016), примечаниям 3 и 4 п. 2.2.4 РНГП Саратовской области</w:t>
            </w:r>
            <w:bookmarkEnd w:id="380"/>
            <w:bookmarkEnd w:id="381"/>
            <w:bookmarkEnd w:id="382"/>
            <w:r w:rsidR="00CA141A" w:rsidRPr="00531071">
              <w:rPr>
                <w:sz w:val="20"/>
                <w:szCs w:val="20"/>
                <w:lang w:val="ru-RU"/>
              </w:rPr>
              <w:t xml:space="preserve"> (на территории населенных пунктов Турковского муниципального района многоэтажная застройка отсутствует).</w:t>
            </w:r>
            <w:bookmarkEnd w:id="383"/>
            <w:bookmarkEnd w:id="384"/>
            <w:bookmarkEnd w:id="385"/>
          </w:p>
        </w:tc>
      </w:tr>
      <w:tr w:rsidR="00752037" w:rsidRPr="00531071" w14:paraId="247DA44E" w14:textId="77777777" w:rsidTr="0046096F">
        <w:tc>
          <w:tcPr>
            <w:tcW w:w="1446" w:type="dxa"/>
            <w:vMerge w:val="restart"/>
            <w:shd w:val="clear" w:color="auto" w:fill="F2F2F2" w:themeFill="background1" w:themeFillShade="F2"/>
          </w:tcPr>
          <w:p w14:paraId="6B5B1A6C" w14:textId="77777777" w:rsidR="00752037" w:rsidRPr="00531071" w:rsidRDefault="00752037" w:rsidP="006C445E">
            <w:pPr>
              <w:pStyle w:val="aff6"/>
              <w:ind w:firstLine="0"/>
              <w:jc w:val="left"/>
              <w:rPr>
                <w:sz w:val="20"/>
                <w:szCs w:val="20"/>
                <w:lang w:val="ru-RU"/>
              </w:rPr>
            </w:pPr>
            <w:r w:rsidRPr="00531071">
              <w:rPr>
                <w:sz w:val="20"/>
                <w:szCs w:val="20"/>
                <w:lang w:val="ru-RU"/>
              </w:rPr>
              <w:t>Организации дополнительного образования</w:t>
            </w:r>
          </w:p>
        </w:tc>
        <w:tc>
          <w:tcPr>
            <w:tcW w:w="1842" w:type="dxa"/>
          </w:tcPr>
          <w:p w14:paraId="2111947A"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6096" w:type="dxa"/>
          </w:tcPr>
          <w:p w14:paraId="3A79CDE2" w14:textId="77777777" w:rsidR="0046096F" w:rsidRPr="00531071" w:rsidRDefault="00752037" w:rsidP="0046096F">
            <w:pPr>
              <w:pStyle w:val="aff6"/>
              <w:ind w:firstLine="0"/>
              <w:jc w:val="left"/>
              <w:rPr>
                <w:sz w:val="20"/>
                <w:szCs w:val="20"/>
                <w:lang w:val="ru-RU"/>
              </w:rPr>
            </w:pPr>
            <w:r w:rsidRPr="00531071">
              <w:rPr>
                <w:sz w:val="20"/>
                <w:szCs w:val="20"/>
                <w:lang w:val="ru-RU"/>
              </w:rPr>
              <w:t xml:space="preserve">Количество мест в организациях дополнительного образования определено расчетным путем в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возрасте от 5 до 18 лет, </w:t>
            </w:r>
            <w:r w:rsidR="0046096F" w:rsidRPr="00531071">
              <w:rPr>
                <w:sz w:val="20"/>
                <w:szCs w:val="20"/>
                <w:lang w:val="ru-RU"/>
              </w:rPr>
              <w:t xml:space="preserve">в том числе </w:t>
            </w:r>
            <w:r w:rsidR="0046096F" w:rsidRPr="00531071">
              <w:rPr>
                <w:sz w:val="21"/>
                <w:szCs w:val="21"/>
                <w:lang w:val="ru-RU"/>
              </w:rPr>
              <w:t xml:space="preserve">на базе общеобразовательных организаций </w:t>
            </w:r>
            <w:r w:rsidR="0046096F" w:rsidRPr="00531071">
              <w:rPr>
                <w:sz w:val="20"/>
                <w:szCs w:val="20"/>
                <w:lang w:val="ru-RU"/>
              </w:rPr>
              <w:t>для сельских н. п. - 65 мест, для городских н.п. - 45 мест;</w:t>
            </w:r>
            <w:r w:rsidR="0046096F" w:rsidRPr="00531071">
              <w:rPr>
                <w:sz w:val="21"/>
                <w:szCs w:val="21"/>
                <w:lang w:val="ru-RU"/>
              </w:rPr>
              <w:t xml:space="preserve"> на базе образовательных организаций (за исключением общеобразовательных организа</w:t>
            </w:r>
            <w:bookmarkStart w:id="386" w:name="OLE_LINK360"/>
            <w:bookmarkStart w:id="387" w:name="OLE_LINK361"/>
            <w:r w:rsidR="0046096F" w:rsidRPr="00531071">
              <w:rPr>
                <w:sz w:val="21"/>
                <w:szCs w:val="21"/>
                <w:lang w:val="ru-RU"/>
              </w:rPr>
              <w:t>ций)</w:t>
            </w:r>
            <w:r w:rsidR="0046096F" w:rsidRPr="00531071">
              <w:rPr>
                <w:sz w:val="20"/>
                <w:szCs w:val="20"/>
                <w:lang w:val="ru-RU"/>
              </w:rPr>
              <w:t xml:space="preserve"> для сельских н. п. - 1</w:t>
            </w:r>
            <w:bookmarkEnd w:id="386"/>
            <w:bookmarkEnd w:id="387"/>
            <w:r w:rsidR="0046096F" w:rsidRPr="00531071">
              <w:rPr>
                <w:sz w:val="20"/>
                <w:szCs w:val="20"/>
                <w:lang w:val="ru-RU"/>
              </w:rPr>
              <w:t>0 мест, для городских н.п. - 30 мест.</w:t>
            </w:r>
          </w:p>
          <w:p w14:paraId="6DDC2E77" w14:textId="77777777" w:rsidR="0046096F" w:rsidRPr="00531071" w:rsidRDefault="0046096F" w:rsidP="0046096F">
            <w:pPr>
              <w:pStyle w:val="aff6"/>
              <w:ind w:firstLine="0"/>
              <w:jc w:val="left"/>
              <w:rPr>
                <w:i/>
                <w:sz w:val="20"/>
                <w:szCs w:val="20"/>
                <w:lang w:val="ru-RU"/>
              </w:rPr>
            </w:pPr>
            <w:r w:rsidRPr="00531071">
              <w:rPr>
                <w:i/>
                <w:sz w:val="20"/>
                <w:szCs w:val="20"/>
                <w:lang w:val="ru-RU"/>
              </w:rPr>
              <w:t>Расчет:</w:t>
            </w:r>
          </w:p>
          <w:p w14:paraId="32EF837E" w14:textId="77777777" w:rsidR="0046096F" w:rsidRPr="00531071" w:rsidRDefault="0046096F" w:rsidP="0046096F">
            <w:pPr>
              <w:pStyle w:val="aff6"/>
              <w:ind w:firstLine="0"/>
              <w:jc w:val="left"/>
              <w:rPr>
                <w:i/>
                <w:sz w:val="20"/>
                <w:szCs w:val="20"/>
                <w:lang w:val="ru-RU"/>
              </w:rPr>
            </w:pPr>
            <w:r w:rsidRPr="00531071">
              <w:rPr>
                <w:i/>
                <w:sz w:val="20"/>
                <w:szCs w:val="20"/>
                <w:lang w:val="ru-RU"/>
              </w:rPr>
              <w:t xml:space="preserve">Численность городского населения в возрасте от 5 до 18 лет (расчет по таблице 2.2 пропорционально возрасту) – </w:t>
            </w:r>
            <w:r w:rsidR="00C443E5" w:rsidRPr="00531071">
              <w:rPr>
                <w:i/>
                <w:sz w:val="20"/>
                <w:szCs w:val="20"/>
                <w:lang w:val="ru-RU"/>
              </w:rPr>
              <w:t>762</w:t>
            </w:r>
            <w:r w:rsidRPr="00531071">
              <w:rPr>
                <w:i/>
                <w:sz w:val="20"/>
                <w:szCs w:val="20"/>
                <w:lang w:val="ru-RU"/>
              </w:rPr>
              <w:t xml:space="preserve"> чел. </w:t>
            </w:r>
          </w:p>
          <w:p w14:paraId="299440C8" w14:textId="77777777" w:rsidR="0046096F" w:rsidRPr="00531071" w:rsidRDefault="0046096F" w:rsidP="0046096F">
            <w:pPr>
              <w:pStyle w:val="aff6"/>
              <w:ind w:firstLine="0"/>
              <w:jc w:val="left"/>
              <w:rPr>
                <w:i/>
                <w:sz w:val="20"/>
                <w:szCs w:val="20"/>
                <w:lang w:val="ru-RU"/>
              </w:rPr>
            </w:pPr>
            <w:r w:rsidRPr="00531071">
              <w:rPr>
                <w:i/>
                <w:sz w:val="20"/>
                <w:szCs w:val="20"/>
                <w:lang w:val="ru-RU"/>
              </w:rPr>
              <w:t xml:space="preserve">Минимальная обеспеченность местами в организациях дополнительного образования в городском н.п. (р.п. </w:t>
            </w:r>
            <w:r w:rsidR="00035DA0" w:rsidRPr="00531071">
              <w:rPr>
                <w:i/>
                <w:sz w:val="20"/>
                <w:szCs w:val="20"/>
                <w:lang w:val="ru-RU"/>
              </w:rPr>
              <w:t>Турки</w:t>
            </w:r>
            <w:r w:rsidRPr="00531071">
              <w:rPr>
                <w:i/>
                <w:sz w:val="20"/>
                <w:szCs w:val="20"/>
                <w:lang w:val="ru-RU"/>
              </w:rPr>
              <w:t>):</w:t>
            </w:r>
          </w:p>
          <w:p w14:paraId="3786017D" w14:textId="77777777" w:rsidR="0046096F" w:rsidRPr="00531071" w:rsidRDefault="00C443E5" w:rsidP="0046096F">
            <w:pPr>
              <w:pStyle w:val="aff6"/>
              <w:ind w:firstLine="0"/>
              <w:jc w:val="left"/>
              <w:rPr>
                <w:i/>
                <w:sz w:val="20"/>
                <w:szCs w:val="20"/>
                <w:lang w:val="ru-RU"/>
              </w:rPr>
            </w:pPr>
            <w:r w:rsidRPr="00531071">
              <w:rPr>
                <w:i/>
                <w:sz w:val="20"/>
                <w:szCs w:val="20"/>
                <w:lang w:val="ru-RU"/>
              </w:rPr>
              <w:t>762</w:t>
            </w:r>
            <w:r w:rsidR="0046096F" w:rsidRPr="00531071">
              <w:rPr>
                <w:i/>
                <w:sz w:val="20"/>
                <w:szCs w:val="20"/>
                <w:lang w:val="ru-RU"/>
              </w:rPr>
              <w:sym w:font="Symbol" w:char="F0D7"/>
            </w:r>
            <w:r w:rsidR="0046096F" w:rsidRPr="00531071">
              <w:rPr>
                <w:i/>
                <w:sz w:val="20"/>
                <w:szCs w:val="20"/>
                <w:lang w:val="ru-RU"/>
              </w:rPr>
              <w:t>0,75/</w:t>
            </w:r>
            <w:r w:rsidR="00D00D16" w:rsidRPr="00531071">
              <w:rPr>
                <w:i/>
                <w:sz w:val="20"/>
                <w:szCs w:val="20"/>
                <w:lang w:val="ru-RU"/>
              </w:rPr>
              <w:t>5725</w:t>
            </w:r>
            <w:r w:rsidR="0046096F" w:rsidRPr="00531071">
              <w:rPr>
                <w:i/>
                <w:sz w:val="20"/>
                <w:szCs w:val="20"/>
                <w:lang w:val="ru-RU"/>
              </w:rPr>
              <w:t>=</w:t>
            </w:r>
            <w:r w:rsidRPr="00531071">
              <w:rPr>
                <w:i/>
                <w:sz w:val="20"/>
                <w:szCs w:val="20"/>
                <w:lang w:val="ru-RU"/>
              </w:rPr>
              <w:t>100</w:t>
            </w:r>
            <w:r w:rsidR="0046096F" w:rsidRPr="00531071">
              <w:rPr>
                <w:i/>
                <w:sz w:val="20"/>
                <w:szCs w:val="20"/>
                <w:lang w:val="ru-RU"/>
              </w:rPr>
              <w:t xml:space="preserve"> мест на 1000 чел.; </w:t>
            </w:r>
          </w:p>
          <w:p w14:paraId="2AF3E12B" w14:textId="77777777" w:rsidR="0046096F" w:rsidRPr="00531071" w:rsidRDefault="0046096F" w:rsidP="0046096F">
            <w:pPr>
              <w:pStyle w:val="aff6"/>
              <w:ind w:firstLine="0"/>
              <w:jc w:val="left"/>
              <w:rPr>
                <w:i/>
                <w:sz w:val="20"/>
                <w:szCs w:val="20"/>
                <w:lang w:val="ru-RU"/>
              </w:rPr>
            </w:pPr>
            <w:r w:rsidRPr="00531071">
              <w:rPr>
                <w:i/>
                <w:sz w:val="20"/>
                <w:szCs w:val="20"/>
                <w:lang w:val="ru-RU"/>
              </w:rPr>
              <w:t>в том числе на базе общеобразовательных организаций:</w:t>
            </w:r>
          </w:p>
          <w:p w14:paraId="6911F068" w14:textId="77777777" w:rsidR="0046096F" w:rsidRPr="00531071" w:rsidRDefault="00C443E5" w:rsidP="0046096F">
            <w:pPr>
              <w:pStyle w:val="aff6"/>
              <w:ind w:firstLine="0"/>
              <w:jc w:val="left"/>
              <w:rPr>
                <w:i/>
                <w:sz w:val="20"/>
                <w:szCs w:val="20"/>
                <w:lang w:val="ru-RU"/>
              </w:rPr>
            </w:pPr>
            <w:r w:rsidRPr="00531071">
              <w:rPr>
                <w:i/>
                <w:sz w:val="20"/>
                <w:szCs w:val="20"/>
                <w:lang w:val="ru-RU"/>
              </w:rPr>
              <w:t>762</w:t>
            </w:r>
            <w:r w:rsidR="0046096F" w:rsidRPr="00531071">
              <w:rPr>
                <w:i/>
                <w:sz w:val="20"/>
                <w:szCs w:val="20"/>
                <w:lang w:val="ru-RU"/>
              </w:rPr>
              <w:sym w:font="Symbol" w:char="F0D7"/>
            </w:r>
            <w:r w:rsidR="0046096F" w:rsidRPr="00531071">
              <w:rPr>
                <w:i/>
                <w:sz w:val="20"/>
                <w:szCs w:val="20"/>
                <w:lang w:val="ru-RU"/>
              </w:rPr>
              <w:t>0,45/</w:t>
            </w:r>
            <w:r w:rsidR="00D00D16" w:rsidRPr="00531071">
              <w:rPr>
                <w:i/>
                <w:sz w:val="20"/>
                <w:szCs w:val="20"/>
                <w:lang w:val="ru-RU"/>
              </w:rPr>
              <w:t>5725</w:t>
            </w:r>
            <w:r w:rsidR="0046096F" w:rsidRPr="00531071">
              <w:rPr>
                <w:i/>
                <w:sz w:val="20"/>
                <w:szCs w:val="20"/>
                <w:lang w:val="ru-RU"/>
              </w:rPr>
              <w:t>=6</w:t>
            </w:r>
            <w:r w:rsidRPr="00531071">
              <w:rPr>
                <w:i/>
                <w:sz w:val="20"/>
                <w:szCs w:val="20"/>
                <w:lang w:val="ru-RU"/>
              </w:rPr>
              <w:t>0</w:t>
            </w:r>
            <w:r w:rsidR="0046096F" w:rsidRPr="00531071">
              <w:rPr>
                <w:i/>
                <w:sz w:val="20"/>
                <w:szCs w:val="20"/>
                <w:lang w:val="ru-RU"/>
              </w:rPr>
              <w:t xml:space="preserve"> мест на 1000 чел.;</w:t>
            </w:r>
          </w:p>
          <w:p w14:paraId="7040B20D" w14:textId="77777777" w:rsidR="0046096F" w:rsidRPr="00531071" w:rsidRDefault="0046096F" w:rsidP="0046096F">
            <w:pPr>
              <w:pStyle w:val="aff6"/>
              <w:ind w:firstLine="0"/>
              <w:jc w:val="left"/>
              <w:rPr>
                <w:i/>
                <w:sz w:val="20"/>
                <w:szCs w:val="20"/>
                <w:lang w:val="ru-RU"/>
              </w:rPr>
            </w:pPr>
            <w:r w:rsidRPr="00531071">
              <w:rPr>
                <w:i/>
                <w:sz w:val="20"/>
                <w:szCs w:val="20"/>
                <w:lang w:val="ru-RU"/>
              </w:rPr>
              <w:t xml:space="preserve">на базе образовательных организаций (за исключением общеобразовательных организаций): </w:t>
            </w:r>
          </w:p>
          <w:p w14:paraId="7CFB889E" w14:textId="77777777" w:rsidR="0046096F" w:rsidRPr="00531071" w:rsidRDefault="00C443E5" w:rsidP="0046096F">
            <w:pPr>
              <w:pStyle w:val="aff6"/>
              <w:ind w:firstLine="0"/>
              <w:jc w:val="left"/>
              <w:rPr>
                <w:i/>
                <w:sz w:val="20"/>
                <w:szCs w:val="20"/>
                <w:lang w:val="ru-RU"/>
              </w:rPr>
            </w:pPr>
            <w:r w:rsidRPr="00531071">
              <w:rPr>
                <w:i/>
                <w:sz w:val="20"/>
                <w:szCs w:val="20"/>
                <w:lang w:val="ru-RU"/>
              </w:rPr>
              <w:t>762</w:t>
            </w:r>
            <w:r w:rsidR="0046096F" w:rsidRPr="00531071">
              <w:rPr>
                <w:i/>
                <w:sz w:val="20"/>
                <w:szCs w:val="20"/>
                <w:lang w:val="ru-RU"/>
              </w:rPr>
              <w:sym w:font="Symbol" w:char="F0D7"/>
            </w:r>
            <w:r w:rsidR="0046096F" w:rsidRPr="00531071">
              <w:rPr>
                <w:i/>
                <w:sz w:val="20"/>
                <w:szCs w:val="20"/>
                <w:lang w:val="ru-RU"/>
              </w:rPr>
              <w:t>0,3/</w:t>
            </w:r>
            <w:r w:rsidR="00D00D16" w:rsidRPr="00531071">
              <w:rPr>
                <w:i/>
                <w:sz w:val="20"/>
                <w:szCs w:val="20"/>
                <w:lang w:val="ru-RU"/>
              </w:rPr>
              <w:t>5725</w:t>
            </w:r>
            <w:r w:rsidR="0046096F" w:rsidRPr="00531071">
              <w:rPr>
                <w:i/>
                <w:sz w:val="20"/>
                <w:szCs w:val="20"/>
                <w:lang w:val="ru-RU"/>
              </w:rPr>
              <w:t>=40 мест на 1000 чел.</w:t>
            </w:r>
          </w:p>
          <w:p w14:paraId="58B504D1" w14:textId="77777777" w:rsidR="0046096F" w:rsidRPr="00531071" w:rsidRDefault="0046096F" w:rsidP="0046096F">
            <w:pPr>
              <w:pStyle w:val="aff6"/>
              <w:ind w:firstLine="0"/>
              <w:jc w:val="left"/>
              <w:rPr>
                <w:i/>
                <w:sz w:val="20"/>
                <w:szCs w:val="20"/>
                <w:lang w:val="ru-RU"/>
              </w:rPr>
            </w:pPr>
            <w:r w:rsidRPr="00531071">
              <w:rPr>
                <w:i/>
                <w:sz w:val="20"/>
                <w:szCs w:val="20"/>
                <w:lang w:val="ru-RU"/>
              </w:rPr>
              <w:t xml:space="preserve">Численность сельского населения в возрасте от 5 до 18 лет (расчет по таблице 2.2 пропорционально возрасту) – </w:t>
            </w:r>
            <w:r w:rsidR="00C443E5" w:rsidRPr="00531071">
              <w:rPr>
                <w:i/>
                <w:sz w:val="20"/>
                <w:szCs w:val="20"/>
                <w:lang w:val="ru-RU"/>
              </w:rPr>
              <w:t>548</w:t>
            </w:r>
            <w:r w:rsidRPr="00531071">
              <w:rPr>
                <w:i/>
                <w:sz w:val="20"/>
                <w:szCs w:val="20"/>
                <w:lang w:val="ru-RU"/>
              </w:rPr>
              <w:t xml:space="preserve"> чел. </w:t>
            </w:r>
          </w:p>
          <w:p w14:paraId="3386A3AA" w14:textId="77777777" w:rsidR="0046096F" w:rsidRPr="00531071" w:rsidRDefault="0046096F" w:rsidP="0046096F">
            <w:pPr>
              <w:pStyle w:val="aff6"/>
              <w:ind w:firstLine="0"/>
              <w:jc w:val="left"/>
              <w:rPr>
                <w:i/>
                <w:sz w:val="20"/>
                <w:szCs w:val="20"/>
                <w:lang w:val="ru-RU"/>
              </w:rPr>
            </w:pPr>
            <w:r w:rsidRPr="00531071">
              <w:rPr>
                <w:i/>
                <w:sz w:val="20"/>
                <w:szCs w:val="20"/>
                <w:lang w:val="ru-RU"/>
              </w:rPr>
              <w:t>Минимальная обеспеченность местами в организациях дополнительного образования в сельских н.п.:</w:t>
            </w:r>
          </w:p>
          <w:p w14:paraId="4F416D26" w14:textId="77777777" w:rsidR="0046096F" w:rsidRPr="00531071" w:rsidRDefault="00C443E5" w:rsidP="0046096F">
            <w:pPr>
              <w:pStyle w:val="aff6"/>
              <w:ind w:firstLine="0"/>
              <w:jc w:val="left"/>
              <w:rPr>
                <w:i/>
                <w:sz w:val="20"/>
                <w:szCs w:val="20"/>
                <w:lang w:val="ru-RU"/>
              </w:rPr>
            </w:pPr>
            <w:r w:rsidRPr="00531071">
              <w:rPr>
                <w:i/>
                <w:sz w:val="20"/>
                <w:szCs w:val="20"/>
                <w:lang w:val="ru-RU"/>
              </w:rPr>
              <w:t>548</w:t>
            </w:r>
            <w:r w:rsidR="0046096F" w:rsidRPr="00531071">
              <w:rPr>
                <w:i/>
                <w:sz w:val="20"/>
                <w:szCs w:val="20"/>
                <w:lang w:val="ru-RU"/>
              </w:rPr>
              <w:t xml:space="preserve"> </w:t>
            </w:r>
            <w:r w:rsidR="0046096F" w:rsidRPr="00531071">
              <w:rPr>
                <w:i/>
                <w:sz w:val="20"/>
                <w:szCs w:val="20"/>
                <w:lang w:val="ru-RU"/>
              </w:rPr>
              <w:sym w:font="Symbol" w:char="F0D7"/>
            </w:r>
            <w:r w:rsidR="0046096F" w:rsidRPr="00531071">
              <w:rPr>
                <w:i/>
                <w:sz w:val="20"/>
                <w:szCs w:val="20"/>
                <w:lang w:val="ru-RU"/>
              </w:rPr>
              <w:t>0,75/</w:t>
            </w:r>
            <w:r w:rsidR="00D00D16" w:rsidRPr="00531071">
              <w:rPr>
                <w:i/>
                <w:sz w:val="20"/>
                <w:szCs w:val="20"/>
                <w:lang w:val="ru-RU"/>
              </w:rPr>
              <w:t>5368</w:t>
            </w:r>
            <w:r w:rsidR="0046096F" w:rsidRPr="00531071">
              <w:rPr>
                <w:i/>
                <w:sz w:val="20"/>
                <w:szCs w:val="20"/>
                <w:lang w:val="ru-RU"/>
              </w:rPr>
              <w:t>=</w:t>
            </w:r>
            <w:r w:rsidRPr="00531071">
              <w:rPr>
                <w:i/>
                <w:sz w:val="20"/>
                <w:szCs w:val="20"/>
                <w:lang w:val="ru-RU"/>
              </w:rPr>
              <w:t>77</w:t>
            </w:r>
            <w:r w:rsidR="0046096F" w:rsidRPr="00531071">
              <w:rPr>
                <w:i/>
                <w:sz w:val="20"/>
                <w:szCs w:val="20"/>
                <w:lang w:val="ru-RU"/>
              </w:rPr>
              <w:t xml:space="preserve"> мест на 1000 чел.; </w:t>
            </w:r>
          </w:p>
          <w:p w14:paraId="1C053415" w14:textId="77777777" w:rsidR="0046096F" w:rsidRPr="00531071" w:rsidRDefault="0046096F" w:rsidP="0046096F">
            <w:pPr>
              <w:pStyle w:val="aff6"/>
              <w:ind w:firstLine="0"/>
              <w:jc w:val="left"/>
              <w:rPr>
                <w:i/>
                <w:sz w:val="20"/>
                <w:szCs w:val="20"/>
                <w:lang w:val="ru-RU"/>
              </w:rPr>
            </w:pPr>
            <w:r w:rsidRPr="00531071">
              <w:rPr>
                <w:i/>
                <w:sz w:val="20"/>
                <w:szCs w:val="20"/>
                <w:lang w:val="ru-RU"/>
              </w:rPr>
              <w:t>в том числе на базе общеобразовательных организаций:</w:t>
            </w:r>
          </w:p>
          <w:p w14:paraId="0EABC4FA" w14:textId="77777777" w:rsidR="0046096F" w:rsidRPr="00531071" w:rsidRDefault="00C443E5" w:rsidP="0046096F">
            <w:pPr>
              <w:pStyle w:val="aff6"/>
              <w:ind w:firstLine="0"/>
              <w:jc w:val="left"/>
              <w:rPr>
                <w:i/>
                <w:sz w:val="20"/>
                <w:szCs w:val="20"/>
                <w:lang w:val="ru-RU"/>
              </w:rPr>
            </w:pPr>
            <w:r w:rsidRPr="00531071">
              <w:rPr>
                <w:i/>
                <w:sz w:val="20"/>
                <w:szCs w:val="20"/>
                <w:lang w:val="ru-RU"/>
              </w:rPr>
              <w:t>548</w:t>
            </w:r>
            <w:r w:rsidR="0046096F" w:rsidRPr="00531071">
              <w:rPr>
                <w:i/>
                <w:sz w:val="20"/>
                <w:szCs w:val="20"/>
                <w:lang w:val="ru-RU"/>
              </w:rPr>
              <w:t xml:space="preserve"> </w:t>
            </w:r>
            <w:r w:rsidR="0046096F" w:rsidRPr="00531071">
              <w:rPr>
                <w:i/>
                <w:sz w:val="20"/>
                <w:szCs w:val="20"/>
                <w:lang w:val="ru-RU"/>
              </w:rPr>
              <w:sym w:font="Symbol" w:char="F0D7"/>
            </w:r>
            <w:r w:rsidR="0046096F" w:rsidRPr="00531071">
              <w:rPr>
                <w:i/>
                <w:sz w:val="20"/>
                <w:szCs w:val="20"/>
                <w:lang w:val="ru-RU"/>
              </w:rPr>
              <w:t>0,65/</w:t>
            </w:r>
            <w:r w:rsidR="00D00D16" w:rsidRPr="00531071">
              <w:rPr>
                <w:i/>
                <w:sz w:val="20"/>
                <w:szCs w:val="20"/>
                <w:lang w:val="ru-RU"/>
              </w:rPr>
              <w:t>5368</w:t>
            </w:r>
            <w:r w:rsidR="0046096F" w:rsidRPr="00531071">
              <w:rPr>
                <w:i/>
                <w:sz w:val="20"/>
                <w:szCs w:val="20"/>
                <w:lang w:val="ru-RU"/>
              </w:rPr>
              <w:t>=</w:t>
            </w:r>
            <w:r w:rsidRPr="00531071">
              <w:rPr>
                <w:i/>
                <w:sz w:val="20"/>
                <w:szCs w:val="20"/>
                <w:lang w:val="ru-RU"/>
              </w:rPr>
              <w:t>67</w:t>
            </w:r>
            <w:r w:rsidR="0046096F" w:rsidRPr="00531071">
              <w:rPr>
                <w:i/>
                <w:sz w:val="20"/>
                <w:szCs w:val="20"/>
                <w:lang w:val="ru-RU"/>
              </w:rPr>
              <w:t xml:space="preserve"> места на 1000 чел.;</w:t>
            </w:r>
          </w:p>
          <w:p w14:paraId="6EB058E6" w14:textId="77777777" w:rsidR="0046096F" w:rsidRPr="00531071" w:rsidRDefault="0046096F" w:rsidP="0046096F">
            <w:pPr>
              <w:pStyle w:val="aff6"/>
              <w:ind w:firstLine="0"/>
              <w:jc w:val="left"/>
              <w:rPr>
                <w:i/>
                <w:sz w:val="20"/>
                <w:szCs w:val="20"/>
                <w:lang w:val="ru-RU"/>
              </w:rPr>
            </w:pPr>
            <w:r w:rsidRPr="00531071">
              <w:rPr>
                <w:i/>
                <w:sz w:val="20"/>
                <w:szCs w:val="20"/>
                <w:lang w:val="ru-RU"/>
              </w:rPr>
              <w:t xml:space="preserve">на базе образовательных организаций (за исключением общеобразовательных организаций): </w:t>
            </w:r>
          </w:p>
          <w:p w14:paraId="7E4F6497" w14:textId="77777777" w:rsidR="0046096F" w:rsidRPr="00531071" w:rsidRDefault="00C443E5" w:rsidP="0046096F">
            <w:pPr>
              <w:pStyle w:val="aff6"/>
              <w:ind w:firstLine="0"/>
              <w:jc w:val="left"/>
              <w:rPr>
                <w:i/>
                <w:sz w:val="20"/>
                <w:szCs w:val="20"/>
                <w:lang w:val="ru-RU"/>
              </w:rPr>
            </w:pPr>
            <w:r w:rsidRPr="00531071">
              <w:rPr>
                <w:i/>
                <w:sz w:val="20"/>
                <w:szCs w:val="20"/>
                <w:lang w:val="ru-RU"/>
              </w:rPr>
              <w:t>548</w:t>
            </w:r>
            <w:r w:rsidR="0046096F" w:rsidRPr="00531071">
              <w:rPr>
                <w:i/>
                <w:sz w:val="20"/>
                <w:szCs w:val="20"/>
                <w:lang w:val="ru-RU"/>
              </w:rPr>
              <w:t xml:space="preserve"> </w:t>
            </w:r>
            <w:r w:rsidR="0046096F" w:rsidRPr="00531071">
              <w:rPr>
                <w:i/>
                <w:sz w:val="20"/>
                <w:szCs w:val="20"/>
                <w:lang w:val="ru-RU"/>
              </w:rPr>
              <w:sym w:font="Symbol" w:char="F0D7"/>
            </w:r>
            <w:r w:rsidR="0046096F" w:rsidRPr="00531071">
              <w:rPr>
                <w:i/>
                <w:sz w:val="20"/>
                <w:szCs w:val="20"/>
                <w:lang w:val="ru-RU"/>
              </w:rPr>
              <w:t>0,1/</w:t>
            </w:r>
            <w:r w:rsidR="00D00D16" w:rsidRPr="00531071">
              <w:rPr>
                <w:i/>
                <w:sz w:val="20"/>
                <w:szCs w:val="20"/>
                <w:lang w:val="ru-RU"/>
              </w:rPr>
              <w:t>5368</w:t>
            </w:r>
            <w:r w:rsidR="0046096F" w:rsidRPr="00531071">
              <w:rPr>
                <w:i/>
                <w:sz w:val="20"/>
                <w:szCs w:val="20"/>
                <w:lang w:val="ru-RU"/>
              </w:rPr>
              <w:t>=</w:t>
            </w:r>
            <w:r w:rsidRPr="00531071">
              <w:rPr>
                <w:i/>
                <w:sz w:val="20"/>
                <w:szCs w:val="20"/>
                <w:lang w:val="ru-RU"/>
              </w:rPr>
              <w:t>10</w:t>
            </w:r>
            <w:r w:rsidR="0046096F" w:rsidRPr="00531071">
              <w:rPr>
                <w:i/>
                <w:sz w:val="20"/>
                <w:szCs w:val="20"/>
                <w:lang w:val="ru-RU"/>
              </w:rPr>
              <w:t xml:space="preserve"> мест на 1000 чел.</w:t>
            </w:r>
          </w:p>
          <w:p w14:paraId="46D2EA91" w14:textId="0E231328" w:rsidR="00752037" w:rsidRPr="00531071" w:rsidRDefault="00105DF4" w:rsidP="00105DF4">
            <w:pPr>
              <w:pStyle w:val="aff6"/>
              <w:ind w:firstLine="0"/>
              <w:jc w:val="left"/>
              <w:rPr>
                <w:sz w:val="20"/>
                <w:szCs w:val="20"/>
                <w:lang w:val="ru-RU"/>
              </w:rPr>
            </w:pPr>
            <w:r w:rsidRPr="00531071">
              <w:rPr>
                <w:sz w:val="20"/>
                <w:szCs w:val="20"/>
                <w:lang w:val="ru-RU"/>
              </w:rPr>
              <w:lastRenderedPageBreak/>
              <w:t>Рассчитанные показатели превышают предельные значения соответствующих показателей, установленных в таблице 1.2.4 РНГП Саратовской области (10% от числа школьников), поэтому могут быть приняты.</w:t>
            </w:r>
          </w:p>
        </w:tc>
      </w:tr>
      <w:tr w:rsidR="00752037" w:rsidRPr="00531071" w14:paraId="28862F5D" w14:textId="77777777" w:rsidTr="0046096F">
        <w:tc>
          <w:tcPr>
            <w:tcW w:w="1446" w:type="dxa"/>
            <w:vMerge/>
            <w:shd w:val="clear" w:color="auto" w:fill="F2F2F2" w:themeFill="background1" w:themeFillShade="F2"/>
          </w:tcPr>
          <w:p w14:paraId="0314FFD5" w14:textId="77777777" w:rsidR="00752037" w:rsidRPr="00531071" w:rsidRDefault="00752037" w:rsidP="006C445E">
            <w:pPr>
              <w:pStyle w:val="aff6"/>
              <w:ind w:firstLine="0"/>
              <w:jc w:val="left"/>
              <w:rPr>
                <w:sz w:val="20"/>
                <w:szCs w:val="20"/>
                <w:lang w:val="ru-RU"/>
              </w:rPr>
            </w:pPr>
          </w:p>
        </w:tc>
        <w:tc>
          <w:tcPr>
            <w:tcW w:w="1842" w:type="dxa"/>
          </w:tcPr>
          <w:p w14:paraId="57A74A65"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6096" w:type="dxa"/>
          </w:tcPr>
          <w:p w14:paraId="47DDF17D" w14:textId="3F2B51CA" w:rsidR="00105DF4" w:rsidRPr="00531071" w:rsidRDefault="00105DF4" w:rsidP="006C445E">
            <w:pPr>
              <w:pStyle w:val="aff6"/>
              <w:ind w:firstLine="0"/>
              <w:jc w:val="left"/>
              <w:rPr>
                <w:sz w:val="20"/>
                <w:szCs w:val="20"/>
                <w:lang w:val="ru-RU"/>
              </w:rPr>
            </w:pPr>
            <w:r w:rsidRPr="00531071">
              <w:rPr>
                <w:sz w:val="20"/>
                <w:szCs w:val="20"/>
                <w:lang w:val="ru-RU"/>
              </w:rPr>
              <w:t xml:space="preserve">Транспортно-пешеходная доступность 30 мин. </w:t>
            </w:r>
            <w:bookmarkStart w:id="388" w:name="OLE_LINK335"/>
            <w:r w:rsidRPr="00531071">
              <w:rPr>
                <w:sz w:val="20"/>
                <w:szCs w:val="20"/>
                <w:lang w:val="ru-RU"/>
              </w:rPr>
              <w:t>принята в соответствии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388"/>
            <w:r w:rsidRPr="00531071">
              <w:rPr>
                <w:sz w:val="20"/>
                <w:szCs w:val="20"/>
                <w:lang w:val="ru-RU"/>
              </w:rPr>
              <w:t>.</w:t>
            </w:r>
          </w:p>
        </w:tc>
      </w:tr>
    </w:tbl>
    <w:p w14:paraId="3ED3CC4A" w14:textId="77777777" w:rsidR="00752037" w:rsidRPr="00531071" w:rsidRDefault="00752037" w:rsidP="00752037">
      <w:pPr>
        <w:pStyle w:val="20"/>
        <w:numPr>
          <w:ilvl w:val="1"/>
          <w:numId w:val="13"/>
        </w:numPr>
        <w:ind w:left="0" w:firstLine="0"/>
      </w:pPr>
      <w:bookmarkStart w:id="389" w:name="_Toc498361770"/>
      <w:bookmarkStart w:id="390" w:name="_Toc499048449"/>
      <w:r w:rsidRPr="00531071">
        <w:t xml:space="preserve">Объекты местного значения муниципального района в области </w:t>
      </w:r>
      <w:bookmarkStart w:id="391" w:name="OLE_LINK321"/>
      <w:bookmarkStart w:id="392" w:name="OLE_LINK322"/>
      <w:bookmarkStart w:id="393" w:name="OLE_LINK324"/>
      <w:r w:rsidRPr="00531071">
        <w:t>сбора, транспортирования, обработки, утилизации, обезвреживания, размещения твердых коммунальных отходов</w:t>
      </w:r>
      <w:bookmarkEnd w:id="389"/>
      <w:bookmarkEnd w:id="390"/>
      <w:bookmarkEnd w:id="391"/>
      <w:bookmarkEnd w:id="392"/>
      <w:bookmarkEnd w:id="393"/>
    </w:p>
    <w:p w14:paraId="5E5113FD" w14:textId="6343ECA0" w:rsidR="009F6FB0" w:rsidRPr="00531071" w:rsidRDefault="009F6FB0" w:rsidP="009F6FB0">
      <w:pPr>
        <w:snapToGrid w:val="0"/>
        <w:ind w:firstLine="683"/>
      </w:pPr>
      <w:r w:rsidRPr="00531071">
        <w:t xml:space="preserve">Согласно 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w:t>
      </w:r>
      <w:r w:rsidR="00311108" w:rsidRPr="00531071">
        <w:rPr>
          <w:szCs w:val="24"/>
        </w:rPr>
        <w:t>28.09.2017</w:t>
      </w:r>
      <w:r w:rsidRPr="00531071">
        <w:t>) в Турковском</w:t>
      </w:r>
      <w:r w:rsidR="00755959" w:rsidRPr="00531071">
        <w:t xml:space="preserve"> муниципальном</w:t>
      </w:r>
      <w:r w:rsidRPr="00531071">
        <w:t xml:space="preserve"> районе не предусмотрено размещение объектов по обращению с отходами, твердые коммунальные отходы транспортируются на полигон ТКО в Ртищевском муниципальном районе Саратовской области.</w:t>
      </w:r>
    </w:p>
    <w:p w14:paraId="6778BA55" w14:textId="77777777" w:rsidR="00752037" w:rsidRPr="00531071" w:rsidRDefault="00752037" w:rsidP="00752037">
      <w:pPr>
        <w:pStyle w:val="20"/>
        <w:numPr>
          <w:ilvl w:val="1"/>
          <w:numId w:val="13"/>
        </w:numPr>
        <w:ind w:left="0" w:firstLine="0"/>
      </w:pPr>
      <w:bookmarkStart w:id="394" w:name="_Toc498361771"/>
      <w:bookmarkStart w:id="395" w:name="_Toc499048450"/>
      <w:r w:rsidRPr="00531071">
        <w:t>Объекты местного значения муниципального района в области предупреждения чрезвычайных ситуаций и ликвидации их последствий</w:t>
      </w:r>
      <w:bookmarkEnd w:id="394"/>
      <w:bookmarkEnd w:id="395"/>
    </w:p>
    <w:p w14:paraId="48E718DD" w14:textId="77777777" w:rsidR="00311108" w:rsidRPr="00531071" w:rsidRDefault="00311108" w:rsidP="00311108">
      <w:pPr>
        <w:snapToGrid w:val="0"/>
        <w:ind w:firstLine="683"/>
      </w:pPr>
      <w:r w:rsidRPr="00531071">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4" w:history="1">
        <w:r w:rsidRPr="00531071">
          <w:t>законом</w:t>
        </w:r>
      </w:hyperlink>
      <w:r w:rsidRPr="00531071">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14:paraId="681866E1" w14:textId="77777777" w:rsidR="00752037" w:rsidRPr="00531071" w:rsidRDefault="00752037" w:rsidP="00752037">
      <w:pPr>
        <w:pStyle w:val="20"/>
        <w:numPr>
          <w:ilvl w:val="1"/>
          <w:numId w:val="13"/>
        </w:numPr>
        <w:ind w:left="0" w:firstLine="0"/>
      </w:pPr>
      <w:bookmarkStart w:id="396" w:name="_Toc498361772"/>
      <w:bookmarkStart w:id="397" w:name="_Toc499048451"/>
      <w:r w:rsidRPr="00531071">
        <w:t>Объекты местного значения муниципального района в области ритуальных услуг и содержания мест захоронения</w:t>
      </w:r>
      <w:bookmarkEnd w:id="396"/>
      <w:bookmarkEnd w:id="397"/>
    </w:p>
    <w:p w14:paraId="0B2FBB87" w14:textId="77777777" w:rsidR="00752037" w:rsidRPr="00531071" w:rsidRDefault="00752037" w:rsidP="00752037">
      <w:pPr>
        <w:keepNext/>
        <w:spacing w:before="120"/>
        <w:jc w:val="right"/>
        <w:rPr>
          <w:b/>
          <w:i/>
        </w:rPr>
      </w:pPr>
      <w:r w:rsidRPr="00531071">
        <w:rPr>
          <w:b/>
          <w:i/>
        </w:rPr>
        <w:t>Таблица 2.8</w:t>
      </w:r>
    </w:p>
    <w:p w14:paraId="4139F233" w14:textId="77777777" w:rsidR="00752037" w:rsidRPr="00531071" w:rsidRDefault="00752037" w:rsidP="00752037">
      <w:pPr>
        <w:keepNext/>
        <w:spacing w:after="120"/>
        <w:ind w:firstLine="0"/>
        <w:jc w:val="center"/>
        <w:rPr>
          <w:b/>
          <w:i/>
        </w:rPr>
      </w:pPr>
      <w:r w:rsidRPr="00531071">
        <w:rPr>
          <w:b/>
          <w:i/>
        </w:rPr>
        <w:t>Обоснование расчетных показателей, устанавливаемых для объектов местного значения муниципального района в области ритуальных услуг 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752037" w:rsidRPr="00531071" w14:paraId="393ADD20" w14:textId="77777777" w:rsidTr="006C445E">
        <w:trPr>
          <w:cantSplit/>
          <w:tblHeader/>
        </w:trPr>
        <w:tc>
          <w:tcPr>
            <w:tcW w:w="1871" w:type="dxa"/>
            <w:shd w:val="clear" w:color="auto" w:fill="D9D9D9" w:themeFill="background1" w:themeFillShade="D9"/>
          </w:tcPr>
          <w:p w14:paraId="670D654B" w14:textId="77777777" w:rsidR="00752037" w:rsidRPr="00531071" w:rsidRDefault="00752037" w:rsidP="006C445E">
            <w:pPr>
              <w:pStyle w:val="aff6"/>
              <w:keepNext/>
              <w:widowControl w:val="0"/>
              <w:ind w:firstLine="0"/>
              <w:jc w:val="center"/>
              <w:rPr>
                <w:b/>
                <w:i/>
                <w:sz w:val="20"/>
                <w:szCs w:val="20"/>
                <w:lang w:val="ru-RU"/>
              </w:rPr>
            </w:pPr>
            <w:bookmarkStart w:id="398" w:name="_Hlk497494131"/>
            <w:r w:rsidRPr="00531071">
              <w:rPr>
                <w:b/>
                <w:i/>
                <w:sz w:val="20"/>
                <w:szCs w:val="20"/>
                <w:lang w:val="ru-RU"/>
              </w:rPr>
              <w:t>Наименование вида объекта</w:t>
            </w:r>
          </w:p>
        </w:tc>
        <w:tc>
          <w:tcPr>
            <w:tcW w:w="2552" w:type="dxa"/>
            <w:shd w:val="clear" w:color="auto" w:fill="D9D9D9" w:themeFill="background1" w:themeFillShade="D9"/>
          </w:tcPr>
          <w:p w14:paraId="07F3D520" w14:textId="77777777" w:rsidR="00752037" w:rsidRPr="00531071" w:rsidRDefault="00752037" w:rsidP="006C445E">
            <w:pPr>
              <w:pStyle w:val="aff6"/>
              <w:keepNext/>
              <w:widowControl w:val="0"/>
              <w:ind w:firstLine="0"/>
              <w:jc w:val="center"/>
              <w:rPr>
                <w:b/>
                <w:i/>
                <w:sz w:val="20"/>
                <w:szCs w:val="20"/>
                <w:lang w:val="ru-RU"/>
              </w:rPr>
            </w:pPr>
            <w:r w:rsidRPr="00531071">
              <w:rPr>
                <w:b/>
                <w:i/>
                <w:sz w:val="20"/>
                <w:szCs w:val="20"/>
                <w:lang w:val="ru-RU"/>
              </w:rPr>
              <w:t>Тип расчетного показателя</w:t>
            </w:r>
          </w:p>
        </w:tc>
        <w:tc>
          <w:tcPr>
            <w:tcW w:w="4961" w:type="dxa"/>
            <w:shd w:val="clear" w:color="auto" w:fill="D9D9D9" w:themeFill="background1" w:themeFillShade="D9"/>
          </w:tcPr>
          <w:p w14:paraId="3043EF2A" w14:textId="77777777" w:rsidR="00752037" w:rsidRPr="00531071" w:rsidRDefault="00752037" w:rsidP="006C445E">
            <w:pPr>
              <w:pStyle w:val="aff6"/>
              <w:keepNext/>
              <w:widowControl w:val="0"/>
              <w:ind w:firstLine="0"/>
              <w:jc w:val="center"/>
              <w:rPr>
                <w:b/>
                <w:i/>
                <w:sz w:val="20"/>
                <w:szCs w:val="20"/>
                <w:lang w:val="ru-RU"/>
              </w:rPr>
            </w:pPr>
            <w:r w:rsidRPr="00531071">
              <w:rPr>
                <w:b/>
                <w:i/>
                <w:sz w:val="20"/>
                <w:szCs w:val="20"/>
                <w:lang w:val="ru-RU"/>
              </w:rPr>
              <w:t>Обоснование расчетного показателя</w:t>
            </w:r>
          </w:p>
        </w:tc>
      </w:tr>
      <w:tr w:rsidR="00752037" w:rsidRPr="00531071" w14:paraId="28BC0D45" w14:textId="77777777" w:rsidTr="006C445E">
        <w:trPr>
          <w:cantSplit/>
        </w:trPr>
        <w:tc>
          <w:tcPr>
            <w:tcW w:w="1871" w:type="dxa"/>
            <w:vMerge w:val="restart"/>
            <w:shd w:val="clear" w:color="auto" w:fill="F2F2F2" w:themeFill="background1" w:themeFillShade="F2"/>
          </w:tcPr>
          <w:p w14:paraId="2241D750" w14:textId="77777777" w:rsidR="00752037" w:rsidRPr="00531071" w:rsidRDefault="00752037" w:rsidP="00476453">
            <w:pPr>
              <w:pStyle w:val="aff6"/>
              <w:widowControl w:val="0"/>
              <w:ind w:firstLine="0"/>
              <w:jc w:val="left"/>
              <w:rPr>
                <w:sz w:val="20"/>
                <w:szCs w:val="20"/>
                <w:lang w:val="ru-RU"/>
              </w:rPr>
            </w:pPr>
            <w:bookmarkStart w:id="399" w:name="OLE_LINK348"/>
            <w:bookmarkStart w:id="400" w:name="OLE_LINK349"/>
            <w:r w:rsidRPr="00531071">
              <w:rPr>
                <w:sz w:val="20"/>
                <w:szCs w:val="20"/>
                <w:lang w:val="ru-RU"/>
              </w:rPr>
              <w:t>Организация похоронного обслуживания населения</w:t>
            </w:r>
            <w:bookmarkEnd w:id="399"/>
            <w:bookmarkEnd w:id="400"/>
          </w:p>
        </w:tc>
        <w:tc>
          <w:tcPr>
            <w:tcW w:w="2552" w:type="dxa"/>
          </w:tcPr>
          <w:p w14:paraId="52EDE4DD" w14:textId="77777777" w:rsidR="00752037" w:rsidRPr="00531071" w:rsidRDefault="00752037" w:rsidP="00476453">
            <w:pPr>
              <w:pStyle w:val="aff6"/>
              <w:widowControl w:val="0"/>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961" w:type="dxa"/>
          </w:tcPr>
          <w:p w14:paraId="0B71D319" w14:textId="518B3B82" w:rsidR="00752037" w:rsidRPr="00531071" w:rsidRDefault="00752037" w:rsidP="00EB449D">
            <w:pPr>
              <w:pStyle w:val="aff6"/>
              <w:ind w:firstLine="0"/>
              <w:jc w:val="left"/>
              <w:rPr>
                <w:sz w:val="20"/>
                <w:szCs w:val="20"/>
                <w:lang w:val="ru-RU"/>
              </w:rPr>
            </w:pPr>
            <w:r w:rsidRPr="00531071">
              <w:rPr>
                <w:sz w:val="20"/>
                <w:szCs w:val="20"/>
                <w:lang w:val="ru-RU"/>
              </w:rPr>
              <w:t xml:space="preserve">1 объект принят в соответствии с полномочиями, установленными ч. 1 ст. 15 Федерального закона от 06.10.2003 № 131-ФЗ «Об общих принципах организации местного самоуправления в Российской Федерации», а также в соответствии с таблицей 1.2.9 </w:t>
            </w:r>
            <w:r w:rsidR="00EB449D" w:rsidRPr="00531071">
              <w:rPr>
                <w:sz w:val="20"/>
                <w:szCs w:val="20"/>
                <w:lang w:val="ru-RU"/>
              </w:rPr>
              <w:t xml:space="preserve">РНГП </w:t>
            </w:r>
            <w:r w:rsidRPr="00531071">
              <w:rPr>
                <w:sz w:val="20"/>
                <w:szCs w:val="20"/>
                <w:lang w:val="ru-RU"/>
              </w:rPr>
              <w:t>Саратовской области (1 организация похоронного обслуживания населения на 15000 жителей).</w:t>
            </w:r>
          </w:p>
        </w:tc>
      </w:tr>
      <w:tr w:rsidR="00752037" w:rsidRPr="00531071" w14:paraId="3283BCEE" w14:textId="77777777" w:rsidTr="006C445E">
        <w:trPr>
          <w:cantSplit/>
        </w:trPr>
        <w:tc>
          <w:tcPr>
            <w:tcW w:w="1871" w:type="dxa"/>
            <w:vMerge/>
            <w:shd w:val="clear" w:color="auto" w:fill="F2F2F2" w:themeFill="background1" w:themeFillShade="F2"/>
          </w:tcPr>
          <w:p w14:paraId="5155E9D4" w14:textId="77777777" w:rsidR="00752037" w:rsidRPr="00531071" w:rsidRDefault="00752037" w:rsidP="00476453">
            <w:pPr>
              <w:pStyle w:val="aff6"/>
              <w:widowControl w:val="0"/>
              <w:ind w:firstLine="0"/>
              <w:jc w:val="left"/>
              <w:rPr>
                <w:rFonts w:eastAsiaTheme="minorEastAsia"/>
                <w:sz w:val="20"/>
                <w:szCs w:val="20"/>
                <w:lang w:val="ru-RU"/>
              </w:rPr>
            </w:pPr>
          </w:p>
        </w:tc>
        <w:tc>
          <w:tcPr>
            <w:tcW w:w="2552" w:type="dxa"/>
          </w:tcPr>
          <w:p w14:paraId="67F85B15" w14:textId="77777777" w:rsidR="00752037" w:rsidRPr="00531071" w:rsidRDefault="00752037" w:rsidP="00476453">
            <w:pPr>
              <w:pStyle w:val="aff6"/>
              <w:widowControl w:val="0"/>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961" w:type="dxa"/>
          </w:tcPr>
          <w:p w14:paraId="3DCB1224" w14:textId="71B58F22" w:rsidR="00752037" w:rsidRPr="00531071" w:rsidRDefault="00752037" w:rsidP="00311108">
            <w:pPr>
              <w:pStyle w:val="aff6"/>
              <w:ind w:firstLine="0"/>
              <w:jc w:val="left"/>
              <w:rPr>
                <w:sz w:val="20"/>
                <w:szCs w:val="20"/>
                <w:lang w:val="ru-RU"/>
              </w:rPr>
            </w:pPr>
            <w:r w:rsidRPr="00531071">
              <w:rPr>
                <w:sz w:val="20"/>
                <w:szCs w:val="20"/>
                <w:lang w:val="ru-RU"/>
              </w:rPr>
              <w:t xml:space="preserve">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 Принятый показатель превышает соответствующий показатель в таблице 1.2.9 </w:t>
            </w:r>
            <w:r w:rsidR="00311108" w:rsidRPr="00531071">
              <w:rPr>
                <w:sz w:val="20"/>
                <w:szCs w:val="20"/>
                <w:lang w:val="ru-RU"/>
              </w:rPr>
              <w:t xml:space="preserve">РНГП </w:t>
            </w:r>
            <w:r w:rsidRPr="00531071">
              <w:rPr>
                <w:sz w:val="20"/>
                <w:szCs w:val="20"/>
                <w:lang w:val="ru-RU"/>
              </w:rPr>
              <w:t>Саратовской области, но в Примечаниях к данной таблице указано, что предельные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нормативов градостроительного проектирования.</w:t>
            </w:r>
          </w:p>
        </w:tc>
      </w:tr>
      <w:tr w:rsidR="00752037" w:rsidRPr="00531071" w14:paraId="5A1B5F84" w14:textId="77777777" w:rsidTr="006C445E">
        <w:trPr>
          <w:cantSplit/>
        </w:trPr>
        <w:tc>
          <w:tcPr>
            <w:tcW w:w="1871" w:type="dxa"/>
            <w:vMerge w:val="restart"/>
            <w:shd w:val="clear" w:color="auto" w:fill="F2F2F2" w:themeFill="background1" w:themeFillShade="F2"/>
          </w:tcPr>
          <w:p w14:paraId="02F3C5BD" w14:textId="77777777" w:rsidR="00752037" w:rsidRPr="00531071" w:rsidRDefault="00752037" w:rsidP="00476453">
            <w:pPr>
              <w:pStyle w:val="aff6"/>
              <w:widowControl w:val="0"/>
              <w:ind w:firstLine="0"/>
              <w:jc w:val="left"/>
              <w:rPr>
                <w:rFonts w:eastAsiaTheme="minorEastAsia"/>
                <w:sz w:val="20"/>
                <w:szCs w:val="20"/>
                <w:lang w:val="ru-RU"/>
              </w:rPr>
            </w:pPr>
            <w:r w:rsidRPr="00531071">
              <w:rPr>
                <w:sz w:val="20"/>
                <w:szCs w:val="20"/>
                <w:lang w:val="ru-RU"/>
              </w:rPr>
              <w:t>Кладбище традиционного захоронения</w:t>
            </w:r>
          </w:p>
        </w:tc>
        <w:tc>
          <w:tcPr>
            <w:tcW w:w="2552" w:type="dxa"/>
          </w:tcPr>
          <w:p w14:paraId="5CF59DE1" w14:textId="77777777" w:rsidR="00752037" w:rsidRPr="00531071" w:rsidRDefault="00752037" w:rsidP="00476453">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961" w:type="dxa"/>
          </w:tcPr>
          <w:p w14:paraId="55B69FC0" w14:textId="10C8D0F5" w:rsidR="00752037" w:rsidRPr="00531071" w:rsidRDefault="00752037" w:rsidP="00311108">
            <w:pPr>
              <w:pStyle w:val="aff6"/>
              <w:ind w:firstLine="0"/>
              <w:jc w:val="left"/>
              <w:rPr>
                <w:sz w:val="20"/>
                <w:szCs w:val="20"/>
                <w:lang w:val="ru-RU"/>
              </w:rPr>
            </w:pPr>
            <w:r w:rsidRPr="00531071">
              <w:rPr>
                <w:sz w:val="20"/>
                <w:szCs w:val="20"/>
                <w:lang w:val="ru-RU"/>
              </w:rPr>
              <w:t>Площадь кладбищ принята в соответствии с Приложением Д СП 42.13330.2016 «</w:t>
            </w:r>
            <w:bookmarkStart w:id="401" w:name="OLE_LINK79"/>
            <w:bookmarkStart w:id="402" w:name="OLE_LINK80"/>
            <w:bookmarkStart w:id="403" w:name="OLE_LINK93"/>
            <w:bookmarkStart w:id="404" w:name="OLE_LINK94"/>
            <w:r w:rsidRPr="00531071">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401"/>
            <w:bookmarkEnd w:id="402"/>
            <w:bookmarkEnd w:id="403"/>
            <w:bookmarkEnd w:id="404"/>
            <w:r w:rsidRPr="00531071">
              <w:rPr>
                <w:sz w:val="20"/>
                <w:szCs w:val="20"/>
                <w:lang w:val="ru-RU"/>
              </w:rPr>
              <w:t xml:space="preserve">» (утв. Приказом Минстроя России от 30.12.2016 № 1034/пр, в ред. от 10.02.2017) и таблицей 1.2.9 </w:t>
            </w:r>
            <w:r w:rsidR="00EB449D" w:rsidRPr="00531071">
              <w:rPr>
                <w:sz w:val="20"/>
                <w:szCs w:val="20"/>
                <w:lang w:val="ru-RU"/>
              </w:rPr>
              <w:t xml:space="preserve">РНГП </w:t>
            </w:r>
            <w:r w:rsidRPr="00531071">
              <w:rPr>
                <w:sz w:val="20"/>
                <w:szCs w:val="20"/>
                <w:lang w:val="ru-RU"/>
              </w:rPr>
              <w:t>Саратовской области (0,24 га на 1000 жителей)</w:t>
            </w:r>
          </w:p>
        </w:tc>
      </w:tr>
      <w:tr w:rsidR="00752037" w:rsidRPr="00531071" w14:paraId="6BF80ED8" w14:textId="77777777" w:rsidTr="006C445E">
        <w:trPr>
          <w:cantSplit/>
        </w:trPr>
        <w:tc>
          <w:tcPr>
            <w:tcW w:w="1871" w:type="dxa"/>
            <w:vMerge/>
            <w:shd w:val="clear" w:color="auto" w:fill="F2F2F2" w:themeFill="background1" w:themeFillShade="F2"/>
          </w:tcPr>
          <w:p w14:paraId="672C31D4" w14:textId="77777777" w:rsidR="00752037" w:rsidRPr="00531071" w:rsidRDefault="00752037" w:rsidP="006C445E">
            <w:pPr>
              <w:pStyle w:val="aff6"/>
              <w:widowControl w:val="0"/>
              <w:ind w:firstLine="0"/>
              <w:rPr>
                <w:sz w:val="20"/>
                <w:szCs w:val="20"/>
                <w:lang w:val="ru-RU"/>
              </w:rPr>
            </w:pPr>
          </w:p>
        </w:tc>
        <w:tc>
          <w:tcPr>
            <w:tcW w:w="2552" w:type="dxa"/>
          </w:tcPr>
          <w:p w14:paraId="25807AEB"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961" w:type="dxa"/>
          </w:tcPr>
          <w:p w14:paraId="4CF8483C" w14:textId="27CCFEAF" w:rsidR="00752037" w:rsidRPr="00531071" w:rsidRDefault="00752037" w:rsidP="00EB449D">
            <w:pPr>
              <w:pStyle w:val="Default"/>
              <w:rPr>
                <w:sz w:val="20"/>
                <w:szCs w:val="20"/>
              </w:rPr>
            </w:pPr>
            <w:r w:rsidRPr="00531071">
              <w:rPr>
                <w:sz w:val="20"/>
                <w:szCs w:val="20"/>
              </w:rPr>
              <w:t>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p>
        </w:tc>
      </w:tr>
    </w:tbl>
    <w:p w14:paraId="265E67A3" w14:textId="77777777" w:rsidR="00752037" w:rsidRPr="00531071" w:rsidRDefault="00752037" w:rsidP="00752037">
      <w:pPr>
        <w:pStyle w:val="20"/>
        <w:numPr>
          <w:ilvl w:val="1"/>
          <w:numId w:val="13"/>
        </w:numPr>
        <w:ind w:left="0" w:firstLine="0"/>
      </w:pPr>
      <w:bookmarkStart w:id="405" w:name="_Toc498361773"/>
      <w:bookmarkStart w:id="406" w:name="_Toc499048452"/>
      <w:bookmarkEnd w:id="398"/>
      <w:r w:rsidRPr="00531071">
        <w:t>Объекты местного значения муниципального района в области культуры и искусства</w:t>
      </w:r>
      <w:bookmarkEnd w:id="405"/>
      <w:bookmarkEnd w:id="406"/>
    </w:p>
    <w:p w14:paraId="0EBA92BD" w14:textId="77777777" w:rsidR="00752037" w:rsidRPr="00531071" w:rsidRDefault="00752037" w:rsidP="00752037">
      <w:pPr>
        <w:keepNext/>
        <w:spacing w:before="120"/>
        <w:jc w:val="right"/>
        <w:rPr>
          <w:b/>
          <w:i/>
        </w:rPr>
      </w:pPr>
      <w:r w:rsidRPr="00531071">
        <w:rPr>
          <w:b/>
          <w:i/>
        </w:rPr>
        <w:t>Таблица 2.9</w:t>
      </w:r>
    </w:p>
    <w:p w14:paraId="269C0AD1" w14:textId="77777777" w:rsidR="00752037" w:rsidRPr="00531071" w:rsidRDefault="00752037" w:rsidP="00752037">
      <w:pPr>
        <w:keepNext/>
        <w:spacing w:after="120"/>
        <w:ind w:firstLine="0"/>
        <w:jc w:val="center"/>
        <w:rPr>
          <w:b/>
          <w:i/>
        </w:rPr>
      </w:pPr>
      <w:bookmarkStart w:id="407" w:name="OLE_LINK1008"/>
      <w:bookmarkStart w:id="408" w:name="OLE_LINK1009"/>
      <w:bookmarkStart w:id="409" w:name="OLE_LINK1010"/>
      <w:r w:rsidRPr="00531071">
        <w:rPr>
          <w:b/>
          <w:i/>
        </w:rPr>
        <w:t xml:space="preserve">Обоснование расчетных показателей, устанавливаемых для объектов </w:t>
      </w:r>
      <w:bookmarkEnd w:id="407"/>
      <w:bookmarkEnd w:id="408"/>
      <w:bookmarkEnd w:id="409"/>
      <w:r w:rsidRPr="00531071">
        <w:rPr>
          <w:b/>
          <w:i/>
        </w:rPr>
        <w:t>местного значения муниципального района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4679"/>
      </w:tblGrid>
      <w:tr w:rsidR="00752037" w:rsidRPr="00531071" w14:paraId="777FD513" w14:textId="77777777" w:rsidTr="006C445E">
        <w:trPr>
          <w:cantSplit/>
          <w:tblHeader/>
        </w:trPr>
        <w:tc>
          <w:tcPr>
            <w:tcW w:w="1729" w:type="dxa"/>
            <w:shd w:val="clear" w:color="auto" w:fill="D9D9D9" w:themeFill="background1" w:themeFillShade="D9"/>
          </w:tcPr>
          <w:p w14:paraId="4B57C992" w14:textId="77777777" w:rsidR="00752037" w:rsidRPr="00531071" w:rsidRDefault="00752037" w:rsidP="006C445E">
            <w:pPr>
              <w:pStyle w:val="aff6"/>
              <w:keepNext/>
              <w:ind w:firstLine="0"/>
              <w:jc w:val="center"/>
              <w:rPr>
                <w:b/>
                <w:i/>
                <w:sz w:val="20"/>
                <w:szCs w:val="20"/>
                <w:lang w:val="ru-RU"/>
              </w:rPr>
            </w:pPr>
            <w:bookmarkStart w:id="410" w:name="OLE_LINK398"/>
            <w:bookmarkStart w:id="411" w:name="OLE_LINK493"/>
            <w:bookmarkStart w:id="412" w:name="OLE_LINK494"/>
            <w:bookmarkStart w:id="413" w:name="OLE_LINK452"/>
            <w:bookmarkStart w:id="414" w:name="OLE_LINK453"/>
            <w:r w:rsidRPr="00531071">
              <w:rPr>
                <w:b/>
                <w:i/>
                <w:sz w:val="20"/>
                <w:szCs w:val="20"/>
                <w:lang w:val="ru-RU"/>
              </w:rPr>
              <w:t>Наименование вида объекта</w:t>
            </w:r>
          </w:p>
        </w:tc>
        <w:tc>
          <w:tcPr>
            <w:tcW w:w="2976" w:type="dxa"/>
            <w:shd w:val="clear" w:color="auto" w:fill="D9D9D9" w:themeFill="background1" w:themeFillShade="D9"/>
          </w:tcPr>
          <w:p w14:paraId="01DCB11F"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4679" w:type="dxa"/>
            <w:shd w:val="clear" w:color="auto" w:fill="D9D9D9" w:themeFill="background1" w:themeFillShade="D9"/>
          </w:tcPr>
          <w:p w14:paraId="0A83A5E4" w14:textId="77777777" w:rsidR="00752037" w:rsidRPr="00531071" w:rsidRDefault="00752037" w:rsidP="006C445E">
            <w:pPr>
              <w:pStyle w:val="aff6"/>
              <w:keepNext/>
              <w:ind w:firstLine="0"/>
              <w:jc w:val="center"/>
              <w:rPr>
                <w:sz w:val="20"/>
                <w:szCs w:val="20"/>
                <w:lang w:val="ru-RU"/>
              </w:rPr>
            </w:pPr>
            <w:r w:rsidRPr="00531071">
              <w:rPr>
                <w:b/>
                <w:i/>
                <w:sz w:val="20"/>
                <w:szCs w:val="20"/>
                <w:lang w:val="ru-RU"/>
              </w:rPr>
              <w:t>Обоснование расчетного показателя</w:t>
            </w:r>
          </w:p>
        </w:tc>
      </w:tr>
      <w:tr w:rsidR="00752037" w:rsidRPr="00531071" w14:paraId="5285A6F5" w14:textId="77777777" w:rsidTr="006C445E">
        <w:trPr>
          <w:cantSplit/>
          <w:trHeight w:val="690"/>
        </w:trPr>
        <w:tc>
          <w:tcPr>
            <w:tcW w:w="1729" w:type="dxa"/>
            <w:vMerge w:val="restart"/>
            <w:shd w:val="clear" w:color="auto" w:fill="F2F2F2" w:themeFill="background1" w:themeFillShade="F2"/>
          </w:tcPr>
          <w:p w14:paraId="7E1E220A" w14:textId="77777777" w:rsidR="00752037" w:rsidRPr="00531071" w:rsidRDefault="00752037" w:rsidP="006C445E">
            <w:pPr>
              <w:pStyle w:val="aff6"/>
              <w:ind w:firstLine="0"/>
              <w:jc w:val="left"/>
              <w:rPr>
                <w:sz w:val="20"/>
                <w:szCs w:val="20"/>
                <w:lang w:val="ru-RU"/>
              </w:rPr>
            </w:pPr>
            <w:bookmarkStart w:id="415" w:name="_Hlk490346184"/>
            <w:r w:rsidRPr="00531071">
              <w:rPr>
                <w:sz w:val="20"/>
                <w:szCs w:val="20"/>
              </w:rPr>
              <w:t>Межпоселенческая библиотека</w:t>
            </w:r>
          </w:p>
        </w:tc>
        <w:tc>
          <w:tcPr>
            <w:tcW w:w="2976" w:type="dxa"/>
          </w:tcPr>
          <w:p w14:paraId="650CDD21"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679" w:type="dxa"/>
          </w:tcPr>
          <w:p w14:paraId="398C32CD" w14:textId="77777777" w:rsidR="00752037" w:rsidRPr="00531071" w:rsidRDefault="00752037" w:rsidP="006C445E">
            <w:pPr>
              <w:pStyle w:val="Default"/>
              <w:rPr>
                <w:color w:val="auto"/>
                <w:sz w:val="20"/>
                <w:szCs w:val="20"/>
              </w:rPr>
            </w:pPr>
            <w:r w:rsidRPr="00531071">
              <w:rPr>
                <w:color w:val="auto"/>
                <w:sz w:val="20"/>
                <w:szCs w:val="20"/>
              </w:rPr>
              <w:t xml:space="preserve">Не менее 1 объекта принято в соответствии с таблицей 1 </w:t>
            </w:r>
            <w:bookmarkStart w:id="416" w:name="OLE_LINK941"/>
            <w:bookmarkStart w:id="417" w:name="OLE_LINK942"/>
            <w:bookmarkStart w:id="418" w:name="OLE_LINK943"/>
            <w:r w:rsidRPr="00531071">
              <w:rPr>
                <w:color w:val="auto"/>
                <w:sz w:val="20"/>
                <w:szCs w:val="20"/>
              </w:rPr>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416"/>
            <w:bookmarkEnd w:id="417"/>
            <w:bookmarkEnd w:id="418"/>
          </w:p>
        </w:tc>
      </w:tr>
      <w:tr w:rsidR="00752037" w:rsidRPr="00531071" w14:paraId="1F3777D9" w14:textId="77777777" w:rsidTr="006C445E">
        <w:trPr>
          <w:cantSplit/>
        </w:trPr>
        <w:tc>
          <w:tcPr>
            <w:tcW w:w="1729" w:type="dxa"/>
            <w:vMerge/>
            <w:shd w:val="clear" w:color="auto" w:fill="F2F2F2" w:themeFill="background1" w:themeFillShade="F2"/>
          </w:tcPr>
          <w:p w14:paraId="6C62DF97" w14:textId="77777777" w:rsidR="00752037" w:rsidRPr="00531071" w:rsidRDefault="00752037" w:rsidP="006C445E">
            <w:pPr>
              <w:pStyle w:val="aff6"/>
              <w:ind w:firstLine="0"/>
              <w:jc w:val="left"/>
              <w:rPr>
                <w:sz w:val="20"/>
                <w:szCs w:val="20"/>
                <w:lang w:val="ru-RU"/>
              </w:rPr>
            </w:pPr>
          </w:p>
        </w:tc>
        <w:tc>
          <w:tcPr>
            <w:tcW w:w="2976" w:type="dxa"/>
          </w:tcPr>
          <w:p w14:paraId="282894D9"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679" w:type="dxa"/>
          </w:tcPr>
          <w:p w14:paraId="37E31F60" w14:textId="77777777" w:rsidR="00752037" w:rsidRPr="00531071" w:rsidRDefault="00752037" w:rsidP="006C445E">
            <w:pPr>
              <w:pStyle w:val="Default"/>
              <w:rPr>
                <w:color w:val="auto"/>
                <w:sz w:val="20"/>
                <w:szCs w:val="20"/>
              </w:rPr>
            </w:pPr>
            <w:r w:rsidRPr="00531071">
              <w:rPr>
                <w:color w:val="auto"/>
                <w:sz w:val="20"/>
                <w:szCs w:val="20"/>
              </w:rPr>
              <w:t>Транспортная доступность принята 60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bookmarkEnd w:id="415"/>
      <w:tr w:rsidR="00752037" w:rsidRPr="00531071" w14:paraId="336DDE6E" w14:textId="77777777" w:rsidTr="006C445E">
        <w:trPr>
          <w:cantSplit/>
        </w:trPr>
        <w:tc>
          <w:tcPr>
            <w:tcW w:w="1729" w:type="dxa"/>
            <w:vMerge w:val="restart"/>
            <w:shd w:val="clear" w:color="auto" w:fill="F2F2F2" w:themeFill="background1" w:themeFillShade="F2"/>
          </w:tcPr>
          <w:p w14:paraId="2DFD8EBC" w14:textId="77777777" w:rsidR="00752037" w:rsidRPr="00531071" w:rsidRDefault="00752037" w:rsidP="006C445E">
            <w:pPr>
              <w:pStyle w:val="aff6"/>
              <w:ind w:firstLine="0"/>
              <w:jc w:val="left"/>
              <w:rPr>
                <w:sz w:val="20"/>
                <w:szCs w:val="20"/>
              </w:rPr>
            </w:pPr>
            <w:r w:rsidRPr="00531071">
              <w:rPr>
                <w:sz w:val="20"/>
                <w:szCs w:val="20"/>
                <w:lang w:val="ru-RU"/>
              </w:rPr>
              <w:t>Детская</w:t>
            </w:r>
            <w:r w:rsidRPr="00531071">
              <w:rPr>
                <w:sz w:val="20"/>
                <w:szCs w:val="20"/>
              </w:rPr>
              <w:t xml:space="preserve"> библиотека</w:t>
            </w:r>
          </w:p>
        </w:tc>
        <w:tc>
          <w:tcPr>
            <w:tcW w:w="2976" w:type="dxa"/>
          </w:tcPr>
          <w:p w14:paraId="73598009"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679" w:type="dxa"/>
          </w:tcPr>
          <w:p w14:paraId="4B91CCE2" w14:textId="77777777" w:rsidR="00752037" w:rsidRPr="00531071" w:rsidRDefault="00752037" w:rsidP="006C445E">
            <w:pPr>
              <w:pStyle w:val="Default"/>
              <w:rPr>
                <w:color w:val="auto"/>
                <w:sz w:val="20"/>
                <w:szCs w:val="20"/>
              </w:rPr>
            </w:pPr>
            <w:r w:rsidRPr="00531071">
              <w:rPr>
                <w:color w:val="auto"/>
                <w:sz w:val="20"/>
                <w:szCs w:val="20"/>
              </w:rPr>
              <w:t>Не менее 1 объекта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52037" w:rsidRPr="00531071" w14:paraId="7BDA151C" w14:textId="77777777" w:rsidTr="006C445E">
        <w:trPr>
          <w:cantSplit/>
        </w:trPr>
        <w:tc>
          <w:tcPr>
            <w:tcW w:w="1729" w:type="dxa"/>
            <w:vMerge/>
            <w:shd w:val="clear" w:color="auto" w:fill="F2F2F2" w:themeFill="background1" w:themeFillShade="F2"/>
          </w:tcPr>
          <w:p w14:paraId="18FB041F" w14:textId="77777777" w:rsidR="00752037" w:rsidRPr="00531071" w:rsidRDefault="00752037" w:rsidP="006C445E">
            <w:pPr>
              <w:pStyle w:val="aff6"/>
              <w:ind w:firstLine="0"/>
              <w:jc w:val="left"/>
              <w:rPr>
                <w:sz w:val="20"/>
                <w:szCs w:val="20"/>
                <w:lang w:val="ru-RU"/>
              </w:rPr>
            </w:pPr>
          </w:p>
        </w:tc>
        <w:tc>
          <w:tcPr>
            <w:tcW w:w="2976" w:type="dxa"/>
          </w:tcPr>
          <w:p w14:paraId="70D9CAC9"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679" w:type="dxa"/>
          </w:tcPr>
          <w:p w14:paraId="6E4583B1" w14:textId="77777777" w:rsidR="00752037" w:rsidRPr="00531071" w:rsidRDefault="00752037" w:rsidP="00FA1509">
            <w:pPr>
              <w:pStyle w:val="Default"/>
              <w:rPr>
                <w:color w:val="auto"/>
                <w:sz w:val="20"/>
                <w:szCs w:val="20"/>
              </w:rPr>
            </w:pPr>
            <w:r w:rsidRPr="00531071">
              <w:rPr>
                <w:color w:val="auto"/>
                <w:sz w:val="20"/>
                <w:szCs w:val="20"/>
              </w:rPr>
              <w:t xml:space="preserve">Транспортная доступность принята 60 мин. в соответствии с таблицей 1 </w:t>
            </w:r>
            <w:bookmarkStart w:id="419" w:name="OLE_LINK662"/>
            <w:r w:rsidRPr="00531071">
              <w:rPr>
                <w:color w:val="auto"/>
                <w:sz w:val="20"/>
                <w:szCs w:val="20"/>
              </w:rPr>
              <w:t xml:space="preserve">Распоряжения Минкультуры России от 02.08.2017 № Р-965 </w:t>
            </w:r>
            <w:bookmarkEnd w:id="419"/>
            <w:r w:rsidRPr="00531071">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531071" w14:paraId="131CACA7" w14:textId="77777777" w:rsidTr="006C445E">
        <w:trPr>
          <w:cantSplit/>
        </w:trPr>
        <w:tc>
          <w:tcPr>
            <w:tcW w:w="1729" w:type="dxa"/>
            <w:vMerge w:val="restart"/>
            <w:shd w:val="clear" w:color="auto" w:fill="F2F2F2" w:themeFill="background1" w:themeFillShade="F2"/>
          </w:tcPr>
          <w:p w14:paraId="7868BE17" w14:textId="77777777" w:rsidR="008869EE" w:rsidRPr="00531071" w:rsidRDefault="008869EE" w:rsidP="00BD0930">
            <w:pPr>
              <w:pStyle w:val="aff6"/>
              <w:ind w:firstLine="0"/>
              <w:jc w:val="left"/>
              <w:rPr>
                <w:sz w:val="20"/>
                <w:szCs w:val="20"/>
                <w:lang w:val="ru-RU"/>
              </w:rPr>
            </w:pPr>
            <w:r w:rsidRPr="00531071">
              <w:rPr>
                <w:sz w:val="20"/>
                <w:szCs w:val="20"/>
                <w:lang w:val="ru-RU"/>
              </w:rPr>
              <w:t>Общедоступная библиотека с детским отделением (в сельских поселениях)</w:t>
            </w:r>
          </w:p>
        </w:tc>
        <w:tc>
          <w:tcPr>
            <w:tcW w:w="2976" w:type="dxa"/>
          </w:tcPr>
          <w:p w14:paraId="65518059" w14:textId="77777777" w:rsidR="008869EE" w:rsidRPr="00531071" w:rsidRDefault="008869EE" w:rsidP="00BD0930">
            <w:pPr>
              <w:pStyle w:val="aff6"/>
              <w:ind w:firstLine="0"/>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679" w:type="dxa"/>
          </w:tcPr>
          <w:p w14:paraId="02B5CA40" w14:textId="77777777" w:rsidR="008869EE" w:rsidRPr="00531071" w:rsidRDefault="008869EE" w:rsidP="00BD0930">
            <w:pPr>
              <w:pStyle w:val="Default"/>
              <w:rPr>
                <w:color w:val="auto"/>
                <w:sz w:val="20"/>
                <w:szCs w:val="20"/>
              </w:rPr>
            </w:pPr>
            <w:bookmarkStart w:id="420" w:name="OLE_LINK652"/>
            <w:bookmarkStart w:id="421" w:name="OLE_LINK653"/>
            <w:bookmarkStart w:id="422" w:name="OLE_LINK654"/>
            <w:r w:rsidRPr="00531071">
              <w:rPr>
                <w:color w:val="auto"/>
                <w:sz w:val="20"/>
                <w:szCs w:val="20"/>
              </w:rPr>
              <w:t>1 объект в административном центре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420"/>
            <w:bookmarkEnd w:id="421"/>
            <w:bookmarkEnd w:id="422"/>
          </w:p>
        </w:tc>
      </w:tr>
      <w:tr w:rsidR="008869EE" w:rsidRPr="00531071" w14:paraId="604C4D9D" w14:textId="77777777" w:rsidTr="006C445E">
        <w:trPr>
          <w:cantSplit/>
        </w:trPr>
        <w:tc>
          <w:tcPr>
            <w:tcW w:w="1729" w:type="dxa"/>
            <w:vMerge/>
            <w:shd w:val="clear" w:color="auto" w:fill="F2F2F2" w:themeFill="background1" w:themeFillShade="F2"/>
          </w:tcPr>
          <w:p w14:paraId="4E184D60" w14:textId="77777777" w:rsidR="008869EE" w:rsidRPr="00531071" w:rsidRDefault="008869EE" w:rsidP="00BD0930">
            <w:pPr>
              <w:pStyle w:val="aff6"/>
              <w:ind w:firstLine="0"/>
              <w:jc w:val="left"/>
              <w:rPr>
                <w:sz w:val="20"/>
                <w:szCs w:val="20"/>
                <w:lang w:val="ru-RU"/>
              </w:rPr>
            </w:pPr>
          </w:p>
        </w:tc>
        <w:tc>
          <w:tcPr>
            <w:tcW w:w="2976" w:type="dxa"/>
          </w:tcPr>
          <w:p w14:paraId="155D2A07" w14:textId="77777777" w:rsidR="008869EE" w:rsidRPr="00531071" w:rsidRDefault="008869EE" w:rsidP="00BD0930">
            <w:pPr>
              <w:pStyle w:val="aff6"/>
              <w:ind w:firstLine="0"/>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679" w:type="dxa"/>
          </w:tcPr>
          <w:p w14:paraId="32221354" w14:textId="77777777" w:rsidR="008869EE" w:rsidRPr="00531071" w:rsidRDefault="008869EE" w:rsidP="0093469D">
            <w:pPr>
              <w:pStyle w:val="Default"/>
              <w:rPr>
                <w:color w:val="auto"/>
                <w:sz w:val="20"/>
                <w:szCs w:val="20"/>
              </w:rPr>
            </w:pPr>
            <w:bookmarkStart w:id="423" w:name="OLE_LINK650"/>
            <w:bookmarkStart w:id="424" w:name="OLE_LINK651"/>
            <w:r w:rsidRPr="00531071">
              <w:rPr>
                <w:color w:val="auto"/>
                <w:sz w:val="20"/>
                <w:szCs w:val="20"/>
              </w:rPr>
              <w:t>Транспортн</w:t>
            </w:r>
            <w:r w:rsidR="00724774" w:rsidRPr="00531071">
              <w:rPr>
                <w:color w:val="auto"/>
                <w:sz w:val="20"/>
                <w:szCs w:val="20"/>
              </w:rPr>
              <w:t xml:space="preserve">ая и </w:t>
            </w:r>
            <w:r w:rsidR="0093469D" w:rsidRPr="00531071">
              <w:rPr>
                <w:color w:val="auto"/>
                <w:sz w:val="20"/>
                <w:szCs w:val="20"/>
              </w:rPr>
              <w:t xml:space="preserve">пешеходная </w:t>
            </w:r>
            <w:r w:rsidR="00724774" w:rsidRPr="00531071">
              <w:rPr>
                <w:color w:val="auto"/>
                <w:sz w:val="20"/>
                <w:szCs w:val="20"/>
              </w:rPr>
              <w:t>(</w:t>
            </w:r>
            <w:r w:rsidR="0093469D" w:rsidRPr="00531071">
              <w:rPr>
                <w:color w:val="auto"/>
                <w:sz w:val="20"/>
                <w:szCs w:val="20"/>
              </w:rPr>
              <w:t>шаговая</w:t>
            </w:r>
            <w:r w:rsidR="00724774" w:rsidRPr="00531071">
              <w:rPr>
                <w:color w:val="auto"/>
                <w:sz w:val="20"/>
                <w:szCs w:val="20"/>
              </w:rPr>
              <w:t>)</w:t>
            </w:r>
            <w:r w:rsidRPr="00531071">
              <w:rPr>
                <w:color w:val="auto"/>
                <w:sz w:val="20"/>
                <w:szCs w:val="20"/>
              </w:rPr>
              <w:t xml:space="preserve">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423"/>
            <w:bookmarkEnd w:id="424"/>
          </w:p>
        </w:tc>
      </w:tr>
      <w:tr w:rsidR="008869EE" w:rsidRPr="00531071" w14:paraId="38FFDF06" w14:textId="77777777" w:rsidTr="006C445E">
        <w:trPr>
          <w:cantSplit/>
        </w:trPr>
        <w:tc>
          <w:tcPr>
            <w:tcW w:w="1729" w:type="dxa"/>
            <w:vMerge w:val="restart"/>
            <w:shd w:val="clear" w:color="auto" w:fill="F2F2F2" w:themeFill="background1" w:themeFillShade="F2"/>
          </w:tcPr>
          <w:p w14:paraId="6A4A608A" w14:textId="77777777" w:rsidR="008869EE" w:rsidRPr="00531071" w:rsidRDefault="008869EE" w:rsidP="00BD0930">
            <w:pPr>
              <w:pStyle w:val="aff6"/>
              <w:ind w:firstLine="0"/>
              <w:jc w:val="left"/>
              <w:rPr>
                <w:sz w:val="20"/>
                <w:szCs w:val="20"/>
                <w:lang w:val="ru-RU"/>
              </w:rPr>
            </w:pPr>
            <w:r w:rsidRPr="00531071">
              <w:rPr>
                <w:sz w:val="20"/>
                <w:szCs w:val="20"/>
                <w:lang w:val="ru-RU"/>
              </w:rPr>
              <w:t>Филиал общедоступной библиотеки с детским отделением (в сельских поселениях)</w:t>
            </w:r>
          </w:p>
        </w:tc>
        <w:tc>
          <w:tcPr>
            <w:tcW w:w="2976" w:type="dxa"/>
          </w:tcPr>
          <w:p w14:paraId="42668C89" w14:textId="77777777" w:rsidR="008869EE" w:rsidRPr="00531071" w:rsidRDefault="008869EE" w:rsidP="00BD0930">
            <w:pPr>
              <w:pStyle w:val="aff6"/>
              <w:ind w:firstLine="0"/>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679" w:type="dxa"/>
          </w:tcPr>
          <w:p w14:paraId="732A4E04" w14:textId="77777777" w:rsidR="008869EE" w:rsidRPr="00531071" w:rsidRDefault="008869EE" w:rsidP="00F16A37">
            <w:pPr>
              <w:pStyle w:val="Default"/>
              <w:rPr>
                <w:color w:val="auto"/>
                <w:sz w:val="20"/>
                <w:szCs w:val="20"/>
              </w:rPr>
            </w:pPr>
            <w:r w:rsidRPr="00531071">
              <w:rPr>
                <w:color w:val="auto"/>
                <w:sz w:val="20"/>
                <w:szCs w:val="20"/>
              </w:rPr>
              <w:t xml:space="preserve">1 объект на 1000 </w:t>
            </w:r>
            <w:r w:rsidR="00F16A37" w:rsidRPr="00531071">
              <w:rPr>
                <w:sz w:val="20"/>
                <w:szCs w:val="20"/>
              </w:rPr>
              <w:t xml:space="preserve">жителей сельского поселения, без учета численности населения административного центра сельского поселения, </w:t>
            </w:r>
            <w:r w:rsidRPr="00531071">
              <w:rPr>
                <w:color w:val="auto"/>
                <w:sz w:val="20"/>
                <w:szCs w:val="20"/>
              </w:rPr>
              <w:t>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531071" w14:paraId="6F851B23" w14:textId="77777777" w:rsidTr="006C445E">
        <w:trPr>
          <w:cantSplit/>
        </w:trPr>
        <w:tc>
          <w:tcPr>
            <w:tcW w:w="1729" w:type="dxa"/>
            <w:vMerge/>
            <w:shd w:val="clear" w:color="auto" w:fill="F2F2F2" w:themeFill="background1" w:themeFillShade="F2"/>
          </w:tcPr>
          <w:p w14:paraId="4B1BAE7D" w14:textId="77777777" w:rsidR="008869EE" w:rsidRPr="00531071" w:rsidRDefault="008869EE" w:rsidP="00BD0930">
            <w:pPr>
              <w:pStyle w:val="aff6"/>
              <w:ind w:firstLine="0"/>
              <w:jc w:val="left"/>
              <w:rPr>
                <w:sz w:val="20"/>
                <w:szCs w:val="20"/>
                <w:lang w:val="ru-RU"/>
              </w:rPr>
            </w:pPr>
          </w:p>
        </w:tc>
        <w:tc>
          <w:tcPr>
            <w:tcW w:w="2976" w:type="dxa"/>
          </w:tcPr>
          <w:p w14:paraId="0001CBEE" w14:textId="77777777" w:rsidR="008869EE" w:rsidRPr="00531071" w:rsidRDefault="008869EE" w:rsidP="00BD0930">
            <w:pPr>
              <w:pStyle w:val="aff6"/>
              <w:ind w:firstLine="0"/>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679" w:type="dxa"/>
          </w:tcPr>
          <w:p w14:paraId="5FF906C2" w14:textId="77777777" w:rsidR="008869EE" w:rsidRPr="00531071" w:rsidRDefault="000D1D7B" w:rsidP="0093469D">
            <w:pPr>
              <w:pStyle w:val="Default"/>
              <w:rPr>
                <w:color w:val="auto"/>
                <w:sz w:val="20"/>
                <w:szCs w:val="20"/>
              </w:rPr>
            </w:pPr>
            <w:bookmarkStart w:id="425" w:name="OLE_LINK655"/>
            <w:bookmarkStart w:id="426" w:name="OLE_LINK656"/>
            <w:bookmarkStart w:id="427" w:name="OLE_LINK657"/>
            <w:r w:rsidRPr="00531071">
              <w:rPr>
                <w:color w:val="auto"/>
                <w:sz w:val="20"/>
                <w:szCs w:val="20"/>
              </w:rPr>
              <w:t xml:space="preserve">Транспортная и </w:t>
            </w:r>
            <w:r w:rsidR="0093469D" w:rsidRPr="00531071">
              <w:rPr>
                <w:color w:val="auto"/>
                <w:sz w:val="20"/>
                <w:szCs w:val="20"/>
              </w:rPr>
              <w:t xml:space="preserve">пешеходная </w:t>
            </w:r>
            <w:r w:rsidRPr="00531071">
              <w:rPr>
                <w:color w:val="auto"/>
                <w:sz w:val="20"/>
                <w:szCs w:val="20"/>
              </w:rPr>
              <w:t>(</w:t>
            </w:r>
            <w:r w:rsidR="0093469D" w:rsidRPr="00531071">
              <w:rPr>
                <w:color w:val="auto"/>
                <w:sz w:val="20"/>
                <w:szCs w:val="20"/>
              </w:rPr>
              <w:t>шаговая</w:t>
            </w:r>
            <w:r w:rsidRPr="00531071">
              <w:rPr>
                <w:color w:val="auto"/>
                <w:sz w:val="20"/>
                <w:szCs w:val="20"/>
              </w:rPr>
              <w:t xml:space="preserve">) </w:t>
            </w:r>
            <w:r w:rsidR="00724774" w:rsidRPr="00531071">
              <w:rPr>
                <w:color w:val="auto"/>
                <w:sz w:val="20"/>
                <w:szCs w:val="20"/>
              </w:rPr>
              <w:t xml:space="preserve">доступность </w:t>
            </w:r>
            <w:r w:rsidR="008869EE" w:rsidRPr="00531071">
              <w:rPr>
                <w:color w:val="auto"/>
                <w:sz w:val="20"/>
                <w:szCs w:val="20"/>
              </w:rPr>
              <w:t xml:space="preserve">принята 30 </w:t>
            </w:r>
            <w:bookmarkEnd w:id="425"/>
            <w:bookmarkEnd w:id="426"/>
            <w:bookmarkEnd w:id="427"/>
            <w:r w:rsidR="008869EE" w:rsidRPr="00531071">
              <w:rPr>
                <w:color w:val="auto"/>
                <w:sz w:val="20"/>
                <w:szCs w:val="20"/>
              </w:rPr>
              <w:t>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531071" w14:paraId="4BD16C2E" w14:textId="77777777" w:rsidTr="006C445E">
        <w:trPr>
          <w:cantSplit/>
        </w:trPr>
        <w:tc>
          <w:tcPr>
            <w:tcW w:w="1729" w:type="dxa"/>
            <w:vMerge w:val="restart"/>
            <w:shd w:val="clear" w:color="auto" w:fill="F2F2F2" w:themeFill="background1" w:themeFillShade="F2"/>
          </w:tcPr>
          <w:p w14:paraId="606F1389" w14:textId="77777777" w:rsidR="008869EE" w:rsidRPr="00531071" w:rsidRDefault="008869EE" w:rsidP="006C445E">
            <w:pPr>
              <w:pStyle w:val="aff6"/>
              <w:ind w:firstLine="0"/>
              <w:jc w:val="left"/>
              <w:rPr>
                <w:sz w:val="20"/>
                <w:szCs w:val="20"/>
              </w:rPr>
            </w:pPr>
            <w:r w:rsidRPr="00531071">
              <w:rPr>
                <w:sz w:val="20"/>
                <w:szCs w:val="20"/>
              </w:rPr>
              <w:t xml:space="preserve">Музей краеведческий </w:t>
            </w:r>
          </w:p>
        </w:tc>
        <w:tc>
          <w:tcPr>
            <w:tcW w:w="2976" w:type="dxa"/>
          </w:tcPr>
          <w:p w14:paraId="204D587F" w14:textId="77777777" w:rsidR="008869EE" w:rsidRPr="00531071" w:rsidRDefault="008869EE"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679" w:type="dxa"/>
          </w:tcPr>
          <w:p w14:paraId="5248BEED" w14:textId="77777777" w:rsidR="008869EE" w:rsidRPr="00531071" w:rsidRDefault="008869EE" w:rsidP="006C445E">
            <w:pPr>
              <w:pStyle w:val="Default"/>
              <w:rPr>
                <w:color w:val="auto"/>
                <w:sz w:val="20"/>
                <w:szCs w:val="20"/>
              </w:rPr>
            </w:pPr>
            <w:r w:rsidRPr="00531071">
              <w:rPr>
                <w:color w:val="auto"/>
                <w:sz w:val="20"/>
                <w:szCs w:val="20"/>
              </w:rPr>
              <w:t>Не менее 1 объекта принято в соответствии с таблицей 2 Распоряжения Минкультуры России от 02.08.2017 № Р-965</w:t>
            </w:r>
            <w:r w:rsidR="00FA1509" w:rsidRPr="00531071">
              <w:rPr>
                <w:color w:val="auto"/>
                <w:sz w:val="20"/>
                <w:szCs w:val="20"/>
              </w:rPr>
              <w:t xml:space="preserve"> </w:t>
            </w:r>
            <w:r w:rsidRPr="00531071">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531071" w14:paraId="1499003A" w14:textId="77777777" w:rsidTr="006C445E">
        <w:trPr>
          <w:cantSplit/>
          <w:trHeight w:val="723"/>
        </w:trPr>
        <w:tc>
          <w:tcPr>
            <w:tcW w:w="1729" w:type="dxa"/>
            <w:vMerge/>
            <w:shd w:val="clear" w:color="auto" w:fill="F2F2F2" w:themeFill="background1" w:themeFillShade="F2"/>
          </w:tcPr>
          <w:p w14:paraId="3C2FF1A2" w14:textId="77777777" w:rsidR="008869EE" w:rsidRPr="00531071" w:rsidRDefault="008869EE" w:rsidP="006C445E">
            <w:pPr>
              <w:pStyle w:val="aff6"/>
              <w:ind w:firstLine="0"/>
              <w:jc w:val="left"/>
              <w:rPr>
                <w:sz w:val="20"/>
                <w:szCs w:val="20"/>
                <w:lang w:val="ru-RU"/>
              </w:rPr>
            </w:pPr>
          </w:p>
        </w:tc>
        <w:tc>
          <w:tcPr>
            <w:tcW w:w="2976" w:type="dxa"/>
          </w:tcPr>
          <w:p w14:paraId="1655B44A" w14:textId="77777777" w:rsidR="008869EE" w:rsidRPr="00531071" w:rsidRDefault="008869EE"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679" w:type="dxa"/>
          </w:tcPr>
          <w:p w14:paraId="70F22597" w14:textId="77777777" w:rsidR="008869EE" w:rsidRPr="00531071" w:rsidRDefault="008869EE" w:rsidP="006C445E">
            <w:pPr>
              <w:pStyle w:val="Default"/>
              <w:rPr>
                <w:color w:val="auto"/>
                <w:sz w:val="20"/>
                <w:szCs w:val="20"/>
              </w:rPr>
            </w:pPr>
            <w:r w:rsidRPr="00531071">
              <w:rPr>
                <w:color w:val="auto"/>
                <w:sz w:val="20"/>
                <w:szCs w:val="20"/>
              </w:rPr>
              <w:t>Транспортная доступность принята 60 мин. в соответствии с таблицей 2 Распоряжения Минкультуры России от 02.08.2017 № Р-965</w:t>
            </w:r>
            <w:r w:rsidR="00FA1509" w:rsidRPr="00531071">
              <w:rPr>
                <w:color w:val="auto"/>
                <w:sz w:val="20"/>
                <w:szCs w:val="20"/>
              </w:rPr>
              <w:t xml:space="preserve"> </w:t>
            </w:r>
            <w:r w:rsidRPr="00531071">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531071" w14:paraId="12B42C54" w14:textId="77777777" w:rsidTr="006C445E">
        <w:trPr>
          <w:cantSplit/>
        </w:trPr>
        <w:tc>
          <w:tcPr>
            <w:tcW w:w="1729" w:type="dxa"/>
            <w:vMerge w:val="restart"/>
            <w:shd w:val="clear" w:color="auto" w:fill="F2F2F2" w:themeFill="background1" w:themeFillShade="F2"/>
          </w:tcPr>
          <w:p w14:paraId="4CAA79FA" w14:textId="77777777" w:rsidR="008869EE" w:rsidRPr="00531071" w:rsidRDefault="008869EE" w:rsidP="006C445E">
            <w:pPr>
              <w:pStyle w:val="aff6"/>
              <w:ind w:firstLine="0"/>
              <w:jc w:val="left"/>
              <w:rPr>
                <w:sz w:val="20"/>
                <w:szCs w:val="20"/>
              </w:rPr>
            </w:pPr>
            <w:bookmarkStart w:id="428" w:name="_Hlk490346367"/>
            <w:r w:rsidRPr="00531071">
              <w:rPr>
                <w:sz w:val="20"/>
                <w:szCs w:val="20"/>
              </w:rPr>
              <w:lastRenderedPageBreak/>
              <w:t>Центр культурного развития</w:t>
            </w:r>
          </w:p>
        </w:tc>
        <w:tc>
          <w:tcPr>
            <w:tcW w:w="2976" w:type="dxa"/>
          </w:tcPr>
          <w:p w14:paraId="43163B8B" w14:textId="77777777" w:rsidR="008869EE" w:rsidRPr="00531071" w:rsidRDefault="008869EE"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679" w:type="dxa"/>
          </w:tcPr>
          <w:p w14:paraId="46F72786" w14:textId="77777777" w:rsidR="008869EE" w:rsidRPr="00531071" w:rsidRDefault="008869EE" w:rsidP="006C445E">
            <w:pPr>
              <w:pStyle w:val="Default"/>
              <w:rPr>
                <w:color w:val="auto"/>
                <w:sz w:val="20"/>
                <w:szCs w:val="20"/>
              </w:rPr>
            </w:pPr>
            <w:r w:rsidRPr="00531071">
              <w:rPr>
                <w:color w:val="auto"/>
                <w:sz w:val="20"/>
                <w:szCs w:val="20"/>
              </w:rPr>
              <w:t>1 объект независимо от количества населения принято в соответствии с таблицей 6 Распоряжения Минкультуры России от 02.08.2017 № Р-965</w:t>
            </w:r>
            <w:r w:rsidR="00FA1509" w:rsidRPr="00531071">
              <w:rPr>
                <w:color w:val="auto"/>
                <w:sz w:val="20"/>
                <w:szCs w:val="20"/>
              </w:rPr>
              <w:t xml:space="preserve"> </w:t>
            </w:r>
            <w:r w:rsidRPr="00531071">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531071" w14:paraId="4674D0E6" w14:textId="77777777" w:rsidTr="006C445E">
        <w:trPr>
          <w:cantSplit/>
        </w:trPr>
        <w:tc>
          <w:tcPr>
            <w:tcW w:w="1729" w:type="dxa"/>
            <w:vMerge/>
            <w:shd w:val="clear" w:color="auto" w:fill="F2F2F2" w:themeFill="background1" w:themeFillShade="F2"/>
          </w:tcPr>
          <w:p w14:paraId="25155488" w14:textId="77777777" w:rsidR="008869EE" w:rsidRPr="00531071" w:rsidRDefault="008869EE" w:rsidP="006C445E">
            <w:pPr>
              <w:pStyle w:val="aff6"/>
              <w:ind w:firstLine="0"/>
              <w:jc w:val="left"/>
              <w:rPr>
                <w:sz w:val="20"/>
                <w:szCs w:val="20"/>
                <w:lang w:val="ru-RU"/>
              </w:rPr>
            </w:pPr>
          </w:p>
        </w:tc>
        <w:tc>
          <w:tcPr>
            <w:tcW w:w="2976" w:type="dxa"/>
          </w:tcPr>
          <w:p w14:paraId="3E5899DB" w14:textId="77777777" w:rsidR="008869EE" w:rsidRPr="00531071" w:rsidRDefault="008869EE"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679" w:type="dxa"/>
          </w:tcPr>
          <w:p w14:paraId="68134617" w14:textId="77777777" w:rsidR="008869EE" w:rsidRPr="00531071" w:rsidRDefault="008869EE" w:rsidP="006C445E">
            <w:pPr>
              <w:pStyle w:val="Default"/>
              <w:rPr>
                <w:color w:val="auto"/>
                <w:sz w:val="20"/>
                <w:szCs w:val="20"/>
              </w:rPr>
            </w:pPr>
            <w:r w:rsidRPr="00531071">
              <w:rPr>
                <w:sz w:val="20"/>
                <w:szCs w:val="20"/>
              </w:rPr>
              <w:t>Транспортная доступность в 60 мин. для муниципального района принята исходя из времени, за которое можно добраться от самого удаленного населенного пункта муниципального образования до объекта</w:t>
            </w:r>
          </w:p>
        </w:tc>
      </w:tr>
    </w:tbl>
    <w:p w14:paraId="0A7EDAA7" w14:textId="77777777" w:rsidR="00752037" w:rsidRPr="00531071" w:rsidRDefault="00752037" w:rsidP="00894817">
      <w:pPr>
        <w:pStyle w:val="20"/>
        <w:numPr>
          <w:ilvl w:val="1"/>
          <w:numId w:val="13"/>
        </w:numPr>
        <w:ind w:left="0" w:firstLine="0"/>
      </w:pPr>
      <w:bookmarkStart w:id="429" w:name="_Toc498361774"/>
      <w:bookmarkStart w:id="430" w:name="_Toc499048453"/>
      <w:bookmarkEnd w:id="410"/>
      <w:bookmarkEnd w:id="411"/>
      <w:bookmarkEnd w:id="412"/>
      <w:bookmarkEnd w:id="413"/>
      <w:bookmarkEnd w:id="414"/>
      <w:bookmarkEnd w:id="428"/>
      <w:r w:rsidRPr="00531071">
        <w:t>Объекты местного значения муниципального района в области торговли, общественного питания и бытового обслуживания</w:t>
      </w:r>
      <w:bookmarkEnd w:id="429"/>
      <w:bookmarkEnd w:id="430"/>
    </w:p>
    <w:p w14:paraId="3F96FD01" w14:textId="77777777" w:rsidR="00752037" w:rsidRPr="00531071" w:rsidRDefault="00752037" w:rsidP="00894817">
      <w:pPr>
        <w:keepNext/>
        <w:spacing w:before="120"/>
        <w:jc w:val="right"/>
        <w:rPr>
          <w:b/>
          <w:i/>
        </w:rPr>
      </w:pPr>
      <w:r w:rsidRPr="00531071">
        <w:rPr>
          <w:b/>
          <w:i/>
        </w:rPr>
        <w:t>Таб</w:t>
      </w:r>
      <w:bookmarkStart w:id="431" w:name="OLE_LINK1103"/>
      <w:bookmarkStart w:id="432" w:name="OLE_LINK1104"/>
      <w:r w:rsidRPr="00531071">
        <w:rPr>
          <w:b/>
          <w:i/>
        </w:rPr>
        <w:t>лица 2.10</w:t>
      </w:r>
    </w:p>
    <w:p w14:paraId="1E74DC04" w14:textId="77777777" w:rsidR="00752037" w:rsidRPr="00531071" w:rsidRDefault="00752037" w:rsidP="00894817">
      <w:pPr>
        <w:keepNext/>
        <w:spacing w:after="120"/>
        <w:ind w:firstLine="0"/>
        <w:jc w:val="center"/>
        <w:rPr>
          <w:b/>
          <w:i/>
        </w:rPr>
      </w:pPr>
      <w:bookmarkStart w:id="433" w:name="OLE_LINK1100"/>
      <w:bookmarkStart w:id="434" w:name="OLE_LINK1101"/>
      <w:bookmarkStart w:id="435" w:name="OLE_LINK1102"/>
      <w:r w:rsidRPr="00531071">
        <w:rPr>
          <w:b/>
          <w:i/>
        </w:rPr>
        <w:t>Обоснование расчетных показателей, устанавливаемых дл</w:t>
      </w:r>
      <w:bookmarkEnd w:id="431"/>
      <w:bookmarkEnd w:id="432"/>
      <w:r w:rsidRPr="00531071">
        <w:rPr>
          <w:b/>
          <w:i/>
        </w:rPr>
        <w:t xml:space="preserve">я объектов </w:t>
      </w:r>
      <w:bookmarkEnd w:id="433"/>
      <w:bookmarkEnd w:id="434"/>
      <w:bookmarkEnd w:id="435"/>
      <w:r w:rsidRPr="00531071">
        <w:rPr>
          <w:b/>
          <w:i/>
        </w:rPr>
        <w:t>местного значения муниципального района в области 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85"/>
        <w:gridCol w:w="5670"/>
      </w:tblGrid>
      <w:tr w:rsidR="00752037" w:rsidRPr="00531071" w14:paraId="19868D36" w14:textId="77777777" w:rsidTr="006C445E">
        <w:trPr>
          <w:cantSplit/>
          <w:tblHeader/>
        </w:trPr>
        <w:tc>
          <w:tcPr>
            <w:tcW w:w="1729" w:type="dxa"/>
            <w:shd w:val="clear" w:color="auto" w:fill="D9D9D9" w:themeFill="background1" w:themeFillShade="D9"/>
          </w:tcPr>
          <w:p w14:paraId="04295854" w14:textId="77777777" w:rsidR="00752037" w:rsidRPr="00531071" w:rsidRDefault="00752037" w:rsidP="00894817">
            <w:pPr>
              <w:pStyle w:val="aff6"/>
              <w:keepNext/>
              <w:ind w:firstLine="0"/>
              <w:jc w:val="center"/>
              <w:rPr>
                <w:b/>
                <w:i/>
                <w:sz w:val="20"/>
                <w:szCs w:val="20"/>
                <w:lang w:val="ru-RU"/>
              </w:rPr>
            </w:pPr>
            <w:r w:rsidRPr="00531071">
              <w:rPr>
                <w:b/>
                <w:i/>
                <w:sz w:val="20"/>
                <w:szCs w:val="20"/>
                <w:lang w:val="ru-RU"/>
              </w:rPr>
              <w:t>Наименование вида объекта</w:t>
            </w:r>
          </w:p>
        </w:tc>
        <w:tc>
          <w:tcPr>
            <w:tcW w:w="1985" w:type="dxa"/>
            <w:shd w:val="clear" w:color="auto" w:fill="D9D9D9" w:themeFill="background1" w:themeFillShade="D9"/>
          </w:tcPr>
          <w:p w14:paraId="412E3DF2" w14:textId="77777777" w:rsidR="00752037" w:rsidRPr="00531071" w:rsidRDefault="00752037" w:rsidP="00894817">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5670" w:type="dxa"/>
            <w:shd w:val="clear" w:color="auto" w:fill="D9D9D9" w:themeFill="background1" w:themeFillShade="D9"/>
          </w:tcPr>
          <w:p w14:paraId="260B45EE" w14:textId="77777777" w:rsidR="00752037" w:rsidRPr="00531071" w:rsidRDefault="00752037" w:rsidP="00894817">
            <w:pPr>
              <w:pStyle w:val="aff6"/>
              <w:keepNext/>
              <w:ind w:firstLine="0"/>
              <w:jc w:val="center"/>
              <w:rPr>
                <w:sz w:val="20"/>
                <w:szCs w:val="20"/>
                <w:lang w:val="ru-RU"/>
              </w:rPr>
            </w:pPr>
            <w:r w:rsidRPr="00531071">
              <w:rPr>
                <w:b/>
                <w:i/>
                <w:sz w:val="20"/>
                <w:szCs w:val="20"/>
                <w:lang w:val="ru-RU"/>
              </w:rPr>
              <w:t>Обоснование расчетного показателя</w:t>
            </w:r>
          </w:p>
        </w:tc>
      </w:tr>
      <w:tr w:rsidR="00752037" w:rsidRPr="00531071" w14:paraId="598B51B5" w14:textId="77777777" w:rsidTr="006C445E">
        <w:trPr>
          <w:cantSplit/>
        </w:trPr>
        <w:tc>
          <w:tcPr>
            <w:tcW w:w="1729" w:type="dxa"/>
            <w:vMerge w:val="restart"/>
            <w:shd w:val="clear" w:color="auto" w:fill="F2F2F2" w:themeFill="background1" w:themeFillShade="F2"/>
          </w:tcPr>
          <w:p w14:paraId="59E40A9C" w14:textId="77777777" w:rsidR="00752037" w:rsidRPr="00531071" w:rsidRDefault="00752037" w:rsidP="006C445E">
            <w:pPr>
              <w:pStyle w:val="aff6"/>
              <w:ind w:firstLine="0"/>
              <w:jc w:val="left"/>
              <w:rPr>
                <w:sz w:val="20"/>
                <w:szCs w:val="20"/>
                <w:lang w:val="ru-RU"/>
              </w:rPr>
            </w:pPr>
            <w:r w:rsidRPr="00531071">
              <w:rPr>
                <w:sz w:val="20"/>
                <w:szCs w:val="20"/>
                <w:lang w:val="ru-RU"/>
              </w:rPr>
              <w:t>Предприятия торговли</w:t>
            </w:r>
          </w:p>
        </w:tc>
        <w:tc>
          <w:tcPr>
            <w:tcW w:w="1985" w:type="dxa"/>
          </w:tcPr>
          <w:p w14:paraId="1C77F324"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670" w:type="dxa"/>
          </w:tcPr>
          <w:p w14:paraId="40B77835" w14:textId="77777777" w:rsidR="00752037" w:rsidRPr="00531071" w:rsidRDefault="00752037" w:rsidP="00F5458F">
            <w:pPr>
              <w:pStyle w:val="aff6"/>
              <w:ind w:firstLine="0"/>
              <w:jc w:val="left"/>
              <w:rPr>
                <w:sz w:val="20"/>
                <w:szCs w:val="20"/>
                <w:lang w:val="ru-RU"/>
              </w:rPr>
            </w:pPr>
            <w:r w:rsidRPr="00531071">
              <w:rPr>
                <w:sz w:val="20"/>
                <w:szCs w:val="20"/>
                <w:lang w:val="ru-RU"/>
              </w:rPr>
              <w:t>Площадь стационарных торговых объектов принята в соответствии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531071">
                <w:rPr>
                  <w:sz w:val="20"/>
                  <w:szCs w:val="20"/>
                  <w:lang w:val="ru-RU"/>
                </w:rPr>
                <w:t>https://saratov.gov.ru/gov/auth/mineconom/PRLD/TOPBU/Norm_torg_2017.pdf</w:t>
              </w:r>
            </w:hyperlink>
            <w:r w:rsidRPr="00531071">
              <w:rPr>
                <w:sz w:val="20"/>
                <w:szCs w:val="20"/>
                <w:lang w:val="ru-RU"/>
              </w:rPr>
              <w:t xml:space="preserve">) – показатель для </w:t>
            </w:r>
            <w:r w:rsidR="004F17F6" w:rsidRPr="00531071">
              <w:rPr>
                <w:sz w:val="20"/>
                <w:szCs w:val="20"/>
                <w:lang w:val="ru-RU"/>
              </w:rPr>
              <w:t>Турковск</w:t>
            </w:r>
            <w:r w:rsidR="00E0044F" w:rsidRPr="00531071">
              <w:rPr>
                <w:sz w:val="20"/>
                <w:szCs w:val="20"/>
                <w:lang w:val="ru-RU"/>
              </w:rPr>
              <w:t>ого муниципального района</w:t>
            </w:r>
            <w:r w:rsidRPr="00531071">
              <w:rPr>
                <w:sz w:val="20"/>
                <w:szCs w:val="20"/>
                <w:lang w:val="ru-RU"/>
              </w:rPr>
              <w:t xml:space="preserve"> (суммарный норматив минимальной обеспеченности площадью стационарных торговых объектов </w:t>
            </w:r>
            <w:bookmarkStart w:id="436" w:name="OLE_LINK91"/>
            <w:bookmarkStart w:id="437" w:name="OLE_LINK92"/>
            <w:bookmarkStart w:id="438" w:name="OLE_LINK95"/>
            <w:bookmarkStart w:id="439" w:name="OLE_LINK96"/>
            <w:bookmarkStart w:id="440" w:name="OLE_LINK216"/>
            <w:bookmarkStart w:id="441" w:name="OLE_LINK219"/>
            <w:bookmarkStart w:id="442" w:name="OLE_LINK223"/>
            <w:r w:rsidR="00F5458F" w:rsidRPr="00531071">
              <w:rPr>
                <w:sz w:val="20"/>
                <w:szCs w:val="20"/>
                <w:lang w:val="ru-RU"/>
              </w:rPr>
              <w:t>402</w:t>
            </w:r>
            <w:r w:rsidRPr="00531071">
              <w:rPr>
                <w:sz w:val="20"/>
                <w:szCs w:val="20"/>
                <w:lang w:val="ru-RU"/>
              </w:rPr>
              <w:t xml:space="preserve"> м</w:t>
            </w:r>
            <w:r w:rsidRPr="00531071">
              <w:rPr>
                <w:sz w:val="20"/>
                <w:szCs w:val="20"/>
                <w:vertAlign w:val="superscript"/>
                <w:lang w:val="ru-RU"/>
              </w:rPr>
              <w:t>2</w:t>
            </w:r>
            <w:r w:rsidRPr="00531071">
              <w:rPr>
                <w:sz w:val="20"/>
                <w:szCs w:val="20"/>
                <w:lang w:val="ru-RU"/>
              </w:rPr>
              <w:t xml:space="preserve"> на 1000 жителей, в том числе </w:t>
            </w:r>
            <w:r w:rsidR="00F5458F" w:rsidRPr="00531071">
              <w:rPr>
                <w:sz w:val="20"/>
                <w:szCs w:val="20"/>
                <w:lang w:val="ru-RU"/>
              </w:rPr>
              <w:t>133</w:t>
            </w:r>
            <w:r w:rsidRPr="00531071">
              <w:rPr>
                <w:sz w:val="20"/>
                <w:szCs w:val="20"/>
                <w:lang w:val="ru-RU"/>
              </w:rPr>
              <w:t xml:space="preserve"> м</w:t>
            </w:r>
            <w:r w:rsidRPr="00531071">
              <w:rPr>
                <w:sz w:val="20"/>
                <w:szCs w:val="20"/>
                <w:vertAlign w:val="superscript"/>
                <w:lang w:val="ru-RU"/>
              </w:rPr>
              <w:t>2</w:t>
            </w:r>
            <w:r w:rsidRPr="00531071">
              <w:rPr>
                <w:sz w:val="20"/>
                <w:szCs w:val="20"/>
                <w:lang w:val="ru-RU"/>
              </w:rPr>
              <w:t xml:space="preserve"> на 1000 жителей для объектов по продаже продовольственных товаров и </w:t>
            </w:r>
            <w:r w:rsidR="00F5458F" w:rsidRPr="00531071">
              <w:rPr>
                <w:sz w:val="20"/>
                <w:szCs w:val="20"/>
                <w:lang w:val="ru-RU"/>
              </w:rPr>
              <w:t>269</w:t>
            </w:r>
            <w:bookmarkEnd w:id="436"/>
            <w:bookmarkEnd w:id="437"/>
            <w:bookmarkEnd w:id="438"/>
            <w:bookmarkEnd w:id="439"/>
            <w:r w:rsidRPr="00531071">
              <w:rPr>
                <w:sz w:val="20"/>
                <w:szCs w:val="20"/>
                <w:lang w:val="ru-RU"/>
              </w:rPr>
              <w:t xml:space="preserve"> </w:t>
            </w:r>
            <w:bookmarkEnd w:id="440"/>
            <w:bookmarkEnd w:id="441"/>
            <w:bookmarkEnd w:id="442"/>
            <w:r w:rsidRPr="00531071">
              <w:rPr>
                <w:sz w:val="20"/>
                <w:szCs w:val="20"/>
                <w:lang w:val="ru-RU"/>
              </w:rPr>
              <w:t>м</w:t>
            </w:r>
            <w:r w:rsidRPr="00531071">
              <w:rPr>
                <w:sz w:val="20"/>
                <w:szCs w:val="20"/>
                <w:vertAlign w:val="superscript"/>
                <w:lang w:val="ru-RU"/>
              </w:rPr>
              <w:t>2</w:t>
            </w:r>
            <w:r w:rsidRPr="00531071">
              <w:rPr>
                <w:sz w:val="20"/>
                <w:szCs w:val="20"/>
                <w:lang w:val="ru-RU"/>
              </w:rPr>
              <w:t xml:space="preserve"> на 1000 жителей для объектов по продаже непродовольственных товаров.</w:t>
            </w:r>
          </w:p>
        </w:tc>
      </w:tr>
      <w:tr w:rsidR="00752037" w:rsidRPr="00531071" w14:paraId="7D3BAFAE" w14:textId="77777777" w:rsidTr="006C445E">
        <w:trPr>
          <w:cantSplit/>
        </w:trPr>
        <w:tc>
          <w:tcPr>
            <w:tcW w:w="1729" w:type="dxa"/>
            <w:vMerge/>
            <w:shd w:val="clear" w:color="auto" w:fill="F2F2F2" w:themeFill="background1" w:themeFillShade="F2"/>
          </w:tcPr>
          <w:p w14:paraId="50CA7F65" w14:textId="77777777" w:rsidR="00752037" w:rsidRPr="00531071" w:rsidRDefault="00752037" w:rsidP="006C445E">
            <w:pPr>
              <w:pStyle w:val="aff6"/>
              <w:ind w:firstLine="0"/>
              <w:jc w:val="left"/>
              <w:rPr>
                <w:sz w:val="20"/>
                <w:szCs w:val="20"/>
                <w:lang w:val="ru-RU"/>
              </w:rPr>
            </w:pPr>
            <w:bookmarkStart w:id="443" w:name="_Hlk497495465"/>
          </w:p>
        </w:tc>
        <w:tc>
          <w:tcPr>
            <w:tcW w:w="1985" w:type="dxa"/>
          </w:tcPr>
          <w:p w14:paraId="03861C16"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5670" w:type="dxa"/>
          </w:tcPr>
          <w:p w14:paraId="4AF03C07" w14:textId="77777777" w:rsidR="00752037" w:rsidRPr="00531071" w:rsidRDefault="00BE193B" w:rsidP="000C7869">
            <w:pPr>
              <w:pStyle w:val="aff6"/>
              <w:ind w:firstLine="0"/>
              <w:jc w:val="left"/>
              <w:rPr>
                <w:sz w:val="20"/>
                <w:szCs w:val="20"/>
                <w:lang w:val="ru-RU"/>
              </w:rPr>
            </w:pPr>
            <w:r w:rsidRPr="00531071">
              <w:rPr>
                <w:sz w:val="20"/>
                <w:szCs w:val="20"/>
                <w:lang w:val="ru-RU"/>
              </w:rPr>
              <w:t xml:space="preserve">Пешеходная доступность </w:t>
            </w:r>
            <w:r w:rsidR="000C7869" w:rsidRPr="00531071">
              <w:rPr>
                <w:sz w:val="20"/>
                <w:szCs w:val="20"/>
                <w:lang w:val="ru-RU"/>
              </w:rPr>
              <w:t>800</w:t>
            </w:r>
            <w:r w:rsidRPr="00531071">
              <w:rPr>
                <w:sz w:val="20"/>
                <w:szCs w:val="20"/>
                <w:lang w:val="ru-RU"/>
              </w:rPr>
              <w:t xml:space="preserve"> м в городском н.п. (р.п. </w:t>
            </w:r>
            <w:r w:rsidR="00035DA0" w:rsidRPr="00531071">
              <w:rPr>
                <w:sz w:val="20"/>
                <w:szCs w:val="20"/>
                <w:lang w:val="ru-RU"/>
              </w:rPr>
              <w:t>Турки</w:t>
            </w:r>
            <w:r w:rsidRPr="00531071">
              <w:rPr>
                <w:sz w:val="20"/>
                <w:szCs w:val="20"/>
                <w:lang w:val="ru-RU"/>
              </w:rPr>
              <w:t>)</w:t>
            </w:r>
            <w:r w:rsidR="000C7869" w:rsidRPr="00531071">
              <w:rPr>
                <w:sz w:val="20"/>
                <w:szCs w:val="20"/>
                <w:lang w:val="ru-RU"/>
              </w:rPr>
              <w:t xml:space="preserve"> </w:t>
            </w:r>
            <w:r w:rsidRPr="00531071">
              <w:rPr>
                <w:sz w:val="20"/>
                <w:szCs w:val="20"/>
                <w:lang w:val="ru-RU"/>
              </w:rPr>
              <w:t>и 2000 м в сельских н.п.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752037" w:rsidRPr="00531071" w14:paraId="7E07C912" w14:textId="77777777" w:rsidTr="006C445E">
        <w:trPr>
          <w:cantSplit/>
        </w:trPr>
        <w:tc>
          <w:tcPr>
            <w:tcW w:w="1729" w:type="dxa"/>
            <w:vMerge w:val="restart"/>
            <w:shd w:val="clear" w:color="auto" w:fill="F2F2F2" w:themeFill="background1" w:themeFillShade="F2"/>
          </w:tcPr>
          <w:p w14:paraId="75CFAFED" w14:textId="77777777" w:rsidR="00752037" w:rsidRPr="00531071" w:rsidRDefault="00752037" w:rsidP="006C445E">
            <w:pPr>
              <w:pStyle w:val="aff6"/>
              <w:ind w:firstLine="0"/>
              <w:jc w:val="left"/>
              <w:rPr>
                <w:sz w:val="20"/>
                <w:szCs w:val="20"/>
                <w:lang w:val="ru-RU"/>
              </w:rPr>
            </w:pPr>
            <w:r w:rsidRPr="00531071">
              <w:rPr>
                <w:sz w:val="20"/>
                <w:szCs w:val="20"/>
                <w:lang w:val="ru-RU"/>
              </w:rPr>
              <w:t>Предприятия общественного питания</w:t>
            </w:r>
          </w:p>
        </w:tc>
        <w:tc>
          <w:tcPr>
            <w:tcW w:w="1985" w:type="dxa"/>
          </w:tcPr>
          <w:p w14:paraId="3B9D11E8"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670" w:type="dxa"/>
          </w:tcPr>
          <w:p w14:paraId="13C4C009" w14:textId="77777777" w:rsidR="00752037" w:rsidRPr="00531071" w:rsidRDefault="00BE193B" w:rsidP="00FD695E">
            <w:pPr>
              <w:pStyle w:val="aff6"/>
              <w:ind w:firstLine="0"/>
              <w:jc w:val="left"/>
              <w:rPr>
                <w:sz w:val="20"/>
                <w:szCs w:val="20"/>
                <w:lang w:val="ru-RU"/>
              </w:rPr>
            </w:pPr>
            <w:r w:rsidRPr="00531071">
              <w:rPr>
                <w:sz w:val="20"/>
                <w:szCs w:val="20"/>
                <w:lang w:val="ru-RU"/>
              </w:rPr>
              <w:t>Обеспеченность предприятиями общественного питания в 40 посадочных мест (8 посадочных мест для микрорайонов и жилых районов в городск</w:t>
            </w:r>
            <w:r w:rsidR="00FD695E" w:rsidRPr="00531071">
              <w:rPr>
                <w:sz w:val="20"/>
                <w:szCs w:val="20"/>
                <w:lang w:val="ru-RU"/>
              </w:rPr>
              <w:t>ом</w:t>
            </w:r>
            <w:r w:rsidRPr="00531071">
              <w:rPr>
                <w:sz w:val="20"/>
                <w:szCs w:val="20"/>
                <w:lang w:val="ru-RU"/>
              </w:rPr>
              <w:t xml:space="preserve"> населенн</w:t>
            </w:r>
            <w:r w:rsidR="00FD695E" w:rsidRPr="00531071">
              <w:rPr>
                <w:sz w:val="20"/>
                <w:szCs w:val="20"/>
                <w:lang w:val="ru-RU"/>
              </w:rPr>
              <w:t>ом</w:t>
            </w:r>
            <w:r w:rsidRPr="00531071">
              <w:rPr>
                <w:sz w:val="20"/>
                <w:szCs w:val="20"/>
                <w:lang w:val="ru-RU"/>
              </w:rPr>
              <w:t xml:space="preserve"> пункт</w:t>
            </w:r>
            <w:r w:rsidR="00FD695E" w:rsidRPr="00531071">
              <w:rPr>
                <w:sz w:val="20"/>
                <w:szCs w:val="20"/>
                <w:lang w:val="ru-RU"/>
              </w:rPr>
              <w:t xml:space="preserve">е – р.п. </w:t>
            </w:r>
            <w:r w:rsidR="00035DA0" w:rsidRPr="00531071">
              <w:rPr>
                <w:sz w:val="20"/>
                <w:szCs w:val="20"/>
                <w:lang w:val="ru-RU"/>
              </w:rPr>
              <w:t>Турки</w:t>
            </w:r>
            <w:r w:rsidRPr="00531071">
              <w:rPr>
                <w:sz w:val="20"/>
                <w:szCs w:val="20"/>
                <w:lang w:val="ru-RU"/>
              </w:rPr>
              <w:t>)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52037" w:rsidRPr="00531071" w14:paraId="30F08071" w14:textId="77777777" w:rsidTr="006C445E">
        <w:trPr>
          <w:cantSplit/>
        </w:trPr>
        <w:tc>
          <w:tcPr>
            <w:tcW w:w="1729" w:type="dxa"/>
            <w:vMerge/>
            <w:shd w:val="clear" w:color="auto" w:fill="F2F2F2" w:themeFill="background1" w:themeFillShade="F2"/>
          </w:tcPr>
          <w:p w14:paraId="0BB9B366" w14:textId="77777777" w:rsidR="00752037" w:rsidRPr="00531071" w:rsidRDefault="00752037" w:rsidP="006C445E">
            <w:pPr>
              <w:pStyle w:val="aff6"/>
              <w:ind w:firstLine="0"/>
              <w:jc w:val="left"/>
              <w:rPr>
                <w:sz w:val="20"/>
                <w:szCs w:val="20"/>
                <w:lang w:val="ru-RU"/>
              </w:rPr>
            </w:pPr>
          </w:p>
        </w:tc>
        <w:tc>
          <w:tcPr>
            <w:tcW w:w="1985" w:type="dxa"/>
          </w:tcPr>
          <w:p w14:paraId="6E240D45" w14:textId="77777777" w:rsidR="00752037" w:rsidRPr="00531071" w:rsidRDefault="00752037" w:rsidP="006C445E">
            <w:pPr>
              <w:pStyle w:val="aff6"/>
              <w:ind w:firstLine="0"/>
              <w:jc w:val="left"/>
              <w:rPr>
                <w:sz w:val="20"/>
                <w:szCs w:val="20"/>
                <w:lang w:val="ru-RU"/>
              </w:rPr>
            </w:pPr>
            <w:r w:rsidRPr="00531071">
              <w:rPr>
                <w:bCs/>
                <w:sz w:val="20"/>
                <w:szCs w:val="20"/>
                <w:lang w:val="ru-RU"/>
              </w:rPr>
              <w:t>Расчетный показатель максимально допустимого уровня территориальной доступности</w:t>
            </w:r>
          </w:p>
        </w:tc>
        <w:tc>
          <w:tcPr>
            <w:tcW w:w="5670" w:type="dxa"/>
          </w:tcPr>
          <w:p w14:paraId="781DF943" w14:textId="77777777" w:rsidR="00752037" w:rsidRPr="00531071" w:rsidRDefault="000C7869" w:rsidP="006C445E">
            <w:pPr>
              <w:pStyle w:val="aff6"/>
              <w:ind w:firstLine="0"/>
              <w:jc w:val="left"/>
              <w:rPr>
                <w:sz w:val="20"/>
                <w:szCs w:val="20"/>
                <w:lang w:val="ru-RU"/>
              </w:rPr>
            </w:pPr>
            <w:bookmarkStart w:id="444" w:name="OLE_LINK120"/>
            <w:bookmarkStart w:id="445" w:name="OLE_LINK123"/>
            <w:bookmarkStart w:id="446" w:name="OLE_LINK127"/>
            <w:r w:rsidRPr="00531071">
              <w:rPr>
                <w:sz w:val="20"/>
                <w:szCs w:val="20"/>
                <w:lang w:val="ru-RU"/>
              </w:rPr>
              <w:t xml:space="preserve">Пешеходная доступность 800 м в городском н.п. (р.п. </w:t>
            </w:r>
            <w:r w:rsidR="00035DA0" w:rsidRPr="00531071">
              <w:rPr>
                <w:sz w:val="20"/>
                <w:szCs w:val="20"/>
                <w:lang w:val="ru-RU"/>
              </w:rPr>
              <w:t>Турки</w:t>
            </w:r>
            <w:r w:rsidRPr="00531071">
              <w:rPr>
                <w:sz w:val="20"/>
                <w:szCs w:val="20"/>
                <w:lang w:val="ru-RU"/>
              </w:rPr>
              <w:t>) и 2000 м в сельских н.п.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444"/>
            <w:bookmarkEnd w:id="445"/>
            <w:bookmarkEnd w:id="446"/>
          </w:p>
        </w:tc>
      </w:tr>
      <w:tr w:rsidR="00752037" w:rsidRPr="00531071" w14:paraId="69B3C4CF" w14:textId="77777777" w:rsidTr="006C445E">
        <w:trPr>
          <w:cantSplit/>
        </w:trPr>
        <w:tc>
          <w:tcPr>
            <w:tcW w:w="1729" w:type="dxa"/>
            <w:vMerge w:val="restart"/>
            <w:shd w:val="clear" w:color="auto" w:fill="F2F2F2" w:themeFill="background1" w:themeFillShade="F2"/>
          </w:tcPr>
          <w:p w14:paraId="157C47B2" w14:textId="77777777" w:rsidR="00752037" w:rsidRPr="00531071" w:rsidRDefault="00752037" w:rsidP="006C445E">
            <w:pPr>
              <w:pStyle w:val="aff6"/>
              <w:ind w:firstLine="0"/>
              <w:jc w:val="left"/>
              <w:rPr>
                <w:sz w:val="20"/>
                <w:szCs w:val="20"/>
                <w:lang w:val="ru-RU"/>
              </w:rPr>
            </w:pPr>
            <w:r w:rsidRPr="00531071">
              <w:rPr>
                <w:sz w:val="20"/>
                <w:szCs w:val="20"/>
                <w:lang w:val="ru-RU"/>
              </w:rPr>
              <w:lastRenderedPageBreak/>
              <w:t>Предприятия бытового обслуживания</w:t>
            </w:r>
          </w:p>
        </w:tc>
        <w:tc>
          <w:tcPr>
            <w:tcW w:w="1985" w:type="dxa"/>
          </w:tcPr>
          <w:p w14:paraId="5BD72691"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5670" w:type="dxa"/>
          </w:tcPr>
          <w:p w14:paraId="67EF7DA3" w14:textId="77777777" w:rsidR="00752037" w:rsidRPr="00531071" w:rsidRDefault="00FD695E" w:rsidP="0075151B">
            <w:pPr>
              <w:pStyle w:val="aff6"/>
              <w:ind w:firstLine="0"/>
              <w:jc w:val="left"/>
              <w:rPr>
                <w:sz w:val="20"/>
                <w:szCs w:val="20"/>
                <w:lang w:val="ru-RU"/>
              </w:rPr>
            </w:pPr>
            <w:r w:rsidRPr="00531071">
              <w:rPr>
                <w:sz w:val="20"/>
                <w:szCs w:val="20"/>
                <w:lang w:val="ru-RU"/>
              </w:rPr>
              <w:t xml:space="preserve">Обеспеченность предприятиями бытового обслуживания в городском н.п. (р.п. </w:t>
            </w:r>
            <w:r w:rsidR="00035DA0" w:rsidRPr="00531071">
              <w:rPr>
                <w:sz w:val="20"/>
                <w:szCs w:val="20"/>
                <w:lang w:val="ru-RU"/>
              </w:rPr>
              <w:t>Турки</w:t>
            </w:r>
            <w:r w:rsidRPr="00531071">
              <w:rPr>
                <w:sz w:val="20"/>
                <w:szCs w:val="20"/>
                <w:lang w:val="ru-RU"/>
              </w:rPr>
              <w:t>) в 9 рабочих мест (2 рабочих места для микрорайонов и жилых районов) на 1000 человек и 7 рабочих мест на 1000 человек в сельских населенных пунктах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52037" w:rsidRPr="00531071" w14:paraId="3CA5B56A" w14:textId="77777777" w:rsidTr="006C445E">
        <w:trPr>
          <w:cantSplit/>
        </w:trPr>
        <w:tc>
          <w:tcPr>
            <w:tcW w:w="1729" w:type="dxa"/>
            <w:vMerge/>
            <w:shd w:val="clear" w:color="auto" w:fill="F2F2F2" w:themeFill="background1" w:themeFillShade="F2"/>
          </w:tcPr>
          <w:p w14:paraId="309216F0" w14:textId="77777777" w:rsidR="00752037" w:rsidRPr="00531071" w:rsidRDefault="00752037" w:rsidP="006C445E">
            <w:pPr>
              <w:pStyle w:val="aff6"/>
              <w:ind w:firstLine="0"/>
              <w:jc w:val="left"/>
              <w:rPr>
                <w:sz w:val="20"/>
                <w:szCs w:val="20"/>
                <w:lang w:val="ru-RU"/>
              </w:rPr>
            </w:pPr>
          </w:p>
        </w:tc>
        <w:tc>
          <w:tcPr>
            <w:tcW w:w="1985" w:type="dxa"/>
          </w:tcPr>
          <w:p w14:paraId="6F86B194" w14:textId="77777777" w:rsidR="00752037" w:rsidRPr="00531071" w:rsidRDefault="00752037" w:rsidP="006C445E">
            <w:pPr>
              <w:pStyle w:val="aff6"/>
              <w:ind w:firstLine="0"/>
              <w:jc w:val="left"/>
              <w:rPr>
                <w:sz w:val="20"/>
                <w:szCs w:val="20"/>
                <w:lang w:val="ru-RU"/>
              </w:rPr>
            </w:pPr>
            <w:r w:rsidRPr="00531071">
              <w:rPr>
                <w:bCs/>
                <w:sz w:val="20"/>
                <w:szCs w:val="20"/>
                <w:lang w:val="ru-RU"/>
              </w:rPr>
              <w:t>Расчетный показатель максимально допустимого уровня территориальной доступности</w:t>
            </w:r>
          </w:p>
        </w:tc>
        <w:tc>
          <w:tcPr>
            <w:tcW w:w="5670" w:type="dxa"/>
          </w:tcPr>
          <w:p w14:paraId="1D57640B" w14:textId="77777777" w:rsidR="00752037" w:rsidRPr="00531071" w:rsidRDefault="000C7869" w:rsidP="006C445E">
            <w:pPr>
              <w:pStyle w:val="aff6"/>
              <w:ind w:firstLine="0"/>
              <w:jc w:val="left"/>
              <w:rPr>
                <w:sz w:val="20"/>
                <w:szCs w:val="20"/>
                <w:lang w:val="ru-RU"/>
              </w:rPr>
            </w:pPr>
            <w:r w:rsidRPr="00531071">
              <w:rPr>
                <w:sz w:val="20"/>
                <w:szCs w:val="20"/>
                <w:lang w:val="ru-RU"/>
              </w:rPr>
              <w:t xml:space="preserve">Пешеходная доступность 800 м в городском н.п. (р.п. </w:t>
            </w:r>
            <w:r w:rsidR="00035DA0" w:rsidRPr="00531071">
              <w:rPr>
                <w:sz w:val="20"/>
                <w:szCs w:val="20"/>
                <w:lang w:val="ru-RU"/>
              </w:rPr>
              <w:t>Турки</w:t>
            </w:r>
            <w:r w:rsidRPr="00531071">
              <w:rPr>
                <w:sz w:val="20"/>
                <w:szCs w:val="20"/>
                <w:lang w:val="ru-RU"/>
              </w:rPr>
              <w:t>) и 2000 м в сельских н.п.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3C2D7EEC" w14:textId="77777777" w:rsidR="00752037" w:rsidRPr="00531071" w:rsidRDefault="00752037" w:rsidP="00752037">
      <w:pPr>
        <w:pStyle w:val="20"/>
        <w:numPr>
          <w:ilvl w:val="1"/>
          <w:numId w:val="13"/>
        </w:numPr>
        <w:ind w:left="0" w:firstLine="0"/>
      </w:pPr>
      <w:bookmarkStart w:id="447" w:name="_Toc498361775"/>
      <w:bookmarkStart w:id="448" w:name="_Toc499048454"/>
      <w:bookmarkEnd w:id="443"/>
      <w:r w:rsidRPr="00531071">
        <w:t>Объекты местного значения муниципального района в области деятельности органов местного самоуправления</w:t>
      </w:r>
      <w:bookmarkEnd w:id="447"/>
      <w:bookmarkEnd w:id="448"/>
    </w:p>
    <w:p w14:paraId="386AEE4A" w14:textId="77777777" w:rsidR="00752037" w:rsidRPr="00531071" w:rsidRDefault="00752037" w:rsidP="00752037">
      <w:pPr>
        <w:keepNext/>
        <w:spacing w:before="120"/>
        <w:jc w:val="right"/>
        <w:rPr>
          <w:b/>
          <w:i/>
        </w:rPr>
      </w:pPr>
      <w:r w:rsidRPr="00531071">
        <w:rPr>
          <w:b/>
          <w:i/>
        </w:rPr>
        <w:t>Таблица 2.11</w:t>
      </w:r>
    </w:p>
    <w:p w14:paraId="79445C74" w14:textId="77777777" w:rsidR="00752037" w:rsidRPr="00531071" w:rsidRDefault="00752037" w:rsidP="00752037">
      <w:pPr>
        <w:keepNext/>
        <w:spacing w:after="120"/>
        <w:ind w:firstLine="0"/>
        <w:jc w:val="center"/>
        <w:rPr>
          <w:b/>
          <w:i/>
        </w:rPr>
      </w:pPr>
      <w:bookmarkStart w:id="449" w:name="OLE_LINK1034"/>
      <w:bookmarkStart w:id="450" w:name="OLE_LINK1035"/>
      <w:bookmarkStart w:id="451" w:name="OLE_LINK1036"/>
      <w:r w:rsidRPr="00531071">
        <w:rPr>
          <w:b/>
          <w:i/>
        </w:rPr>
        <w:t xml:space="preserve">Обоснование расчетных показателей, устанавливаемых для объектов </w:t>
      </w:r>
      <w:bookmarkEnd w:id="449"/>
      <w:bookmarkEnd w:id="450"/>
      <w:bookmarkEnd w:id="451"/>
      <w:r w:rsidRPr="00531071">
        <w:rPr>
          <w:b/>
          <w:i/>
        </w:rPr>
        <w:t>местного значения</w:t>
      </w:r>
      <w:r w:rsidRPr="00531071">
        <w:rPr>
          <w:rFonts w:eastAsia="Times New Roman"/>
        </w:rPr>
        <w:t xml:space="preserve"> </w:t>
      </w:r>
      <w:r w:rsidRPr="00531071">
        <w:rPr>
          <w:b/>
          <w:i/>
        </w:rPr>
        <w:t>муниципального района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752037" w:rsidRPr="00531071" w14:paraId="1453C313" w14:textId="77777777" w:rsidTr="006C445E">
        <w:trPr>
          <w:cantSplit/>
          <w:tblHeader/>
        </w:trPr>
        <w:tc>
          <w:tcPr>
            <w:tcW w:w="1871" w:type="dxa"/>
            <w:shd w:val="clear" w:color="auto" w:fill="D9D9D9" w:themeFill="background1" w:themeFillShade="D9"/>
          </w:tcPr>
          <w:p w14:paraId="4E9BCA99" w14:textId="77777777" w:rsidR="00752037" w:rsidRPr="00531071" w:rsidRDefault="00752037" w:rsidP="006C445E">
            <w:pPr>
              <w:pStyle w:val="aff6"/>
              <w:keepNext/>
              <w:widowControl w:val="0"/>
              <w:ind w:firstLine="0"/>
              <w:jc w:val="center"/>
              <w:rPr>
                <w:b/>
                <w:i/>
                <w:sz w:val="20"/>
                <w:szCs w:val="20"/>
                <w:lang w:val="ru-RU"/>
              </w:rPr>
            </w:pPr>
            <w:bookmarkStart w:id="452" w:name="OLE_LINK556"/>
            <w:bookmarkStart w:id="453" w:name="OLE_LINK557"/>
            <w:bookmarkStart w:id="454" w:name="OLE_LINK558"/>
            <w:r w:rsidRPr="00531071">
              <w:rPr>
                <w:b/>
                <w:i/>
                <w:sz w:val="20"/>
                <w:szCs w:val="20"/>
                <w:lang w:val="ru-RU"/>
              </w:rPr>
              <w:t>Наименование вида объекта</w:t>
            </w:r>
          </w:p>
        </w:tc>
        <w:tc>
          <w:tcPr>
            <w:tcW w:w="2552" w:type="dxa"/>
            <w:shd w:val="clear" w:color="auto" w:fill="D9D9D9" w:themeFill="background1" w:themeFillShade="D9"/>
          </w:tcPr>
          <w:p w14:paraId="49B81E2E" w14:textId="77777777" w:rsidR="00752037" w:rsidRPr="00531071" w:rsidRDefault="00752037" w:rsidP="006C445E">
            <w:pPr>
              <w:pStyle w:val="aff6"/>
              <w:keepNext/>
              <w:widowControl w:val="0"/>
              <w:ind w:firstLine="0"/>
              <w:jc w:val="center"/>
              <w:rPr>
                <w:b/>
                <w:i/>
                <w:sz w:val="20"/>
                <w:szCs w:val="20"/>
                <w:lang w:val="ru-RU"/>
              </w:rPr>
            </w:pPr>
            <w:r w:rsidRPr="00531071">
              <w:rPr>
                <w:b/>
                <w:i/>
                <w:sz w:val="20"/>
                <w:szCs w:val="20"/>
                <w:lang w:val="ru-RU"/>
              </w:rPr>
              <w:t>Тип расчетного показателя</w:t>
            </w:r>
          </w:p>
        </w:tc>
        <w:tc>
          <w:tcPr>
            <w:tcW w:w="4961" w:type="dxa"/>
            <w:shd w:val="clear" w:color="auto" w:fill="D9D9D9" w:themeFill="background1" w:themeFillShade="D9"/>
          </w:tcPr>
          <w:p w14:paraId="376AB94E" w14:textId="77777777" w:rsidR="00752037" w:rsidRPr="00531071" w:rsidRDefault="00752037" w:rsidP="006C445E">
            <w:pPr>
              <w:pStyle w:val="aff6"/>
              <w:keepNext/>
              <w:widowControl w:val="0"/>
              <w:ind w:firstLine="0"/>
              <w:jc w:val="center"/>
              <w:rPr>
                <w:b/>
                <w:i/>
                <w:sz w:val="20"/>
                <w:szCs w:val="20"/>
                <w:lang w:val="ru-RU"/>
              </w:rPr>
            </w:pPr>
            <w:r w:rsidRPr="00531071">
              <w:rPr>
                <w:b/>
                <w:i/>
                <w:sz w:val="20"/>
                <w:szCs w:val="20"/>
                <w:lang w:val="ru-RU"/>
              </w:rPr>
              <w:t>Обоснование расчетного показателя</w:t>
            </w:r>
          </w:p>
        </w:tc>
      </w:tr>
      <w:tr w:rsidR="00752037" w:rsidRPr="00531071" w14:paraId="2FEAFEB2" w14:textId="77777777" w:rsidTr="00EB449D">
        <w:trPr>
          <w:cantSplit/>
          <w:trHeight w:val="1535"/>
        </w:trPr>
        <w:tc>
          <w:tcPr>
            <w:tcW w:w="1871" w:type="dxa"/>
            <w:vMerge w:val="restart"/>
            <w:shd w:val="clear" w:color="auto" w:fill="F2F2F2" w:themeFill="background1" w:themeFillShade="F2"/>
          </w:tcPr>
          <w:p w14:paraId="6C6F6C4B" w14:textId="77777777" w:rsidR="00752037" w:rsidRPr="00531071" w:rsidRDefault="00752037" w:rsidP="006C445E">
            <w:pPr>
              <w:pStyle w:val="aff6"/>
              <w:ind w:firstLine="0"/>
              <w:jc w:val="left"/>
              <w:rPr>
                <w:sz w:val="20"/>
                <w:szCs w:val="20"/>
                <w:lang w:val="ru-RU"/>
              </w:rPr>
            </w:pPr>
            <w:r w:rsidRPr="00531071">
              <w:rPr>
                <w:sz w:val="20"/>
                <w:szCs w:val="20"/>
                <w:lang w:val="ru-RU"/>
              </w:rPr>
              <w:t>Административное здание органа местного самоуправления</w:t>
            </w:r>
          </w:p>
        </w:tc>
        <w:tc>
          <w:tcPr>
            <w:tcW w:w="2552" w:type="dxa"/>
          </w:tcPr>
          <w:p w14:paraId="099A6286" w14:textId="77777777" w:rsidR="00752037" w:rsidRPr="00531071" w:rsidRDefault="00752037" w:rsidP="006C445E">
            <w:pPr>
              <w:pStyle w:val="aff6"/>
              <w:widowControl w:val="0"/>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961" w:type="dxa"/>
          </w:tcPr>
          <w:p w14:paraId="02C26A1A" w14:textId="77777777" w:rsidR="00752037" w:rsidRPr="00531071" w:rsidRDefault="00752037" w:rsidP="006C445E">
            <w:pPr>
              <w:pStyle w:val="aff6"/>
              <w:ind w:firstLine="0"/>
              <w:jc w:val="left"/>
              <w:rPr>
                <w:sz w:val="20"/>
                <w:szCs w:val="20"/>
                <w:lang w:val="ru-RU"/>
              </w:rPr>
            </w:pPr>
            <w:r w:rsidRPr="00531071">
              <w:rPr>
                <w:sz w:val="20"/>
                <w:szCs w:val="20"/>
                <w:lang w:val="ru-RU"/>
              </w:rPr>
              <w:t>1 объект независимо от численности населения принят в соответствии с полномочиями, установленными ч. 1 ст. 15 Федерального закона от 06.10.2003 № 131-ФЗ «Об общих принципах организации местного самоуправления в Российской Федерации».</w:t>
            </w:r>
          </w:p>
          <w:p w14:paraId="776D1C7E" w14:textId="173E0FFC" w:rsidR="00752037" w:rsidRPr="00531071" w:rsidRDefault="00EB449D" w:rsidP="00EB449D">
            <w:pPr>
              <w:pStyle w:val="aff6"/>
              <w:ind w:firstLine="0"/>
              <w:jc w:val="left"/>
              <w:rPr>
                <w:sz w:val="20"/>
                <w:szCs w:val="20"/>
                <w:lang w:val="ru-RU"/>
              </w:rPr>
            </w:pPr>
            <w:r w:rsidRPr="00531071">
              <w:rPr>
                <w:sz w:val="20"/>
                <w:szCs w:val="20"/>
                <w:lang w:val="ru-RU"/>
              </w:rPr>
              <w:t>Не менее 5 сотрудников на 10000 жителей принято согласно таблице 1.2.7 РНГП Саратовской области.</w:t>
            </w:r>
          </w:p>
        </w:tc>
      </w:tr>
      <w:tr w:rsidR="00752037" w:rsidRPr="00531071" w14:paraId="138F52B1" w14:textId="77777777" w:rsidTr="006C445E">
        <w:trPr>
          <w:cantSplit/>
        </w:trPr>
        <w:tc>
          <w:tcPr>
            <w:tcW w:w="1871" w:type="dxa"/>
            <w:vMerge/>
            <w:shd w:val="clear" w:color="auto" w:fill="F2F2F2" w:themeFill="background1" w:themeFillShade="F2"/>
          </w:tcPr>
          <w:p w14:paraId="6539B2E0" w14:textId="77777777" w:rsidR="00752037" w:rsidRPr="00531071" w:rsidRDefault="00752037" w:rsidP="006C445E">
            <w:pPr>
              <w:pStyle w:val="aff6"/>
              <w:widowControl w:val="0"/>
              <w:ind w:firstLine="0"/>
              <w:jc w:val="left"/>
              <w:rPr>
                <w:rFonts w:eastAsiaTheme="minorEastAsia"/>
                <w:sz w:val="20"/>
                <w:szCs w:val="20"/>
                <w:lang w:val="ru-RU"/>
              </w:rPr>
            </w:pPr>
          </w:p>
        </w:tc>
        <w:tc>
          <w:tcPr>
            <w:tcW w:w="2552" w:type="dxa"/>
          </w:tcPr>
          <w:p w14:paraId="71902EC3" w14:textId="77777777" w:rsidR="00752037" w:rsidRPr="00531071" w:rsidRDefault="00752037" w:rsidP="006C445E">
            <w:pPr>
              <w:pStyle w:val="aff6"/>
              <w:widowControl w:val="0"/>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961" w:type="dxa"/>
          </w:tcPr>
          <w:p w14:paraId="2A72DCDA" w14:textId="4A91D44E" w:rsidR="00752037" w:rsidRPr="00531071" w:rsidRDefault="00EB449D" w:rsidP="00EB449D">
            <w:pPr>
              <w:pStyle w:val="aff6"/>
              <w:ind w:firstLine="0"/>
              <w:jc w:val="center"/>
              <w:rPr>
                <w:sz w:val="20"/>
                <w:szCs w:val="20"/>
                <w:lang w:val="ru-RU"/>
              </w:rPr>
            </w:pPr>
            <w:r w:rsidRPr="00531071">
              <w:rPr>
                <w:sz w:val="20"/>
                <w:szCs w:val="20"/>
                <w:lang w:val="ru-RU"/>
              </w:rPr>
              <w:t>Не нормируется</w:t>
            </w:r>
          </w:p>
        </w:tc>
      </w:tr>
      <w:tr w:rsidR="00752037" w:rsidRPr="00531071" w14:paraId="50157D9A" w14:textId="77777777" w:rsidTr="006C445E">
        <w:trPr>
          <w:cantSplit/>
        </w:trPr>
        <w:tc>
          <w:tcPr>
            <w:tcW w:w="1871" w:type="dxa"/>
            <w:vMerge w:val="restart"/>
            <w:shd w:val="clear" w:color="auto" w:fill="F2F2F2" w:themeFill="background1" w:themeFillShade="F2"/>
          </w:tcPr>
          <w:p w14:paraId="7C640C51" w14:textId="77777777" w:rsidR="00752037" w:rsidRPr="00531071" w:rsidRDefault="00752037" w:rsidP="006C445E">
            <w:pPr>
              <w:pStyle w:val="aff6"/>
              <w:ind w:firstLine="0"/>
              <w:jc w:val="left"/>
              <w:rPr>
                <w:sz w:val="20"/>
                <w:szCs w:val="20"/>
                <w:lang w:val="ru-RU"/>
              </w:rPr>
            </w:pPr>
            <w:bookmarkStart w:id="455" w:name="_Hlk497842053"/>
            <w:r w:rsidRPr="00531071">
              <w:rPr>
                <w:sz w:val="20"/>
                <w:szCs w:val="20"/>
                <w:lang w:val="ru-RU"/>
              </w:rPr>
              <w:t>Отдел ЗАГС (в том числе встроенные)</w:t>
            </w:r>
          </w:p>
        </w:tc>
        <w:tc>
          <w:tcPr>
            <w:tcW w:w="2552" w:type="dxa"/>
          </w:tcPr>
          <w:p w14:paraId="25396C39"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961" w:type="dxa"/>
          </w:tcPr>
          <w:p w14:paraId="26F996A8" w14:textId="77777777" w:rsidR="00752037" w:rsidRPr="00531071" w:rsidRDefault="00752037" w:rsidP="006C445E">
            <w:pPr>
              <w:pStyle w:val="aff6"/>
              <w:ind w:firstLine="0"/>
              <w:jc w:val="left"/>
              <w:rPr>
                <w:sz w:val="20"/>
                <w:szCs w:val="20"/>
                <w:lang w:val="ru-RU"/>
              </w:rPr>
            </w:pPr>
            <w:r w:rsidRPr="00531071">
              <w:rPr>
                <w:sz w:val="20"/>
                <w:szCs w:val="20"/>
                <w:lang w:val="ru-RU"/>
              </w:rPr>
              <w:t>1 объект независимо от численности населения принят в соответствии с полномочиями, установленными ч. 1 ст. 15 Федерального закона от 06.10.2003 № 131-ФЗ «Об общих принципах организации местного самоуправления в Российской Федерации»</w:t>
            </w:r>
          </w:p>
        </w:tc>
      </w:tr>
      <w:tr w:rsidR="00752037" w:rsidRPr="00531071" w14:paraId="1AC9E6F7" w14:textId="77777777" w:rsidTr="006C445E">
        <w:trPr>
          <w:cantSplit/>
        </w:trPr>
        <w:tc>
          <w:tcPr>
            <w:tcW w:w="1871" w:type="dxa"/>
            <w:vMerge/>
            <w:shd w:val="clear" w:color="auto" w:fill="F2F2F2" w:themeFill="background1" w:themeFillShade="F2"/>
          </w:tcPr>
          <w:p w14:paraId="63805D3A" w14:textId="77777777" w:rsidR="00752037" w:rsidRPr="00531071" w:rsidRDefault="00752037" w:rsidP="006C445E">
            <w:pPr>
              <w:pStyle w:val="aff6"/>
              <w:widowControl w:val="0"/>
              <w:ind w:firstLine="0"/>
              <w:jc w:val="left"/>
              <w:rPr>
                <w:sz w:val="20"/>
                <w:szCs w:val="20"/>
                <w:lang w:val="ru-RU"/>
              </w:rPr>
            </w:pPr>
          </w:p>
        </w:tc>
        <w:tc>
          <w:tcPr>
            <w:tcW w:w="2552" w:type="dxa"/>
          </w:tcPr>
          <w:p w14:paraId="4E856392"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961" w:type="dxa"/>
          </w:tcPr>
          <w:p w14:paraId="6E49A849" w14:textId="7E966E8A" w:rsidR="00752037" w:rsidRPr="00531071" w:rsidRDefault="00EB449D" w:rsidP="00EB449D">
            <w:pPr>
              <w:pStyle w:val="Default"/>
              <w:jc w:val="center"/>
              <w:rPr>
                <w:sz w:val="20"/>
                <w:szCs w:val="20"/>
              </w:rPr>
            </w:pPr>
            <w:r w:rsidRPr="00531071">
              <w:rPr>
                <w:sz w:val="20"/>
                <w:szCs w:val="20"/>
              </w:rPr>
              <w:t>Не нормируется</w:t>
            </w:r>
          </w:p>
        </w:tc>
      </w:tr>
    </w:tbl>
    <w:p w14:paraId="4EAE61AE" w14:textId="77777777" w:rsidR="00752037" w:rsidRPr="00531071" w:rsidRDefault="00752037" w:rsidP="00752037">
      <w:pPr>
        <w:pStyle w:val="20"/>
        <w:numPr>
          <w:ilvl w:val="1"/>
          <w:numId w:val="13"/>
        </w:numPr>
        <w:ind w:left="0" w:firstLine="0"/>
      </w:pPr>
      <w:bookmarkStart w:id="456" w:name="_Toc490573767"/>
      <w:bookmarkStart w:id="457" w:name="_Toc498361776"/>
      <w:bookmarkStart w:id="458" w:name="_Toc499048455"/>
      <w:bookmarkEnd w:id="452"/>
      <w:bookmarkEnd w:id="453"/>
      <w:bookmarkEnd w:id="454"/>
      <w:bookmarkEnd w:id="455"/>
      <w:r w:rsidRPr="00531071">
        <w:lastRenderedPageBreak/>
        <w:t xml:space="preserve">Объекты местного значения </w:t>
      </w:r>
      <w:bookmarkStart w:id="459" w:name="OLE_LINK389"/>
      <w:bookmarkStart w:id="460" w:name="OLE_LINK390"/>
      <w:bookmarkStart w:id="461" w:name="OLE_LINK391"/>
      <w:r w:rsidRPr="00531071">
        <w:t xml:space="preserve">муниципального района </w:t>
      </w:r>
      <w:bookmarkEnd w:id="459"/>
      <w:bookmarkEnd w:id="460"/>
      <w:bookmarkEnd w:id="461"/>
      <w:r w:rsidRPr="00531071">
        <w:t>в области архивного дела</w:t>
      </w:r>
      <w:bookmarkEnd w:id="456"/>
      <w:bookmarkEnd w:id="457"/>
      <w:bookmarkEnd w:id="458"/>
    </w:p>
    <w:p w14:paraId="12E622C9" w14:textId="77777777" w:rsidR="00752037" w:rsidRPr="00531071" w:rsidRDefault="00752037" w:rsidP="00752037">
      <w:pPr>
        <w:keepNext/>
        <w:jc w:val="right"/>
        <w:rPr>
          <w:b/>
          <w:i/>
        </w:rPr>
      </w:pPr>
      <w:bookmarkStart w:id="462" w:name="OLE_LINK319"/>
      <w:r w:rsidRPr="00531071">
        <w:rPr>
          <w:b/>
          <w:i/>
        </w:rPr>
        <w:t>Таблица 2.12</w:t>
      </w:r>
    </w:p>
    <w:p w14:paraId="21D132F1" w14:textId="77777777" w:rsidR="00752037" w:rsidRPr="00531071" w:rsidRDefault="00752037" w:rsidP="00752037">
      <w:pPr>
        <w:keepNext/>
        <w:widowControl w:val="0"/>
        <w:suppressAutoHyphens/>
        <w:spacing w:after="120"/>
        <w:ind w:firstLine="0"/>
        <w:jc w:val="center"/>
        <w:rPr>
          <w:b/>
          <w:i/>
        </w:rPr>
      </w:pPr>
      <w:r w:rsidRPr="00531071">
        <w:rPr>
          <w:b/>
          <w:i/>
          <w:lang w:eastAsia="ar-SA" w:bidi="en-US"/>
        </w:rPr>
        <w:t xml:space="preserve">Обоснование расчетных показателей, устанавливаемых для объектов </w:t>
      </w:r>
      <w:r w:rsidRPr="00531071">
        <w:rPr>
          <w:b/>
          <w:i/>
        </w:rPr>
        <w:t>местного значения муниципального района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7"/>
        <w:gridCol w:w="4678"/>
      </w:tblGrid>
      <w:tr w:rsidR="00752037" w:rsidRPr="00531071" w14:paraId="566BF4FC" w14:textId="77777777" w:rsidTr="006C445E">
        <w:trPr>
          <w:cantSplit/>
          <w:tblHeader/>
        </w:trPr>
        <w:tc>
          <w:tcPr>
            <w:tcW w:w="1729" w:type="dxa"/>
            <w:shd w:val="clear" w:color="auto" w:fill="D9D9D9" w:themeFill="background1" w:themeFillShade="D9"/>
          </w:tcPr>
          <w:p w14:paraId="719C0AAF"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Наименование вида объекта</w:t>
            </w:r>
          </w:p>
        </w:tc>
        <w:tc>
          <w:tcPr>
            <w:tcW w:w="2977" w:type="dxa"/>
            <w:shd w:val="clear" w:color="auto" w:fill="D9D9D9" w:themeFill="background1" w:themeFillShade="D9"/>
          </w:tcPr>
          <w:p w14:paraId="0A52D230"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Тип расчетного показателя</w:t>
            </w:r>
          </w:p>
        </w:tc>
        <w:tc>
          <w:tcPr>
            <w:tcW w:w="4678" w:type="dxa"/>
            <w:shd w:val="clear" w:color="auto" w:fill="D9D9D9" w:themeFill="background1" w:themeFillShade="D9"/>
          </w:tcPr>
          <w:p w14:paraId="26564398" w14:textId="77777777" w:rsidR="00752037" w:rsidRPr="00531071" w:rsidRDefault="00752037" w:rsidP="006C445E">
            <w:pPr>
              <w:pStyle w:val="aff6"/>
              <w:keepNext/>
              <w:ind w:firstLine="0"/>
              <w:jc w:val="center"/>
              <w:rPr>
                <w:b/>
                <w:i/>
                <w:sz w:val="20"/>
                <w:szCs w:val="20"/>
                <w:lang w:val="ru-RU"/>
              </w:rPr>
            </w:pPr>
            <w:r w:rsidRPr="00531071">
              <w:rPr>
                <w:b/>
                <w:i/>
                <w:sz w:val="20"/>
                <w:szCs w:val="20"/>
                <w:lang w:val="ru-RU"/>
              </w:rPr>
              <w:t>Наименование расчетного показателя, единица измерения</w:t>
            </w:r>
          </w:p>
        </w:tc>
      </w:tr>
      <w:tr w:rsidR="00752037" w:rsidRPr="00531071" w14:paraId="7A4CE7BA" w14:textId="77777777" w:rsidTr="006C445E">
        <w:trPr>
          <w:cantSplit/>
          <w:trHeight w:val="690"/>
        </w:trPr>
        <w:tc>
          <w:tcPr>
            <w:tcW w:w="1729" w:type="dxa"/>
            <w:vMerge w:val="restart"/>
            <w:shd w:val="clear" w:color="auto" w:fill="F2F2F2" w:themeFill="background1" w:themeFillShade="F2"/>
          </w:tcPr>
          <w:p w14:paraId="06A24E6D" w14:textId="77777777" w:rsidR="00752037" w:rsidRPr="00531071" w:rsidRDefault="00752037" w:rsidP="006C445E">
            <w:pPr>
              <w:pStyle w:val="aff6"/>
              <w:ind w:firstLine="0"/>
              <w:jc w:val="left"/>
              <w:rPr>
                <w:sz w:val="20"/>
                <w:szCs w:val="20"/>
                <w:lang w:val="ru-RU"/>
              </w:rPr>
            </w:pPr>
            <w:r w:rsidRPr="00531071">
              <w:rPr>
                <w:sz w:val="20"/>
                <w:szCs w:val="20"/>
                <w:lang w:val="ru-RU"/>
              </w:rPr>
              <w:t>Муниципальный архив</w:t>
            </w:r>
          </w:p>
        </w:tc>
        <w:tc>
          <w:tcPr>
            <w:tcW w:w="2977" w:type="dxa"/>
          </w:tcPr>
          <w:p w14:paraId="1BA76E23"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минимально допустимого уровня обеспеченности</w:t>
            </w:r>
          </w:p>
        </w:tc>
        <w:tc>
          <w:tcPr>
            <w:tcW w:w="4678" w:type="dxa"/>
          </w:tcPr>
          <w:p w14:paraId="00E55DD2" w14:textId="42B99B9D" w:rsidR="00752037" w:rsidRPr="00531071" w:rsidRDefault="00752037" w:rsidP="00EB449D">
            <w:pPr>
              <w:pStyle w:val="Default"/>
              <w:rPr>
                <w:sz w:val="20"/>
                <w:szCs w:val="20"/>
              </w:rPr>
            </w:pPr>
            <w:r w:rsidRPr="00531071">
              <w:rPr>
                <w:sz w:val="20"/>
                <w:szCs w:val="20"/>
              </w:rPr>
              <w:t>1 объект независимо от численности населения принят в соответствии с полномочиями, установленными ч.1 ст.</w:t>
            </w:r>
            <w:r w:rsidR="006325B4" w:rsidRPr="00531071">
              <w:rPr>
                <w:sz w:val="20"/>
                <w:szCs w:val="20"/>
              </w:rPr>
              <w:t xml:space="preserve"> </w:t>
            </w:r>
            <w:r w:rsidRPr="00531071">
              <w:rPr>
                <w:sz w:val="20"/>
                <w:szCs w:val="20"/>
              </w:rPr>
              <w:t>15 Федерального закона от 06.10.2003 № 131-ФЗ» Об общих принципах организации местного самоуправления в Российской Федерации».</w:t>
            </w:r>
          </w:p>
        </w:tc>
      </w:tr>
      <w:tr w:rsidR="00752037" w:rsidRPr="00531071" w14:paraId="599BFF9F" w14:textId="77777777" w:rsidTr="006C445E">
        <w:trPr>
          <w:cantSplit/>
          <w:trHeight w:val="690"/>
        </w:trPr>
        <w:tc>
          <w:tcPr>
            <w:tcW w:w="1729" w:type="dxa"/>
            <w:vMerge/>
            <w:shd w:val="clear" w:color="auto" w:fill="F2F2F2" w:themeFill="background1" w:themeFillShade="F2"/>
          </w:tcPr>
          <w:p w14:paraId="7362B6E0" w14:textId="77777777" w:rsidR="00752037" w:rsidRPr="00531071" w:rsidRDefault="00752037" w:rsidP="006C445E">
            <w:pPr>
              <w:pStyle w:val="aff6"/>
              <w:ind w:firstLine="0"/>
              <w:jc w:val="left"/>
              <w:rPr>
                <w:sz w:val="20"/>
                <w:szCs w:val="20"/>
                <w:lang w:val="ru-RU"/>
              </w:rPr>
            </w:pPr>
          </w:p>
        </w:tc>
        <w:tc>
          <w:tcPr>
            <w:tcW w:w="2977" w:type="dxa"/>
          </w:tcPr>
          <w:p w14:paraId="2D0E9B0C" w14:textId="77777777" w:rsidR="00752037" w:rsidRPr="00531071" w:rsidRDefault="00752037" w:rsidP="006C445E">
            <w:pPr>
              <w:pStyle w:val="aff6"/>
              <w:ind w:firstLine="0"/>
              <w:jc w:val="left"/>
              <w:rPr>
                <w:sz w:val="20"/>
                <w:szCs w:val="20"/>
                <w:lang w:val="ru-RU"/>
              </w:rPr>
            </w:pPr>
            <w:r w:rsidRPr="00531071">
              <w:rPr>
                <w:sz w:val="20"/>
                <w:szCs w:val="20"/>
                <w:lang w:val="ru-RU"/>
              </w:rPr>
              <w:t>Расчетный показатель максимально допустимого уровня территориальной доступности</w:t>
            </w:r>
          </w:p>
        </w:tc>
        <w:tc>
          <w:tcPr>
            <w:tcW w:w="4678" w:type="dxa"/>
          </w:tcPr>
          <w:p w14:paraId="3E36DBD3" w14:textId="5BDF9FB1" w:rsidR="00752037" w:rsidRPr="00531071" w:rsidRDefault="00EB449D" w:rsidP="00EB449D">
            <w:pPr>
              <w:pStyle w:val="Default"/>
              <w:jc w:val="center"/>
              <w:rPr>
                <w:sz w:val="20"/>
                <w:szCs w:val="20"/>
              </w:rPr>
            </w:pPr>
            <w:r w:rsidRPr="00531071">
              <w:rPr>
                <w:sz w:val="20"/>
                <w:szCs w:val="20"/>
              </w:rPr>
              <w:t>Не нормируется</w:t>
            </w:r>
          </w:p>
        </w:tc>
      </w:tr>
    </w:tbl>
    <w:p w14:paraId="50AA6C06" w14:textId="77777777" w:rsidR="00B06637" w:rsidRPr="00531071" w:rsidRDefault="00B06637" w:rsidP="00947BF1">
      <w:pPr>
        <w:pStyle w:val="20"/>
        <w:numPr>
          <w:ilvl w:val="1"/>
          <w:numId w:val="13"/>
        </w:numPr>
        <w:ind w:left="0" w:firstLine="0"/>
      </w:pPr>
      <w:bookmarkStart w:id="463" w:name="_Toc499048456"/>
      <w:bookmarkEnd w:id="462"/>
      <w:r w:rsidRPr="00531071">
        <w:t>Объекты местного значения муниципального района в области жилищного строительства на территории сельских поселений</w:t>
      </w:r>
      <w:bookmarkEnd w:id="463"/>
    </w:p>
    <w:p w14:paraId="34FF0649" w14:textId="77777777" w:rsidR="001D27D0" w:rsidRPr="00531071" w:rsidRDefault="001D27D0" w:rsidP="00947BF1">
      <w:pPr>
        <w:keepNext/>
        <w:spacing w:before="120"/>
        <w:jc w:val="right"/>
        <w:rPr>
          <w:b/>
          <w:i/>
        </w:rPr>
      </w:pPr>
      <w:r w:rsidRPr="00531071">
        <w:rPr>
          <w:b/>
          <w:i/>
        </w:rPr>
        <w:t xml:space="preserve">Таблица </w:t>
      </w:r>
      <w:r w:rsidR="00B06637" w:rsidRPr="00531071">
        <w:rPr>
          <w:b/>
          <w:i/>
        </w:rPr>
        <w:t>2.13</w:t>
      </w:r>
    </w:p>
    <w:p w14:paraId="36A0EBC6" w14:textId="77777777" w:rsidR="001D27D0" w:rsidRPr="00531071" w:rsidRDefault="001D27D0" w:rsidP="00947BF1">
      <w:pPr>
        <w:keepNext/>
        <w:spacing w:after="120"/>
        <w:ind w:firstLine="0"/>
        <w:jc w:val="center"/>
        <w:rPr>
          <w:b/>
          <w:i/>
        </w:rPr>
      </w:pPr>
      <w:r w:rsidRPr="00531071">
        <w:rPr>
          <w:b/>
          <w:i/>
        </w:rPr>
        <w:t xml:space="preserve">Обоснование расчетных показателей, устанавливаемых для объектов местного значения </w:t>
      </w:r>
      <w:r w:rsidR="00B06637" w:rsidRPr="00531071">
        <w:rPr>
          <w:b/>
          <w:i/>
        </w:rPr>
        <w:t>муниципального района в области жилищного строительства на территории сельских поселений</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1D27D0" w:rsidRPr="00531071" w14:paraId="7D9EBFD0" w14:textId="77777777" w:rsidTr="00EB449D">
        <w:trPr>
          <w:cantSplit/>
          <w:trHeight w:val="202"/>
        </w:trPr>
        <w:tc>
          <w:tcPr>
            <w:tcW w:w="1182" w:type="dxa"/>
            <w:shd w:val="clear" w:color="auto" w:fill="D9D9D9" w:themeFill="background1" w:themeFillShade="D9"/>
          </w:tcPr>
          <w:p w14:paraId="5681C8D2" w14:textId="77777777" w:rsidR="001D27D0" w:rsidRPr="00531071" w:rsidRDefault="001D27D0" w:rsidP="00947BF1">
            <w:pPr>
              <w:pStyle w:val="Default"/>
              <w:keepNext/>
              <w:jc w:val="center"/>
              <w:rPr>
                <w:i/>
                <w:sz w:val="20"/>
                <w:szCs w:val="20"/>
              </w:rPr>
            </w:pPr>
            <w:r w:rsidRPr="00531071">
              <w:rPr>
                <w:b/>
                <w:bCs/>
                <w:i/>
                <w:sz w:val="20"/>
                <w:szCs w:val="20"/>
              </w:rPr>
              <w:t>Наименование вида объекта</w:t>
            </w:r>
          </w:p>
        </w:tc>
        <w:tc>
          <w:tcPr>
            <w:tcW w:w="2107" w:type="dxa"/>
            <w:shd w:val="clear" w:color="auto" w:fill="D9D9D9" w:themeFill="background1" w:themeFillShade="D9"/>
          </w:tcPr>
          <w:p w14:paraId="4C01FB7A" w14:textId="77777777" w:rsidR="001D27D0" w:rsidRPr="00531071" w:rsidRDefault="001D27D0" w:rsidP="00947BF1">
            <w:pPr>
              <w:pStyle w:val="Default"/>
              <w:keepNext/>
              <w:jc w:val="center"/>
              <w:rPr>
                <w:b/>
                <w:bCs/>
                <w:i/>
                <w:sz w:val="20"/>
                <w:szCs w:val="20"/>
              </w:rPr>
            </w:pPr>
            <w:r w:rsidRPr="00531071">
              <w:rPr>
                <w:b/>
                <w:i/>
                <w:sz w:val="20"/>
                <w:szCs w:val="20"/>
              </w:rPr>
              <w:t>Тип расчетного показателя</w:t>
            </w:r>
          </w:p>
        </w:tc>
        <w:tc>
          <w:tcPr>
            <w:tcW w:w="6095" w:type="dxa"/>
            <w:shd w:val="clear" w:color="auto" w:fill="D9D9D9" w:themeFill="background1" w:themeFillShade="D9"/>
          </w:tcPr>
          <w:p w14:paraId="03195356" w14:textId="77777777" w:rsidR="001D27D0" w:rsidRPr="00531071" w:rsidRDefault="001D27D0" w:rsidP="00947BF1">
            <w:pPr>
              <w:pStyle w:val="Default"/>
              <w:keepNext/>
              <w:jc w:val="center"/>
              <w:rPr>
                <w:i/>
                <w:sz w:val="20"/>
                <w:szCs w:val="20"/>
              </w:rPr>
            </w:pPr>
            <w:r w:rsidRPr="00531071">
              <w:rPr>
                <w:b/>
                <w:bCs/>
                <w:i/>
                <w:sz w:val="20"/>
                <w:szCs w:val="20"/>
              </w:rPr>
              <w:t>Обоснование расчетного показателя</w:t>
            </w:r>
          </w:p>
        </w:tc>
      </w:tr>
      <w:tr w:rsidR="001D27D0" w:rsidRPr="00531071" w14:paraId="0A434E42" w14:textId="77777777" w:rsidTr="00EB449D">
        <w:trPr>
          <w:cantSplit/>
          <w:trHeight w:val="549"/>
        </w:trPr>
        <w:tc>
          <w:tcPr>
            <w:tcW w:w="1182" w:type="dxa"/>
            <w:vMerge w:val="restart"/>
            <w:shd w:val="clear" w:color="auto" w:fill="F2F2F2" w:themeFill="background1" w:themeFillShade="F2"/>
          </w:tcPr>
          <w:p w14:paraId="4E3189E5" w14:textId="77777777" w:rsidR="001D27D0" w:rsidRPr="00531071" w:rsidRDefault="001D27D0" w:rsidP="0075151B">
            <w:pPr>
              <w:pStyle w:val="Default"/>
              <w:rPr>
                <w:sz w:val="20"/>
                <w:szCs w:val="20"/>
              </w:rPr>
            </w:pPr>
            <w:r w:rsidRPr="00531071">
              <w:rPr>
                <w:sz w:val="20"/>
                <w:szCs w:val="20"/>
              </w:rPr>
              <w:t xml:space="preserve">Жилые помещения </w:t>
            </w:r>
          </w:p>
        </w:tc>
        <w:tc>
          <w:tcPr>
            <w:tcW w:w="2107" w:type="dxa"/>
          </w:tcPr>
          <w:p w14:paraId="5D84065C" w14:textId="77777777" w:rsidR="001D27D0" w:rsidRPr="00531071" w:rsidRDefault="001D27D0" w:rsidP="0075151B">
            <w:pPr>
              <w:pStyle w:val="Default"/>
              <w:rPr>
                <w:sz w:val="20"/>
                <w:szCs w:val="20"/>
              </w:rPr>
            </w:pPr>
            <w:r w:rsidRPr="00531071">
              <w:rPr>
                <w:sz w:val="20"/>
                <w:szCs w:val="20"/>
              </w:rPr>
              <w:t>Расчетный показатель минимально допустимого уровня обеспеченности</w:t>
            </w:r>
          </w:p>
        </w:tc>
        <w:tc>
          <w:tcPr>
            <w:tcW w:w="6095" w:type="dxa"/>
          </w:tcPr>
          <w:p w14:paraId="2CF4CE0A" w14:textId="77777777" w:rsidR="001D27D0" w:rsidRPr="00531071" w:rsidRDefault="00B06637" w:rsidP="0075151B">
            <w:pPr>
              <w:pStyle w:val="Default"/>
              <w:rPr>
                <w:sz w:val="20"/>
                <w:szCs w:val="20"/>
              </w:rPr>
            </w:pPr>
            <w:r w:rsidRPr="00531071">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14:paraId="46912E93" w14:textId="77777777" w:rsidR="00B06637" w:rsidRPr="00531071" w:rsidRDefault="00B06637" w:rsidP="00B06637">
            <w:pPr>
              <w:pStyle w:val="Default"/>
            </w:pPr>
            <w:r w:rsidRPr="00531071">
              <w:rPr>
                <w:rFonts w:cstheme="minorBidi"/>
                <w:color w:val="auto"/>
                <w:sz w:val="20"/>
                <w:szCs w:val="20"/>
              </w:rPr>
              <w:t xml:space="preserve">Средняя жилищная обеспеченность принята по текущей обеспеченности: </w:t>
            </w:r>
            <w:r w:rsidR="007D1110" w:rsidRPr="00531071">
              <w:rPr>
                <w:rFonts w:cstheme="minorBidi"/>
                <w:color w:val="auto"/>
                <w:sz w:val="20"/>
                <w:szCs w:val="20"/>
              </w:rPr>
              <w:t>36,5</w:t>
            </w:r>
            <w:r w:rsidRPr="00531071">
              <w:rPr>
                <w:rFonts w:cstheme="minorBidi"/>
                <w:color w:val="auto"/>
                <w:sz w:val="20"/>
                <w:szCs w:val="20"/>
              </w:rPr>
              <w:t xml:space="preserve"> </w:t>
            </w:r>
            <w:r w:rsidRPr="00531071">
              <w:rPr>
                <w:sz w:val="20"/>
                <w:szCs w:val="20"/>
              </w:rPr>
              <w:t>м</w:t>
            </w:r>
            <w:r w:rsidRPr="00531071">
              <w:rPr>
                <w:sz w:val="20"/>
                <w:szCs w:val="20"/>
                <w:vertAlign w:val="superscript"/>
              </w:rPr>
              <w:t>2</w:t>
            </w:r>
            <w:r w:rsidRPr="00531071">
              <w:rPr>
                <w:sz w:val="20"/>
                <w:szCs w:val="20"/>
              </w:rPr>
              <w:t xml:space="preserve"> на чел.</w:t>
            </w:r>
            <w:r w:rsidR="001E7772" w:rsidRPr="00531071">
              <w:rPr>
                <w:sz w:val="20"/>
                <w:szCs w:val="20"/>
              </w:rPr>
              <w:t xml:space="preserve"> (что превышает соответствующий показатель </w:t>
            </w:r>
            <w:r w:rsidRPr="00531071">
              <w:rPr>
                <w:sz w:val="20"/>
                <w:szCs w:val="20"/>
              </w:rPr>
              <w:t>жилищной обеспеченности, установленны</w:t>
            </w:r>
            <w:r w:rsidR="001E7772" w:rsidRPr="00531071">
              <w:rPr>
                <w:sz w:val="20"/>
                <w:szCs w:val="20"/>
              </w:rPr>
              <w:t>й</w:t>
            </w:r>
            <w:r w:rsidRPr="00531071">
              <w:rPr>
                <w:sz w:val="20"/>
                <w:szCs w:val="20"/>
              </w:rPr>
              <w:t xml:space="preserve"> в Стратегии социально-экономического развития Саратовской области на период до 2030 года (утверждена постановлением Правительства Саратовской области от 30.06.2016 (ред. от 05.12.2016): 35 м</w:t>
            </w:r>
            <w:r w:rsidRPr="00531071">
              <w:rPr>
                <w:sz w:val="20"/>
                <w:szCs w:val="20"/>
                <w:vertAlign w:val="superscript"/>
              </w:rPr>
              <w:t>2</w:t>
            </w:r>
            <w:r w:rsidRPr="00531071">
              <w:rPr>
                <w:sz w:val="20"/>
                <w:szCs w:val="20"/>
              </w:rPr>
              <w:t xml:space="preserve"> на чел. к 2030 году</w:t>
            </w:r>
            <w:r w:rsidR="001E7772" w:rsidRPr="00531071">
              <w:rPr>
                <w:sz w:val="20"/>
                <w:szCs w:val="20"/>
              </w:rPr>
              <w:t>)</w:t>
            </w:r>
            <w:r w:rsidRPr="00531071">
              <w:rPr>
                <w:sz w:val="20"/>
                <w:szCs w:val="20"/>
              </w:rPr>
              <w:t>.</w:t>
            </w:r>
          </w:p>
          <w:p w14:paraId="4AB4882E" w14:textId="77777777" w:rsidR="00B06637" w:rsidRPr="00531071" w:rsidRDefault="00B06637" w:rsidP="00B06637">
            <w:pPr>
              <w:pStyle w:val="Default"/>
              <w:rPr>
                <w:i/>
                <w:sz w:val="20"/>
                <w:szCs w:val="20"/>
              </w:rPr>
            </w:pPr>
            <w:r w:rsidRPr="00531071">
              <w:rPr>
                <w:i/>
                <w:sz w:val="20"/>
                <w:szCs w:val="20"/>
              </w:rPr>
              <w:t xml:space="preserve">Справочно: по состоянию на 2016 год общая площадь жилых помещений по </w:t>
            </w:r>
            <w:bookmarkStart w:id="464" w:name="OLE_LINK220"/>
            <w:bookmarkStart w:id="465" w:name="OLE_LINK221"/>
            <w:bookmarkStart w:id="466" w:name="OLE_LINK222"/>
            <w:r w:rsidR="001E7772" w:rsidRPr="00531071">
              <w:rPr>
                <w:i/>
                <w:sz w:val="20"/>
                <w:szCs w:val="20"/>
              </w:rPr>
              <w:t xml:space="preserve">сельским поселениям </w:t>
            </w:r>
            <w:r w:rsidR="004F17F6" w:rsidRPr="00531071">
              <w:rPr>
                <w:i/>
                <w:sz w:val="20"/>
                <w:szCs w:val="20"/>
              </w:rPr>
              <w:t>Турковск</w:t>
            </w:r>
            <w:r w:rsidR="00E0044F" w:rsidRPr="00531071">
              <w:rPr>
                <w:i/>
                <w:sz w:val="20"/>
                <w:szCs w:val="20"/>
              </w:rPr>
              <w:t>ого муниципального района</w:t>
            </w:r>
            <w:r w:rsidRPr="00531071">
              <w:rPr>
                <w:i/>
                <w:sz w:val="20"/>
                <w:szCs w:val="20"/>
              </w:rPr>
              <w:t xml:space="preserve"> </w:t>
            </w:r>
            <w:bookmarkEnd w:id="464"/>
            <w:bookmarkEnd w:id="465"/>
            <w:bookmarkEnd w:id="466"/>
            <w:r w:rsidRPr="00531071">
              <w:rPr>
                <w:i/>
                <w:sz w:val="20"/>
                <w:szCs w:val="20"/>
              </w:rPr>
              <w:t xml:space="preserve">составляла по данным статистики </w:t>
            </w:r>
            <w:r w:rsidR="007D1110" w:rsidRPr="00531071">
              <w:rPr>
                <w:i/>
                <w:sz w:val="20"/>
                <w:szCs w:val="20"/>
              </w:rPr>
              <w:t>195,4</w:t>
            </w:r>
            <w:r w:rsidRPr="00531071">
              <w:rPr>
                <w:i/>
                <w:sz w:val="20"/>
                <w:szCs w:val="20"/>
              </w:rPr>
              <w:t xml:space="preserve"> тыс. м</w:t>
            </w:r>
            <w:r w:rsidRPr="00531071">
              <w:rPr>
                <w:i/>
                <w:sz w:val="20"/>
                <w:szCs w:val="20"/>
                <w:vertAlign w:val="superscript"/>
              </w:rPr>
              <w:t>2</w:t>
            </w:r>
            <w:r w:rsidRPr="00531071">
              <w:rPr>
                <w:i/>
                <w:sz w:val="20"/>
                <w:szCs w:val="20"/>
              </w:rPr>
              <w:t xml:space="preserve">. </w:t>
            </w:r>
            <w:r w:rsidR="001E7772" w:rsidRPr="00531071">
              <w:rPr>
                <w:i/>
                <w:sz w:val="20"/>
                <w:szCs w:val="20"/>
              </w:rPr>
              <w:t xml:space="preserve">Численность населения сельских поселений </w:t>
            </w:r>
            <w:r w:rsidR="004F17F6" w:rsidRPr="00531071">
              <w:rPr>
                <w:i/>
                <w:sz w:val="20"/>
                <w:szCs w:val="20"/>
              </w:rPr>
              <w:t>Турковск</w:t>
            </w:r>
            <w:r w:rsidR="00E0044F" w:rsidRPr="00531071">
              <w:rPr>
                <w:i/>
                <w:sz w:val="20"/>
                <w:szCs w:val="20"/>
              </w:rPr>
              <w:t>ого муниципального района</w:t>
            </w:r>
            <w:r w:rsidR="001E7772" w:rsidRPr="00531071">
              <w:rPr>
                <w:i/>
                <w:sz w:val="20"/>
                <w:szCs w:val="20"/>
              </w:rPr>
              <w:t xml:space="preserve"> </w:t>
            </w:r>
            <w:r w:rsidR="007D1110" w:rsidRPr="00531071">
              <w:rPr>
                <w:i/>
                <w:sz w:val="20"/>
                <w:szCs w:val="20"/>
              </w:rPr>
              <w:t>5352</w:t>
            </w:r>
            <w:r w:rsidR="001E7772" w:rsidRPr="00531071">
              <w:rPr>
                <w:i/>
                <w:sz w:val="20"/>
                <w:szCs w:val="20"/>
              </w:rPr>
              <w:t xml:space="preserve"> чел. Средняя жилищная обеспеченность населения сельских поселений </w:t>
            </w:r>
            <w:r w:rsidR="004F17F6" w:rsidRPr="00531071">
              <w:rPr>
                <w:i/>
                <w:sz w:val="20"/>
                <w:szCs w:val="20"/>
              </w:rPr>
              <w:t>Турковск</w:t>
            </w:r>
            <w:r w:rsidR="00E0044F" w:rsidRPr="00531071">
              <w:rPr>
                <w:i/>
                <w:sz w:val="20"/>
                <w:szCs w:val="20"/>
              </w:rPr>
              <w:t>ого муниципального района</w:t>
            </w:r>
            <w:r w:rsidRPr="00531071">
              <w:rPr>
                <w:i/>
                <w:sz w:val="20"/>
                <w:szCs w:val="20"/>
              </w:rPr>
              <w:t>:</w:t>
            </w:r>
          </w:p>
          <w:p w14:paraId="0AD93131" w14:textId="77777777" w:rsidR="00B06637" w:rsidRPr="00531071" w:rsidRDefault="007D1110" w:rsidP="001E7772">
            <w:pPr>
              <w:pStyle w:val="Default"/>
              <w:rPr>
                <w:i/>
                <w:sz w:val="20"/>
                <w:szCs w:val="20"/>
              </w:rPr>
            </w:pPr>
            <w:r w:rsidRPr="00531071">
              <w:rPr>
                <w:i/>
                <w:sz w:val="20"/>
                <w:szCs w:val="20"/>
              </w:rPr>
              <w:t>195,4/5352</w:t>
            </w:r>
            <w:r w:rsidR="00B06637" w:rsidRPr="00531071">
              <w:rPr>
                <w:i/>
                <w:sz w:val="20"/>
                <w:szCs w:val="20"/>
              </w:rPr>
              <w:sym w:font="Symbol" w:char="F0D7"/>
            </w:r>
            <w:r w:rsidR="00B06637" w:rsidRPr="00531071">
              <w:rPr>
                <w:i/>
                <w:sz w:val="20"/>
                <w:szCs w:val="20"/>
              </w:rPr>
              <w:t>1000=</w:t>
            </w:r>
            <w:r w:rsidRPr="00531071">
              <w:rPr>
                <w:i/>
                <w:sz w:val="20"/>
                <w:szCs w:val="20"/>
              </w:rPr>
              <w:t>36,5</w:t>
            </w:r>
            <w:r w:rsidR="00B06637" w:rsidRPr="00531071">
              <w:rPr>
                <w:i/>
                <w:sz w:val="20"/>
                <w:szCs w:val="20"/>
              </w:rPr>
              <w:t xml:space="preserve"> м</w:t>
            </w:r>
            <w:r w:rsidR="00B06637" w:rsidRPr="00531071">
              <w:rPr>
                <w:i/>
                <w:sz w:val="20"/>
                <w:szCs w:val="20"/>
                <w:vertAlign w:val="superscript"/>
              </w:rPr>
              <w:t>2</w:t>
            </w:r>
            <w:r w:rsidR="00B06637" w:rsidRPr="00531071">
              <w:rPr>
                <w:i/>
                <w:sz w:val="20"/>
                <w:szCs w:val="20"/>
              </w:rPr>
              <w:t>/чел.</w:t>
            </w:r>
          </w:p>
          <w:p w14:paraId="4940EE88" w14:textId="77777777" w:rsidR="001E7772" w:rsidRPr="00531071" w:rsidRDefault="001E7772" w:rsidP="001E7772">
            <w:pPr>
              <w:pStyle w:val="Default"/>
              <w:rPr>
                <w:sz w:val="20"/>
                <w:szCs w:val="20"/>
              </w:rPr>
            </w:pPr>
            <w:r w:rsidRPr="00531071">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w:t>
            </w:r>
            <w:r w:rsidR="00B3003F" w:rsidRPr="00531071">
              <w:rPr>
                <w:sz w:val="20"/>
                <w:szCs w:val="20"/>
              </w:rPr>
              <w:t>Градостроительство. Планировка</w:t>
            </w:r>
            <w:r w:rsidRPr="00531071">
              <w:rPr>
                <w:sz w:val="20"/>
                <w:szCs w:val="20"/>
              </w:rPr>
              <w:t xml:space="preserve"> и застройка городских и сельских поселений. Актуализированная редакция СНиП 2.07.01-89*»:</w:t>
            </w:r>
          </w:p>
          <w:p w14:paraId="5B0BA70E" w14:textId="77777777" w:rsidR="001E7772" w:rsidRPr="00531071" w:rsidRDefault="001E7772" w:rsidP="001E7772">
            <w:pPr>
              <w:pStyle w:val="Default"/>
              <w:numPr>
                <w:ilvl w:val="0"/>
                <w:numId w:val="19"/>
              </w:numPr>
              <w:rPr>
                <w:sz w:val="20"/>
                <w:szCs w:val="20"/>
              </w:rPr>
            </w:pPr>
            <w:r w:rsidRPr="00531071">
              <w:rPr>
                <w:sz w:val="20"/>
                <w:szCs w:val="20"/>
              </w:rPr>
              <w:t>престижный – 40 м</w:t>
            </w:r>
            <w:r w:rsidRPr="00531071">
              <w:rPr>
                <w:sz w:val="20"/>
                <w:szCs w:val="20"/>
                <w:vertAlign w:val="superscript"/>
              </w:rPr>
              <w:t>2</w:t>
            </w:r>
            <w:r w:rsidRPr="00531071">
              <w:rPr>
                <w:sz w:val="20"/>
                <w:szCs w:val="20"/>
              </w:rPr>
              <w:t xml:space="preserve"> на 1 чел.;</w:t>
            </w:r>
          </w:p>
          <w:p w14:paraId="6914A125" w14:textId="77777777" w:rsidR="001E7772" w:rsidRPr="00531071" w:rsidRDefault="001E7772" w:rsidP="001E7772">
            <w:pPr>
              <w:pStyle w:val="Default"/>
              <w:numPr>
                <w:ilvl w:val="0"/>
                <w:numId w:val="19"/>
              </w:numPr>
              <w:rPr>
                <w:sz w:val="20"/>
                <w:szCs w:val="20"/>
              </w:rPr>
            </w:pPr>
            <w:r w:rsidRPr="00531071">
              <w:rPr>
                <w:sz w:val="20"/>
                <w:szCs w:val="20"/>
              </w:rPr>
              <w:t>массовый – 30 м</w:t>
            </w:r>
            <w:r w:rsidRPr="00531071">
              <w:rPr>
                <w:sz w:val="20"/>
                <w:szCs w:val="20"/>
                <w:vertAlign w:val="superscript"/>
              </w:rPr>
              <w:t>2</w:t>
            </w:r>
            <w:r w:rsidRPr="00531071">
              <w:rPr>
                <w:sz w:val="20"/>
                <w:szCs w:val="20"/>
              </w:rPr>
              <w:t xml:space="preserve"> на 1 чел.;</w:t>
            </w:r>
          </w:p>
          <w:p w14:paraId="5776F935" w14:textId="77777777" w:rsidR="001E7772" w:rsidRPr="00531071" w:rsidRDefault="001E7772" w:rsidP="001E7772">
            <w:pPr>
              <w:pStyle w:val="Default"/>
              <w:numPr>
                <w:ilvl w:val="0"/>
                <w:numId w:val="19"/>
              </w:numPr>
              <w:rPr>
                <w:sz w:val="20"/>
                <w:szCs w:val="20"/>
              </w:rPr>
            </w:pPr>
            <w:r w:rsidRPr="00531071">
              <w:rPr>
                <w:sz w:val="20"/>
                <w:szCs w:val="20"/>
              </w:rPr>
              <w:t>социальный – 20 м</w:t>
            </w:r>
            <w:r w:rsidRPr="00531071">
              <w:rPr>
                <w:sz w:val="20"/>
                <w:szCs w:val="20"/>
                <w:vertAlign w:val="superscript"/>
              </w:rPr>
              <w:t>2</w:t>
            </w:r>
            <w:r w:rsidRPr="00531071">
              <w:rPr>
                <w:sz w:val="20"/>
                <w:szCs w:val="20"/>
              </w:rPr>
              <w:t xml:space="preserve"> на 1 чел.</w:t>
            </w:r>
          </w:p>
        </w:tc>
      </w:tr>
      <w:tr w:rsidR="001D27D0" w:rsidRPr="00531071" w14:paraId="43C44B08" w14:textId="77777777" w:rsidTr="00EB449D">
        <w:trPr>
          <w:cantSplit/>
          <w:trHeight w:val="36"/>
        </w:trPr>
        <w:tc>
          <w:tcPr>
            <w:tcW w:w="1182" w:type="dxa"/>
            <w:vMerge/>
            <w:shd w:val="clear" w:color="auto" w:fill="F2F2F2" w:themeFill="background1" w:themeFillShade="F2"/>
          </w:tcPr>
          <w:p w14:paraId="531DF1F2" w14:textId="77777777" w:rsidR="001D27D0" w:rsidRPr="00531071" w:rsidRDefault="001D27D0" w:rsidP="0075151B">
            <w:pPr>
              <w:pStyle w:val="Default"/>
              <w:rPr>
                <w:sz w:val="20"/>
                <w:szCs w:val="20"/>
              </w:rPr>
            </w:pPr>
          </w:p>
        </w:tc>
        <w:tc>
          <w:tcPr>
            <w:tcW w:w="2107" w:type="dxa"/>
          </w:tcPr>
          <w:p w14:paraId="3ED7C50E" w14:textId="77777777" w:rsidR="001D27D0" w:rsidRPr="00531071" w:rsidRDefault="001D27D0" w:rsidP="0075151B">
            <w:pPr>
              <w:pStyle w:val="Default"/>
              <w:rPr>
                <w:sz w:val="20"/>
                <w:szCs w:val="20"/>
              </w:rPr>
            </w:pPr>
            <w:r w:rsidRPr="00531071">
              <w:rPr>
                <w:sz w:val="20"/>
                <w:szCs w:val="20"/>
              </w:rPr>
              <w:t>Расчетный показатель максимально допустимого уровня территориальной доступности</w:t>
            </w:r>
          </w:p>
        </w:tc>
        <w:tc>
          <w:tcPr>
            <w:tcW w:w="6095" w:type="dxa"/>
          </w:tcPr>
          <w:p w14:paraId="76AF7264" w14:textId="77777777" w:rsidR="001D27D0" w:rsidRPr="00531071" w:rsidRDefault="001D27D0" w:rsidP="0075151B">
            <w:pPr>
              <w:pStyle w:val="Default"/>
              <w:jc w:val="center"/>
              <w:rPr>
                <w:sz w:val="20"/>
                <w:szCs w:val="20"/>
              </w:rPr>
            </w:pPr>
            <w:r w:rsidRPr="00531071">
              <w:rPr>
                <w:sz w:val="20"/>
                <w:szCs w:val="20"/>
              </w:rPr>
              <w:t>Не нормируется</w:t>
            </w:r>
          </w:p>
        </w:tc>
      </w:tr>
    </w:tbl>
    <w:p w14:paraId="1B41A7C9" w14:textId="77777777" w:rsidR="00C17E7E" w:rsidRPr="00531071" w:rsidRDefault="00C17E7E">
      <w:pPr>
        <w:spacing w:after="200" w:line="276" w:lineRule="auto"/>
        <w:ind w:firstLine="0"/>
        <w:jc w:val="left"/>
        <w:rPr>
          <w:rFonts w:eastAsiaTheme="majorEastAsia" w:cstheme="majorBidi"/>
          <w:b/>
          <w:bCs/>
          <w:caps/>
          <w:sz w:val="28"/>
          <w:szCs w:val="28"/>
        </w:rPr>
      </w:pPr>
      <w:r w:rsidRPr="00531071">
        <w:br w:type="page"/>
      </w:r>
    </w:p>
    <w:p w14:paraId="40CE81D7" w14:textId="77777777" w:rsidR="00FA7643" w:rsidRPr="00531071" w:rsidRDefault="00FA7643" w:rsidP="00974099">
      <w:pPr>
        <w:pStyle w:val="11"/>
        <w:numPr>
          <w:ilvl w:val="0"/>
          <w:numId w:val="13"/>
        </w:numPr>
        <w:ind w:left="0" w:firstLine="0"/>
      </w:pPr>
      <w:bookmarkStart w:id="467" w:name="_Toc499048457"/>
      <w:r w:rsidRPr="00531071">
        <w:lastRenderedPageBreak/>
        <w:t>Правила и область применения расчетных показателей, содержащихся в основной части</w:t>
      </w:r>
      <w:bookmarkEnd w:id="467"/>
    </w:p>
    <w:p w14:paraId="4D57FB4F" w14:textId="77777777" w:rsidR="00974099" w:rsidRPr="00531071" w:rsidRDefault="00974099" w:rsidP="00974099">
      <w:pPr>
        <w:pStyle w:val="20"/>
        <w:numPr>
          <w:ilvl w:val="1"/>
          <w:numId w:val="13"/>
        </w:numPr>
        <w:ind w:left="0" w:firstLine="0"/>
      </w:pPr>
      <w:bookmarkStart w:id="468" w:name="_Toc498871958"/>
      <w:bookmarkStart w:id="469" w:name="OLE_LINK748"/>
      <w:bookmarkStart w:id="470" w:name="OLE_LINK553"/>
      <w:bookmarkStart w:id="471" w:name="OLE_LINK554"/>
      <w:r w:rsidRPr="00531071">
        <w:t>Область применения расчетных показателей</w:t>
      </w:r>
      <w:bookmarkEnd w:id="468"/>
    </w:p>
    <w:bookmarkEnd w:id="469"/>
    <w:bookmarkEnd w:id="470"/>
    <w:bookmarkEnd w:id="471"/>
    <w:p w14:paraId="4350D63F" w14:textId="77777777" w:rsidR="0058535B" w:rsidRPr="00531071" w:rsidRDefault="0058535B" w:rsidP="0058535B">
      <w:pPr>
        <w:pStyle w:val="aff6"/>
        <w:rPr>
          <w:lang w:val="ru-RU"/>
        </w:rPr>
      </w:pPr>
      <w:r w:rsidRPr="00531071">
        <w:rPr>
          <w:lang w:val="ru-RU"/>
        </w:rPr>
        <w:t xml:space="preserve">Действие местных нормативов градостроительного проектирования </w:t>
      </w:r>
      <w:r w:rsidR="004F17F6" w:rsidRPr="00531071">
        <w:rPr>
          <w:lang w:val="ru-RU"/>
        </w:rPr>
        <w:t>Турковск</w:t>
      </w:r>
      <w:r w:rsidR="00C17E7E" w:rsidRPr="00531071">
        <w:rPr>
          <w:lang w:val="ru-RU"/>
        </w:rPr>
        <w:t>о</w:t>
      </w:r>
      <w:r w:rsidRPr="00531071">
        <w:rPr>
          <w:lang w:val="ru-RU"/>
        </w:rPr>
        <w:t xml:space="preserve">го муниципального района распространяется на всю территорию </w:t>
      </w:r>
      <w:r w:rsidR="004F17F6" w:rsidRPr="00531071">
        <w:rPr>
          <w:lang w:val="ru-RU"/>
        </w:rPr>
        <w:t>Турковск</w:t>
      </w:r>
      <w:r w:rsidR="00C17E7E" w:rsidRPr="00531071">
        <w:rPr>
          <w:lang w:val="ru-RU"/>
        </w:rPr>
        <w:t>о</w:t>
      </w:r>
      <w:r w:rsidRPr="00531071">
        <w:rPr>
          <w:lang w:val="ru-RU"/>
        </w:rPr>
        <w:t xml:space="preserve">го муниципального района, на правоотношения, возникшие после утверждения настоящих МНГП. </w:t>
      </w:r>
    </w:p>
    <w:p w14:paraId="0F3812D8" w14:textId="77777777" w:rsidR="0058535B" w:rsidRPr="00531071" w:rsidRDefault="0058535B" w:rsidP="0058535B">
      <w:pPr>
        <w:pStyle w:val="aff6"/>
        <w:rPr>
          <w:lang w:val="ru-RU"/>
        </w:rPr>
      </w:pPr>
      <w:r w:rsidRPr="00531071">
        <w:rPr>
          <w:lang w:val="ru-RU"/>
        </w:rPr>
        <w:t xml:space="preserve">Настоящие </w:t>
      </w:r>
      <w:r w:rsidR="00031538" w:rsidRPr="00531071">
        <w:rPr>
          <w:lang w:val="ru-RU"/>
        </w:rPr>
        <w:t>МНГП Турковского района</w:t>
      </w:r>
      <w:r w:rsidRPr="00531071">
        <w:rPr>
          <w:lang w:val="ru-RU"/>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населения </w:t>
      </w:r>
      <w:r w:rsidR="00C17E7E" w:rsidRPr="00531071">
        <w:rPr>
          <w:lang w:val="ru-RU"/>
        </w:rPr>
        <w:t xml:space="preserve">муниципального </w:t>
      </w:r>
      <w:r w:rsidRPr="00531071">
        <w:rPr>
          <w:lang w:val="ru-RU"/>
        </w:rPr>
        <w:t xml:space="preserve">района и расчетных показателей максимально допустимого уровня территориальной доступности таких объектов для населения </w:t>
      </w:r>
      <w:r w:rsidR="003865C5" w:rsidRPr="00531071">
        <w:rPr>
          <w:lang w:val="ru-RU"/>
        </w:rPr>
        <w:t xml:space="preserve">муниципального </w:t>
      </w:r>
      <w:r w:rsidRPr="00531071">
        <w:rPr>
          <w:lang w:val="ru-RU"/>
        </w:rPr>
        <w:t xml:space="preserve">района. </w:t>
      </w:r>
    </w:p>
    <w:p w14:paraId="7537A7C8" w14:textId="77777777" w:rsidR="0058535B" w:rsidRPr="00531071" w:rsidRDefault="0058535B" w:rsidP="0058535B">
      <w:pPr>
        <w:pStyle w:val="aff6"/>
        <w:rPr>
          <w:lang w:val="ru-RU"/>
        </w:rPr>
      </w:pPr>
      <w:r w:rsidRPr="00531071">
        <w:rPr>
          <w:lang w:val="ru-RU"/>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w:t>
      </w:r>
      <w:r w:rsidR="00031538" w:rsidRPr="00531071">
        <w:rPr>
          <w:lang w:val="ru-RU"/>
        </w:rPr>
        <w:t>МНГП Турковского района</w:t>
      </w:r>
      <w:r w:rsidRPr="00531071">
        <w:rPr>
          <w:lang w:val="ru-RU"/>
        </w:rPr>
        <w:t xml:space="preserve">, применяются при подготовке схемы территориального планирования муниципального района, генеральных планов поселений, правил землепользования и застройки поселений, документации по планировке территории. </w:t>
      </w:r>
    </w:p>
    <w:p w14:paraId="732C9026" w14:textId="77777777" w:rsidR="0058535B" w:rsidRPr="00531071" w:rsidRDefault="0058535B" w:rsidP="0058535B">
      <w:pPr>
        <w:pStyle w:val="aff6"/>
        <w:rPr>
          <w:lang w:val="ru-RU"/>
        </w:rPr>
      </w:pPr>
      <w:r w:rsidRPr="00531071">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0FA3029C" w14:textId="77777777" w:rsidR="0058535B" w:rsidRPr="00531071" w:rsidRDefault="0058535B" w:rsidP="0058535B">
      <w:pPr>
        <w:pStyle w:val="aff6"/>
        <w:rPr>
          <w:lang w:val="ru-RU"/>
        </w:rPr>
      </w:pPr>
      <w:r w:rsidRPr="00531071">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4F17F6" w:rsidRPr="00531071">
        <w:rPr>
          <w:lang w:val="ru-RU"/>
        </w:rPr>
        <w:t>Турковск</w:t>
      </w:r>
      <w:r w:rsidR="00C17E7E" w:rsidRPr="00531071">
        <w:rPr>
          <w:lang w:val="ru-RU"/>
        </w:rPr>
        <w:t>о</w:t>
      </w:r>
      <w:r w:rsidRPr="00531071">
        <w:rPr>
          <w:lang w:val="ru-RU"/>
        </w:rPr>
        <w:t xml:space="preserve">го муниципального района законодательства о градостроительной деятельности. </w:t>
      </w:r>
    </w:p>
    <w:p w14:paraId="7BA7D76F" w14:textId="77777777" w:rsidR="00974099" w:rsidRPr="00531071" w:rsidRDefault="00974099" w:rsidP="00974099">
      <w:pPr>
        <w:pStyle w:val="20"/>
        <w:numPr>
          <w:ilvl w:val="1"/>
          <w:numId w:val="13"/>
        </w:numPr>
        <w:ind w:left="0" w:firstLine="0"/>
      </w:pPr>
      <w:bookmarkStart w:id="472" w:name="_Toc498871959"/>
      <w:bookmarkStart w:id="473" w:name="OLE_LINK555"/>
      <w:bookmarkStart w:id="474" w:name="OLE_LINK562"/>
      <w:r w:rsidRPr="00531071">
        <w:t>Правила применения расчетных показателей</w:t>
      </w:r>
      <w:bookmarkEnd w:id="472"/>
    </w:p>
    <w:bookmarkEnd w:id="473"/>
    <w:bookmarkEnd w:id="474"/>
    <w:p w14:paraId="7100C970" w14:textId="77777777" w:rsidR="0058535B" w:rsidRPr="00531071" w:rsidRDefault="00974099" w:rsidP="0058535B">
      <w:pPr>
        <w:pStyle w:val="aff6"/>
        <w:rPr>
          <w:lang w:val="ru-RU"/>
        </w:rPr>
      </w:pPr>
      <w:r w:rsidRPr="00531071">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sidR="004F17F6" w:rsidRPr="00531071">
        <w:rPr>
          <w:lang w:val="ru-RU"/>
        </w:rPr>
        <w:t>Турковск</w:t>
      </w:r>
      <w:r w:rsidRPr="00531071">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w:t>
      </w:r>
      <w:r w:rsidR="0058535B" w:rsidRPr="00531071">
        <w:rPr>
          <w:lang w:val="ru-RU"/>
        </w:rPr>
        <w:t xml:space="preserve"> </w:t>
      </w:r>
    </w:p>
    <w:p w14:paraId="463CC14D" w14:textId="77777777" w:rsidR="0058535B" w:rsidRPr="00531071" w:rsidRDefault="0058535B" w:rsidP="0058535B">
      <w:pPr>
        <w:pStyle w:val="aff6"/>
        <w:rPr>
          <w:lang w:val="ru-RU"/>
        </w:rPr>
      </w:pPr>
      <w:r w:rsidRPr="00531071">
        <w:rPr>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14:paraId="23D08B4E" w14:textId="77777777" w:rsidR="0058535B" w:rsidRPr="00531071" w:rsidRDefault="0058535B" w:rsidP="0058535B">
      <w:pPr>
        <w:pStyle w:val="aff6"/>
        <w:rPr>
          <w:lang w:val="ru-RU"/>
        </w:rPr>
      </w:pPr>
      <w:r w:rsidRPr="00531071">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127CEB22" w14:textId="77777777" w:rsidR="0058535B" w:rsidRPr="00531071" w:rsidRDefault="0058535B" w:rsidP="0058535B">
      <w:pPr>
        <w:pStyle w:val="aff6"/>
        <w:rPr>
          <w:lang w:val="ru-RU"/>
        </w:rPr>
      </w:pPr>
      <w:r w:rsidRPr="00531071">
        <w:rPr>
          <w:lang w:val="ru-RU"/>
        </w:rPr>
        <w:t xml:space="preserve">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w:t>
      </w:r>
      <w:r w:rsidR="004F17F6" w:rsidRPr="00531071">
        <w:rPr>
          <w:lang w:val="ru-RU"/>
        </w:rPr>
        <w:t>Турковск</w:t>
      </w:r>
      <w:r w:rsidR="00C17E7E" w:rsidRPr="00531071">
        <w:rPr>
          <w:lang w:val="ru-RU"/>
        </w:rPr>
        <w:t>о</w:t>
      </w:r>
      <w:r w:rsidRPr="00531071">
        <w:rPr>
          <w:lang w:val="ru-RU"/>
        </w:rPr>
        <w:t xml:space="preserve">го </w:t>
      </w:r>
      <w:r w:rsidRPr="00531071">
        <w:rPr>
          <w:lang w:val="ru-RU"/>
        </w:rPr>
        <w:lastRenderedPageBreak/>
        <w:t xml:space="preserve">муниципального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14:paraId="5D5528E1" w14:textId="77777777" w:rsidR="0058535B" w:rsidRPr="00531071" w:rsidRDefault="0058535B" w:rsidP="0058535B">
      <w:pPr>
        <w:pStyle w:val="aff6"/>
        <w:rPr>
          <w:lang w:val="ru-RU"/>
        </w:rPr>
      </w:pPr>
      <w:r w:rsidRPr="00531071">
        <w:rPr>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270E1C0D" w14:textId="77777777" w:rsidR="00D91A01" w:rsidRPr="00531071" w:rsidRDefault="00D91A01" w:rsidP="00D91A01">
      <w:r w:rsidRPr="00531071">
        <w:t xml:space="preserve">МНГП </w:t>
      </w:r>
      <w:r w:rsidR="004F17F6" w:rsidRPr="00531071">
        <w:t>Турковск</w:t>
      </w:r>
      <w:r w:rsidRPr="00531071">
        <w:t xml:space="preserve">ого района имеют приоритет перед РНГП Саратовской области в случае, если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r w:rsidR="004F17F6" w:rsidRPr="00531071">
        <w:t>Турковск</w:t>
      </w:r>
      <w:r w:rsidRPr="00531071">
        <w:t xml:space="preserve">ого района выше соответствующих предельных значений расчетных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r w:rsidR="004F17F6" w:rsidRPr="00531071">
        <w:t>Турковск</w:t>
      </w:r>
      <w:r w:rsidRPr="00531071">
        <w:t>ого района,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356F02B" w14:textId="77777777" w:rsidR="00D91A01" w:rsidRPr="00531071" w:rsidRDefault="00D91A01" w:rsidP="00D91A01">
      <w:r w:rsidRPr="00531071">
        <w:t xml:space="preserve">МНГП </w:t>
      </w:r>
      <w:r w:rsidR="004F17F6" w:rsidRPr="00531071">
        <w:t>Турковск</w:t>
      </w:r>
      <w:r w:rsidRPr="00531071">
        <w:t xml:space="preserve">ого района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r w:rsidR="004F17F6" w:rsidRPr="00531071">
        <w:t>Турковск</w:t>
      </w:r>
      <w:r w:rsidRPr="00531071">
        <w:t xml:space="preserve">ого района ниже соответствующих предельных значений расчетных показателей, установленных РНГП Саратовской области. В случае если расчетные показатели 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r w:rsidR="004F17F6" w:rsidRPr="00531071">
        <w:t>Турковск</w:t>
      </w:r>
      <w:r w:rsidRPr="00531071">
        <w:t>ого района,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19488C79" w14:textId="77777777" w:rsidR="0058535B" w:rsidRPr="00531071" w:rsidRDefault="0058535B" w:rsidP="0058535B">
      <w:pPr>
        <w:pStyle w:val="aff6"/>
        <w:rPr>
          <w:lang w:val="ru-RU"/>
        </w:rPr>
      </w:pPr>
      <w:r w:rsidRPr="00531071">
        <w:rPr>
          <w:lang w:val="ru-RU"/>
        </w:rPr>
        <w:t xml:space="preserve">При отмене и (или) изменении действующих нормативных документов Российской Федерации и (или) </w:t>
      </w:r>
      <w:r w:rsidR="005C4553" w:rsidRPr="00531071">
        <w:rPr>
          <w:lang w:val="ru-RU"/>
        </w:rPr>
        <w:t>Саратовской области</w:t>
      </w:r>
      <w:r w:rsidRPr="00531071">
        <w:rPr>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14:paraId="0F41B22F" w14:textId="77777777" w:rsidR="009518D5" w:rsidRPr="00531071" w:rsidRDefault="009518D5" w:rsidP="00FA7643"/>
    <w:p w14:paraId="665D7FB3" w14:textId="77777777" w:rsidR="00A86A6E" w:rsidRPr="00531071" w:rsidRDefault="00A86A6E">
      <w:pPr>
        <w:spacing w:after="200" w:line="276" w:lineRule="auto"/>
        <w:ind w:firstLine="0"/>
        <w:jc w:val="left"/>
      </w:pPr>
      <w:r w:rsidRPr="00531071">
        <w:br w:type="page"/>
      </w:r>
    </w:p>
    <w:p w14:paraId="2BF8F2EF" w14:textId="77777777" w:rsidR="0028497A" w:rsidRPr="00531071" w:rsidRDefault="0028497A" w:rsidP="0028497A">
      <w:pPr>
        <w:pStyle w:val="11"/>
      </w:pPr>
      <w:bookmarkStart w:id="475" w:name="OLE_LINK333"/>
      <w:bookmarkStart w:id="476" w:name="OLE_LINK334"/>
      <w:bookmarkStart w:id="477" w:name="_Toc483049293"/>
      <w:bookmarkStart w:id="478" w:name="_Toc497902135"/>
      <w:bookmarkStart w:id="479" w:name="_Toc499048458"/>
      <w:bookmarkStart w:id="480" w:name="_Toc490573778"/>
      <w:bookmarkStart w:id="481" w:name="OLE_LINK234"/>
      <w:bookmarkStart w:id="482" w:name="OLE_LINK235"/>
      <w:r w:rsidRPr="00531071">
        <w:lastRenderedPageBreak/>
        <w:t xml:space="preserve">Приложение 1. </w:t>
      </w:r>
      <w:bookmarkEnd w:id="475"/>
      <w:bookmarkEnd w:id="476"/>
      <w:bookmarkEnd w:id="477"/>
      <w:r w:rsidRPr="00531071">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478"/>
      <w:bookmarkEnd w:id="479"/>
    </w:p>
    <w:p w14:paraId="088C8CCD" w14:textId="77777777" w:rsidR="0028497A" w:rsidRPr="00531071" w:rsidRDefault="0028497A" w:rsidP="0028497A">
      <w:pPr>
        <w:keepNext/>
        <w:suppressAutoHyphens/>
        <w:spacing w:before="240" w:after="240"/>
        <w:ind w:firstLine="0"/>
        <w:jc w:val="center"/>
        <w:outlineLvl w:val="2"/>
        <w:rPr>
          <w:rFonts w:eastAsia="Times New Roman" w:cs="Arial"/>
          <w:bCs/>
          <w:i/>
          <w:szCs w:val="26"/>
        </w:rPr>
      </w:pPr>
      <w:bookmarkStart w:id="483" w:name="_Toc497902136"/>
      <w:bookmarkStart w:id="484" w:name="_Toc499048459"/>
      <w:bookmarkStart w:id="485" w:name="OLE_LINK323"/>
      <w:r w:rsidRPr="00531071">
        <w:rPr>
          <w:rFonts w:eastAsia="Times New Roman" w:cs="Arial"/>
          <w:bCs/>
          <w:i/>
          <w:szCs w:val="26"/>
        </w:rPr>
        <w:t>Федеральные законы</w:t>
      </w:r>
      <w:bookmarkEnd w:id="483"/>
      <w:bookmarkEnd w:id="484"/>
    </w:p>
    <w:p w14:paraId="13023D03" w14:textId="7700FC4F" w:rsidR="0028497A" w:rsidRPr="00531071" w:rsidRDefault="0028497A" w:rsidP="004676E3">
      <w:pPr>
        <w:pStyle w:val="affb"/>
        <w:numPr>
          <w:ilvl w:val="0"/>
          <w:numId w:val="17"/>
        </w:numPr>
        <w:rPr>
          <w:rFonts w:eastAsia="Times New Roman" w:cs="Arial"/>
          <w:bCs/>
          <w:szCs w:val="26"/>
        </w:rPr>
      </w:pPr>
      <w:r w:rsidRPr="00531071">
        <w:rPr>
          <w:szCs w:val="24"/>
        </w:rPr>
        <w:t xml:space="preserve">Градостроительный кодекс Российской Федерации от 29.12.2004 № 190-ФЗ (ред. от </w:t>
      </w:r>
      <w:r w:rsidR="00564F8F" w:rsidRPr="00531071">
        <w:rPr>
          <w:rFonts w:eastAsia="Times New Roman" w:cs="Arial"/>
          <w:bCs/>
          <w:szCs w:val="26"/>
        </w:rPr>
        <w:t>31.12.2017</w:t>
      </w:r>
      <w:r w:rsidRPr="00531071">
        <w:rPr>
          <w:rFonts w:eastAsia="Times New Roman" w:cs="Arial"/>
          <w:bCs/>
          <w:szCs w:val="26"/>
        </w:rPr>
        <w:t>).</w:t>
      </w:r>
    </w:p>
    <w:p w14:paraId="57EB59D4" w14:textId="77777777" w:rsidR="0028497A" w:rsidRPr="00531071" w:rsidRDefault="0028497A" w:rsidP="004676E3">
      <w:pPr>
        <w:pStyle w:val="affb"/>
        <w:numPr>
          <w:ilvl w:val="0"/>
          <w:numId w:val="17"/>
        </w:numPr>
        <w:rPr>
          <w:rFonts w:eastAsia="Times New Roman" w:cs="Arial"/>
          <w:bCs/>
          <w:szCs w:val="26"/>
        </w:rPr>
      </w:pPr>
      <w:r w:rsidRPr="00531071">
        <w:rPr>
          <w:rFonts w:eastAsia="Times New Roman" w:cs="Arial"/>
          <w:bCs/>
          <w:szCs w:val="26"/>
        </w:rPr>
        <w:t>Федеральный закон от 22.07.2008 № 123-ФЗ «Технический регламент о требованиях пожарной безопасности» (ред. от 29.07.2017).</w:t>
      </w:r>
    </w:p>
    <w:p w14:paraId="7AE20DA0" w14:textId="05E23F08" w:rsidR="0028497A" w:rsidRPr="00531071" w:rsidRDefault="0028497A" w:rsidP="004676E3">
      <w:pPr>
        <w:pStyle w:val="affb"/>
        <w:numPr>
          <w:ilvl w:val="0"/>
          <w:numId w:val="17"/>
        </w:numPr>
        <w:rPr>
          <w:rFonts w:eastAsia="Times New Roman" w:cs="Arial"/>
          <w:bCs/>
          <w:szCs w:val="26"/>
        </w:rPr>
      </w:pPr>
      <w:r w:rsidRPr="00531071">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00564F8F" w:rsidRPr="00531071">
        <w:rPr>
          <w:szCs w:val="24"/>
        </w:rPr>
        <w:t>29.12.2017</w:t>
      </w:r>
      <w:r w:rsidRPr="00531071">
        <w:rPr>
          <w:rFonts w:eastAsia="Times New Roman" w:cs="Arial"/>
          <w:bCs/>
          <w:szCs w:val="26"/>
        </w:rPr>
        <w:t>).</w:t>
      </w:r>
    </w:p>
    <w:p w14:paraId="4D31BDBE" w14:textId="77777777" w:rsidR="0028497A" w:rsidRPr="00531071" w:rsidRDefault="0028497A" w:rsidP="0028497A">
      <w:pPr>
        <w:keepNext/>
        <w:suppressAutoHyphens/>
        <w:spacing w:before="240" w:after="240"/>
        <w:ind w:firstLine="0"/>
        <w:jc w:val="center"/>
        <w:outlineLvl w:val="2"/>
        <w:rPr>
          <w:rFonts w:eastAsia="Times New Roman" w:cs="Arial"/>
          <w:bCs/>
          <w:i/>
          <w:szCs w:val="26"/>
        </w:rPr>
      </w:pPr>
      <w:bookmarkStart w:id="486" w:name="_Toc497902137"/>
      <w:bookmarkStart w:id="487" w:name="_Toc499048460"/>
      <w:r w:rsidRPr="00531071">
        <w:rPr>
          <w:rFonts w:eastAsia="Times New Roman" w:cs="Arial"/>
          <w:bCs/>
          <w:i/>
          <w:szCs w:val="26"/>
        </w:rPr>
        <w:t>Иные нормативные акты Российской Федерации</w:t>
      </w:r>
      <w:bookmarkEnd w:id="486"/>
      <w:bookmarkEnd w:id="487"/>
    </w:p>
    <w:p w14:paraId="732C9C5E" w14:textId="77777777" w:rsidR="0028497A" w:rsidRPr="00531071" w:rsidRDefault="0028497A" w:rsidP="004676E3">
      <w:pPr>
        <w:pStyle w:val="affb"/>
        <w:numPr>
          <w:ilvl w:val="0"/>
          <w:numId w:val="17"/>
        </w:numPr>
        <w:rPr>
          <w:rFonts w:eastAsia="Times New Roman" w:cs="Arial"/>
          <w:bCs/>
          <w:szCs w:val="26"/>
        </w:rPr>
      </w:pPr>
      <w:r w:rsidRPr="00531071">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14:paraId="1177BC36" w14:textId="77777777" w:rsidR="0028497A" w:rsidRPr="00531071" w:rsidRDefault="0028497A" w:rsidP="004676E3">
      <w:pPr>
        <w:pStyle w:val="affb"/>
        <w:numPr>
          <w:ilvl w:val="0"/>
          <w:numId w:val="17"/>
        </w:numPr>
        <w:rPr>
          <w:rFonts w:eastAsia="Times New Roman" w:cs="Arial"/>
          <w:bCs/>
          <w:szCs w:val="26"/>
        </w:rPr>
      </w:pPr>
      <w:r w:rsidRPr="00531071">
        <w:rPr>
          <w:rFonts w:eastAsia="Times New Roman" w:cs="Arial"/>
          <w:bCs/>
          <w:szCs w:val="26"/>
        </w:rPr>
        <w:t>Письмо Минобрнауки России от 04.05.2016 № АК-950/02 «О методических рекомендациях».</w:t>
      </w:r>
    </w:p>
    <w:p w14:paraId="1677027F" w14:textId="6EA77EE7" w:rsidR="00564F8F" w:rsidRPr="00531071" w:rsidRDefault="00564F8F" w:rsidP="004676E3">
      <w:pPr>
        <w:pStyle w:val="affb"/>
        <w:numPr>
          <w:ilvl w:val="0"/>
          <w:numId w:val="17"/>
        </w:numPr>
        <w:rPr>
          <w:rFonts w:eastAsia="Times New Roman" w:cs="Arial"/>
          <w:bCs/>
          <w:szCs w:val="26"/>
        </w:rPr>
      </w:pPr>
      <w:r w:rsidRPr="00531071">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p w14:paraId="397C130C" w14:textId="77777777" w:rsidR="0028497A" w:rsidRPr="00531071" w:rsidRDefault="0028497A" w:rsidP="004676E3">
      <w:pPr>
        <w:pStyle w:val="affb"/>
        <w:numPr>
          <w:ilvl w:val="0"/>
          <w:numId w:val="17"/>
        </w:numPr>
        <w:rPr>
          <w:rFonts w:eastAsia="Times New Roman" w:cs="Arial"/>
          <w:bCs/>
          <w:szCs w:val="26"/>
        </w:rPr>
      </w:pPr>
      <w:r w:rsidRPr="00531071">
        <w:rPr>
          <w:rFonts w:eastAsia="Times New Roman" w:cs="Arial"/>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67F38C5F" w14:textId="77777777" w:rsidR="0028497A" w:rsidRPr="00531071" w:rsidRDefault="0028497A" w:rsidP="0028497A">
      <w:pPr>
        <w:keepNext/>
        <w:suppressAutoHyphens/>
        <w:spacing w:before="240" w:after="240"/>
        <w:ind w:firstLine="0"/>
        <w:jc w:val="center"/>
        <w:outlineLvl w:val="2"/>
        <w:rPr>
          <w:rFonts w:eastAsia="Times New Roman" w:cs="Arial"/>
          <w:bCs/>
          <w:i/>
          <w:szCs w:val="26"/>
        </w:rPr>
      </w:pPr>
      <w:bookmarkStart w:id="488" w:name="_Toc497902138"/>
      <w:bookmarkStart w:id="489" w:name="_Toc499048461"/>
      <w:r w:rsidRPr="00531071">
        <w:rPr>
          <w:rFonts w:eastAsia="Times New Roman" w:cs="Arial"/>
          <w:bCs/>
          <w:i/>
          <w:szCs w:val="26"/>
        </w:rPr>
        <w:t xml:space="preserve">Нормативные акты </w:t>
      </w:r>
      <w:r w:rsidR="00A04FA2" w:rsidRPr="00531071">
        <w:rPr>
          <w:rFonts w:eastAsia="Times New Roman" w:cs="Arial"/>
          <w:bCs/>
          <w:i/>
          <w:szCs w:val="26"/>
        </w:rPr>
        <w:t>Саратовской</w:t>
      </w:r>
      <w:r w:rsidRPr="00531071">
        <w:rPr>
          <w:rFonts w:eastAsia="Times New Roman" w:cs="Arial"/>
          <w:bCs/>
          <w:i/>
          <w:szCs w:val="26"/>
        </w:rPr>
        <w:t xml:space="preserve"> области</w:t>
      </w:r>
      <w:bookmarkEnd w:id="488"/>
      <w:bookmarkEnd w:id="489"/>
    </w:p>
    <w:p w14:paraId="055D10A0" w14:textId="77777777" w:rsidR="007A3E21" w:rsidRPr="00531071" w:rsidRDefault="007A3E21" w:rsidP="004676E3">
      <w:pPr>
        <w:pStyle w:val="affb"/>
        <w:numPr>
          <w:ilvl w:val="0"/>
          <w:numId w:val="17"/>
        </w:numPr>
        <w:rPr>
          <w:rFonts w:eastAsia="Times New Roman" w:cs="Arial"/>
          <w:bCs/>
          <w:szCs w:val="26"/>
        </w:rPr>
      </w:pPr>
      <w:bookmarkStart w:id="490" w:name="OLE_LINK756"/>
      <w:bookmarkStart w:id="491" w:name="OLE_LINK158"/>
      <w:bookmarkStart w:id="492" w:name="OLE_LINK159"/>
      <w:r w:rsidRPr="00531071">
        <w:rPr>
          <w:rFonts w:eastAsia="Times New Roman" w:cs="Arial"/>
          <w:bCs/>
          <w:szCs w:val="26"/>
        </w:rPr>
        <w:t>Закон Саратовской области от 23.12.2004 № 78-ЗСО «О муниципальных районах».</w:t>
      </w:r>
    </w:p>
    <w:p w14:paraId="5E53841E" w14:textId="77777777" w:rsidR="009F6FB0" w:rsidRPr="00531071" w:rsidRDefault="009F6FB0" w:rsidP="009F6FB0">
      <w:pPr>
        <w:pStyle w:val="affb"/>
        <w:numPr>
          <w:ilvl w:val="0"/>
          <w:numId w:val="17"/>
        </w:numPr>
        <w:rPr>
          <w:rFonts w:eastAsia="Times New Roman" w:cs="Arial"/>
          <w:bCs/>
          <w:szCs w:val="26"/>
        </w:rPr>
      </w:pPr>
      <w:bookmarkStart w:id="493" w:name="OLE_LINK7"/>
      <w:bookmarkStart w:id="494" w:name="OLE_LINK8"/>
      <w:r w:rsidRPr="00531071">
        <w:rPr>
          <w:rFonts w:eastAsia="Times New Roman" w:cs="Arial"/>
          <w:bCs/>
          <w:szCs w:val="26"/>
        </w:rPr>
        <w:t>Закон Саратовской области от 27.12.2004 № 105-ЗСО «О муниципальных образованиях, входящих в состав Турковского муниципального района» (ред. от 04.07.2016)</w:t>
      </w:r>
      <w:bookmarkEnd w:id="493"/>
      <w:bookmarkEnd w:id="494"/>
      <w:r w:rsidRPr="00531071">
        <w:rPr>
          <w:rFonts w:eastAsia="Times New Roman" w:cs="Arial"/>
          <w:bCs/>
          <w:szCs w:val="26"/>
        </w:rPr>
        <w:t>.</w:t>
      </w:r>
    </w:p>
    <w:p w14:paraId="4500635E" w14:textId="7ADC8E8F" w:rsidR="0028497A" w:rsidRPr="00531071" w:rsidRDefault="0028497A" w:rsidP="004676E3">
      <w:pPr>
        <w:pStyle w:val="affb"/>
        <w:numPr>
          <w:ilvl w:val="0"/>
          <w:numId w:val="17"/>
        </w:numPr>
        <w:rPr>
          <w:rFonts w:eastAsia="Times New Roman" w:cs="Arial"/>
          <w:bCs/>
          <w:szCs w:val="26"/>
        </w:rPr>
      </w:pPr>
      <w:r w:rsidRPr="00531071">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sidR="00564F8F" w:rsidRPr="00531071">
        <w:rPr>
          <w:rFonts w:eastAsia="Times New Roman" w:cs="Arial"/>
          <w:bCs/>
          <w:szCs w:val="26"/>
        </w:rPr>
        <w:t>28.11.2017</w:t>
      </w:r>
      <w:r w:rsidRPr="00531071">
        <w:rPr>
          <w:rFonts w:eastAsia="Times New Roman" w:cs="Arial"/>
          <w:bCs/>
          <w:szCs w:val="26"/>
        </w:rPr>
        <w:t>).</w:t>
      </w:r>
    </w:p>
    <w:p w14:paraId="2A648E3C" w14:textId="242D2167" w:rsidR="00564F8F" w:rsidRPr="00531071" w:rsidRDefault="00564F8F" w:rsidP="004676E3">
      <w:pPr>
        <w:pStyle w:val="affb"/>
        <w:numPr>
          <w:ilvl w:val="0"/>
          <w:numId w:val="17"/>
        </w:numPr>
        <w:rPr>
          <w:szCs w:val="24"/>
        </w:rPr>
      </w:pPr>
      <w:bookmarkStart w:id="495" w:name="OLE_LINK454"/>
      <w:bookmarkStart w:id="496" w:name="OLE_LINK455"/>
      <w:bookmarkStart w:id="497" w:name="OLE_LINK456"/>
      <w:r w:rsidRPr="00531071">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Саратовской области».</w:t>
      </w:r>
    </w:p>
    <w:p w14:paraId="44CC4140" w14:textId="47614D25" w:rsidR="0028497A" w:rsidRPr="00531071" w:rsidRDefault="0028497A" w:rsidP="004676E3">
      <w:pPr>
        <w:pStyle w:val="affb"/>
        <w:numPr>
          <w:ilvl w:val="0"/>
          <w:numId w:val="17"/>
        </w:numPr>
        <w:rPr>
          <w:szCs w:val="24"/>
        </w:rPr>
      </w:pPr>
      <w:bookmarkStart w:id="498" w:name="OLE_LINK295"/>
      <w:bookmarkEnd w:id="495"/>
      <w:bookmarkEnd w:id="496"/>
      <w:bookmarkEnd w:id="497"/>
      <w:r w:rsidRPr="00531071">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531071">
        <w:rPr>
          <w:szCs w:val="24"/>
        </w:rPr>
        <w:t xml:space="preserve"> до 2030 года» (ред. от </w:t>
      </w:r>
      <w:r w:rsidR="00564F8F" w:rsidRPr="00531071">
        <w:rPr>
          <w:szCs w:val="24"/>
        </w:rPr>
        <w:t>29.12.2017</w:t>
      </w:r>
      <w:r w:rsidRPr="00531071">
        <w:rPr>
          <w:szCs w:val="24"/>
        </w:rPr>
        <w:t>)</w:t>
      </w:r>
      <w:bookmarkEnd w:id="498"/>
      <w:r w:rsidRPr="00531071">
        <w:rPr>
          <w:szCs w:val="24"/>
        </w:rPr>
        <w:t>.</w:t>
      </w:r>
    </w:p>
    <w:p w14:paraId="6AF00086" w14:textId="62E19B1E" w:rsidR="00954DE7" w:rsidRPr="00531071" w:rsidRDefault="00954DE7" w:rsidP="004676E3">
      <w:pPr>
        <w:pStyle w:val="affb"/>
        <w:numPr>
          <w:ilvl w:val="0"/>
          <w:numId w:val="17"/>
        </w:numPr>
        <w:rPr>
          <w:szCs w:val="24"/>
        </w:rPr>
      </w:pPr>
      <w:r w:rsidRPr="00531071">
        <w:rPr>
          <w:szCs w:val="24"/>
        </w:rPr>
        <w:t>Приказ министерства природных ресурсов и экологии Саратовской области от 22.09.2016 № 707 «</w:t>
      </w:r>
      <w:bookmarkStart w:id="499" w:name="OLE_LINK31"/>
      <w:bookmarkStart w:id="500" w:name="OLE_LINK32"/>
      <w:bookmarkStart w:id="501" w:name="OLE_LINK33"/>
      <w:r w:rsidRPr="00531071">
        <w:rPr>
          <w:szCs w:val="24"/>
        </w:rPr>
        <w:t>Об утверждении территориальной схемы обращения с отходами, в том числе с твердыми коммунальными отходами, в Саратовской области</w:t>
      </w:r>
      <w:bookmarkEnd w:id="499"/>
      <w:bookmarkEnd w:id="500"/>
      <w:bookmarkEnd w:id="501"/>
      <w:r w:rsidRPr="00531071">
        <w:rPr>
          <w:szCs w:val="24"/>
        </w:rPr>
        <w:t xml:space="preserve">» (с изм. от </w:t>
      </w:r>
      <w:r w:rsidR="00564F8F" w:rsidRPr="00531071">
        <w:rPr>
          <w:szCs w:val="24"/>
        </w:rPr>
        <w:t>28.09.2017</w:t>
      </w:r>
      <w:r w:rsidRPr="00531071">
        <w:rPr>
          <w:szCs w:val="24"/>
        </w:rPr>
        <w:t>).</w:t>
      </w:r>
    </w:p>
    <w:p w14:paraId="14511170" w14:textId="77777777" w:rsidR="0028497A" w:rsidRPr="00531071" w:rsidRDefault="0028497A" w:rsidP="007E7C54">
      <w:pPr>
        <w:keepNext/>
        <w:suppressAutoHyphens/>
        <w:spacing w:before="120" w:after="120"/>
        <w:ind w:firstLine="0"/>
        <w:jc w:val="center"/>
        <w:outlineLvl w:val="2"/>
        <w:rPr>
          <w:rFonts w:eastAsia="Times New Roman" w:cs="Arial"/>
          <w:bCs/>
          <w:i/>
          <w:szCs w:val="26"/>
        </w:rPr>
      </w:pPr>
      <w:bookmarkStart w:id="502" w:name="_Toc497902139"/>
      <w:bookmarkStart w:id="503" w:name="_Toc499048462"/>
      <w:bookmarkEnd w:id="490"/>
      <w:bookmarkEnd w:id="491"/>
      <w:bookmarkEnd w:id="492"/>
      <w:r w:rsidRPr="00531071">
        <w:rPr>
          <w:rFonts w:eastAsia="Times New Roman" w:cs="Arial"/>
          <w:bCs/>
          <w:i/>
          <w:szCs w:val="26"/>
        </w:rPr>
        <w:lastRenderedPageBreak/>
        <w:t xml:space="preserve">Нормативные акты </w:t>
      </w:r>
      <w:r w:rsidR="004F17F6" w:rsidRPr="00531071">
        <w:rPr>
          <w:rFonts w:eastAsia="Times New Roman" w:cs="Arial"/>
          <w:bCs/>
          <w:i/>
          <w:szCs w:val="26"/>
        </w:rPr>
        <w:t>Турковск</w:t>
      </w:r>
      <w:r w:rsidR="00E0044F" w:rsidRPr="00531071">
        <w:rPr>
          <w:rFonts w:eastAsia="Times New Roman" w:cs="Arial"/>
          <w:bCs/>
          <w:i/>
          <w:szCs w:val="26"/>
        </w:rPr>
        <w:t>ого муниципального района</w:t>
      </w:r>
      <w:r w:rsidRPr="00531071">
        <w:rPr>
          <w:rFonts w:eastAsia="Times New Roman" w:cs="Arial"/>
          <w:bCs/>
          <w:i/>
          <w:szCs w:val="26"/>
        </w:rPr>
        <w:t xml:space="preserve"> </w:t>
      </w:r>
      <w:r w:rsidR="00954DE7" w:rsidRPr="00531071">
        <w:rPr>
          <w:rFonts w:eastAsia="Times New Roman" w:cs="Arial"/>
          <w:bCs/>
          <w:i/>
          <w:szCs w:val="26"/>
        </w:rPr>
        <w:t>Саратовской</w:t>
      </w:r>
      <w:r w:rsidRPr="00531071">
        <w:rPr>
          <w:rFonts w:eastAsia="Times New Roman" w:cs="Arial"/>
          <w:bCs/>
          <w:i/>
          <w:szCs w:val="26"/>
        </w:rPr>
        <w:t xml:space="preserve"> области</w:t>
      </w:r>
      <w:bookmarkEnd w:id="502"/>
      <w:bookmarkEnd w:id="503"/>
    </w:p>
    <w:p w14:paraId="0516B9CD" w14:textId="77777777" w:rsidR="00954DE7" w:rsidRPr="00531071" w:rsidRDefault="00954DE7" w:rsidP="00AE3280">
      <w:pPr>
        <w:pStyle w:val="affb"/>
        <w:numPr>
          <w:ilvl w:val="0"/>
          <w:numId w:val="17"/>
        </w:numPr>
        <w:rPr>
          <w:szCs w:val="24"/>
        </w:rPr>
      </w:pPr>
      <w:bookmarkStart w:id="504" w:name="OLE_LINK264"/>
      <w:bookmarkStart w:id="505" w:name="OLE_LINK265"/>
      <w:bookmarkStart w:id="506" w:name="OLE_LINK266"/>
      <w:r w:rsidRPr="00531071">
        <w:rPr>
          <w:szCs w:val="24"/>
        </w:rPr>
        <w:t xml:space="preserve">Устав </w:t>
      </w:r>
      <w:r w:rsidR="004F17F6" w:rsidRPr="00531071">
        <w:rPr>
          <w:szCs w:val="24"/>
        </w:rPr>
        <w:t>Турковск</w:t>
      </w:r>
      <w:r w:rsidRPr="00531071">
        <w:rPr>
          <w:szCs w:val="24"/>
        </w:rPr>
        <w:t>ого муниципального района Саратовской области (</w:t>
      </w:r>
      <w:r w:rsidR="00AE3280" w:rsidRPr="00531071">
        <w:rPr>
          <w:szCs w:val="24"/>
        </w:rPr>
        <w:t xml:space="preserve">принят решением районного Совета от 30 июня 2005 года № 45/1, в </w:t>
      </w:r>
      <w:r w:rsidRPr="00531071">
        <w:rPr>
          <w:szCs w:val="24"/>
        </w:rPr>
        <w:t xml:space="preserve">ред. </w:t>
      </w:r>
      <w:r w:rsidR="00AE3280" w:rsidRPr="00531071">
        <w:rPr>
          <w:szCs w:val="24"/>
        </w:rPr>
        <w:t>решения Собрания депутатов от 05.09.2016 года № 62/2</w:t>
      </w:r>
      <w:r w:rsidRPr="00531071">
        <w:rPr>
          <w:szCs w:val="24"/>
        </w:rPr>
        <w:t>).</w:t>
      </w:r>
    </w:p>
    <w:p w14:paraId="53E2A538" w14:textId="77777777" w:rsidR="0028497A" w:rsidRPr="00531071" w:rsidRDefault="0028497A" w:rsidP="007E7C54">
      <w:pPr>
        <w:keepNext/>
        <w:suppressAutoHyphens/>
        <w:spacing w:before="120" w:after="120"/>
        <w:ind w:firstLine="0"/>
        <w:jc w:val="center"/>
        <w:outlineLvl w:val="2"/>
        <w:rPr>
          <w:rFonts w:eastAsia="Times New Roman" w:cs="Arial"/>
          <w:bCs/>
          <w:i/>
          <w:szCs w:val="26"/>
        </w:rPr>
      </w:pPr>
      <w:bookmarkStart w:id="507" w:name="_Toc490584271"/>
      <w:bookmarkStart w:id="508" w:name="_Toc497902140"/>
      <w:bookmarkStart w:id="509" w:name="_Toc499048463"/>
      <w:bookmarkEnd w:id="504"/>
      <w:bookmarkEnd w:id="505"/>
      <w:bookmarkEnd w:id="506"/>
      <w:r w:rsidRPr="00531071">
        <w:rPr>
          <w:rFonts w:eastAsia="Times New Roman" w:cs="Arial"/>
          <w:bCs/>
          <w:i/>
          <w:szCs w:val="26"/>
        </w:rPr>
        <w:t>Своды правил по проектированию и строительству (СП)</w:t>
      </w:r>
      <w:bookmarkEnd w:id="507"/>
      <w:bookmarkEnd w:id="508"/>
      <w:bookmarkEnd w:id="509"/>
    </w:p>
    <w:p w14:paraId="38E93494" w14:textId="77777777" w:rsidR="0028497A" w:rsidRPr="00531071" w:rsidRDefault="0028497A" w:rsidP="004676E3">
      <w:pPr>
        <w:pStyle w:val="affb"/>
        <w:numPr>
          <w:ilvl w:val="0"/>
          <w:numId w:val="17"/>
        </w:numPr>
        <w:rPr>
          <w:szCs w:val="24"/>
        </w:rPr>
      </w:pPr>
      <w:bookmarkStart w:id="510" w:name="_Toc490584272"/>
      <w:r w:rsidRPr="00531071">
        <w:rPr>
          <w:szCs w:val="24"/>
        </w:rPr>
        <w:t>СП 31.13330.2012 «Водоснабжение. Наружные сети и сооружения» (утв. Приказом Минрегион России от 29.12.2011 № 635/14).</w:t>
      </w:r>
    </w:p>
    <w:p w14:paraId="6592E66F" w14:textId="77777777" w:rsidR="0028497A" w:rsidRPr="00531071" w:rsidRDefault="0028497A" w:rsidP="004676E3">
      <w:pPr>
        <w:pStyle w:val="affb"/>
        <w:numPr>
          <w:ilvl w:val="0"/>
          <w:numId w:val="17"/>
        </w:numPr>
        <w:rPr>
          <w:szCs w:val="24"/>
        </w:rPr>
      </w:pPr>
      <w:r w:rsidRPr="00531071">
        <w:rPr>
          <w:szCs w:val="24"/>
        </w:rPr>
        <w:t>СП 32.13330.2012 «Канализация. Наружные сети и сооружения» (утв. Приказом Минрегион России от 29.12.2011 № 635/11).</w:t>
      </w:r>
    </w:p>
    <w:p w14:paraId="4F9F13E7" w14:textId="77777777" w:rsidR="0028497A" w:rsidRPr="00531071" w:rsidRDefault="0028497A" w:rsidP="004676E3">
      <w:pPr>
        <w:pStyle w:val="affb"/>
        <w:numPr>
          <w:ilvl w:val="0"/>
          <w:numId w:val="17"/>
        </w:numPr>
        <w:rPr>
          <w:szCs w:val="24"/>
        </w:rPr>
      </w:pPr>
      <w:r w:rsidRPr="00531071">
        <w:rPr>
          <w:szCs w:val="24"/>
        </w:rPr>
        <w:t>СП 42.13330.2011 «Градостроительство. Планировка и застройка городских и сельских поселений. Актуализированная редакция СНиП 2.07.01-89*».</w:t>
      </w:r>
    </w:p>
    <w:p w14:paraId="24CB6E1F" w14:textId="77777777" w:rsidR="0028497A" w:rsidRPr="00531071" w:rsidRDefault="0028497A" w:rsidP="004676E3">
      <w:pPr>
        <w:pStyle w:val="affb"/>
        <w:numPr>
          <w:ilvl w:val="0"/>
          <w:numId w:val="17"/>
        </w:numPr>
        <w:rPr>
          <w:szCs w:val="24"/>
        </w:rPr>
      </w:pPr>
      <w:r w:rsidRPr="00531071">
        <w:rPr>
          <w:szCs w:val="24"/>
        </w:rPr>
        <w:t>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p w14:paraId="2B4C4FA3" w14:textId="77777777" w:rsidR="0028497A" w:rsidRPr="00531071" w:rsidRDefault="0028497A" w:rsidP="004676E3">
      <w:pPr>
        <w:pStyle w:val="affb"/>
        <w:numPr>
          <w:ilvl w:val="0"/>
          <w:numId w:val="17"/>
        </w:numPr>
        <w:rPr>
          <w:szCs w:val="24"/>
        </w:rPr>
      </w:pPr>
      <w:r w:rsidRPr="00531071">
        <w:rPr>
          <w:szCs w:val="24"/>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14:paraId="2997F8C8" w14:textId="77777777" w:rsidR="0028497A" w:rsidRPr="00531071" w:rsidRDefault="0028497A" w:rsidP="004676E3">
      <w:pPr>
        <w:pStyle w:val="affb"/>
        <w:numPr>
          <w:ilvl w:val="0"/>
          <w:numId w:val="17"/>
        </w:numPr>
        <w:rPr>
          <w:szCs w:val="24"/>
        </w:rPr>
      </w:pPr>
      <w:r w:rsidRPr="00531071">
        <w:rPr>
          <w:szCs w:val="24"/>
        </w:rPr>
        <w:t>СП 59.13330.2012 «Доступность зданий и сооружений для маломобильных групп населения. Актуализированная редакция СНиП 35-01-2001».</w:t>
      </w:r>
    </w:p>
    <w:p w14:paraId="462FDEF5" w14:textId="77777777" w:rsidR="0028497A" w:rsidRPr="00531071" w:rsidRDefault="0028497A" w:rsidP="007E7C54">
      <w:pPr>
        <w:keepNext/>
        <w:suppressAutoHyphens/>
        <w:spacing w:before="120" w:after="120"/>
        <w:ind w:firstLine="0"/>
        <w:jc w:val="center"/>
        <w:outlineLvl w:val="2"/>
        <w:rPr>
          <w:rFonts w:eastAsia="Times New Roman" w:cs="Arial"/>
          <w:bCs/>
          <w:i/>
          <w:szCs w:val="26"/>
        </w:rPr>
      </w:pPr>
      <w:bookmarkStart w:id="511" w:name="_Toc497902141"/>
      <w:bookmarkStart w:id="512" w:name="_Toc499048464"/>
      <w:r w:rsidRPr="00531071">
        <w:rPr>
          <w:rFonts w:eastAsia="Times New Roman" w:cs="Arial"/>
          <w:bCs/>
          <w:i/>
          <w:szCs w:val="26"/>
        </w:rPr>
        <w:t>Иные документы</w:t>
      </w:r>
      <w:bookmarkEnd w:id="510"/>
      <w:bookmarkEnd w:id="511"/>
      <w:bookmarkEnd w:id="512"/>
      <w:r w:rsidRPr="00531071">
        <w:rPr>
          <w:rFonts w:eastAsia="Times New Roman" w:cs="Arial"/>
          <w:bCs/>
          <w:i/>
          <w:szCs w:val="26"/>
        </w:rPr>
        <w:t xml:space="preserve"> </w:t>
      </w:r>
    </w:p>
    <w:p w14:paraId="6AF8BA6D" w14:textId="77777777" w:rsidR="00366E20" w:rsidRPr="00531071" w:rsidRDefault="00366E20" w:rsidP="004676E3">
      <w:pPr>
        <w:pStyle w:val="affb"/>
        <w:numPr>
          <w:ilvl w:val="0"/>
          <w:numId w:val="17"/>
        </w:numPr>
      </w:pPr>
      <w:r w:rsidRPr="00531071">
        <w:rPr>
          <w:szCs w:val="24"/>
        </w:rPr>
        <w:t>Нормативы минимальной обеспеченности и фактическая обеспеченность населе</w:t>
      </w:r>
      <w:r w:rsidRPr="00531071">
        <w:t xml:space="preserve">ния Саратовской области площадью стационарных торговых объектов на 01.01.2017 г. // </w:t>
      </w:r>
      <w:hyperlink r:id="rId16" w:history="1">
        <w:r w:rsidRPr="00531071">
          <w:t>https://saratov.gov.ru/gov/auth/mineconom/PRLD/TOPBU/Norm_torg_2017.pdf</w:t>
        </w:r>
      </w:hyperlink>
      <w:r w:rsidRPr="00531071">
        <w:t xml:space="preserve">. </w:t>
      </w:r>
    </w:p>
    <w:p w14:paraId="6314C8DA" w14:textId="77777777" w:rsidR="00366E20" w:rsidRPr="00531071" w:rsidRDefault="00366E20" w:rsidP="004676E3">
      <w:pPr>
        <w:pStyle w:val="affb"/>
        <w:numPr>
          <w:ilvl w:val="0"/>
          <w:numId w:val="17"/>
        </w:numPr>
      </w:pPr>
      <w:r w:rsidRPr="00531071">
        <w:t>Нормы проектирования объектов пожарной охраны. НПБ 101-95 (утв. ГУГПС МВД РФ, введены Приказом ГУГПС МВД РФ от 30.12.1994 № 36).</w:t>
      </w:r>
    </w:p>
    <w:p w14:paraId="1BC0D0BB" w14:textId="77777777" w:rsidR="00366E20" w:rsidRPr="00531071" w:rsidRDefault="00366E20" w:rsidP="004676E3">
      <w:pPr>
        <w:pStyle w:val="affb"/>
        <w:numPr>
          <w:ilvl w:val="0"/>
          <w:numId w:val="17"/>
        </w:numPr>
        <w:rPr>
          <w:szCs w:val="24"/>
        </w:rPr>
      </w:pPr>
      <w:r w:rsidRPr="00531071">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14:paraId="4F145AA4" w14:textId="77777777" w:rsidR="0028497A" w:rsidRPr="00531071" w:rsidRDefault="0028497A" w:rsidP="007E7C54">
      <w:pPr>
        <w:keepNext/>
        <w:suppressAutoHyphens/>
        <w:spacing w:before="120" w:after="120"/>
        <w:ind w:firstLine="0"/>
        <w:jc w:val="center"/>
        <w:outlineLvl w:val="2"/>
        <w:rPr>
          <w:rFonts w:eastAsia="Times New Roman" w:cs="Arial"/>
          <w:bCs/>
          <w:i/>
          <w:szCs w:val="26"/>
        </w:rPr>
      </w:pPr>
      <w:bookmarkStart w:id="513" w:name="_Toc497902142"/>
      <w:bookmarkStart w:id="514" w:name="_Toc499048465"/>
      <w:r w:rsidRPr="00531071">
        <w:rPr>
          <w:rFonts w:eastAsia="Times New Roman" w:cs="Arial"/>
          <w:bCs/>
          <w:i/>
          <w:szCs w:val="26"/>
        </w:rPr>
        <w:t>Интернет-источники</w:t>
      </w:r>
      <w:bookmarkEnd w:id="513"/>
      <w:bookmarkEnd w:id="514"/>
    </w:p>
    <w:p w14:paraId="5AE63512" w14:textId="77777777" w:rsidR="0028497A" w:rsidRPr="00531071" w:rsidRDefault="0028497A" w:rsidP="004676E3">
      <w:pPr>
        <w:pStyle w:val="affb"/>
        <w:numPr>
          <w:ilvl w:val="0"/>
          <w:numId w:val="17"/>
        </w:numPr>
        <w:rPr>
          <w:szCs w:val="24"/>
        </w:rPr>
      </w:pPr>
      <w:r w:rsidRPr="00531071">
        <w:rPr>
          <w:szCs w:val="24"/>
        </w:rPr>
        <w:t xml:space="preserve">Федеральная государственная информационная система территориального планирования (ФГИС ТП) – </w:t>
      </w:r>
      <w:hyperlink r:id="rId17" w:history="1">
        <w:r w:rsidRPr="00531071">
          <w:rPr>
            <w:szCs w:val="24"/>
          </w:rPr>
          <w:t>http://fgis.economy.gov.ru</w:t>
        </w:r>
      </w:hyperlink>
      <w:r w:rsidRPr="00531071">
        <w:rPr>
          <w:szCs w:val="24"/>
        </w:rPr>
        <w:t>.</w:t>
      </w:r>
    </w:p>
    <w:p w14:paraId="4C8ED82B" w14:textId="77777777" w:rsidR="0028497A" w:rsidRPr="00531071" w:rsidRDefault="0028497A" w:rsidP="004676E3">
      <w:pPr>
        <w:pStyle w:val="affb"/>
        <w:numPr>
          <w:ilvl w:val="0"/>
          <w:numId w:val="17"/>
        </w:numPr>
        <w:rPr>
          <w:szCs w:val="24"/>
        </w:rPr>
      </w:pPr>
      <w:r w:rsidRPr="00531071">
        <w:rPr>
          <w:szCs w:val="24"/>
        </w:rPr>
        <w:t xml:space="preserve">Федеральная служба государственной статистики – </w:t>
      </w:r>
      <w:hyperlink r:id="rId18" w:history="1">
        <w:r w:rsidRPr="00531071">
          <w:rPr>
            <w:szCs w:val="24"/>
          </w:rPr>
          <w:t>http://gks.ru</w:t>
        </w:r>
      </w:hyperlink>
      <w:r w:rsidRPr="00531071">
        <w:rPr>
          <w:szCs w:val="24"/>
        </w:rPr>
        <w:t xml:space="preserve">. </w:t>
      </w:r>
    </w:p>
    <w:p w14:paraId="1F07C14A" w14:textId="77777777" w:rsidR="001E06CC" w:rsidRPr="00531071" w:rsidRDefault="0028497A" w:rsidP="00AE3280">
      <w:pPr>
        <w:pStyle w:val="affb"/>
        <w:numPr>
          <w:ilvl w:val="0"/>
          <w:numId w:val="17"/>
        </w:numPr>
      </w:pPr>
      <w:bookmarkStart w:id="515" w:name="OLE_LINK137"/>
      <w:bookmarkStart w:id="516" w:name="OLE_LINK138"/>
      <w:bookmarkStart w:id="517" w:name="OLE_LINK139"/>
      <w:bookmarkStart w:id="518" w:name="OLE_LINK270"/>
      <w:bookmarkStart w:id="519" w:name="OLE_LINK271"/>
      <w:r w:rsidRPr="00531071">
        <w:rPr>
          <w:szCs w:val="24"/>
        </w:rPr>
        <w:t xml:space="preserve">Официальный сайт </w:t>
      </w:r>
      <w:r w:rsidR="00954DE7" w:rsidRPr="00531071">
        <w:rPr>
          <w:szCs w:val="24"/>
        </w:rPr>
        <w:t xml:space="preserve">администрации </w:t>
      </w:r>
      <w:r w:rsidR="004F17F6" w:rsidRPr="00531071">
        <w:rPr>
          <w:szCs w:val="24"/>
        </w:rPr>
        <w:t>Турковск</w:t>
      </w:r>
      <w:r w:rsidRPr="00531071">
        <w:rPr>
          <w:szCs w:val="24"/>
        </w:rPr>
        <w:t>ого</w:t>
      </w:r>
      <w:r w:rsidR="00954DE7" w:rsidRPr="00531071">
        <w:rPr>
          <w:szCs w:val="24"/>
        </w:rPr>
        <w:t xml:space="preserve"> муниципального</w:t>
      </w:r>
      <w:r w:rsidRPr="00531071">
        <w:rPr>
          <w:szCs w:val="24"/>
        </w:rPr>
        <w:t xml:space="preserve"> района </w:t>
      </w:r>
      <w:r w:rsidR="00954DE7" w:rsidRPr="00531071">
        <w:rPr>
          <w:szCs w:val="24"/>
        </w:rPr>
        <w:t>Саратовской</w:t>
      </w:r>
      <w:r w:rsidRPr="00531071">
        <w:rPr>
          <w:szCs w:val="24"/>
        </w:rPr>
        <w:t xml:space="preserve"> области – </w:t>
      </w:r>
      <w:r w:rsidR="00AE3280" w:rsidRPr="00531071">
        <w:t>http://turki.sarmo.ru</w:t>
      </w:r>
      <w:r w:rsidRPr="00531071">
        <w:rPr>
          <w:szCs w:val="24"/>
        </w:rPr>
        <w:t>.</w:t>
      </w:r>
      <w:r w:rsidRPr="00531071">
        <w:t xml:space="preserve"> </w:t>
      </w:r>
      <w:bookmarkEnd w:id="485"/>
    </w:p>
    <w:bookmarkEnd w:id="515"/>
    <w:bookmarkEnd w:id="516"/>
    <w:bookmarkEnd w:id="517"/>
    <w:bookmarkEnd w:id="518"/>
    <w:bookmarkEnd w:id="519"/>
    <w:p w14:paraId="078EFB4B" w14:textId="77777777" w:rsidR="001E06CC" w:rsidRPr="00531071" w:rsidRDefault="001E06CC" w:rsidP="004676E3">
      <w:pPr>
        <w:pStyle w:val="affb"/>
        <w:numPr>
          <w:ilvl w:val="0"/>
          <w:numId w:val="17"/>
        </w:numPr>
      </w:pPr>
      <w:r w:rsidRPr="00531071">
        <w:t>Официальный портал Правительства Саратовской области // https://saratov.gov.ru.</w:t>
      </w:r>
    </w:p>
    <w:p w14:paraId="134B23B2" w14:textId="77777777" w:rsidR="0028497A" w:rsidRPr="00531071" w:rsidRDefault="0028497A" w:rsidP="004676E3">
      <w:pPr>
        <w:pStyle w:val="affb"/>
        <w:numPr>
          <w:ilvl w:val="0"/>
          <w:numId w:val="17"/>
        </w:numPr>
      </w:pPr>
      <w:r w:rsidRPr="00531071">
        <w:br w:type="page"/>
      </w:r>
    </w:p>
    <w:p w14:paraId="44A52706" w14:textId="77777777" w:rsidR="0028497A" w:rsidRPr="00531071" w:rsidRDefault="0028497A" w:rsidP="0028497A">
      <w:pPr>
        <w:pStyle w:val="11"/>
      </w:pPr>
      <w:bookmarkStart w:id="520" w:name="_Toc497484887"/>
      <w:bookmarkStart w:id="521" w:name="_Toc497902143"/>
      <w:bookmarkStart w:id="522" w:name="_Toc499048466"/>
      <w:r w:rsidRPr="00531071">
        <w:lastRenderedPageBreak/>
        <w:t>Приложение 2. Список терминов и определений, применяемых в местных нормативах градостроительного проектирования</w:t>
      </w:r>
      <w:bookmarkEnd w:id="520"/>
      <w:bookmarkEnd w:id="521"/>
      <w:bookmarkEnd w:id="522"/>
    </w:p>
    <w:p w14:paraId="0ED6F656" w14:textId="77777777" w:rsidR="0028497A" w:rsidRPr="00531071" w:rsidRDefault="0028497A" w:rsidP="0028497A">
      <w:pPr>
        <w:rPr>
          <w:rFonts w:cs="Times New Roman"/>
          <w:szCs w:val="24"/>
        </w:rPr>
      </w:pPr>
      <w:r w:rsidRPr="00531071">
        <w:rPr>
          <w:rFonts w:cs="Times New Roman"/>
          <w:b/>
          <w:szCs w:val="24"/>
        </w:rPr>
        <w:t>Автомобильная дорога</w:t>
      </w:r>
      <w:r w:rsidRPr="00531071">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67B4FCF5" w14:textId="77777777" w:rsidR="0028497A" w:rsidRPr="00531071" w:rsidRDefault="0028497A" w:rsidP="0028497A">
      <w:pPr>
        <w:rPr>
          <w:rFonts w:cs="Times New Roman"/>
          <w:szCs w:val="24"/>
        </w:rPr>
      </w:pPr>
      <w:r w:rsidRPr="00531071">
        <w:rPr>
          <w:rFonts w:cs="Times New Roman"/>
          <w:b/>
          <w:szCs w:val="24"/>
        </w:rPr>
        <w:t>Красная линия</w:t>
      </w:r>
      <w:r w:rsidRPr="00531071">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14:paraId="25593A4B" w14:textId="77777777" w:rsidR="0028497A" w:rsidRPr="00531071" w:rsidRDefault="0028497A" w:rsidP="0028497A">
      <w:pPr>
        <w:rPr>
          <w:rFonts w:cs="Times New Roman"/>
          <w:szCs w:val="24"/>
        </w:rPr>
      </w:pPr>
      <w:r w:rsidRPr="00531071">
        <w:rPr>
          <w:rFonts w:cs="Times New Roman"/>
          <w:b/>
          <w:szCs w:val="24"/>
        </w:rPr>
        <w:t>Микрорайон (квартал)</w:t>
      </w:r>
      <w:r w:rsidRPr="00531071">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14:paraId="6B1E0950" w14:textId="77777777" w:rsidR="0028497A" w:rsidRPr="00531071" w:rsidRDefault="0028497A" w:rsidP="0028497A">
      <w:pPr>
        <w:rPr>
          <w:rFonts w:cs="Times New Roman"/>
          <w:szCs w:val="24"/>
        </w:rPr>
      </w:pPr>
      <w:r w:rsidRPr="00531071">
        <w:rPr>
          <w:rFonts w:cs="Times New Roman"/>
          <w:b/>
          <w:szCs w:val="24"/>
        </w:rPr>
        <w:t>Градостроительная деятельность</w:t>
      </w:r>
      <w:r w:rsidRPr="00531071">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7A58397F" w14:textId="77777777" w:rsidR="0028497A" w:rsidRPr="00531071" w:rsidRDefault="0028497A" w:rsidP="0028497A">
      <w:pPr>
        <w:rPr>
          <w:rFonts w:cs="Times New Roman"/>
          <w:szCs w:val="24"/>
        </w:rPr>
      </w:pPr>
      <w:r w:rsidRPr="00531071">
        <w:rPr>
          <w:rFonts w:cs="Times New Roman"/>
          <w:b/>
          <w:szCs w:val="24"/>
        </w:rPr>
        <w:t>Градостроительная документация</w:t>
      </w:r>
      <w:r w:rsidRPr="00531071">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25A2ABA8" w14:textId="77777777" w:rsidR="0028497A" w:rsidRPr="00531071" w:rsidRDefault="0028497A" w:rsidP="0028497A">
      <w:pPr>
        <w:rPr>
          <w:szCs w:val="24"/>
        </w:rPr>
      </w:pPr>
      <w:bookmarkStart w:id="523" w:name="OLE_LINK466"/>
      <w:bookmarkStart w:id="524" w:name="OLE_LINK467"/>
      <w:bookmarkStart w:id="525" w:name="OLE_LINK468"/>
      <w:r w:rsidRPr="00531071">
        <w:rPr>
          <w:b/>
          <w:szCs w:val="24"/>
        </w:rPr>
        <w:t>Нормативы градостроительного проектирования</w:t>
      </w:r>
      <w:r w:rsidRPr="0053107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6CA022DF" w14:textId="77777777" w:rsidR="0028497A" w:rsidRPr="00531071" w:rsidRDefault="0028497A" w:rsidP="0028497A">
      <w:pPr>
        <w:pStyle w:val="aff6"/>
        <w:rPr>
          <w:lang w:val="ru-RU"/>
        </w:rPr>
      </w:pPr>
      <w:r w:rsidRPr="00531071">
        <w:rPr>
          <w:b/>
          <w:lang w:val="ru-RU"/>
        </w:rPr>
        <w:t xml:space="preserve">Общеобразовательная организация </w:t>
      </w:r>
      <w:r w:rsidRPr="00531071">
        <w:rPr>
          <w:lang w:val="ru-RU"/>
        </w:rPr>
        <w:t>–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14:paraId="5666B2DB" w14:textId="77777777" w:rsidR="0028497A" w:rsidRPr="00531071" w:rsidRDefault="0028497A" w:rsidP="0028497A">
      <w:pPr>
        <w:pStyle w:val="aff6"/>
        <w:rPr>
          <w:lang w:val="ru-RU"/>
        </w:rPr>
      </w:pPr>
      <w:r w:rsidRPr="00531071">
        <w:rPr>
          <w:b/>
          <w:lang w:val="ru-RU"/>
        </w:rPr>
        <w:t xml:space="preserve">Общеобразовательная организация </w:t>
      </w:r>
      <w:r w:rsidRPr="00531071">
        <w:rPr>
          <w:b/>
        </w:rPr>
        <w:t>I</w:t>
      </w:r>
      <w:r w:rsidRPr="00531071">
        <w:rPr>
          <w:b/>
          <w:lang w:val="ru-RU"/>
        </w:rPr>
        <w:t xml:space="preserve"> ступени обучения </w:t>
      </w:r>
      <w:r w:rsidRPr="00531071">
        <w:rPr>
          <w:lang w:val="ru-RU"/>
        </w:rPr>
        <w:t>– общеобразовательная организация начального образования.</w:t>
      </w:r>
    </w:p>
    <w:p w14:paraId="3CE8607D" w14:textId="77777777" w:rsidR="0028497A" w:rsidRPr="00531071" w:rsidRDefault="0028497A" w:rsidP="0028497A">
      <w:pPr>
        <w:pStyle w:val="aff6"/>
        <w:rPr>
          <w:lang w:val="ru-RU"/>
        </w:rPr>
      </w:pPr>
      <w:r w:rsidRPr="00531071">
        <w:rPr>
          <w:b/>
          <w:lang w:val="ru-RU"/>
        </w:rPr>
        <w:t xml:space="preserve">Общеобразовательная организация </w:t>
      </w:r>
      <w:r w:rsidRPr="00531071">
        <w:rPr>
          <w:b/>
        </w:rPr>
        <w:t>II</w:t>
      </w:r>
      <w:r w:rsidRPr="00531071">
        <w:rPr>
          <w:b/>
          <w:lang w:val="ru-RU"/>
        </w:rPr>
        <w:t xml:space="preserve"> ступени обучения </w:t>
      </w:r>
      <w:r w:rsidRPr="00531071">
        <w:rPr>
          <w:lang w:val="ru-RU"/>
        </w:rPr>
        <w:t>– общеобразовательная организация основного образования.</w:t>
      </w:r>
    </w:p>
    <w:p w14:paraId="39CA6896" w14:textId="77777777" w:rsidR="0028497A" w:rsidRPr="00531071" w:rsidRDefault="0028497A" w:rsidP="0028497A">
      <w:pPr>
        <w:pStyle w:val="aff6"/>
        <w:rPr>
          <w:lang w:val="ru-RU"/>
        </w:rPr>
      </w:pPr>
      <w:r w:rsidRPr="00531071">
        <w:rPr>
          <w:b/>
          <w:lang w:val="ru-RU"/>
        </w:rPr>
        <w:t xml:space="preserve">Общеобразовательная организация </w:t>
      </w:r>
      <w:r w:rsidRPr="00531071">
        <w:rPr>
          <w:b/>
        </w:rPr>
        <w:t>III</w:t>
      </w:r>
      <w:r w:rsidRPr="00531071">
        <w:rPr>
          <w:b/>
          <w:lang w:val="ru-RU"/>
        </w:rPr>
        <w:t xml:space="preserve"> ступени обучения </w:t>
      </w:r>
      <w:r w:rsidRPr="00531071">
        <w:rPr>
          <w:lang w:val="ru-RU"/>
        </w:rPr>
        <w:t>– общеобразовательная организация среднего образования.</w:t>
      </w:r>
    </w:p>
    <w:bookmarkEnd w:id="523"/>
    <w:bookmarkEnd w:id="524"/>
    <w:bookmarkEnd w:id="525"/>
    <w:p w14:paraId="251B1FC8" w14:textId="77777777" w:rsidR="0028497A" w:rsidRPr="00531071" w:rsidRDefault="0028497A" w:rsidP="0028497A">
      <w:pPr>
        <w:rPr>
          <w:szCs w:val="24"/>
        </w:rPr>
      </w:pPr>
      <w:r w:rsidRPr="00531071">
        <w:rPr>
          <w:b/>
          <w:szCs w:val="24"/>
        </w:rPr>
        <w:t>Объекты местного значения</w:t>
      </w:r>
      <w:r w:rsidRPr="00531071">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A04FA2" w:rsidRPr="00531071">
        <w:rPr>
          <w:szCs w:val="24"/>
        </w:rPr>
        <w:t>Саратовск</w:t>
      </w:r>
      <w:r w:rsidRPr="00531071">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14:paraId="1C9EF49B" w14:textId="77777777" w:rsidR="0028497A" w:rsidRPr="00531071" w:rsidRDefault="0028497A" w:rsidP="0028497A">
      <w:pPr>
        <w:rPr>
          <w:szCs w:val="24"/>
        </w:rPr>
      </w:pPr>
      <w:r w:rsidRPr="00531071">
        <w:rPr>
          <w:b/>
          <w:szCs w:val="24"/>
        </w:rPr>
        <w:t>Плоскостное спортивное сооружение</w:t>
      </w:r>
      <w:r w:rsidRPr="00531071">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91A9396" w14:textId="77777777" w:rsidR="0028497A" w:rsidRPr="00531071" w:rsidRDefault="0028497A" w:rsidP="0028497A">
      <w:pPr>
        <w:rPr>
          <w:szCs w:val="24"/>
        </w:rPr>
      </w:pPr>
      <w:r w:rsidRPr="00531071">
        <w:rPr>
          <w:b/>
          <w:szCs w:val="24"/>
        </w:rPr>
        <w:lastRenderedPageBreak/>
        <w:t>Физкультурно-спортивный зал</w:t>
      </w:r>
      <w:r w:rsidRPr="00531071">
        <w:rPr>
          <w:szCs w:val="24"/>
        </w:rPr>
        <w:t xml:space="preserve"> - спортивное сооружение, содержащее универсальный спортивный зал.</w:t>
      </w:r>
    </w:p>
    <w:p w14:paraId="2B9C9A97" w14:textId="77777777" w:rsidR="0028497A" w:rsidRPr="00531071" w:rsidRDefault="0028497A" w:rsidP="0028497A">
      <w:pPr>
        <w:rPr>
          <w:szCs w:val="24"/>
        </w:rPr>
      </w:pPr>
      <w:r w:rsidRPr="00531071">
        <w:rPr>
          <w:b/>
          <w:szCs w:val="24"/>
        </w:rPr>
        <w:t>Межпоселенческая библиотека</w:t>
      </w:r>
      <w:r w:rsidRPr="00531071">
        <w:rPr>
          <w:szCs w:val="24"/>
        </w:rPr>
        <w:t xml:space="preserve"> – центральная библиотека муниципального района, которой органами местного самоуправления присвоен статус межпоселенческой.</w:t>
      </w:r>
    </w:p>
    <w:p w14:paraId="31E35611" w14:textId="77777777" w:rsidR="0028497A" w:rsidRPr="00531071" w:rsidRDefault="0028497A" w:rsidP="0028497A">
      <w:pPr>
        <w:rPr>
          <w:szCs w:val="24"/>
        </w:rPr>
      </w:pPr>
      <w:r w:rsidRPr="00531071">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7969A164" w14:textId="77777777" w:rsidR="0028497A" w:rsidRPr="00531071" w:rsidRDefault="0028497A" w:rsidP="0028497A">
      <w:pPr>
        <w:pStyle w:val="aff6"/>
        <w:spacing w:before="120"/>
        <w:rPr>
          <w:b/>
          <w:i/>
          <w:lang w:val="ru-RU"/>
        </w:rPr>
      </w:pPr>
      <w:r w:rsidRPr="00531071">
        <w:rPr>
          <w:b/>
          <w:i/>
          <w:lang w:val="ru-RU"/>
        </w:rPr>
        <w:t>Перечень используемых сокращений</w:t>
      </w:r>
    </w:p>
    <w:p w14:paraId="646163A6" w14:textId="77777777" w:rsidR="0028497A" w:rsidRPr="00531071" w:rsidRDefault="0028497A" w:rsidP="0028497A">
      <w:pPr>
        <w:pStyle w:val="aff6"/>
        <w:spacing w:after="120"/>
        <w:rPr>
          <w:lang w:val="ru-RU"/>
        </w:rPr>
      </w:pPr>
      <w:r w:rsidRPr="00531071">
        <w:rPr>
          <w:lang w:val="ru-RU"/>
        </w:rPr>
        <w:t xml:space="preserve">В </w:t>
      </w:r>
      <w:r w:rsidR="00031538" w:rsidRPr="00531071">
        <w:rPr>
          <w:lang w:val="ru-RU"/>
        </w:rPr>
        <w:t>МНГП Турковского района</w:t>
      </w:r>
      <w:r w:rsidRPr="00531071">
        <w:rPr>
          <w:lang w:val="ru-RU"/>
        </w:rPr>
        <w:t xml:space="preserve"> применяются следующие сокращения: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796"/>
        <w:gridCol w:w="7528"/>
      </w:tblGrid>
      <w:tr w:rsidR="0028497A" w:rsidRPr="00531071" w14:paraId="29407874" w14:textId="77777777" w:rsidTr="00F12141">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738CDEC" w14:textId="77777777" w:rsidR="0028497A" w:rsidRPr="00531071" w:rsidRDefault="0028497A" w:rsidP="007F7864">
            <w:pPr>
              <w:widowControl w:val="0"/>
              <w:autoSpaceDE w:val="0"/>
              <w:autoSpaceDN w:val="0"/>
              <w:adjustRightInd w:val="0"/>
              <w:spacing w:line="276" w:lineRule="auto"/>
              <w:ind w:firstLine="0"/>
              <w:jc w:val="center"/>
              <w:rPr>
                <w:rFonts w:eastAsia="Times New Roman"/>
                <w:b/>
                <w:i/>
                <w:sz w:val="20"/>
                <w:szCs w:val="20"/>
              </w:rPr>
            </w:pPr>
            <w:r w:rsidRPr="00531071">
              <w:rPr>
                <w:rFonts w:eastAsia="Times New Roman"/>
                <w:b/>
                <w:i/>
                <w:sz w:val="20"/>
                <w:szCs w:val="20"/>
              </w:rPr>
              <w:t>Сокращения слов и словосочетаний</w:t>
            </w:r>
          </w:p>
        </w:tc>
      </w:tr>
      <w:tr w:rsidR="0028497A" w:rsidRPr="00531071" w14:paraId="7545DE99" w14:textId="77777777" w:rsidTr="00F12141">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59C9F1" w14:textId="77777777" w:rsidR="0028497A" w:rsidRPr="00531071" w:rsidRDefault="0028497A" w:rsidP="007F7864">
            <w:pPr>
              <w:widowControl w:val="0"/>
              <w:autoSpaceDE w:val="0"/>
              <w:autoSpaceDN w:val="0"/>
              <w:adjustRightInd w:val="0"/>
              <w:spacing w:line="276" w:lineRule="auto"/>
              <w:ind w:firstLine="0"/>
              <w:jc w:val="center"/>
              <w:rPr>
                <w:rFonts w:eastAsia="Times New Roman"/>
                <w:b/>
                <w:i/>
                <w:sz w:val="20"/>
                <w:szCs w:val="20"/>
              </w:rPr>
            </w:pPr>
            <w:r w:rsidRPr="00531071">
              <w:rPr>
                <w:rFonts w:eastAsia="Times New Roman"/>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4A4E72F" w14:textId="77777777" w:rsidR="0028497A" w:rsidRPr="00531071" w:rsidRDefault="0028497A" w:rsidP="007F7864">
            <w:pPr>
              <w:widowControl w:val="0"/>
              <w:autoSpaceDE w:val="0"/>
              <w:autoSpaceDN w:val="0"/>
              <w:adjustRightInd w:val="0"/>
              <w:spacing w:line="276" w:lineRule="auto"/>
              <w:ind w:firstLine="0"/>
              <w:jc w:val="center"/>
              <w:rPr>
                <w:rFonts w:eastAsia="Times New Roman"/>
                <w:b/>
                <w:i/>
                <w:sz w:val="20"/>
                <w:szCs w:val="20"/>
              </w:rPr>
            </w:pPr>
            <w:r w:rsidRPr="00531071">
              <w:rPr>
                <w:rFonts w:eastAsia="Times New Roman"/>
                <w:b/>
                <w:i/>
                <w:sz w:val="20"/>
                <w:szCs w:val="20"/>
              </w:rPr>
              <w:t>Слово/словосочетание</w:t>
            </w:r>
          </w:p>
        </w:tc>
      </w:tr>
      <w:tr w:rsidR="0028497A" w:rsidRPr="00531071" w14:paraId="758DCCAC"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4797C69" w14:textId="77777777" w:rsidR="0028497A" w:rsidRPr="00531071" w:rsidRDefault="004F17F6"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Турковск</w:t>
            </w:r>
            <w:r w:rsidR="0028497A" w:rsidRPr="00531071">
              <w:rPr>
                <w:rFonts w:eastAsia="Times New Roman"/>
                <w:sz w:val="20"/>
                <w:szCs w:val="20"/>
              </w:rPr>
              <w:t>ий район</w:t>
            </w:r>
          </w:p>
        </w:tc>
        <w:tc>
          <w:tcPr>
            <w:tcW w:w="4037" w:type="pct"/>
            <w:tcBorders>
              <w:top w:val="single" w:sz="12" w:space="0" w:color="auto"/>
              <w:left w:val="single" w:sz="12" w:space="0" w:color="auto"/>
              <w:bottom w:val="single" w:sz="12" w:space="0" w:color="auto"/>
              <w:right w:val="single" w:sz="12" w:space="0" w:color="auto"/>
            </w:tcBorders>
            <w:hideMark/>
          </w:tcPr>
          <w:p w14:paraId="13A6801E" w14:textId="77777777" w:rsidR="0028497A" w:rsidRPr="00531071" w:rsidRDefault="00A04FA2"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 xml:space="preserve">муниципальное образование </w:t>
            </w:r>
            <w:r w:rsidR="004F17F6" w:rsidRPr="00531071">
              <w:rPr>
                <w:rFonts w:eastAsia="Times New Roman"/>
                <w:sz w:val="20"/>
                <w:szCs w:val="20"/>
              </w:rPr>
              <w:t>Турковск</w:t>
            </w:r>
            <w:r w:rsidR="0028497A" w:rsidRPr="00531071">
              <w:rPr>
                <w:rFonts w:eastAsia="Times New Roman"/>
                <w:sz w:val="20"/>
                <w:szCs w:val="20"/>
              </w:rPr>
              <w:t xml:space="preserve">ий </w:t>
            </w:r>
            <w:r w:rsidRPr="00531071">
              <w:rPr>
                <w:rFonts w:eastAsia="Times New Roman"/>
                <w:sz w:val="20"/>
                <w:szCs w:val="20"/>
              </w:rPr>
              <w:t xml:space="preserve">муниципальный </w:t>
            </w:r>
            <w:r w:rsidR="0028497A" w:rsidRPr="00531071">
              <w:rPr>
                <w:rFonts w:eastAsia="Times New Roman"/>
                <w:sz w:val="20"/>
                <w:szCs w:val="20"/>
              </w:rPr>
              <w:t xml:space="preserve">район </w:t>
            </w:r>
            <w:r w:rsidRPr="00531071">
              <w:rPr>
                <w:rFonts w:eastAsia="Times New Roman"/>
                <w:sz w:val="20"/>
                <w:szCs w:val="20"/>
              </w:rPr>
              <w:t>Саратовск</w:t>
            </w:r>
            <w:r w:rsidR="0028497A" w:rsidRPr="00531071">
              <w:rPr>
                <w:rFonts w:eastAsia="Times New Roman"/>
                <w:sz w:val="20"/>
                <w:szCs w:val="20"/>
              </w:rPr>
              <w:t>ой области</w:t>
            </w:r>
          </w:p>
        </w:tc>
      </w:tr>
      <w:tr w:rsidR="0028497A" w:rsidRPr="00531071" w14:paraId="60118E84"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BF1D127"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14:paraId="66F1A9F2"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годы</w:t>
            </w:r>
          </w:p>
        </w:tc>
      </w:tr>
      <w:tr w:rsidR="0028497A" w:rsidRPr="00531071" w14:paraId="3B8BC134"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95437C"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14:paraId="254AA43F"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другие</w:t>
            </w:r>
          </w:p>
        </w:tc>
      </w:tr>
      <w:tr w:rsidR="0028497A" w:rsidRPr="00531071" w14:paraId="7DC4756A"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B7FCA31" w14:textId="77777777" w:rsidR="0028497A" w:rsidRPr="00531071" w:rsidRDefault="0028497A" w:rsidP="007F7864">
            <w:pPr>
              <w:widowControl w:val="0"/>
              <w:autoSpaceDE w:val="0"/>
              <w:autoSpaceDN w:val="0"/>
              <w:adjustRightInd w:val="0"/>
              <w:spacing w:line="276" w:lineRule="auto"/>
              <w:ind w:firstLine="0"/>
              <w:jc w:val="left"/>
              <w:rPr>
                <w:rFonts w:eastAsia="Times New Roman"/>
                <w:bCs/>
                <w:sz w:val="20"/>
                <w:szCs w:val="20"/>
              </w:rPr>
            </w:pPr>
            <w:r w:rsidRPr="00531071">
              <w:rPr>
                <w:rFonts w:eastAsia="Times New Roman"/>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14:paraId="707CC5FD"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Местные нормативы градостроительного проектирования</w:t>
            </w:r>
          </w:p>
        </w:tc>
      </w:tr>
      <w:tr w:rsidR="0028497A" w:rsidRPr="00531071" w14:paraId="13BAC598" w14:textId="77777777"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4D9631C" w14:textId="77777777" w:rsidR="0028497A" w:rsidRPr="00531071" w:rsidRDefault="00031538" w:rsidP="007F7864">
            <w:pPr>
              <w:widowControl w:val="0"/>
              <w:autoSpaceDE w:val="0"/>
              <w:autoSpaceDN w:val="0"/>
              <w:adjustRightInd w:val="0"/>
              <w:spacing w:line="276" w:lineRule="auto"/>
              <w:ind w:firstLine="0"/>
              <w:jc w:val="left"/>
              <w:rPr>
                <w:rFonts w:eastAsia="Times New Roman"/>
                <w:bCs/>
                <w:sz w:val="20"/>
                <w:szCs w:val="20"/>
              </w:rPr>
            </w:pPr>
            <w:r w:rsidRPr="00531071">
              <w:rPr>
                <w:rFonts w:eastAsia="Times New Roman"/>
                <w:bCs/>
                <w:sz w:val="20"/>
                <w:szCs w:val="20"/>
              </w:rPr>
              <w:t>МНГП Турковского района</w:t>
            </w:r>
          </w:p>
        </w:tc>
        <w:tc>
          <w:tcPr>
            <w:tcW w:w="4037" w:type="pct"/>
            <w:tcBorders>
              <w:top w:val="single" w:sz="12" w:space="0" w:color="auto"/>
              <w:left w:val="single" w:sz="12" w:space="0" w:color="auto"/>
              <w:bottom w:val="single" w:sz="12" w:space="0" w:color="auto"/>
              <w:right w:val="single" w:sz="12" w:space="0" w:color="auto"/>
            </w:tcBorders>
            <w:hideMark/>
          </w:tcPr>
          <w:p w14:paraId="52BC0FE6"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 xml:space="preserve">Местные нормативы </w:t>
            </w:r>
            <w:r w:rsidRPr="00531071">
              <w:rPr>
                <w:sz w:val="20"/>
                <w:szCs w:val="20"/>
              </w:rPr>
              <w:t xml:space="preserve">градостроительного проектирования </w:t>
            </w:r>
            <w:r w:rsidR="004F17F6" w:rsidRPr="00531071">
              <w:rPr>
                <w:sz w:val="20"/>
                <w:szCs w:val="20"/>
              </w:rPr>
              <w:t>Турковск</w:t>
            </w:r>
            <w:r w:rsidRPr="00531071">
              <w:rPr>
                <w:sz w:val="20"/>
                <w:szCs w:val="20"/>
              </w:rPr>
              <w:t>ого</w:t>
            </w:r>
            <w:r w:rsidR="00A04FA2" w:rsidRPr="00531071">
              <w:rPr>
                <w:sz w:val="20"/>
                <w:szCs w:val="20"/>
              </w:rPr>
              <w:t xml:space="preserve"> муниципального</w:t>
            </w:r>
            <w:r w:rsidRPr="00531071">
              <w:rPr>
                <w:sz w:val="20"/>
                <w:szCs w:val="20"/>
              </w:rPr>
              <w:t xml:space="preserve"> района </w:t>
            </w:r>
            <w:r w:rsidR="00A04FA2" w:rsidRPr="00531071">
              <w:rPr>
                <w:sz w:val="20"/>
                <w:szCs w:val="20"/>
              </w:rPr>
              <w:t>Саратовск</w:t>
            </w:r>
            <w:r w:rsidRPr="00531071">
              <w:rPr>
                <w:sz w:val="20"/>
                <w:szCs w:val="20"/>
              </w:rPr>
              <w:t>ой области</w:t>
            </w:r>
          </w:p>
        </w:tc>
      </w:tr>
      <w:tr w:rsidR="0028497A" w:rsidRPr="00531071" w14:paraId="7245FCE4" w14:textId="77777777"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F3B264A" w14:textId="77777777" w:rsidR="0028497A" w:rsidRPr="00531071" w:rsidRDefault="0028497A" w:rsidP="007F7864">
            <w:pPr>
              <w:widowControl w:val="0"/>
              <w:autoSpaceDE w:val="0"/>
              <w:autoSpaceDN w:val="0"/>
              <w:adjustRightInd w:val="0"/>
              <w:spacing w:line="276" w:lineRule="auto"/>
              <w:ind w:firstLine="0"/>
              <w:jc w:val="left"/>
              <w:rPr>
                <w:rFonts w:eastAsia="Times New Roman"/>
                <w:bCs/>
                <w:sz w:val="20"/>
                <w:szCs w:val="20"/>
              </w:rPr>
            </w:pPr>
            <w:r w:rsidRPr="00531071">
              <w:rPr>
                <w:rFonts w:eastAsia="Times New Roman"/>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14:paraId="1B38EF6E"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муниципальное образование</w:t>
            </w:r>
          </w:p>
        </w:tc>
      </w:tr>
      <w:tr w:rsidR="0028497A" w:rsidRPr="00531071" w14:paraId="11B398CA"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039DEF"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н.п.</w:t>
            </w:r>
          </w:p>
        </w:tc>
        <w:tc>
          <w:tcPr>
            <w:tcW w:w="4037" w:type="pct"/>
            <w:tcBorders>
              <w:top w:val="single" w:sz="12" w:space="0" w:color="auto"/>
              <w:left w:val="single" w:sz="12" w:space="0" w:color="auto"/>
              <w:bottom w:val="single" w:sz="12" w:space="0" w:color="auto"/>
              <w:right w:val="single" w:sz="12" w:space="0" w:color="auto"/>
            </w:tcBorders>
          </w:tcPr>
          <w:p w14:paraId="5FCE8AE7"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населенный пункт</w:t>
            </w:r>
          </w:p>
        </w:tc>
      </w:tr>
      <w:tr w:rsidR="0028497A" w:rsidRPr="00531071" w14:paraId="6545B62F"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1F931D5"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14:paraId="3FF997EA"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пункт</w:t>
            </w:r>
          </w:p>
        </w:tc>
      </w:tr>
      <w:tr w:rsidR="0028497A" w:rsidRPr="00531071" w14:paraId="5FA92675"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E6B2289"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пп.</w:t>
            </w:r>
          </w:p>
        </w:tc>
        <w:tc>
          <w:tcPr>
            <w:tcW w:w="4037" w:type="pct"/>
            <w:tcBorders>
              <w:top w:val="single" w:sz="12" w:space="0" w:color="auto"/>
              <w:left w:val="single" w:sz="12" w:space="0" w:color="auto"/>
              <w:bottom w:val="single" w:sz="12" w:space="0" w:color="auto"/>
              <w:right w:val="single" w:sz="12" w:space="0" w:color="auto"/>
            </w:tcBorders>
            <w:hideMark/>
          </w:tcPr>
          <w:p w14:paraId="2F18A61B"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подпункт</w:t>
            </w:r>
          </w:p>
        </w:tc>
      </w:tr>
      <w:tr w:rsidR="00537125" w:rsidRPr="00531071" w14:paraId="7A2FCA3A"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7354FBC" w14:textId="77777777" w:rsidR="00537125" w:rsidRPr="00531071" w:rsidRDefault="00537125" w:rsidP="007F7864">
            <w:pPr>
              <w:widowControl w:val="0"/>
              <w:autoSpaceDE w:val="0"/>
              <w:autoSpaceDN w:val="0"/>
              <w:adjustRightInd w:val="0"/>
              <w:ind w:firstLine="0"/>
              <w:jc w:val="left"/>
              <w:rPr>
                <w:rFonts w:eastAsia="Times New Roman"/>
                <w:sz w:val="20"/>
                <w:szCs w:val="20"/>
              </w:rPr>
            </w:pPr>
            <w:r w:rsidRPr="00531071">
              <w:rPr>
                <w:rFonts w:eastAsia="Times New Roman"/>
                <w:sz w:val="20"/>
                <w:szCs w:val="20"/>
              </w:rPr>
              <w:t>р.п.</w:t>
            </w:r>
          </w:p>
        </w:tc>
        <w:tc>
          <w:tcPr>
            <w:tcW w:w="4037" w:type="pct"/>
            <w:tcBorders>
              <w:top w:val="single" w:sz="12" w:space="0" w:color="auto"/>
              <w:left w:val="single" w:sz="12" w:space="0" w:color="auto"/>
              <w:bottom w:val="single" w:sz="12" w:space="0" w:color="auto"/>
              <w:right w:val="single" w:sz="12" w:space="0" w:color="auto"/>
            </w:tcBorders>
          </w:tcPr>
          <w:p w14:paraId="5340DB74" w14:textId="77777777" w:rsidR="00537125" w:rsidRPr="00531071" w:rsidRDefault="00537125" w:rsidP="00A04FA2">
            <w:pPr>
              <w:widowControl w:val="0"/>
              <w:autoSpaceDE w:val="0"/>
              <w:autoSpaceDN w:val="0"/>
              <w:adjustRightInd w:val="0"/>
              <w:ind w:firstLine="0"/>
              <w:jc w:val="left"/>
              <w:rPr>
                <w:rFonts w:eastAsia="Times New Roman"/>
                <w:sz w:val="20"/>
                <w:szCs w:val="20"/>
              </w:rPr>
            </w:pPr>
            <w:r w:rsidRPr="00531071">
              <w:rPr>
                <w:rFonts w:eastAsia="Times New Roman"/>
                <w:sz w:val="20"/>
                <w:szCs w:val="20"/>
              </w:rPr>
              <w:t>рабочий поселок</w:t>
            </w:r>
          </w:p>
        </w:tc>
      </w:tr>
      <w:tr w:rsidR="0028497A" w:rsidRPr="00531071" w14:paraId="7F962879"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6E1227" w14:textId="77777777" w:rsidR="0028497A" w:rsidRPr="00531071" w:rsidRDefault="0028497A" w:rsidP="007F7864">
            <w:pPr>
              <w:widowControl w:val="0"/>
              <w:autoSpaceDE w:val="0"/>
              <w:autoSpaceDN w:val="0"/>
              <w:adjustRightInd w:val="0"/>
              <w:ind w:firstLine="0"/>
              <w:jc w:val="left"/>
              <w:rPr>
                <w:rFonts w:eastAsia="Times New Roman"/>
                <w:sz w:val="20"/>
                <w:szCs w:val="20"/>
              </w:rPr>
            </w:pPr>
            <w:bookmarkStart w:id="526" w:name="_Hlk490577349"/>
            <w:r w:rsidRPr="00531071">
              <w:rPr>
                <w:rFonts w:eastAsia="Times New Roman"/>
                <w:sz w:val="20"/>
                <w:szCs w:val="20"/>
              </w:rPr>
              <w:t xml:space="preserve">РНГП </w:t>
            </w:r>
            <w:r w:rsidR="00A04FA2" w:rsidRPr="00531071">
              <w:rPr>
                <w:rFonts w:eastAsia="Times New Roman"/>
                <w:sz w:val="20"/>
                <w:szCs w:val="20"/>
              </w:rPr>
              <w:t>Саратовск</w:t>
            </w:r>
            <w:r w:rsidRPr="00531071">
              <w:rPr>
                <w:rFonts w:eastAsia="Times New Roman"/>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14:paraId="17BB180B" w14:textId="4D8AACBF" w:rsidR="00564F8F" w:rsidRPr="00531071" w:rsidRDefault="00564F8F" w:rsidP="00A04FA2">
            <w:pPr>
              <w:widowControl w:val="0"/>
              <w:autoSpaceDE w:val="0"/>
              <w:autoSpaceDN w:val="0"/>
              <w:adjustRightInd w:val="0"/>
              <w:ind w:firstLine="0"/>
              <w:jc w:val="left"/>
              <w:rPr>
                <w:rFonts w:eastAsia="Times New Roman"/>
                <w:sz w:val="20"/>
                <w:szCs w:val="20"/>
              </w:rPr>
            </w:pPr>
            <w:r w:rsidRPr="00531071">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526"/>
      <w:tr w:rsidR="0028497A" w:rsidRPr="00531071" w14:paraId="300D53DA"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FA8F1A8"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14:paraId="1F4B8A82"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статья</w:t>
            </w:r>
          </w:p>
        </w:tc>
      </w:tr>
      <w:tr w:rsidR="0028497A" w:rsidRPr="00531071" w14:paraId="2C5D97A2"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A5695A2"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14:paraId="36B72D9C" w14:textId="77777777" w:rsidR="0028497A" w:rsidRPr="00531071" w:rsidRDefault="0028497A"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твердые коммунальные отходы</w:t>
            </w:r>
          </w:p>
        </w:tc>
      </w:tr>
      <w:tr w:rsidR="0028497A" w:rsidRPr="00531071" w14:paraId="1012D5B8" w14:textId="77777777" w:rsidTr="00F12141">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D8EF327" w14:textId="77777777" w:rsidR="0028497A" w:rsidRPr="00531071" w:rsidRDefault="0028497A" w:rsidP="007F7864">
            <w:pPr>
              <w:widowControl w:val="0"/>
              <w:autoSpaceDE w:val="0"/>
              <w:autoSpaceDN w:val="0"/>
              <w:adjustRightInd w:val="0"/>
              <w:spacing w:line="276" w:lineRule="auto"/>
              <w:ind w:firstLine="0"/>
              <w:jc w:val="center"/>
              <w:rPr>
                <w:rFonts w:eastAsia="Times New Roman"/>
                <w:b/>
                <w:i/>
                <w:sz w:val="20"/>
                <w:szCs w:val="20"/>
              </w:rPr>
            </w:pPr>
            <w:r w:rsidRPr="00531071">
              <w:rPr>
                <w:rFonts w:eastAsia="Times New Roman"/>
                <w:b/>
                <w:i/>
                <w:sz w:val="20"/>
                <w:szCs w:val="20"/>
              </w:rPr>
              <w:t>Сокращения единиц измерений</w:t>
            </w:r>
          </w:p>
        </w:tc>
      </w:tr>
      <w:tr w:rsidR="0028497A" w:rsidRPr="00531071" w14:paraId="3C541923"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D9DB050" w14:textId="77777777" w:rsidR="0028497A" w:rsidRPr="00531071" w:rsidRDefault="0028497A" w:rsidP="007F7864">
            <w:pPr>
              <w:widowControl w:val="0"/>
              <w:autoSpaceDE w:val="0"/>
              <w:autoSpaceDN w:val="0"/>
              <w:adjustRightInd w:val="0"/>
              <w:spacing w:line="276" w:lineRule="auto"/>
              <w:ind w:firstLine="0"/>
              <w:jc w:val="center"/>
              <w:rPr>
                <w:rFonts w:eastAsia="Times New Roman"/>
                <w:b/>
                <w:i/>
                <w:sz w:val="20"/>
                <w:szCs w:val="20"/>
              </w:rPr>
            </w:pPr>
            <w:r w:rsidRPr="00531071">
              <w:rPr>
                <w:rFonts w:eastAsia="Times New Roman"/>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581B6F1" w14:textId="77777777" w:rsidR="0028497A" w:rsidRPr="00531071" w:rsidRDefault="0028497A" w:rsidP="007F7864">
            <w:pPr>
              <w:widowControl w:val="0"/>
              <w:autoSpaceDE w:val="0"/>
              <w:autoSpaceDN w:val="0"/>
              <w:adjustRightInd w:val="0"/>
              <w:spacing w:line="276" w:lineRule="auto"/>
              <w:ind w:firstLine="0"/>
              <w:jc w:val="center"/>
              <w:rPr>
                <w:rFonts w:eastAsia="Times New Roman"/>
                <w:b/>
                <w:i/>
                <w:sz w:val="20"/>
                <w:szCs w:val="20"/>
              </w:rPr>
            </w:pPr>
            <w:r w:rsidRPr="00531071">
              <w:rPr>
                <w:rFonts w:eastAsia="Times New Roman"/>
                <w:b/>
                <w:i/>
                <w:sz w:val="20"/>
                <w:szCs w:val="20"/>
              </w:rPr>
              <w:t>Наименование единицы измерения</w:t>
            </w:r>
          </w:p>
        </w:tc>
      </w:tr>
      <w:tr w:rsidR="00F12141" w:rsidRPr="00531071" w14:paraId="2ADB70B2"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155288A"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14:paraId="3B00DAEC"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гектар</w:t>
            </w:r>
          </w:p>
        </w:tc>
      </w:tr>
      <w:tr w:rsidR="00F12141" w:rsidRPr="00531071" w14:paraId="20813002"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F7F1D41"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sz w:val="20"/>
                <w:szCs w:val="20"/>
              </w:rPr>
              <w:t>кВт</w:t>
            </w:r>
            <w:r w:rsidRPr="00531071">
              <w:rPr>
                <w:sz w:val="20"/>
                <w:szCs w:val="20"/>
              </w:rPr>
              <w:sym w:font="Symbol" w:char="F0D7"/>
            </w:r>
            <w:r w:rsidRPr="00531071">
              <w:rPr>
                <w:sz w:val="20"/>
                <w:szCs w:val="20"/>
              </w:rPr>
              <w:t>ч/чел. в год</w:t>
            </w:r>
          </w:p>
        </w:tc>
        <w:tc>
          <w:tcPr>
            <w:tcW w:w="4037" w:type="pct"/>
            <w:tcBorders>
              <w:top w:val="single" w:sz="12" w:space="0" w:color="auto"/>
              <w:left w:val="single" w:sz="12" w:space="0" w:color="auto"/>
              <w:bottom w:val="single" w:sz="12" w:space="0" w:color="auto"/>
              <w:right w:val="single" w:sz="12" w:space="0" w:color="auto"/>
            </w:tcBorders>
            <w:hideMark/>
          </w:tcPr>
          <w:p w14:paraId="0A92101F"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киловатт-часов на человека в год</w:t>
            </w:r>
          </w:p>
        </w:tc>
      </w:tr>
      <w:tr w:rsidR="00F12141" w:rsidRPr="00531071" w14:paraId="103812F7"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71B7FCA"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14:paraId="150231AA"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километр</w:t>
            </w:r>
          </w:p>
        </w:tc>
      </w:tr>
      <w:tr w:rsidR="00F12141" w:rsidRPr="00531071" w14:paraId="329761B0" w14:textId="77777777"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23C36CA" w14:textId="77777777" w:rsidR="00F12141" w:rsidRPr="00531071" w:rsidRDefault="00F12141" w:rsidP="007F7864">
            <w:pPr>
              <w:widowControl w:val="0"/>
              <w:autoSpaceDE w:val="0"/>
              <w:autoSpaceDN w:val="0"/>
              <w:adjustRightInd w:val="0"/>
              <w:spacing w:line="276" w:lineRule="auto"/>
              <w:ind w:firstLine="0"/>
              <w:jc w:val="left"/>
              <w:rPr>
                <w:sz w:val="20"/>
                <w:szCs w:val="20"/>
                <w:vertAlign w:val="superscript"/>
              </w:rPr>
            </w:pPr>
            <w:r w:rsidRPr="00531071">
              <w:rPr>
                <w:sz w:val="20"/>
                <w:szCs w:val="20"/>
              </w:rPr>
              <w:t>км/км</w:t>
            </w:r>
            <w:r w:rsidRPr="00531071">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14:paraId="6B0ED1E6"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километров на квадратных километр</w:t>
            </w:r>
          </w:p>
        </w:tc>
      </w:tr>
      <w:tr w:rsidR="00F12141" w:rsidRPr="00531071" w14:paraId="1313BF03"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48B5D99"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531071">
              <w:rPr>
                <w:rFonts w:eastAsia="Times New Roman"/>
                <w:sz w:val="20"/>
                <w:szCs w:val="20"/>
              </w:rPr>
              <w:t>км</w:t>
            </w:r>
            <w:r w:rsidRPr="00531071">
              <w:rPr>
                <w:rFonts w:eastAsia="Times New Roman"/>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14:paraId="2192AD6C"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квадратный километр</w:t>
            </w:r>
          </w:p>
        </w:tc>
      </w:tr>
      <w:tr w:rsidR="00F12141" w:rsidRPr="00531071" w14:paraId="7055DF26"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938118"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14:paraId="70CC7FF5"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метр</w:t>
            </w:r>
          </w:p>
        </w:tc>
      </w:tr>
      <w:tr w:rsidR="00F12141" w:rsidRPr="00531071" w14:paraId="37F8DDC8"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5EAC78"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531071">
              <w:rPr>
                <w:rFonts w:eastAsia="Times New Roman"/>
                <w:sz w:val="20"/>
                <w:szCs w:val="20"/>
              </w:rPr>
              <w:t>м</w:t>
            </w:r>
            <w:r w:rsidRPr="00531071">
              <w:rPr>
                <w:rFonts w:eastAsia="Times New Roman"/>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14:paraId="300B2E38"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квадратный метр</w:t>
            </w:r>
          </w:p>
        </w:tc>
      </w:tr>
      <w:tr w:rsidR="00F12141" w:rsidRPr="00531071" w14:paraId="096A0BE5"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161076A"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sz w:val="20"/>
                <w:szCs w:val="20"/>
              </w:rPr>
              <w:t>м</w:t>
            </w:r>
            <w:r w:rsidRPr="00531071">
              <w:rPr>
                <w:sz w:val="20"/>
                <w:szCs w:val="20"/>
                <w:vertAlign w:val="superscript"/>
              </w:rPr>
              <w:t>2</w:t>
            </w:r>
            <w:r w:rsidRPr="00531071">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14:paraId="62664B77"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квадратных метров на человека</w:t>
            </w:r>
          </w:p>
        </w:tc>
      </w:tr>
      <w:tr w:rsidR="00F12141" w:rsidRPr="00531071" w14:paraId="78B7A2A6"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45706BD"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531071">
              <w:rPr>
                <w:rFonts w:eastAsia="Times New Roman"/>
                <w:sz w:val="20"/>
                <w:szCs w:val="20"/>
              </w:rPr>
              <w:t>м</w:t>
            </w:r>
            <w:r w:rsidRPr="00531071">
              <w:rPr>
                <w:rFonts w:eastAsia="Times New Roman"/>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14:paraId="59AA637D"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кубический метр</w:t>
            </w:r>
          </w:p>
        </w:tc>
      </w:tr>
      <w:tr w:rsidR="00F12141" w:rsidRPr="00531071" w14:paraId="0A39855A"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E7BE41"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sz w:val="20"/>
                <w:szCs w:val="20"/>
              </w:rPr>
              <w:t>м</w:t>
            </w:r>
            <w:r w:rsidRPr="00531071">
              <w:rPr>
                <w:sz w:val="20"/>
                <w:szCs w:val="20"/>
                <w:vertAlign w:val="superscript"/>
              </w:rPr>
              <w:t>3</w:t>
            </w:r>
            <w:r w:rsidRPr="00531071">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14:paraId="507A9882"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кубических метров в год на человека</w:t>
            </w:r>
          </w:p>
        </w:tc>
      </w:tr>
      <w:tr w:rsidR="00F12141" w:rsidRPr="00531071" w14:paraId="3CD1000C" w14:textId="77777777"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BBD842B"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14:paraId="1084417D"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минуты</w:t>
            </w:r>
          </w:p>
        </w:tc>
      </w:tr>
      <w:tr w:rsidR="00F12141" w:rsidRPr="00531071" w14:paraId="3E8B4EFF" w14:textId="77777777"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8FBA992"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14:paraId="29A51E62"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тысяча человек</w:t>
            </w:r>
          </w:p>
        </w:tc>
      </w:tr>
      <w:tr w:rsidR="00F12141" w:rsidRPr="00531071" w14:paraId="10060904" w14:textId="77777777"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626BBA"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14:paraId="37CB5EF1"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человек</w:t>
            </w:r>
          </w:p>
        </w:tc>
      </w:tr>
      <w:tr w:rsidR="00F12141" w:rsidRPr="00722162" w14:paraId="3DAE00AC" w14:textId="77777777" w:rsidTr="00F60A9E">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9485A4" w14:textId="77777777" w:rsidR="00F12141" w:rsidRPr="00531071"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чел./га</w:t>
            </w:r>
          </w:p>
        </w:tc>
        <w:tc>
          <w:tcPr>
            <w:tcW w:w="4037" w:type="pct"/>
            <w:tcBorders>
              <w:top w:val="single" w:sz="12" w:space="0" w:color="auto"/>
              <w:left w:val="single" w:sz="12" w:space="0" w:color="auto"/>
              <w:bottom w:val="single" w:sz="12" w:space="0" w:color="auto"/>
              <w:right w:val="single" w:sz="12" w:space="0" w:color="auto"/>
            </w:tcBorders>
          </w:tcPr>
          <w:p w14:paraId="26D7BE58" w14:textId="77777777"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531071">
              <w:rPr>
                <w:rFonts w:eastAsia="Times New Roman"/>
                <w:sz w:val="20"/>
                <w:szCs w:val="20"/>
              </w:rPr>
              <w:t>человек на гектар</w:t>
            </w:r>
          </w:p>
        </w:tc>
      </w:tr>
      <w:bookmarkEnd w:id="5"/>
      <w:bookmarkEnd w:id="6"/>
      <w:bookmarkEnd w:id="243"/>
      <w:bookmarkEnd w:id="244"/>
      <w:bookmarkEnd w:id="245"/>
      <w:bookmarkEnd w:id="246"/>
      <w:bookmarkEnd w:id="247"/>
      <w:bookmarkEnd w:id="480"/>
      <w:bookmarkEnd w:id="481"/>
      <w:bookmarkEnd w:id="482"/>
    </w:tbl>
    <w:p w14:paraId="575CA3FE" w14:textId="77777777" w:rsidR="00A86A6E" w:rsidRPr="00FA7643" w:rsidRDefault="00A86A6E" w:rsidP="0028497A"/>
    <w:sectPr w:rsidR="00A86A6E" w:rsidRPr="00FA7643" w:rsidSect="007F5E85">
      <w:headerReference w:type="default" r:id="rId19"/>
      <w:footerReference w:type="default" r:id="rId20"/>
      <w:pgSz w:w="11906" w:h="16838"/>
      <w:pgMar w:top="1701" w:right="851" w:bottom="1134" w:left="1701" w:header="709" w:footer="709" w:gutter="0"/>
      <w:pgBorders>
        <w:top w:val="double" w:sz="6" w:space="8" w:color="auto"/>
        <w:left w:val="double" w:sz="6" w:space="8" w:color="auto"/>
        <w:bottom w:val="double" w:sz="6" w:space="8" w:color="auto"/>
        <w:right w:val="double" w:sz="6"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61E6" w14:textId="77777777" w:rsidR="002122C3" w:rsidRDefault="002122C3" w:rsidP="004E778C">
      <w:r>
        <w:separator/>
      </w:r>
    </w:p>
  </w:endnote>
  <w:endnote w:type="continuationSeparator" w:id="0">
    <w:p w14:paraId="32FC3021" w14:textId="77777777" w:rsidR="002122C3" w:rsidRDefault="002122C3"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79E9" w14:textId="77777777" w:rsidR="00147A89" w:rsidRDefault="00147A89" w:rsidP="00CF056D">
    <w:pPr>
      <w:pStyle w:val="af9"/>
      <w:ind w:firstLine="0"/>
      <w:jc w:val="right"/>
    </w:pPr>
    <w:r>
      <w:t>_____________________________________________________________________________________________</w:t>
    </w:r>
  </w:p>
  <w:p w14:paraId="562BAA46" w14:textId="77777777" w:rsidR="00147A89" w:rsidRDefault="003D4E1B" w:rsidP="009E45D5">
    <w:pPr>
      <w:pStyle w:val="af9"/>
      <w:ind w:firstLine="0"/>
    </w:pPr>
    <w:sdt>
      <w:sdtPr>
        <w:id w:val="1203894687"/>
        <w:docPartObj>
          <w:docPartGallery w:val="Page Numbers (Bottom of Page)"/>
          <w:docPartUnique/>
        </w:docPartObj>
      </w:sdtPr>
      <w:sdtEndPr/>
      <w:sdtContent>
        <w:r w:rsidR="00147A89">
          <w:t xml:space="preserve">ООО «САРСТРОЙНИИПРОЕКТ», 2017 г. </w:t>
        </w:r>
        <w:r w:rsidR="00147A89">
          <w:tab/>
        </w:r>
        <w:r w:rsidR="00147A89">
          <w:tab/>
        </w:r>
        <w:r w:rsidR="00147A89">
          <w:fldChar w:fldCharType="begin"/>
        </w:r>
        <w:r w:rsidR="00147A89">
          <w:instrText xml:space="preserve"> PAGE   \* MERGEFORMAT </w:instrText>
        </w:r>
        <w:r w:rsidR="00147A89">
          <w:fldChar w:fldCharType="separate"/>
        </w:r>
        <w:r>
          <w:rPr>
            <w:noProof/>
          </w:rPr>
          <w:t>24</w:t>
        </w:r>
        <w:r w:rsidR="00147A8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10D4" w14:textId="77777777" w:rsidR="002122C3" w:rsidRDefault="002122C3" w:rsidP="004E778C">
      <w:r>
        <w:separator/>
      </w:r>
    </w:p>
  </w:footnote>
  <w:footnote w:type="continuationSeparator" w:id="0">
    <w:p w14:paraId="4DF6838F" w14:textId="77777777" w:rsidR="002122C3" w:rsidRDefault="002122C3"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73FE" w14:textId="77777777" w:rsidR="00147A89" w:rsidRDefault="00147A89"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14:paraId="0B18CF16" w14:textId="77777777" w:rsidR="00147A89" w:rsidRDefault="00147A89"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Турковского муниципального района Саратовской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8"/>
  </w:num>
  <w:num w:numId="2">
    <w:abstractNumId w:val="9"/>
  </w:num>
  <w:num w:numId="3">
    <w:abstractNumId w:val="10"/>
  </w:num>
  <w:num w:numId="4">
    <w:abstractNumId w:val="17"/>
  </w:num>
  <w:num w:numId="5">
    <w:abstractNumId w:val="24"/>
  </w:num>
  <w:num w:numId="6">
    <w:abstractNumId w:val="21"/>
  </w:num>
  <w:num w:numId="7">
    <w:abstractNumId w:val="6"/>
  </w:num>
  <w:num w:numId="8">
    <w:abstractNumId w:val="7"/>
  </w:num>
  <w:num w:numId="9">
    <w:abstractNumId w:val="16"/>
  </w:num>
  <w:num w:numId="10">
    <w:abstractNumId w:val="15"/>
  </w:num>
  <w:num w:numId="11">
    <w:abstractNumId w:val="12"/>
  </w:num>
  <w:num w:numId="12">
    <w:abstractNumId w:val="8"/>
  </w:num>
  <w:num w:numId="13">
    <w:abstractNumId w:val="20"/>
  </w:num>
  <w:num w:numId="14">
    <w:abstractNumId w:val="22"/>
  </w:num>
  <w:num w:numId="15">
    <w:abstractNumId w:val="13"/>
  </w:num>
  <w:num w:numId="16">
    <w:abstractNumId w:val="11"/>
  </w:num>
  <w:num w:numId="17">
    <w:abstractNumId w:val="19"/>
  </w:num>
  <w:num w:numId="18">
    <w:abstractNumId w:val="14"/>
  </w:num>
  <w:num w:numId="1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B"/>
    <w:rsid w:val="0000004B"/>
    <w:rsid w:val="0000032E"/>
    <w:rsid w:val="0000034B"/>
    <w:rsid w:val="00000861"/>
    <w:rsid w:val="00000F5C"/>
    <w:rsid w:val="000016B9"/>
    <w:rsid w:val="000017AB"/>
    <w:rsid w:val="000031FB"/>
    <w:rsid w:val="00004281"/>
    <w:rsid w:val="0000541C"/>
    <w:rsid w:val="000056D6"/>
    <w:rsid w:val="000074B1"/>
    <w:rsid w:val="000078FA"/>
    <w:rsid w:val="00007EBA"/>
    <w:rsid w:val="0001004B"/>
    <w:rsid w:val="00010CF4"/>
    <w:rsid w:val="00012A06"/>
    <w:rsid w:val="00012CE5"/>
    <w:rsid w:val="000135F6"/>
    <w:rsid w:val="00013A08"/>
    <w:rsid w:val="00014E73"/>
    <w:rsid w:val="000156F1"/>
    <w:rsid w:val="00015E1C"/>
    <w:rsid w:val="00016D5B"/>
    <w:rsid w:val="00016FCC"/>
    <w:rsid w:val="0002002A"/>
    <w:rsid w:val="0002089F"/>
    <w:rsid w:val="00020D44"/>
    <w:rsid w:val="0002268D"/>
    <w:rsid w:val="000227BA"/>
    <w:rsid w:val="00023878"/>
    <w:rsid w:val="00023DD1"/>
    <w:rsid w:val="00024244"/>
    <w:rsid w:val="00024DDC"/>
    <w:rsid w:val="00026178"/>
    <w:rsid w:val="000268F8"/>
    <w:rsid w:val="00031538"/>
    <w:rsid w:val="00031634"/>
    <w:rsid w:val="00031D7C"/>
    <w:rsid w:val="00032918"/>
    <w:rsid w:val="0003536C"/>
    <w:rsid w:val="00035C10"/>
    <w:rsid w:val="00035DA0"/>
    <w:rsid w:val="00036629"/>
    <w:rsid w:val="00036823"/>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726"/>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4167"/>
    <w:rsid w:val="00074A9B"/>
    <w:rsid w:val="00074CF9"/>
    <w:rsid w:val="00075034"/>
    <w:rsid w:val="0007645C"/>
    <w:rsid w:val="000764A1"/>
    <w:rsid w:val="00076D17"/>
    <w:rsid w:val="00077A92"/>
    <w:rsid w:val="000802B5"/>
    <w:rsid w:val="00080A61"/>
    <w:rsid w:val="000815B8"/>
    <w:rsid w:val="00081DE6"/>
    <w:rsid w:val="00082660"/>
    <w:rsid w:val="00083901"/>
    <w:rsid w:val="00083CA1"/>
    <w:rsid w:val="00084F96"/>
    <w:rsid w:val="00085CC7"/>
    <w:rsid w:val="000865AF"/>
    <w:rsid w:val="000869F6"/>
    <w:rsid w:val="00086B3B"/>
    <w:rsid w:val="0008723C"/>
    <w:rsid w:val="00087FC9"/>
    <w:rsid w:val="00090E7E"/>
    <w:rsid w:val="00092DFA"/>
    <w:rsid w:val="00095B02"/>
    <w:rsid w:val="00096080"/>
    <w:rsid w:val="00097C1E"/>
    <w:rsid w:val="000A1F5E"/>
    <w:rsid w:val="000A2A0A"/>
    <w:rsid w:val="000A5E63"/>
    <w:rsid w:val="000A6ACA"/>
    <w:rsid w:val="000A7D32"/>
    <w:rsid w:val="000B0160"/>
    <w:rsid w:val="000B021C"/>
    <w:rsid w:val="000B0430"/>
    <w:rsid w:val="000B0B94"/>
    <w:rsid w:val="000B18F8"/>
    <w:rsid w:val="000B4E38"/>
    <w:rsid w:val="000B4F92"/>
    <w:rsid w:val="000B58E2"/>
    <w:rsid w:val="000B5D64"/>
    <w:rsid w:val="000B6B98"/>
    <w:rsid w:val="000C0EF7"/>
    <w:rsid w:val="000C16B9"/>
    <w:rsid w:val="000C3174"/>
    <w:rsid w:val="000C3F4B"/>
    <w:rsid w:val="000C5EC0"/>
    <w:rsid w:val="000C62EE"/>
    <w:rsid w:val="000C7869"/>
    <w:rsid w:val="000C7ECB"/>
    <w:rsid w:val="000D1390"/>
    <w:rsid w:val="000D1D7B"/>
    <w:rsid w:val="000D249F"/>
    <w:rsid w:val="000D386F"/>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B51"/>
    <w:rsid w:val="000F6225"/>
    <w:rsid w:val="000F64A6"/>
    <w:rsid w:val="000F65C3"/>
    <w:rsid w:val="000F6641"/>
    <w:rsid w:val="00101004"/>
    <w:rsid w:val="001015E1"/>
    <w:rsid w:val="00102867"/>
    <w:rsid w:val="0010339D"/>
    <w:rsid w:val="00103AB5"/>
    <w:rsid w:val="00103B54"/>
    <w:rsid w:val="0010475C"/>
    <w:rsid w:val="00105DF4"/>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7610"/>
    <w:rsid w:val="00127B65"/>
    <w:rsid w:val="00130938"/>
    <w:rsid w:val="00131098"/>
    <w:rsid w:val="00131649"/>
    <w:rsid w:val="00131EF0"/>
    <w:rsid w:val="001327A9"/>
    <w:rsid w:val="00132FFD"/>
    <w:rsid w:val="00134DD8"/>
    <w:rsid w:val="00134E71"/>
    <w:rsid w:val="00135F8E"/>
    <w:rsid w:val="001375D5"/>
    <w:rsid w:val="00137824"/>
    <w:rsid w:val="00137ED4"/>
    <w:rsid w:val="00140A98"/>
    <w:rsid w:val="00140C7E"/>
    <w:rsid w:val="0014204B"/>
    <w:rsid w:val="001420D3"/>
    <w:rsid w:val="00144725"/>
    <w:rsid w:val="001450F2"/>
    <w:rsid w:val="00146321"/>
    <w:rsid w:val="00146A02"/>
    <w:rsid w:val="00147A89"/>
    <w:rsid w:val="0015093C"/>
    <w:rsid w:val="001509A6"/>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6689E"/>
    <w:rsid w:val="001709EF"/>
    <w:rsid w:val="00171BEE"/>
    <w:rsid w:val="00172264"/>
    <w:rsid w:val="0017275F"/>
    <w:rsid w:val="00173988"/>
    <w:rsid w:val="001765CB"/>
    <w:rsid w:val="00176A73"/>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797"/>
    <w:rsid w:val="00197814"/>
    <w:rsid w:val="00197B9B"/>
    <w:rsid w:val="00197FB6"/>
    <w:rsid w:val="001A22CF"/>
    <w:rsid w:val="001A2597"/>
    <w:rsid w:val="001A2A61"/>
    <w:rsid w:val="001A3308"/>
    <w:rsid w:val="001A3A99"/>
    <w:rsid w:val="001A3D31"/>
    <w:rsid w:val="001A4258"/>
    <w:rsid w:val="001A5B08"/>
    <w:rsid w:val="001A729C"/>
    <w:rsid w:val="001A7F6C"/>
    <w:rsid w:val="001B061B"/>
    <w:rsid w:val="001B2E3B"/>
    <w:rsid w:val="001B4002"/>
    <w:rsid w:val="001B5149"/>
    <w:rsid w:val="001B5C44"/>
    <w:rsid w:val="001B6213"/>
    <w:rsid w:val="001B67AD"/>
    <w:rsid w:val="001B6A6E"/>
    <w:rsid w:val="001C0DBA"/>
    <w:rsid w:val="001C1841"/>
    <w:rsid w:val="001C3223"/>
    <w:rsid w:val="001C32A3"/>
    <w:rsid w:val="001C3C63"/>
    <w:rsid w:val="001C3E57"/>
    <w:rsid w:val="001C462B"/>
    <w:rsid w:val="001C4FE5"/>
    <w:rsid w:val="001C5810"/>
    <w:rsid w:val="001C6DE7"/>
    <w:rsid w:val="001C760B"/>
    <w:rsid w:val="001C7887"/>
    <w:rsid w:val="001D1654"/>
    <w:rsid w:val="001D27D0"/>
    <w:rsid w:val="001D3A48"/>
    <w:rsid w:val="001D48D0"/>
    <w:rsid w:val="001D785F"/>
    <w:rsid w:val="001E06CC"/>
    <w:rsid w:val="001E08C8"/>
    <w:rsid w:val="001E11DE"/>
    <w:rsid w:val="001E1969"/>
    <w:rsid w:val="001E19FA"/>
    <w:rsid w:val="001E1E2A"/>
    <w:rsid w:val="001E2867"/>
    <w:rsid w:val="001E3565"/>
    <w:rsid w:val="001E43F7"/>
    <w:rsid w:val="001E4755"/>
    <w:rsid w:val="001E5945"/>
    <w:rsid w:val="001E7772"/>
    <w:rsid w:val="001E7CF1"/>
    <w:rsid w:val="001F00BA"/>
    <w:rsid w:val="001F0972"/>
    <w:rsid w:val="001F1541"/>
    <w:rsid w:val="001F1BDB"/>
    <w:rsid w:val="001F2523"/>
    <w:rsid w:val="001F32F9"/>
    <w:rsid w:val="001F4723"/>
    <w:rsid w:val="001F487E"/>
    <w:rsid w:val="001F5B5B"/>
    <w:rsid w:val="001F6D1B"/>
    <w:rsid w:val="001F7D57"/>
    <w:rsid w:val="001F7E59"/>
    <w:rsid w:val="00200168"/>
    <w:rsid w:val="00200A6B"/>
    <w:rsid w:val="00200ECB"/>
    <w:rsid w:val="0020128E"/>
    <w:rsid w:val="0020177F"/>
    <w:rsid w:val="00202DF7"/>
    <w:rsid w:val="002037AC"/>
    <w:rsid w:val="002041FA"/>
    <w:rsid w:val="0020474F"/>
    <w:rsid w:val="00204B1E"/>
    <w:rsid w:val="002106B1"/>
    <w:rsid w:val="002115A0"/>
    <w:rsid w:val="002122C3"/>
    <w:rsid w:val="002136D1"/>
    <w:rsid w:val="002146CA"/>
    <w:rsid w:val="00214C9A"/>
    <w:rsid w:val="0021516E"/>
    <w:rsid w:val="00217D55"/>
    <w:rsid w:val="00220331"/>
    <w:rsid w:val="00220745"/>
    <w:rsid w:val="00221FD2"/>
    <w:rsid w:val="00223054"/>
    <w:rsid w:val="00223770"/>
    <w:rsid w:val="00223B15"/>
    <w:rsid w:val="00223D33"/>
    <w:rsid w:val="0022439D"/>
    <w:rsid w:val="00224A4E"/>
    <w:rsid w:val="00224A66"/>
    <w:rsid w:val="00225086"/>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2329"/>
    <w:rsid w:val="00262609"/>
    <w:rsid w:val="002628E9"/>
    <w:rsid w:val="00263BF8"/>
    <w:rsid w:val="00263D2E"/>
    <w:rsid w:val="0026546D"/>
    <w:rsid w:val="002657C0"/>
    <w:rsid w:val="00265CA1"/>
    <w:rsid w:val="0026671F"/>
    <w:rsid w:val="002668DA"/>
    <w:rsid w:val="00270008"/>
    <w:rsid w:val="0027025D"/>
    <w:rsid w:val="002708ED"/>
    <w:rsid w:val="002720CD"/>
    <w:rsid w:val="002732D0"/>
    <w:rsid w:val="002747D6"/>
    <w:rsid w:val="00274A00"/>
    <w:rsid w:val="00274B0A"/>
    <w:rsid w:val="00274C05"/>
    <w:rsid w:val="00274DB2"/>
    <w:rsid w:val="002758E2"/>
    <w:rsid w:val="00276B23"/>
    <w:rsid w:val="00277AA6"/>
    <w:rsid w:val="00277BBB"/>
    <w:rsid w:val="00277BE6"/>
    <w:rsid w:val="00277CB0"/>
    <w:rsid w:val="00277F36"/>
    <w:rsid w:val="00280F1C"/>
    <w:rsid w:val="0028191F"/>
    <w:rsid w:val="002825CB"/>
    <w:rsid w:val="00283554"/>
    <w:rsid w:val="0028497A"/>
    <w:rsid w:val="0028552B"/>
    <w:rsid w:val="002861E2"/>
    <w:rsid w:val="002862AC"/>
    <w:rsid w:val="002865BD"/>
    <w:rsid w:val="00287CE3"/>
    <w:rsid w:val="00290807"/>
    <w:rsid w:val="00290B67"/>
    <w:rsid w:val="00292B81"/>
    <w:rsid w:val="00292D3C"/>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0F0"/>
    <w:rsid w:val="002A72EE"/>
    <w:rsid w:val="002A7874"/>
    <w:rsid w:val="002B159E"/>
    <w:rsid w:val="002B212A"/>
    <w:rsid w:val="002B3370"/>
    <w:rsid w:val="002B4B83"/>
    <w:rsid w:val="002B695E"/>
    <w:rsid w:val="002B6F45"/>
    <w:rsid w:val="002C1084"/>
    <w:rsid w:val="002C2093"/>
    <w:rsid w:val="002C2298"/>
    <w:rsid w:val="002C2BCE"/>
    <w:rsid w:val="002C4341"/>
    <w:rsid w:val="002C4507"/>
    <w:rsid w:val="002C4E87"/>
    <w:rsid w:val="002C57C2"/>
    <w:rsid w:val="002C5C3A"/>
    <w:rsid w:val="002C5FE8"/>
    <w:rsid w:val="002C6B8D"/>
    <w:rsid w:val="002D02C5"/>
    <w:rsid w:val="002D0B73"/>
    <w:rsid w:val="002D2F8E"/>
    <w:rsid w:val="002D3931"/>
    <w:rsid w:val="002D3E97"/>
    <w:rsid w:val="002D470D"/>
    <w:rsid w:val="002D494C"/>
    <w:rsid w:val="002D5FC5"/>
    <w:rsid w:val="002D64C6"/>
    <w:rsid w:val="002D7553"/>
    <w:rsid w:val="002D7D08"/>
    <w:rsid w:val="002E0235"/>
    <w:rsid w:val="002E1810"/>
    <w:rsid w:val="002E23CD"/>
    <w:rsid w:val="002E3221"/>
    <w:rsid w:val="002E342B"/>
    <w:rsid w:val="002E42C7"/>
    <w:rsid w:val="002E4492"/>
    <w:rsid w:val="002E460A"/>
    <w:rsid w:val="002E473D"/>
    <w:rsid w:val="002E4CC1"/>
    <w:rsid w:val="002E596A"/>
    <w:rsid w:val="002E7774"/>
    <w:rsid w:val="002F08D8"/>
    <w:rsid w:val="002F3A69"/>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6F3E"/>
    <w:rsid w:val="00307335"/>
    <w:rsid w:val="00307D63"/>
    <w:rsid w:val="00307F56"/>
    <w:rsid w:val="00311108"/>
    <w:rsid w:val="00311206"/>
    <w:rsid w:val="00311316"/>
    <w:rsid w:val="0031141D"/>
    <w:rsid w:val="0031225C"/>
    <w:rsid w:val="00312450"/>
    <w:rsid w:val="00312E8E"/>
    <w:rsid w:val="00313F0A"/>
    <w:rsid w:val="00315912"/>
    <w:rsid w:val="0031656C"/>
    <w:rsid w:val="00316AF8"/>
    <w:rsid w:val="003205F1"/>
    <w:rsid w:val="00320A23"/>
    <w:rsid w:val="00321164"/>
    <w:rsid w:val="00321197"/>
    <w:rsid w:val="00321418"/>
    <w:rsid w:val="00322760"/>
    <w:rsid w:val="0032301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80156"/>
    <w:rsid w:val="003803CE"/>
    <w:rsid w:val="00380E97"/>
    <w:rsid w:val="003815B7"/>
    <w:rsid w:val="00381FA7"/>
    <w:rsid w:val="00383DEF"/>
    <w:rsid w:val="003865C5"/>
    <w:rsid w:val="00386DB3"/>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4E1B"/>
    <w:rsid w:val="003D59D7"/>
    <w:rsid w:val="003D6381"/>
    <w:rsid w:val="003E149E"/>
    <w:rsid w:val="003E1546"/>
    <w:rsid w:val="003E17A3"/>
    <w:rsid w:val="003E2D8D"/>
    <w:rsid w:val="003E39B4"/>
    <w:rsid w:val="003E4E4B"/>
    <w:rsid w:val="003E6226"/>
    <w:rsid w:val="003E6BB4"/>
    <w:rsid w:val="003E70E3"/>
    <w:rsid w:val="003E7FBE"/>
    <w:rsid w:val="003F13EF"/>
    <w:rsid w:val="003F203D"/>
    <w:rsid w:val="003F264E"/>
    <w:rsid w:val="003F2A76"/>
    <w:rsid w:val="003F387B"/>
    <w:rsid w:val="003F7D75"/>
    <w:rsid w:val="00401BC9"/>
    <w:rsid w:val="00402785"/>
    <w:rsid w:val="00402B50"/>
    <w:rsid w:val="00403669"/>
    <w:rsid w:val="00403972"/>
    <w:rsid w:val="00405FFD"/>
    <w:rsid w:val="0040669A"/>
    <w:rsid w:val="00406A9B"/>
    <w:rsid w:val="00406BF4"/>
    <w:rsid w:val="0040733E"/>
    <w:rsid w:val="00411691"/>
    <w:rsid w:val="00413228"/>
    <w:rsid w:val="00413E75"/>
    <w:rsid w:val="0041522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35E1D"/>
    <w:rsid w:val="00440886"/>
    <w:rsid w:val="0044092F"/>
    <w:rsid w:val="00441431"/>
    <w:rsid w:val="00442D0C"/>
    <w:rsid w:val="004439B0"/>
    <w:rsid w:val="0044468B"/>
    <w:rsid w:val="00444CC2"/>
    <w:rsid w:val="00444F23"/>
    <w:rsid w:val="0044743B"/>
    <w:rsid w:val="0044779C"/>
    <w:rsid w:val="004532CA"/>
    <w:rsid w:val="004561C0"/>
    <w:rsid w:val="004579AF"/>
    <w:rsid w:val="00457FE4"/>
    <w:rsid w:val="0046096F"/>
    <w:rsid w:val="004655E2"/>
    <w:rsid w:val="004657C1"/>
    <w:rsid w:val="0046609F"/>
    <w:rsid w:val="00467688"/>
    <w:rsid w:val="004676E3"/>
    <w:rsid w:val="00467FAF"/>
    <w:rsid w:val="004711EA"/>
    <w:rsid w:val="00471776"/>
    <w:rsid w:val="004724C6"/>
    <w:rsid w:val="00473306"/>
    <w:rsid w:val="00474AB7"/>
    <w:rsid w:val="00474D86"/>
    <w:rsid w:val="00475B0D"/>
    <w:rsid w:val="004761D0"/>
    <w:rsid w:val="00476453"/>
    <w:rsid w:val="00476F1E"/>
    <w:rsid w:val="004773DA"/>
    <w:rsid w:val="00480348"/>
    <w:rsid w:val="00480873"/>
    <w:rsid w:val="00481771"/>
    <w:rsid w:val="004823B1"/>
    <w:rsid w:val="00483422"/>
    <w:rsid w:val="00483FEF"/>
    <w:rsid w:val="00484372"/>
    <w:rsid w:val="004843F4"/>
    <w:rsid w:val="004851AD"/>
    <w:rsid w:val="00485A2E"/>
    <w:rsid w:val="00485EC5"/>
    <w:rsid w:val="00486E85"/>
    <w:rsid w:val="00487247"/>
    <w:rsid w:val="00487E3C"/>
    <w:rsid w:val="004903F6"/>
    <w:rsid w:val="00490B66"/>
    <w:rsid w:val="00491B86"/>
    <w:rsid w:val="004928B5"/>
    <w:rsid w:val="00492A98"/>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52E"/>
    <w:rsid w:val="004B18A5"/>
    <w:rsid w:val="004B402B"/>
    <w:rsid w:val="004B4C14"/>
    <w:rsid w:val="004B6332"/>
    <w:rsid w:val="004B6BB5"/>
    <w:rsid w:val="004B71B1"/>
    <w:rsid w:val="004C0027"/>
    <w:rsid w:val="004C1103"/>
    <w:rsid w:val="004C1C04"/>
    <w:rsid w:val="004C31F9"/>
    <w:rsid w:val="004C38CA"/>
    <w:rsid w:val="004C6CBA"/>
    <w:rsid w:val="004C7D17"/>
    <w:rsid w:val="004D0194"/>
    <w:rsid w:val="004D0F47"/>
    <w:rsid w:val="004D0FAA"/>
    <w:rsid w:val="004D103E"/>
    <w:rsid w:val="004D18E0"/>
    <w:rsid w:val="004D238A"/>
    <w:rsid w:val="004D2807"/>
    <w:rsid w:val="004D3519"/>
    <w:rsid w:val="004D368D"/>
    <w:rsid w:val="004D3D23"/>
    <w:rsid w:val="004D4076"/>
    <w:rsid w:val="004D5282"/>
    <w:rsid w:val="004D5664"/>
    <w:rsid w:val="004D587E"/>
    <w:rsid w:val="004D5882"/>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17F6"/>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F97"/>
    <w:rsid w:val="00531071"/>
    <w:rsid w:val="00531158"/>
    <w:rsid w:val="0053143E"/>
    <w:rsid w:val="00531BE7"/>
    <w:rsid w:val="00531F6D"/>
    <w:rsid w:val="00532150"/>
    <w:rsid w:val="00532543"/>
    <w:rsid w:val="00532A7E"/>
    <w:rsid w:val="00533FDA"/>
    <w:rsid w:val="00535074"/>
    <w:rsid w:val="00536279"/>
    <w:rsid w:val="00537125"/>
    <w:rsid w:val="00537E49"/>
    <w:rsid w:val="00542902"/>
    <w:rsid w:val="00542E49"/>
    <w:rsid w:val="005431B1"/>
    <w:rsid w:val="005433E7"/>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443"/>
    <w:rsid w:val="0056361F"/>
    <w:rsid w:val="00564F8F"/>
    <w:rsid w:val="00565991"/>
    <w:rsid w:val="0056630A"/>
    <w:rsid w:val="005663D7"/>
    <w:rsid w:val="00566C17"/>
    <w:rsid w:val="00572890"/>
    <w:rsid w:val="00572914"/>
    <w:rsid w:val="005748EC"/>
    <w:rsid w:val="00574B7D"/>
    <w:rsid w:val="00575976"/>
    <w:rsid w:val="00575E67"/>
    <w:rsid w:val="00577028"/>
    <w:rsid w:val="005818FD"/>
    <w:rsid w:val="00582103"/>
    <w:rsid w:val="00582FDE"/>
    <w:rsid w:val="005832A2"/>
    <w:rsid w:val="00584389"/>
    <w:rsid w:val="00584B15"/>
    <w:rsid w:val="00585172"/>
    <w:rsid w:val="0058535B"/>
    <w:rsid w:val="00585D1F"/>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C89"/>
    <w:rsid w:val="005A4C94"/>
    <w:rsid w:val="005A58E0"/>
    <w:rsid w:val="005A6AE3"/>
    <w:rsid w:val="005B11BD"/>
    <w:rsid w:val="005B1EAA"/>
    <w:rsid w:val="005B2692"/>
    <w:rsid w:val="005B2DCE"/>
    <w:rsid w:val="005B349D"/>
    <w:rsid w:val="005B3C7C"/>
    <w:rsid w:val="005B6AA6"/>
    <w:rsid w:val="005B6E8E"/>
    <w:rsid w:val="005C0FB9"/>
    <w:rsid w:val="005C2CFD"/>
    <w:rsid w:val="005C4553"/>
    <w:rsid w:val="005C463E"/>
    <w:rsid w:val="005C4810"/>
    <w:rsid w:val="005C4F8F"/>
    <w:rsid w:val="005C5B76"/>
    <w:rsid w:val="005C6703"/>
    <w:rsid w:val="005C6923"/>
    <w:rsid w:val="005D03B4"/>
    <w:rsid w:val="005D0498"/>
    <w:rsid w:val="005D068E"/>
    <w:rsid w:val="005D2990"/>
    <w:rsid w:val="005D2F79"/>
    <w:rsid w:val="005D3191"/>
    <w:rsid w:val="005D400D"/>
    <w:rsid w:val="005D5A72"/>
    <w:rsid w:val="005D5AD5"/>
    <w:rsid w:val="005D65D8"/>
    <w:rsid w:val="005D7D9F"/>
    <w:rsid w:val="005D7F5B"/>
    <w:rsid w:val="005E0217"/>
    <w:rsid w:val="005E0491"/>
    <w:rsid w:val="005E08E7"/>
    <w:rsid w:val="005E0EE8"/>
    <w:rsid w:val="005E1063"/>
    <w:rsid w:val="005E17A9"/>
    <w:rsid w:val="005E19D9"/>
    <w:rsid w:val="005E33AB"/>
    <w:rsid w:val="005E3DBD"/>
    <w:rsid w:val="005E3E27"/>
    <w:rsid w:val="005E469F"/>
    <w:rsid w:val="005E4BF1"/>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2909"/>
    <w:rsid w:val="00602A7B"/>
    <w:rsid w:val="006036B4"/>
    <w:rsid w:val="00604EB8"/>
    <w:rsid w:val="0061013F"/>
    <w:rsid w:val="00610D68"/>
    <w:rsid w:val="00611284"/>
    <w:rsid w:val="00613191"/>
    <w:rsid w:val="00614118"/>
    <w:rsid w:val="00614B78"/>
    <w:rsid w:val="00617114"/>
    <w:rsid w:val="00621050"/>
    <w:rsid w:val="00624227"/>
    <w:rsid w:val="00630623"/>
    <w:rsid w:val="00632008"/>
    <w:rsid w:val="006320AA"/>
    <w:rsid w:val="006325B4"/>
    <w:rsid w:val="00632E78"/>
    <w:rsid w:val="006336A0"/>
    <w:rsid w:val="00634F29"/>
    <w:rsid w:val="00635619"/>
    <w:rsid w:val="00635766"/>
    <w:rsid w:val="00635B8D"/>
    <w:rsid w:val="006364B9"/>
    <w:rsid w:val="00636B1D"/>
    <w:rsid w:val="00637AD5"/>
    <w:rsid w:val="006407DB"/>
    <w:rsid w:val="00641E54"/>
    <w:rsid w:val="00643081"/>
    <w:rsid w:val="00644001"/>
    <w:rsid w:val="00645F63"/>
    <w:rsid w:val="00646468"/>
    <w:rsid w:val="0065053B"/>
    <w:rsid w:val="00650CD3"/>
    <w:rsid w:val="006515B2"/>
    <w:rsid w:val="006516E7"/>
    <w:rsid w:val="00652875"/>
    <w:rsid w:val="00662113"/>
    <w:rsid w:val="006624A6"/>
    <w:rsid w:val="00663D4A"/>
    <w:rsid w:val="00664AA3"/>
    <w:rsid w:val="00666F07"/>
    <w:rsid w:val="0066725B"/>
    <w:rsid w:val="006679EE"/>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4B7"/>
    <w:rsid w:val="006811D0"/>
    <w:rsid w:val="00681DF0"/>
    <w:rsid w:val="00684FD7"/>
    <w:rsid w:val="0068607C"/>
    <w:rsid w:val="00686B01"/>
    <w:rsid w:val="0069017D"/>
    <w:rsid w:val="00690C9A"/>
    <w:rsid w:val="00690F41"/>
    <w:rsid w:val="00691AB7"/>
    <w:rsid w:val="00691D14"/>
    <w:rsid w:val="00691D7F"/>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3722"/>
    <w:rsid w:val="006C445E"/>
    <w:rsid w:val="006C4779"/>
    <w:rsid w:val="006C525A"/>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D7A7F"/>
    <w:rsid w:val="006E0ACE"/>
    <w:rsid w:val="006E1327"/>
    <w:rsid w:val="006E1A9E"/>
    <w:rsid w:val="006E1BCC"/>
    <w:rsid w:val="006E2240"/>
    <w:rsid w:val="006E28F0"/>
    <w:rsid w:val="006E5120"/>
    <w:rsid w:val="006E710F"/>
    <w:rsid w:val="006F2111"/>
    <w:rsid w:val="006F2E12"/>
    <w:rsid w:val="006F2EBE"/>
    <w:rsid w:val="006F346F"/>
    <w:rsid w:val="006F34E6"/>
    <w:rsid w:val="006F35C2"/>
    <w:rsid w:val="006F442E"/>
    <w:rsid w:val="006F54DD"/>
    <w:rsid w:val="006F5BBD"/>
    <w:rsid w:val="006F7B92"/>
    <w:rsid w:val="0070028B"/>
    <w:rsid w:val="00701197"/>
    <w:rsid w:val="007013E5"/>
    <w:rsid w:val="00702B42"/>
    <w:rsid w:val="0070439C"/>
    <w:rsid w:val="00705E89"/>
    <w:rsid w:val="00706058"/>
    <w:rsid w:val="00706D69"/>
    <w:rsid w:val="00710E9D"/>
    <w:rsid w:val="00711B59"/>
    <w:rsid w:val="00714268"/>
    <w:rsid w:val="00714508"/>
    <w:rsid w:val="00714DE4"/>
    <w:rsid w:val="0071540A"/>
    <w:rsid w:val="007160B4"/>
    <w:rsid w:val="007164E3"/>
    <w:rsid w:val="00716B81"/>
    <w:rsid w:val="00716FC1"/>
    <w:rsid w:val="00717337"/>
    <w:rsid w:val="00717E8E"/>
    <w:rsid w:val="00720ADC"/>
    <w:rsid w:val="0072191E"/>
    <w:rsid w:val="00724030"/>
    <w:rsid w:val="00724774"/>
    <w:rsid w:val="00725158"/>
    <w:rsid w:val="0072516E"/>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5E60"/>
    <w:rsid w:val="00746160"/>
    <w:rsid w:val="00746168"/>
    <w:rsid w:val="007468AD"/>
    <w:rsid w:val="00747EE2"/>
    <w:rsid w:val="007505C9"/>
    <w:rsid w:val="0075151B"/>
    <w:rsid w:val="00751DD1"/>
    <w:rsid w:val="00752037"/>
    <w:rsid w:val="00752117"/>
    <w:rsid w:val="00752453"/>
    <w:rsid w:val="00752BE6"/>
    <w:rsid w:val="00753A21"/>
    <w:rsid w:val="00753F50"/>
    <w:rsid w:val="007550A3"/>
    <w:rsid w:val="00755959"/>
    <w:rsid w:val="0076194D"/>
    <w:rsid w:val="007619CC"/>
    <w:rsid w:val="00761DDF"/>
    <w:rsid w:val="00762576"/>
    <w:rsid w:val="007626E2"/>
    <w:rsid w:val="0076336D"/>
    <w:rsid w:val="007636F5"/>
    <w:rsid w:val="00763A8A"/>
    <w:rsid w:val="00763D1C"/>
    <w:rsid w:val="00764240"/>
    <w:rsid w:val="0076438E"/>
    <w:rsid w:val="00765185"/>
    <w:rsid w:val="007655D7"/>
    <w:rsid w:val="00767825"/>
    <w:rsid w:val="0076788A"/>
    <w:rsid w:val="007678BC"/>
    <w:rsid w:val="00770074"/>
    <w:rsid w:val="00771B9C"/>
    <w:rsid w:val="00774429"/>
    <w:rsid w:val="0077453F"/>
    <w:rsid w:val="00774891"/>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407"/>
    <w:rsid w:val="00792508"/>
    <w:rsid w:val="0079312A"/>
    <w:rsid w:val="00793FE1"/>
    <w:rsid w:val="0079591D"/>
    <w:rsid w:val="0079660E"/>
    <w:rsid w:val="00796BA9"/>
    <w:rsid w:val="00797607"/>
    <w:rsid w:val="00797B19"/>
    <w:rsid w:val="007A1CC8"/>
    <w:rsid w:val="007A215A"/>
    <w:rsid w:val="007A2C25"/>
    <w:rsid w:val="007A362A"/>
    <w:rsid w:val="007A38AF"/>
    <w:rsid w:val="007A3E21"/>
    <w:rsid w:val="007A3E53"/>
    <w:rsid w:val="007A41EF"/>
    <w:rsid w:val="007A678A"/>
    <w:rsid w:val="007A78D3"/>
    <w:rsid w:val="007A7D20"/>
    <w:rsid w:val="007B0D7C"/>
    <w:rsid w:val="007B0EB2"/>
    <w:rsid w:val="007B1B84"/>
    <w:rsid w:val="007B3DD8"/>
    <w:rsid w:val="007B4160"/>
    <w:rsid w:val="007B4EB4"/>
    <w:rsid w:val="007B5EB2"/>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110"/>
    <w:rsid w:val="007D1747"/>
    <w:rsid w:val="007D1FA8"/>
    <w:rsid w:val="007D4561"/>
    <w:rsid w:val="007D4F39"/>
    <w:rsid w:val="007D5003"/>
    <w:rsid w:val="007D7A06"/>
    <w:rsid w:val="007D7CDD"/>
    <w:rsid w:val="007E11F4"/>
    <w:rsid w:val="007E138B"/>
    <w:rsid w:val="007E1B5D"/>
    <w:rsid w:val="007E21AB"/>
    <w:rsid w:val="007E2F0D"/>
    <w:rsid w:val="007E3454"/>
    <w:rsid w:val="007E5CB5"/>
    <w:rsid w:val="007E6478"/>
    <w:rsid w:val="007E7C54"/>
    <w:rsid w:val="007F01A4"/>
    <w:rsid w:val="007F1396"/>
    <w:rsid w:val="007F272D"/>
    <w:rsid w:val="007F2D50"/>
    <w:rsid w:val="007F4311"/>
    <w:rsid w:val="007F4525"/>
    <w:rsid w:val="007F45DF"/>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3992"/>
    <w:rsid w:val="008054D0"/>
    <w:rsid w:val="00805900"/>
    <w:rsid w:val="00805CC4"/>
    <w:rsid w:val="008072BA"/>
    <w:rsid w:val="008073EB"/>
    <w:rsid w:val="00807763"/>
    <w:rsid w:val="00807F91"/>
    <w:rsid w:val="00812468"/>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240"/>
    <w:rsid w:val="00832A67"/>
    <w:rsid w:val="0083332A"/>
    <w:rsid w:val="00835E6D"/>
    <w:rsid w:val="00837045"/>
    <w:rsid w:val="00837ACB"/>
    <w:rsid w:val="008406BC"/>
    <w:rsid w:val="00841305"/>
    <w:rsid w:val="0084353B"/>
    <w:rsid w:val="008446F4"/>
    <w:rsid w:val="008454B1"/>
    <w:rsid w:val="008515C0"/>
    <w:rsid w:val="00851A4E"/>
    <w:rsid w:val="00851C9F"/>
    <w:rsid w:val="008523AF"/>
    <w:rsid w:val="00852BF8"/>
    <w:rsid w:val="008531AE"/>
    <w:rsid w:val="008532C8"/>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E76"/>
    <w:rsid w:val="008746A8"/>
    <w:rsid w:val="008754D8"/>
    <w:rsid w:val="00875B51"/>
    <w:rsid w:val="00875E77"/>
    <w:rsid w:val="00877EB3"/>
    <w:rsid w:val="00880522"/>
    <w:rsid w:val="00881100"/>
    <w:rsid w:val="008816B8"/>
    <w:rsid w:val="00884E79"/>
    <w:rsid w:val="008861A0"/>
    <w:rsid w:val="008869EE"/>
    <w:rsid w:val="00886CAF"/>
    <w:rsid w:val="00887593"/>
    <w:rsid w:val="00890852"/>
    <w:rsid w:val="00892D55"/>
    <w:rsid w:val="0089372B"/>
    <w:rsid w:val="00894817"/>
    <w:rsid w:val="008955E3"/>
    <w:rsid w:val="00896D26"/>
    <w:rsid w:val="00896F5E"/>
    <w:rsid w:val="00896FB2"/>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0D1"/>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1B2A"/>
    <w:rsid w:val="008E37AA"/>
    <w:rsid w:val="008E43D3"/>
    <w:rsid w:val="008E4FDA"/>
    <w:rsid w:val="008E6B21"/>
    <w:rsid w:val="008E6BB0"/>
    <w:rsid w:val="008E6CAF"/>
    <w:rsid w:val="008F00C3"/>
    <w:rsid w:val="008F0F50"/>
    <w:rsid w:val="008F2C4C"/>
    <w:rsid w:val="008F2D9B"/>
    <w:rsid w:val="008F3574"/>
    <w:rsid w:val="008F36E7"/>
    <w:rsid w:val="008F3855"/>
    <w:rsid w:val="008F4680"/>
    <w:rsid w:val="008F5BDC"/>
    <w:rsid w:val="008F6391"/>
    <w:rsid w:val="009000C4"/>
    <w:rsid w:val="00900629"/>
    <w:rsid w:val="00900A99"/>
    <w:rsid w:val="009017DB"/>
    <w:rsid w:val="00902030"/>
    <w:rsid w:val="009026DC"/>
    <w:rsid w:val="00902C35"/>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C90"/>
    <w:rsid w:val="00915D7D"/>
    <w:rsid w:val="00920335"/>
    <w:rsid w:val="00921EF7"/>
    <w:rsid w:val="0092215E"/>
    <w:rsid w:val="00923986"/>
    <w:rsid w:val="009253FB"/>
    <w:rsid w:val="00926A12"/>
    <w:rsid w:val="00926F0B"/>
    <w:rsid w:val="00926FB6"/>
    <w:rsid w:val="009270B4"/>
    <w:rsid w:val="00930100"/>
    <w:rsid w:val="0093086C"/>
    <w:rsid w:val="009319DC"/>
    <w:rsid w:val="00933BEB"/>
    <w:rsid w:val="00933C62"/>
    <w:rsid w:val="009340DD"/>
    <w:rsid w:val="0093469D"/>
    <w:rsid w:val="009352FE"/>
    <w:rsid w:val="00935881"/>
    <w:rsid w:val="009368E9"/>
    <w:rsid w:val="00937755"/>
    <w:rsid w:val="009405E0"/>
    <w:rsid w:val="00940694"/>
    <w:rsid w:val="00940997"/>
    <w:rsid w:val="00942BFA"/>
    <w:rsid w:val="00943241"/>
    <w:rsid w:val="00943752"/>
    <w:rsid w:val="0094398F"/>
    <w:rsid w:val="00943FFA"/>
    <w:rsid w:val="00944A5E"/>
    <w:rsid w:val="00944E23"/>
    <w:rsid w:val="00944EA6"/>
    <w:rsid w:val="00945458"/>
    <w:rsid w:val="00945573"/>
    <w:rsid w:val="00945DB2"/>
    <w:rsid w:val="0094698E"/>
    <w:rsid w:val="009475E6"/>
    <w:rsid w:val="00947AA1"/>
    <w:rsid w:val="00947BF1"/>
    <w:rsid w:val="00950D51"/>
    <w:rsid w:val="009518D5"/>
    <w:rsid w:val="00952425"/>
    <w:rsid w:val="00953206"/>
    <w:rsid w:val="00954259"/>
    <w:rsid w:val="009545CF"/>
    <w:rsid w:val="00954DE7"/>
    <w:rsid w:val="00954E6E"/>
    <w:rsid w:val="0095577A"/>
    <w:rsid w:val="009609B6"/>
    <w:rsid w:val="00961BCF"/>
    <w:rsid w:val="00961F70"/>
    <w:rsid w:val="00963AE0"/>
    <w:rsid w:val="00963C1C"/>
    <w:rsid w:val="00966ADD"/>
    <w:rsid w:val="00971C89"/>
    <w:rsid w:val="00972513"/>
    <w:rsid w:val="0097262C"/>
    <w:rsid w:val="00972B8C"/>
    <w:rsid w:val="00973A4A"/>
    <w:rsid w:val="00974099"/>
    <w:rsid w:val="0097434B"/>
    <w:rsid w:val="009753B4"/>
    <w:rsid w:val="0097563F"/>
    <w:rsid w:val="00980B65"/>
    <w:rsid w:val="00982D68"/>
    <w:rsid w:val="0098565D"/>
    <w:rsid w:val="00986160"/>
    <w:rsid w:val="00986332"/>
    <w:rsid w:val="009901C4"/>
    <w:rsid w:val="00991BC2"/>
    <w:rsid w:val="00993854"/>
    <w:rsid w:val="00995F06"/>
    <w:rsid w:val="00996FA3"/>
    <w:rsid w:val="00997951"/>
    <w:rsid w:val="009A17E0"/>
    <w:rsid w:val="009A22AF"/>
    <w:rsid w:val="009A295D"/>
    <w:rsid w:val="009A2BDF"/>
    <w:rsid w:val="009A2F0A"/>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2AD"/>
    <w:rsid w:val="009D313A"/>
    <w:rsid w:val="009D4A5A"/>
    <w:rsid w:val="009D4B8A"/>
    <w:rsid w:val="009D4D12"/>
    <w:rsid w:val="009D4F67"/>
    <w:rsid w:val="009D519A"/>
    <w:rsid w:val="009D67D2"/>
    <w:rsid w:val="009D7E68"/>
    <w:rsid w:val="009E01D7"/>
    <w:rsid w:val="009E042E"/>
    <w:rsid w:val="009E2472"/>
    <w:rsid w:val="009E2515"/>
    <w:rsid w:val="009E3047"/>
    <w:rsid w:val="009E35BA"/>
    <w:rsid w:val="009E45D5"/>
    <w:rsid w:val="009E4A5E"/>
    <w:rsid w:val="009E66F8"/>
    <w:rsid w:val="009E6E5F"/>
    <w:rsid w:val="009F049B"/>
    <w:rsid w:val="009F0700"/>
    <w:rsid w:val="009F17F4"/>
    <w:rsid w:val="009F2707"/>
    <w:rsid w:val="009F34F0"/>
    <w:rsid w:val="009F37B2"/>
    <w:rsid w:val="009F52CD"/>
    <w:rsid w:val="009F6FB0"/>
    <w:rsid w:val="00A004EA"/>
    <w:rsid w:val="00A0225F"/>
    <w:rsid w:val="00A02683"/>
    <w:rsid w:val="00A03209"/>
    <w:rsid w:val="00A0350C"/>
    <w:rsid w:val="00A04FA2"/>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167F"/>
    <w:rsid w:val="00A41951"/>
    <w:rsid w:val="00A41FB0"/>
    <w:rsid w:val="00A43603"/>
    <w:rsid w:val="00A43F7A"/>
    <w:rsid w:val="00A454F4"/>
    <w:rsid w:val="00A455C4"/>
    <w:rsid w:val="00A458F9"/>
    <w:rsid w:val="00A45BCF"/>
    <w:rsid w:val="00A45E26"/>
    <w:rsid w:val="00A4782F"/>
    <w:rsid w:val="00A478C3"/>
    <w:rsid w:val="00A50EFA"/>
    <w:rsid w:val="00A51342"/>
    <w:rsid w:val="00A514B2"/>
    <w:rsid w:val="00A519F2"/>
    <w:rsid w:val="00A51BDA"/>
    <w:rsid w:val="00A55A8E"/>
    <w:rsid w:val="00A56A23"/>
    <w:rsid w:val="00A5771D"/>
    <w:rsid w:val="00A5778D"/>
    <w:rsid w:val="00A57C2A"/>
    <w:rsid w:val="00A60191"/>
    <w:rsid w:val="00A60EA1"/>
    <w:rsid w:val="00A61130"/>
    <w:rsid w:val="00A618BD"/>
    <w:rsid w:val="00A61D82"/>
    <w:rsid w:val="00A62706"/>
    <w:rsid w:val="00A63125"/>
    <w:rsid w:val="00A64260"/>
    <w:rsid w:val="00A658E8"/>
    <w:rsid w:val="00A662FE"/>
    <w:rsid w:val="00A66DCE"/>
    <w:rsid w:val="00A6711B"/>
    <w:rsid w:val="00A674F7"/>
    <w:rsid w:val="00A67862"/>
    <w:rsid w:val="00A703D1"/>
    <w:rsid w:val="00A70481"/>
    <w:rsid w:val="00A72532"/>
    <w:rsid w:val="00A72B96"/>
    <w:rsid w:val="00A73752"/>
    <w:rsid w:val="00A73BB5"/>
    <w:rsid w:val="00A73D95"/>
    <w:rsid w:val="00A7583A"/>
    <w:rsid w:val="00A76BA7"/>
    <w:rsid w:val="00A772BF"/>
    <w:rsid w:val="00A77894"/>
    <w:rsid w:val="00A779B3"/>
    <w:rsid w:val="00A803C1"/>
    <w:rsid w:val="00A81DA2"/>
    <w:rsid w:val="00A831D5"/>
    <w:rsid w:val="00A83602"/>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5"/>
    <w:rsid w:val="00A96066"/>
    <w:rsid w:val="00A97624"/>
    <w:rsid w:val="00A9772C"/>
    <w:rsid w:val="00AA11E5"/>
    <w:rsid w:val="00AA2BBA"/>
    <w:rsid w:val="00AA3FA5"/>
    <w:rsid w:val="00AA4533"/>
    <w:rsid w:val="00AA480A"/>
    <w:rsid w:val="00AA6525"/>
    <w:rsid w:val="00AA700B"/>
    <w:rsid w:val="00AA7896"/>
    <w:rsid w:val="00AA7E70"/>
    <w:rsid w:val="00AB03E1"/>
    <w:rsid w:val="00AB3873"/>
    <w:rsid w:val="00AB3A37"/>
    <w:rsid w:val="00AB3C3C"/>
    <w:rsid w:val="00AB427E"/>
    <w:rsid w:val="00AB4726"/>
    <w:rsid w:val="00AB502C"/>
    <w:rsid w:val="00AB53CE"/>
    <w:rsid w:val="00AB59DD"/>
    <w:rsid w:val="00AB6C91"/>
    <w:rsid w:val="00AB6D23"/>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3280"/>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61F2"/>
    <w:rsid w:val="00AF7157"/>
    <w:rsid w:val="00AF7179"/>
    <w:rsid w:val="00AF779D"/>
    <w:rsid w:val="00B0064E"/>
    <w:rsid w:val="00B00BBD"/>
    <w:rsid w:val="00B023DF"/>
    <w:rsid w:val="00B0254D"/>
    <w:rsid w:val="00B036A4"/>
    <w:rsid w:val="00B03B28"/>
    <w:rsid w:val="00B03CFF"/>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2A5F"/>
    <w:rsid w:val="00B22BF6"/>
    <w:rsid w:val="00B230BA"/>
    <w:rsid w:val="00B234AB"/>
    <w:rsid w:val="00B24D17"/>
    <w:rsid w:val="00B253C6"/>
    <w:rsid w:val="00B25DC7"/>
    <w:rsid w:val="00B267D2"/>
    <w:rsid w:val="00B26A8A"/>
    <w:rsid w:val="00B26DB6"/>
    <w:rsid w:val="00B27DF8"/>
    <w:rsid w:val="00B3003F"/>
    <w:rsid w:val="00B30387"/>
    <w:rsid w:val="00B320D2"/>
    <w:rsid w:val="00B3496F"/>
    <w:rsid w:val="00B34F16"/>
    <w:rsid w:val="00B37583"/>
    <w:rsid w:val="00B37BCC"/>
    <w:rsid w:val="00B40780"/>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6F71"/>
    <w:rsid w:val="00B87EBD"/>
    <w:rsid w:val="00B90FE1"/>
    <w:rsid w:val="00B91113"/>
    <w:rsid w:val="00B912AA"/>
    <w:rsid w:val="00B91686"/>
    <w:rsid w:val="00B91AD3"/>
    <w:rsid w:val="00B91F1D"/>
    <w:rsid w:val="00B974C8"/>
    <w:rsid w:val="00B97A8C"/>
    <w:rsid w:val="00B97D65"/>
    <w:rsid w:val="00BA08CA"/>
    <w:rsid w:val="00BA0B7B"/>
    <w:rsid w:val="00BA1DAC"/>
    <w:rsid w:val="00BA1EF2"/>
    <w:rsid w:val="00BA45A1"/>
    <w:rsid w:val="00BA6A64"/>
    <w:rsid w:val="00BA7221"/>
    <w:rsid w:val="00BA76C4"/>
    <w:rsid w:val="00BA798F"/>
    <w:rsid w:val="00BB0BAF"/>
    <w:rsid w:val="00BB0DC2"/>
    <w:rsid w:val="00BB1D22"/>
    <w:rsid w:val="00BB2482"/>
    <w:rsid w:val="00BB3E7A"/>
    <w:rsid w:val="00BB463E"/>
    <w:rsid w:val="00BB4FF5"/>
    <w:rsid w:val="00BB5500"/>
    <w:rsid w:val="00BB7EE6"/>
    <w:rsid w:val="00BC1EF4"/>
    <w:rsid w:val="00BC1FE5"/>
    <w:rsid w:val="00BC3FA0"/>
    <w:rsid w:val="00BC42E8"/>
    <w:rsid w:val="00BC4B27"/>
    <w:rsid w:val="00BC50E4"/>
    <w:rsid w:val="00BC5632"/>
    <w:rsid w:val="00BC576E"/>
    <w:rsid w:val="00BC5952"/>
    <w:rsid w:val="00BC69EB"/>
    <w:rsid w:val="00BD0930"/>
    <w:rsid w:val="00BD0F19"/>
    <w:rsid w:val="00BD16EB"/>
    <w:rsid w:val="00BD37A3"/>
    <w:rsid w:val="00BD3893"/>
    <w:rsid w:val="00BD4784"/>
    <w:rsid w:val="00BD4D75"/>
    <w:rsid w:val="00BD592B"/>
    <w:rsid w:val="00BD603F"/>
    <w:rsid w:val="00BD619D"/>
    <w:rsid w:val="00BD66C7"/>
    <w:rsid w:val="00BE0A97"/>
    <w:rsid w:val="00BE1075"/>
    <w:rsid w:val="00BE193B"/>
    <w:rsid w:val="00BE21F7"/>
    <w:rsid w:val="00BE3BDA"/>
    <w:rsid w:val="00BE3F17"/>
    <w:rsid w:val="00BE5470"/>
    <w:rsid w:val="00BE7043"/>
    <w:rsid w:val="00BE7220"/>
    <w:rsid w:val="00BE7CAA"/>
    <w:rsid w:val="00BF0DBD"/>
    <w:rsid w:val="00BF0F23"/>
    <w:rsid w:val="00BF1EA4"/>
    <w:rsid w:val="00BF2A9F"/>
    <w:rsid w:val="00BF2D84"/>
    <w:rsid w:val="00BF33AC"/>
    <w:rsid w:val="00BF3403"/>
    <w:rsid w:val="00BF39F7"/>
    <w:rsid w:val="00BF5533"/>
    <w:rsid w:val="00BF5C7C"/>
    <w:rsid w:val="00BF6E1A"/>
    <w:rsid w:val="00C016AF"/>
    <w:rsid w:val="00C0310D"/>
    <w:rsid w:val="00C034A4"/>
    <w:rsid w:val="00C036D6"/>
    <w:rsid w:val="00C03837"/>
    <w:rsid w:val="00C03E81"/>
    <w:rsid w:val="00C043D2"/>
    <w:rsid w:val="00C04819"/>
    <w:rsid w:val="00C05853"/>
    <w:rsid w:val="00C066BB"/>
    <w:rsid w:val="00C06E28"/>
    <w:rsid w:val="00C07795"/>
    <w:rsid w:val="00C10BFB"/>
    <w:rsid w:val="00C10DB2"/>
    <w:rsid w:val="00C11181"/>
    <w:rsid w:val="00C1132E"/>
    <w:rsid w:val="00C11746"/>
    <w:rsid w:val="00C128BA"/>
    <w:rsid w:val="00C141EE"/>
    <w:rsid w:val="00C176E5"/>
    <w:rsid w:val="00C17E7E"/>
    <w:rsid w:val="00C20DB2"/>
    <w:rsid w:val="00C21025"/>
    <w:rsid w:val="00C21582"/>
    <w:rsid w:val="00C22BAA"/>
    <w:rsid w:val="00C22F55"/>
    <w:rsid w:val="00C23AF8"/>
    <w:rsid w:val="00C244E1"/>
    <w:rsid w:val="00C24CE2"/>
    <w:rsid w:val="00C2533A"/>
    <w:rsid w:val="00C3039D"/>
    <w:rsid w:val="00C3167D"/>
    <w:rsid w:val="00C32669"/>
    <w:rsid w:val="00C331EE"/>
    <w:rsid w:val="00C34D6A"/>
    <w:rsid w:val="00C3565D"/>
    <w:rsid w:val="00C37FCD"/>
    <w:rsid w:val="00C407E5"/>
    <w:rsid w:val="00C40BD3"/>
    <w:rsid w:val="00C43D7F"/>
    <w:rsid w:val="00C443E5"/>
    <w:rsid w:val="00C45618"/>
    <w:rsid w:val="00C45644"/>
    <w:rsid w:val="00C50504"/>
    <w:rsid w:val="00C50700"/>
    <w:rsid w:val="00C5090D"/>
    <w:rsid w:val="00C52E93"/>
    <w:rsid w:val="00C5347E"/>
    <w:rsid w:val="00C5348C"/>
    <w:rsid w:val="00C5380E"/>
    <w:rsid w:val="00C54636"/>
    <w:rsid w:val="00C5583B"/>
    <w:rsid w:val="00C5600E"/>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676"/>
    <w:rsid w:val="00C6475E"/>
    <w:rsid w:val="00C67DF6"/>
    <w:rsid w:val="00C70845"/>
    <w:rsid w:val="00C70BA5"/>
    <w:rsid w:val="00C71721"/>
    <w:rsid w:val="00C71DA9"/>
    <w:rsid w:val="00C7217B"/>
    <w:rsid w:val="00C72372"/>
    <w:rsid w:val="00C72C20"/>
    <w:rsid w:val="00C72DDE"/>
    <w:rsid w:val="00C75431"/>
    <w:rsid w:val="00C754D4"/>
    <w:rsid w:val="00C7563A"/>
    <w:rsid w:val="00C756B8"/>
    <w:rsid w:val="00C8012D"/>
    <w:rsid w:val="00C80495"/>
    <w:rsid w:val="00C819E8"/>
    <w:rsid w:val="00C81B57"/>
    <w:rsid w:val="00C81E80"/>
    <w:rsid w:val="00C827D2"/>
    <w:rsid w:val="00C83FB4"/>
    <w:rsid w:val="00C86392"/>
    <w:rsid w:val="00C86A63"/>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41A"/>
    <w:rsid w:val="00CA15F8"/>
    <w:rsid w:val="00CA19A9"/>
    <w:rsid w:val="00CA1B8B"/>
    <w:rsid w:val="00CA1C34"/>
    <w:rsid w:val="00CA1D48"/>
    <w:rsid w:val="00CA2EBD"/>
    <w:rsid w:val="00CA3C7A"/>
    <w:rsid w:val="00CA43BD"/>
    <w:rsid w:val="00CA45FE"/>
    <w:rsid w:val="00CA5099"/>
    <w:rsid w:val="00CA56C9"/>
    <w:rsid w:val="00CA6F82"/>
    <w:rsid w:val="00CA730D"/>
    <w:rsid w:val="00CA7466"/>
    <w:rsid w:val="00CA7806"/>
    <w:rsid w:val="00CB0F54"/>
    <w:rsid w:val="00CB18C5"/>
    <w:rsid w:val="00CB293B"/>
    <w:rsid w:val="00CB2CC0"/>
    <w:rsid w:val="00CB4C5C"/>
    <w:rsid w:val="00CB5A0F"/>
    <w:rsid w:val="00CB7DE9"/>
    <w:rsid w:val="00CC02EA"/>
    <w:rsid w:val="00CC04BD"/>
    <w:rsid w:val="00CC1F7A"/>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4C6C"/>
    <w:rsid w:val="00CF5220"/>
    <w:rsid w:val="00CF7681"/>
    <w:rsid w:val="00D00194"/>
    <w:rsid w:val="00D00447"/>
    <w:rsid w:val="00D00D16"/>
    <w:rsid w:val="00D00D75"/>
    <w:rsid w:val="00D00E6C"/>
    <w:rsid w:val="00D018D4"/>
    <w:rsid w:val="00D0238E"/>
    <w:rsid w:val="00D027DC"/>
    <w:rsid w:val="00D03E20"/>
    <w:rsid w:val="00D04490"/>
    <w:rsid w:val="00D0503B"/>
    <w:rsid w:val="00D07019"/>
    <w:rsid w:val="00D10239"/>
    <w:rsid w:val="00D10920"/>
    <w:rsid w:val="00D1142E"/>
    <w:rsid w:val="00D114E2"/>
    <w:rsid w:val="00D121E0"/>
    <w:rsid w:val="00D12779"/>
    <w:rsid w:val="00D14CD0"/>
    <w:rsid w:val="00D165F8"/>
    <w:rsid w:val="00D16CB7"/>
    <w:rsid w:val="00D1728B"/>
    <w:rsid w:val="00D17583"/>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5532"/>
    <w:rsid w:val="00D6564A"/>
    <w:rsid w:val="00D667C7"/>
    <w:rsid w:val="00D66B77"/>
    <w:rsid w:val="00D67D44"/>
    <w:rsid w:val="00D67E81"/>
    <w:rsid w:val="00D70056"/>
    <w:rsid w:val="00D70E61"/>
    <w:rsid w:val="00D7163B"/>
    <w:rsid w:val="00D72217"/>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768"/>
    <w:rsid w:val="00D87C31"/>
    <w:rsid w:val="00D87D13"/>
    <w:rsid w:val="00D91A01"/>
    <w:rsid w:val="00D91A32"/>
    <w:rsid w:val="00D91E75"/>
    <w:rsid w:val="00D92731"/>
    <w:rsid w:val="00D9352B"/>
    <w:rsid w:val="00D960A8"/>
    <w:rsid w:val="00D9635D"/>
    <w:rsid w:val="00D963CA"/>
    <w:rsid w:val="00D967A0"/>
    <w:rsid w:val="00D969A4"/>
    <w:rsid w:val="00D96B97"/>
    <w:rsid w:val="00DA05A1"/>
    <w:rsid w:val="00DA10FA"/>
    <w:rsid w:val="00DA47EC"/>
    <w:rsid w:val="00DA4E6C"/>
    <w:rsid w:val="00DA50CD"/>
    <w:rsid w:val="00DA590F"/>
    <w:rsid w:val="00DA6486"/>
    <w:rsid w:val="00DA70EA"/>
    <w:rsid w:val="00DA7C86"/>
    <w:rsid w:val="00DB00B7"/>
    <w:rsid w:val="00DB0879"/>
    <w:rsid w:val="00DB0A14"/>
    <w:rsid w:val="00DB2107"/>
    <w:rsid w:val="00DB2E9D"/>
    <w:rsid w:val="00DB451E"/>
    <w:rsid w:val="00DB508C"/>
    <w:rsid w:val="00DB6B48"/>
    <w:rsid w:val="00DB6EA9"/>
    <w:rsid w:val="00DC00C9"/>
    <w:rsid w:val="00DC0F21"/>
    <w:rsid w:val="00DC13EB"/>
    <w:rsid w:val="00DC17F0"/>
    <w:rsid w:val="00DC1DA2"/>
    <w:rsid w:val="00DC1FD9"/>
    <w:rsid w:val="00DC20C0"/>
    <w:rsid w:val="00DC2D8A"/>
    <w:rsid w:val="00DC5221"/>
    <w:rsid w:val="00DC5244"/>
    <w:rsid w:val="00DC5F18"/>
    <w:rsid w:val="00DC6772"/>
    <w:rsid w:val="00DC708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9B9"/>
    <w:rsid w:val="00DE3022"/>
    <w:rsid w:val="00DE3F3F"/>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71E"/>
    <w:rsid w:val="00E10994"/>
    <w:rsid w:val="00E10C69"/>
    <w:rsid w:val="00E116E0"/>
    <w:rsid w:val="00E116EC"/>
    <w:rsid w:val="00E1388E"/>
    <w:rsid w:val="00E13E29"/>
    <w:rsid w:val="00E14275"/>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3A43"/>
    <w:rsid w:val="00E541BA"/>
    <w:rsid w:val="00E5443C"/>
    <w:rsid w:val="00E54F9F"/>
    <w:rsid w:val="00E576D7"/>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A1F"/>
    <w:rsid w:val="00EA7CD0"/>
    <w:rsid w:val="00EB0D7C"/>
    <w:rsid w:val="00EB14FA"/>
    <w:rsid w:val="00EB166E"/>
    <w:rsid w:val="00EB33EA"/>
    <w:rsid w:val="00EB449D"/>
    <w:rsid w:val="00EB5A6A"/>
    <w:rsid w:val="00EB6292"/>
    <w:rsid w:val="00EB668B"/>
    <w:rsid w:val="00EB7C11"/>
    <w:rsid w:val="00EC0DB5"/>
    <w:rsid w:val="00EC1382"/>
    <w:rsid w:val="00EC1423"/>
    <w:rsid w:val="00EC1B2D"/>
    <w:rsid w:val="00EC5795"/>
    <w:rsid w:val="00EC63BB"/>
    <w:rsid w:val="00EC75FA"/>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4CAE"/>
    <w:rsid w:val="00EE55FF"/>
    <w:rsid w:val="00EE7F0F"/>
    <w:rsid w:val="00EE7F13"/>
    <w:rsid w:val="00EF089D"/>
    <w:rsid w:val="00EF0F6B"/>
    <w:rsid w:val="00EF1187"/>
    <w:rsid w:val="00EF1F3D"/>
    <w:rsid w:val="00EF43CD"/>
    <w:rsid w:val="00EF547F"/>
    <w:rsid w:val="00EF611A"/>
    <w:rsid w:val="00EF7A3D"/>
    <w:rsid w:val="00EF7CF1"/>
    <w:rsid w:val="00F0115B"/>
    <w:rsid w:val="00F0227B"/>
    <w:rsid w:val="00F0253F"/>
    <w:rsid w:val="00F0258D"/>
    <w:rsid w:val="00F026F2"/>
    <w:rsid w:val="00F043B0"/>
    <w:rsid w:val="00F04A01"/>
    <w:rsid w:val="00F04E97"/>
    <w:rsid w:val="00F04F3F"/>
    <w:rsid w:val="00F074C5"/>
    <w:rsid w:val="00F07E94"/>
    <w:rsid w:val="00F10319"/>
    <w:rsid w:val="00F1089F"/>
    <w:rsid w:val="00F118C9"/>
    <w:rsid w:val="00F12141"/>
    <w:rsid w:val="00F13080"/>
    <w:rsid w:val="00F13398"/>
    <w:rsid w:val="00F137FC"/>
    <w:rsid w:val="00F13A8B"/>
    <w:rsid w:val="00F14F3B"/>
    <w:rsid w:val="00F159E1"/>
    <w:rsid w:val="00F15AAF"/>
    <w:rsid w:val="00F16A37"/>
    <w:rsid w:val="00F17615"/>
    <w:rsid w:val="00F202BA"/>
    <w:rsid w:val="00F20B43"/>
    <w:rsid w:val="00F21661"/>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092"/>
    <w:rsid w:val="00F372CD"/>
    <w:rsid w:val="00F37975"/>
    <w:rsid w:val="00F409BA"/>
    <w:rsid w:val="00F42BCC"/>
    <w:rsid w:val="00F42E33"/>
    <w:rsid w:val="00F430B6"/>
    <w:rsid w:val="00F43120"/>
    <w:rsid w:val="00F43621"/>
    <w:rsid w:val="00F45CD8"/>
    <w:rsid w:val="00F45E37"/>
    <w:rsid w:val="00F50283"/>
    <w:rsid w:val="00F5041C"/>
    <w:rsid w:val="00F5165D"/>
    <w:rsid w:val="00F520CC"/>
    <w:rsid w:val="00F52893"/>
    <w:rsid w:val="00F53D97"/>
    <w:rsid w:val="00F5410B"/>
    <w:rsid w:val="00F5458F"/>
    <w:rsid w:val="00F5461B"/>
    <w:rsid w:val="00F56C01"/>
    <w:rsid w:val="00F60324"/>
    <w:rsid w:val="00F60661"/>
    <w:rsid w:val="00F6073D"/>
    <w:rsid w:val="00F60A9E"/>
    <w:rsid w:val="00F62BAA"/>
    <w:rsid w:val="00F62CB8"/>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4E42"/>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52EB"/>
    <w:rsid w:val="00FB54E4"/>
    <w:rsid w:val="00FB57AC"/>
    <w:rsid w:val="00FB5E3B"/>
    <w:rsid w:val="00FB62B1"/>
    <w:rsid w:val="00FB6DC9"/>
    <w:rsid w:val="00FB7720"/>
    <w:rsid w:val="00FB79F0"/>
    <w:rsid w:val="00FC09EB"/>
    <w:rsid w:val="00FC0CD2"/>
    <w:rsid w:val="00FC48F2"/>
    <w:rsid w:val="00FC6C03"/>
    <w:rsid w:val="00FC72AF"/>
    <w:rsid w:val="00FC7629"/>
    <w:rsid w:val="00FD1781"/>
    <w:rsid w:val="00FD3BD3"/>
    <w:rsid w:val="00FD453B"/>
    <w:rsid w:val="00FD50AC"/>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27410"/>
  <w15:docId w15:val="{2881D7C7-7517-4EEC-B6A5-B9E73F33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26047931">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51403243">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24381136">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stacked"/>
        <c:varyColors val="0"/>
        <c:ser>
          <c:idx val="0"/>
          <c:order val="0"/>
          <c:tx>
            <c:strRef>
              <c:f>Лист1!$A$12</c:f>
              <c:strCache>
                <c:ptCount val="1"/>
                <c:pt idx="0">
                  <c:v>Городское население</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Лист1!$B$11:$G$11</c:f>
              <c:strCache>
                <c:ptCount val="6"/>
                <c:pt idx="0">
                  <c:v>2012 г.</c:v>
                </c:pt>
                <c:pt idx="1">
                  <c:v>2013 г.</c:v>
                </c:pt>
                <c:pt idx="2">
                  <c:v>2014 г.</c:v>
                </c:pt>
                <c:pt idx="3">
                  <c:v>2015 г.</c:v>
                </c:pt>
                <c:pt idx="4">
                  <c:v>2016 г.</c:v>
                </c:pt>
                <c:pt idx="5">
                  <c:v>2017 г.</c:v>
                </c:pt>
              </c:strCache>
            </c:strRef>
          </c:cat>
          <c:val>
            <c:numRef>
              <c:f>Лист1!$B$12:$G$12</c:f>
              <c:numCache>
                <c:formatCode>General</c:formatCode>
                <c:ptCount val="6"/>
                <c:pt idx="0">
                  <c:v>6106</c:v>
                </c:pt>
                <c:pt idx="1">
                  <c:v>6029</c:v>
                </c:pt>
                <c:pt idx="2">
                  <c:v>5978</c:v>
                </c:pt>
                <c:pt idx="3">
                  <c:v>5905</c:v>
                </c:pt>
                <c:pt idx="4">
                  <c:v>5815</c:v>
                </c:pt>
                <c:pt idx="5">
                  <c:v>5725</c:v>
                </c:pt>
              </c:numCache>
            </c:numRef>
          </c:val>
        </c:ser>
        <c:ser>
          <c:idx val="1"/>
          <c:order val="1"/>
          <c:tx>
            <c:strRef>
              <c:f>Лист1!$A$13</c:f>
              <c:strCache>
                <c:ptCount val="1"/>
                <c:pt idx="0">
                  <c:v>Сельское население</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Лист1!$B$11:$G$11</c:f>
              <c:strCache>
                <c:ptCount val="6"/>
                <c:pt idx="0">
                  <c:v>2012 г.</c:v>
                </c:pt>
                <c:pt idx="1">
                  <c:v>2013 г.</c:v>
                </c:pt>
                <c:pt idx="2">
                  <c:v>2014 г.</c:v>
                </c:pt>
                <c:pt idx="3">
                  <c:v>2015 г.</c:v>
                </c:pt>
                <c:pt idx="4">
                  <c:v>2016 г.</c:v>
                </c:pt>
                <c:pt idx="5">
                  <c:v>2017 г.</c:v>
                </c:pt>
              </c:strCache>
            </c:strRef>
          </c:cat>
          <c:val>
            <c:numRef>
              <c:f>Лист1!$B$13:$G$13</c:f>
              <c:numCache>
                <c:formatCode>General</c:formatCode>
                <c:ptCount val="6"/>
                <c:pt idx="0">
                  <c:v>6400</c:v>
                </c:pt>
                <c:pt idx="1">
                  <c:v>6133</c:v>
                </c:pt>
                <c:pt idx="2">
                  <c:v>5928</c:v>
                </c:pt>
                <c:pt idx="3">
                  <c:v>5734</c:v>
                </c:pt>
                <c:pt idx="4">
                  <c:v>5536</c:v>
                </c:pt>
                <c:pt idx="5">
                  <c:v>5368</c:v>
                </c:pt>
              </c:numCache>
            </c:numRef>
          </c:val>
        </c:ser>
        <c:dLbls>
          <c:dLblPos val="ctr"/>
          <c:showLegendKey val="0"/>
          <c:showVal val="1"/>
          <c:showCatName val="0"/>
          <c:showSerName val="0"/>
          <c:showPercent val="0"/>
          <c:showBubbleSize val="0"/>
        </c:dLbls>
        <c:gapWidth val="150"/>
        <c:overlap val="100"/>
        <c:axId val="146938440"/>
        <c:axId val="146934128"/>
      </c:barChart>
      <c:catAx>
        <c:axId val="146938440"/>
        <c:scaling>
          <c:orientation val="minMax"/>
        </c:scaling>
        <c:delete val="0"/>
        <c:axPos val="b"/>
        <c:numFmt formatCode="General" sourceLinked="0"/>
        <c:majorTickMark val="out"/>
        <c:minorTickMark val="none"/>
        <c:tickLblPos val="nextTo"/>
        <c:crossAx val="146934128"/>
        <c:crosses val="autoZero"/>
        <c:auto val="1"/>
        <c:lblAlgn val="ctr"/>
        <c:lblOffset val="100"/>
        <c:noMultiLvlLbl val="0"/>
      </c:catAx>
      <c:valAx>
        <c:axId val="146934128"/>
        <c:scaling>
          <c:orientation val="minMax"/>
          <c:min val="0"/>
        </c:scaling>
        <c:delete val="0"/>
        <c:axPos val="l"/>
        <c:majorGridlines/>
        <c:title>
          <c:tx>
            <c:rich>
              <a:bodyPr rot="-5400000" vert="horz"/>
              <a:lstStyle/>
              <a:p>
                <a:pPr>
                  <a:defRPr/>
                </a:pPr>
                <a:r>
                  <a:rPr lang="ru-RU"/>
                  <a:t>чел.</a:t>
                </a:r>
              </a:p>
            </c:rich>
          </c:tx>
          <c:layout/>
          <c:overlay val="0"/>
        </c:title>
        <c:numFmt formatCode="General" sourceLinked="1"/>
        <c:majorTickMark val="out"/>
        <c:minorTickMark val="none"/>
        <c:tickLblPos val="nextTo"/>
        <c:crossAx val="1469384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2968341166656494"/>
          <c:y val="0.13194444444444445"/>
          <c:w val="0.81815255651183139"/>
          <c:h val="0.77314814814814814"/>
        </c:manualLayout>
      </c:layout>
      <c:pie3DChart>
        <c:varyColors val="1"/>
        <c:ser>
          <c:idx val="0"/>
          <c:order val="0"/>
          <c:dLbls>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Лист1!$I$2:$I$8</c:f>
              <c:strCache>
                <c:ptCount val="7"/>
                <c:pt idx="0">
                  <c:v>Турковское МО</c:v>
                </c:pt>
                <c:pt idx="1">
                  <c:v>Бороно-Михайловское МО</c:v>
                </c:pt>
                <c:pt idx="2">
                  <c:v>Каменское МО</c:v>
                </c:pt>
                <c:pt idx="3">
                  <c:v>Перевесинское МО</c:v>
                </c:pt>
                <c:pt idx="4">
                  <c:v>Рязанское МО</c:v>
                </c:pt>
                <c:pt idx="5">
                  <c:v>Студеновское МО</c:v>
                </c:pt>
                <c:pt idx="6">
                  <c:v>Чернавское МО</c:v>
                </c:pt>
              </c:strCache>
            </c:strRef>
          </c:cat>
          <c:val>
            <c:numRef>
              <c:f>Лист1!$J$2:$J$8</c:f>
              <c:numCache>
                <c:formatCode>General</c:formatCode>
                <c:ptCount val="7"/>
                <c:pt idx="0">
                  <c:v>5741</c:v>
                </c:pt>
                <c:pt idx="1">
                  <c:v>667</c:v>
                </c:pt>
                <c:pt idx="2">
                  <c:v>836</c:v>
                </c:pt>
                <c:pt idx="3">
                  <c:v>709</c:v>
                </c:pt>
                <c:pt idx="4">
                  <c:v>1182</c:v>
                </c:pt>
                <c:pt idx="5">
                  <c:v>1143</c:v>
                </c:pt>
                <c:pt idx="6">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5EE5-AC43-4010-AC10-91F574F3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12865</Words>
  <Characters>73336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ТЮ</cp:lastModifiedBy>
  <cp:revision>4</cp:revision>
  <cp:lastPrinted>2018-03-20T14:50:00Z</cp:lastPrinted>
  <dcterms:created xsi:type="dcterms:W3CDTF">2018-03-14T13:48:00Z</dcterms:created>
  <dcterms:modified xsi:type="dcterms:W3CDTF">2018-03-20T14:51:00Z</dcterms:modified>
</cp:coreProperties>
</file>