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bookmarkStart w:id="8" w:name="_GoBack"/>
    <w:bookmarkEnd w:id="8"/>
    <w:p w14:paraId="67C6F2ED" w14:textId="77777777" w:rsidR="00FB5101" w:rsidRPr="00156D38" w:rsidRDefault="00FB5101" w:rsidP="00FB5101">
      <w:pPr>
        <w:pStyle w:val="aff6"/>
        <w:ind w:firstLine="0"/>
        <w:jc w:val="center"/>
        <w:rPr>
          <w:lang w:val="ru-RU"/>
        </w:rPr>
      </w:pPr>
      <w:r w:rsidRPr="00156D38">
        <w:rPr>
          <w:lang w:val="ru-RU"/>
        </w:rPr>
        <w:object w:dxaOrig="2664" w:dyaOrig="896" w14:anchorId="4C47A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36.55pt" o:ole="">
            <v:imagedata r:id="rId9" o:title=""/>
          </v:shape>
          <o:OLEObject Type="Embed" ProgID="CorelDRAW.Graphic.14" ShapeID="_x0000_i1025" DrawAspect="Content" ObjectID="_1584250392" r:id="rId10"/>
        </w:object>
      </w:r>
    </w:p>
    <w:p w14:paraId="56624D19" w14:textId="77777777" w:rsidR="00FB5101" w:rsidRPr="00156D38" w:rsidRDefault="00FB5101" w:rsidP="00FB5101">
      <w:pPr>
        <w:pStyle w:val="aff6"/>
        <w:ind w:firstLine="0"/>
        <w:jc w:val="center"/>
        <w:rPr>
          <w:b/>
          <w:i/>
          <w:sz w:val="36"/>
          <w:szCs w:val="36"/>
          <w:lang w:val="ru-RU"/>
        </w:rPr>
      </w:pPr>
      <w:r w:rsidRPr="00156D38">
        <w:rPr>
          <w:b/>
          <w:i/>
          <w:sz w:val="36"/>
          <w:szCs w:val="36"/>
          <w:lang w:val="ru-RU"/>
        </w:rPr>
        <w:t>Общество с ограниченной ответственностью</w:t>
      </w:r>
    </w:p>
    <w:p w14:paraId="14348EED" w14:textId="77777777" w:rsidR="00FB5101" w:rsidRPr="00156D38" w:rsidRDefault="00FB5101" w:rsidP="00FB5101">
      <w:pPr>
        <w:pStyle w:val="aff6"/>
        <w:ind w:firstLine="0"/>
        <w:jc w:val="center"/>
        <w:rPr>
          <w:b/>
          <w:i/>
          <w:sz w:val="36"/>
          <w:szCs w:val="36"/>
          <w:lang w:val="ru-RU"/>
        </w:rPr>
      </w:pPr>
      <w:r w:rsidRPr="00156D38">
        <w:rPr>
          <w:b/>
          <w:i/>
          <w:sz w:val="36"/>
          <w:szCs w:val="36"/>
          <w:lang w:val="ru-RU"/>
        </w:rPr>
        <w:t>«САРСТРОЙНИИПРОЕКТ»</w:t>
      </w:r>
    </w:p>
    <w:bookmarkEnd w:id="4"/>
    <w:bookmarkEnd w:id="5"/>
    <w:p w14:paraId="3F5BE194" w14:textId="77777777" w:rsidR="00FB5101" w:rsidRPr="00156D38" w:rsidRDefault="00FB5101" w:rsidP="00FB5101">
      <w:pPr>
        <w:jc w:val="center"/>
      </w:pPr>
    </w:p>
    <w:p w14:paraId="42E9CF8B" w14:textId="77777777" w:rsidR="00FB5101" w:rsidRPr="00156D38" w:rsidRDefault="00FB5101" w:rsidP="00FB5101">
      <w:pPr>
        <w:jc w:val="center"/>
      </w:pPr>
    </w:p>
    <w:p w14:paraId="1ECBED1A" w14:textId="77777777" w:rsidR="00FB5101" w:rsidRPr="00156D38" w:rsidRDefault="00FB5101" w:rsidP="00FB5101">
      <w:pPr>
        <w:jc w:val="center"/>
      </w:pPr>
    </w:p>
    <w:p w14:paraId="1053BD9D" w14:textId="77777777" w:rsidR="00FB5101" w:rsidRPr="00156D38" w:rsidRDefault="00FB5101" w:rsidP="00FB5101">
      <w:pPr>
        <w:jc w:val="center"/>
      </w:pPr>
    </w:p>
    <w:p w14:paraId="779DE83A" w14:textId="77777777" w:rsidR="00FB5101" w:rsidRPr="00156D38" w:rsidRDefault="00FB5101" w:rsidP="00FB5101">
      <w:pPr>
        <w:jc w:val="center"/>
      </w:pPr>
    </w:p>
    <w:p w14:paraId="7FE3021C" w14:textId="77777777" w:rsidR="00FB5101" w:rsidRPr="00156D38" w:rsidRDefault="00FB5101" w:rsidP="00FB5101">
      <w:pPr>
        <w:jc w:val="center"/>
      </w:pPr>
    </w:p>
    <w:p w14:paraId="42D4F4EB" w14:textId="77777777" w:rsidR="00FB5101" w:rsidRPr="00156D38" w:rsidRDefault="00FB5101" w:rsidP="00FB5101">
      <w:pPr>
        <w:jc w:val="center"/>
      </w:pPr>
    </w:p>
    <w:p w14:paraId="7EC4A1E0" w14:textId="77777777" w:rsidR="00FB5101" w:rsidRPr="00156D38" w:rsidRDefault="00FB5101" w:rsidP="00FB5101">
      <w:pPr>
        <w:jc w:val="center"/>
      </w:pPr>
    </w:p>
    <w:tbl>
      <w:tblPr>
        <w:tblW w:w="9464" w:type="dxa"/>
        <w:tblLook w:val="04A0" w:firstRow="1" w:lastRow="0" w:firstColumn="1" w:lastColumn="0" w:noHBand="0" w:noVBand="1"/>
      </w:tblPr>
      <w:tblGrid>
        <w:gridCol w:w="5778"/>
        <w:gridCol w:w="3686"/>
      </w:tblGrid>
      <w:tr w:rsidR="00273CC3" w:rsidRPr="00156D38" w14:paraId="182FF223" w14:textId="77777777" w:rsidTr="00273CC3">
        <w:tc>
          <w:tcPr>
            <w:tcW w:w="5778" w:type="dxa"/>
          </w:tcPr>
          <w:bookmarkEnd w:id="6"/>
          <w:bookmarkEnd w:id="7"/>
          <w:p w14:paraId="58830BA7" w14:textId="77777777" w:rsidR="00273CC3" w:rsidRPr="00156D38" w:rsidRDefault="00273CC3" w:rsidP="00273CC3">
            <w:pPr>
              <w:ind w:firstLine="0"/>
              <w:rPr>
                <w:sz w:val="20"/>
                <w:szCs w:val="20"/>
              </w:rPr>
            </w:pPr>
            <w:r w:rsidRPr="00156D38">
              <w:rPr>
                <w:sz w:val="20"/>
                <w:szCs w:val="20"/>
              </w:rPr>
              <w:t xml:space="preserve">Заказчик: Администрация </w:t>
            </w:r>
            <w:r w:rsidR="006E3D3F" w:rsidRPr="00156D38">
              <w:rPr>
                <w:sz w:val="20"/>
                <w:szCs w:val="20"/>
              </w:rPr>
              <w:t>Турковск</w:t>
            </w:r>
            <w:r w:rsidRPr="00156D38">
              <w:rPr>
                <w:sz w:val="20"/>
                <w:szCs w:val="20"/>
              </w:rPr>
              <w:t xml:space="preserve">ого </w:t>
            </w:r>
          </w:p>
          <w:p w14:paraId="3662FA7B" w14:textId="77777777" w:rsidR="00273CC3" w:rsidRPr="00156D38" w:rsidRDefault="00273CC3" w:rsidP="00273CC3">
            <w:pPr>
              <w:ind w:firstLine="0"/>
              <w:rPr>
                <w:sz w:val="20"/>
                <w:szCs w:val="20"/>
              </w:rPr>
            </w:pPr>
            <w:r w:rsidRPr="00156D38">
              <w:rPr>
                <w:sz w:val="20"/>
                <w:szCs w:val="20"/>
              </w:rPr>
              <w:t>муниципального района Саратовской области</w:t>
            </w:r>
          </w:p>
        </w:tc>
        <w:tc>
          <w:tcPr>
            <w:tcW w:w="3686" w:type="dxa"/>
          </w:tcPr>
          <w:p w14:paraId="0E302158" w14:textId="77777777" w:rsidR="006E3D3F" w:rsidRPr="00156D38" w:rsidRDefault="006E3D3F" w:rsidP="006E3D3F">
            <w:pPr>
              <w:ind w:firstLine="0"/>
              <w:jc w:val="right"/>
              <w:rPr>
                <w:sz w:val="20"/>
                <w:szCs w:val="20"/>
              </w:rPr>
            </w:pPr>
            <w:r w:rsidRPr="00156D38">
              <w:rPr>
                <w:sz w:val="20"/>
                <w:szCs w:val="20"/>
              </w:rPr>
              <w:t>Договор № 1</w:t>
            </w:r>
          </w:p>
          <w:p w14:paraId="677BEC95" w14:textId="77777777" w:rsidR="00273CC3" w:rsidRPr="00156D38" w:rsidRDefault="006E3D3F" w:rsidP="006E3D3F">
            <w:pPr>
              <w:ind w:firstLine="0"/>
              <w:jc w:val="right"/>
              <w:rPr>
                <w:sz w:val="20"/>
                <w:szCs w:val="20"/>
              </w:rPr>
            </w:pPr>
            <w:r w:rsidRPr="00156D38">
              <w:rPr>
                <w:sz w:val="20"/>
                <w:szCs w:val="20"/>
              </w:rPr>
              <w:t>от 30 октября 2017 г.</w:t>
            </w:r>
          </w:p>
        </w:tc>
      </w:tr>
    </w:tbl>
    <w:p w14:paraId="0268F2AC" w14:textId="77777777" w:rsidR="00273CC3" w:rsidRPr="00156D38" w:rsidRDefault="00273CC3" w:rsidP="00273CC3">
      <w:pPr>
        <w:ind w:firstLine="0"/>
        <w:jc w:val="center"/>
      </w:pPr>
    </w:p>
    <w:p w14:paraId="0F326EAE" w14:textId="77777777" w:rsidR="00273CC3" w:rsidRPr="00156D38" w:rsidRDefault="00273CC3" w:rsidP="00273CC3">
      <w:pPr>
        <w:ind w:firstLine="0"/>
        <w:jc w:val="center"/>
      </w:pPr>
    </w:p>
    <w:p w14:paraId="1CCCB38D" w14:textId="77777777" w:rsidR="00273CC3" w:rsidRPr="00156D38" w:rsidRDefault="00273CC3" w:rsidP="00273CC3">
      <w:pPr>
        <w:ind w:firstLine="0"/>
        <w:jc w:val="center"/>
      </w:pPr>
    </w:p>
    <w:p w14:paraId="7410E463" w14:textId="77777777" w:rsidR="00273CC3" w:rsidRPr="00156D38" w:rsidRDefault="00273CC3" w:rsidP="00273CC3">
      <w:pPr>
        <w:ind w:firstLine="0"/>
        <w:jc w:val="center"/>
      </w:pPr>
    </w:p>
    <w:p w14:paraId="4716A4B3" w14:textId="77777777" w:rsidR="00273CC3" w:rsidRPr="00156D38" w:rsidRDefault="00273CC3" w:rsidP="00273CC3">
      <w:pPr>
        <w:ind w:firstLine="0"/>
        <w:jc w:val="center"/>
      </w:pPr>
    </w:p>
    <w:p w14:paraId="4AB92EE2" w14:textId="77777777" w:rsidR="00273CC3" w:rsidRPr="00156D38" w:rsidRDefault="00273CC3" w:rsidP="00273CC3">
      <w:pPr>
        <w:ind w:firstLine="0"/>
        <w:jc w:val="center"/>
        <w:rPr>
          <w:rFonts w:eastAsia="Times New Roman" w:cs="Times New Roman"/>
          <w:b/>
          <w:sz w:val="36"/>
          <w:szCs w:val="36"/>
          <w:lang w:eastAsia="ar-SA" w:bidi="en-US"/>
        </w:rPr>
      </w:pPr>
      <w:r w:rsidRPr="00156D38">
        <w:rPr>
          <w:rFonts w:eastAsia="Times New Roman" w:cs="Times New Roman"/>
          <w:b/>
          <w:sz w:val="36"/>
          <w:szCs w:val="36"/>
          <w:lang w:eastAsia="ar-SA" w:bidi="en-US"/>
        </w:rPr>
        <w:t>МЕСТНЫЕ НОРМАТИВЫ</w:t>
      </w:r>
    </w:p>
    <w:p w14:paraId="3D48755C" w14:textId="77777777" w:rsidR="00273CC3" w:rsidRPr="00156D38" w:rsidRDefault="00273CC3" w:rsidP="00273CC3">
      <w:pPr>
        <w:ind w:firstLine="0"/>
        <w:jc w:val="center"/>
        <w:rPr>
          <w:rFonts w:eastAsia="Times New Roman" w:cs="Times New Roman"/>
          <w:b/>
          <w:sz w:val="36"/>
          <w:szCs w:val="36"/>
          <w:lang w:eastAsia="ar-SA" w:bidi="en-US"/>
        </w:rPr>
      </w:pPr>
      <w:r w:rsidRPr="00156D38">
        <w:rPr>
          <w:rFonts w:eastAsia="Times New Roman" w:cs="Times New Roman"/>
          <w:b/>
          <w:sz w:val="36"/>
          <w:szCs w:val="36"/>
          <w:lang w:eastAsia="ar-SA" w:bidi="en-US"/>
        </w:rPr>
        <w:t>ГРАДОСТРОИТЕЛЬНОГО ПРОЕКТИРОВАНИЯ</w:t>
      </w:r>
    </w:p>
    <w:p w14:paraId="1FCB1B6C" w14:textId="77777777" w:rsidR="00273CC3" w:rsidRPr="00156D38" w:rsidRDefault="00273CC3" w:rsidP="00273CC3">
      <w:pPr>
        <w:ind w:firstLine="0"/>
        <w:jc w:val="center"/>
      </w:pPr>
    </w:p>
    <w:p w14:paraId="4DE7BF46" w14:textId="77777777" w:rsidR="00273CC3" w:rsidRPr="00156D38" w:rsidRDefault="00273CC3" w:rsidP="00273CC3">
      <w:pPr>
        <w:ind w:firstLine="0"/>
        <w:jc w:val="center"/>
      </w:pPr>
    </w:p>
    <w:p w14:paraId="4EA1AD61" w14:textId="77777777" w:rsidR="00273CC3" w:rsidRPr="00156D38" w:rsidRDefault="00273CC3" w:rsidP="00273CC3">
      <w:pPr>
        <w:ind w:firstLine="0"/>
        <w:jc w:val="center"/>
      </w:pPr>
    </w:p>
    <w:p w14:paraId="2B8550FC" w14:textId="77777777" w:rsidR="00273CC3" w:rsidRPr="00156D38" w:rsidRDefault="006E3D3F" w:rsidP="00273CC3">
      <w:pPr>
        <w:suppressAutoHyphens/>
        <w:ind w:firstLine="0"/>
        <w:jc w:val="center"/>
        <w:rPr>
          <w:rFonts w:eastAsia="Times New Roman" w:cs="Times New Roman"/>
          <w:b/>
          <w:sz w:val="52"/>
          <w:szCs w:val="52"/>
          <w:lang w:eastAsia="ar-SA" w:bidi="en-US"/>
        </w:rPr>
      </w:pPr>
      <w:r w:rsidRPr="00156D38">
        <w:rPr>
          <w:rFonts w:eastAsia="Times New Roman" w:cs="Times New Roman"/>
          <w:b/>
          <w:sz w:val="52"/>
          <w:szCs w:val="52"/>
          <w:lang w:eastAsia="ar-SA" w:bidi="en-US"/>
        </w:rPr>
        <w:t>Турковск</w:t>
      </w:r>
      <w:r w:rsidR="00273CC3" w:rsidRPr="00156D38">
        <w:rPr>
          <w:rFonts w:eastAsia="Times New Roman" w:cs="Times New Roman"/>
          <w:b/>
          <w:sz w:val="52"/>
          <w:szCs w:val="52"/>
          <w:lang w:eastAsia="ar-SA" w:bidi="en-US"/>
        </w:rPr>
        <w:t>ого</w:t>
      </w:r>
    </w:p>
    <w:p w14:paraId="348098DB" w14:textId="77777777" w:rsidR="00273CC3" w:rsidRPr="00156D38" w:rsidRDefault="00273CC3" w:rsidP="00273CC3">
      <w:pPr>
        <w:suppressAutoHyphens/>
        <w:ind w:firstLine="0"/>
        <w:jc w:val="center"/>
        <w:rPr>
          <w:rFonts w:eastAsia="Times New Roman" w:cs="Times New Roman"/>
          <w:b/>
          <w:sz w:val="52"/>
          <w:szCs w:val="52"/>
          <w:lang w:eastAsia="ar-SA" w:bidi="en-US"/>
        </w:rPr>
      </w:pPr>
      <w:r w:rsidRPr="00156D38">
        <w:rPr>
          <w:rFonts w:eastAsia="Times New Roman" w:cs="Times New Roman"/>
          <w:b/>
          <w:sz w:val="52"/>
          <w:szCs w:val="52"/>
          <w:lang w:eastAsia="ar-SA" w:bidi="en-US"/>
        </w:rPr>
        <w:t xml:space="preserve">муниципального образования </w:t>
      </w:r>
    </w:p>
    <w:p w14:paraId="4474E412" w14:textId="77777777" w:rsidR="00273CC3" w:rsidRPr="00156D38" w:rsidRDefault="00273CC3" w:rsidP="00273CC3">
      <w:pPr>
        <w:suppressAutoHyphens/>
        <w:ind w:firstLine="0"/>
        <w:jc w:val="center"/>
        <w:rPr>
          <w:rFonts w:eastAsia="Times New Roman" w:cs="Times New Roman"/>
          <w:b/>
          <w:sz w:val="40"/>
          <w:szCs w:val="40"/>
          <w:lang w:eastAsia="ar-SA" w:bidi="en-US"/>
        </w:rPr>
      </w:pPr>
    </w:p>
    <w:p w14:paraId="535E7090" w14:textId="77777777" w:rsidR="00273CC3" w:rsidRPr="00156D38" w:rsidRDefault="006E3D3F" w:rsidP="00273CC3">
      <w:pPr>
        <w:suppressAutoHyphens/>
        <w:ind w:firstLine="0"/>
        <w:jc w:val="center"/>
        <w:rPr>
          <w:rFonts w:eastAsia="Times New Roman" w:cs="Times New Roman"/>
          <w:b/>
          <w:sz w:val="32"/>
          <w:szCs w:val="32"/>
          <w:lang w:eastAsia="ar-SA" w:bidi="en-US"/>
        </w:rPr>
      </w:pPr>
      <w:r w:rsidRPr="00156D38">
        <w:rPr>
          <w:rFonts w:eastAsia="Times New Roman" w:cs="Times New Roman"/>
          <w:b/>
          <w:sz w:val="32"/>
          <w:szCs w:val="32"/>
          <w:lang w:eastAsia="ar-SA" w:bidi="en-US"/>
        </w:rPr>
        <w:t>Турковск</w:t>
      </w:r>
      <w:r w:rsidR="00273CC3" w:rsidRPr="00156D38">
        <w:rPr>
          <w:rFonts w:eastAsia="Times New Roman" w:cs="Times New Roman"/>
          <w:b/>
          <w:sz w:val="32"/>
          <w:szCs w:val="32"/>
          <w:lang w:eastAsia="ar-SA" w:bidi="en-US"/>
        </w:rPr>
        <w:t>ого муниципального района</w:t>
      </w:r>
    </w:p>
    <w:p w14:paraId="69111EF9" w14:textId="77777777" w:rsidR="00273CC3" w:rsidRPr="00156D38" w:rsidRDefault="00273CC3" w:rsidP="00273CC3">
      <w:pPr>
        <w:suppressAutoHyphens/>
        <w:ind w:firstLine="0"/>
        <w:jc w:val="center"/>
        <w:rPr>
          <w:rFonts w:eastAsia="Times New Roman" w:cs="Times New Roman"/>
          <w:b/>
          <w:sz w:val="32"/>
          <w:szCs w:val="32"/>
          <w:lang w:eastAsia="ar-SA" w:bidi="en-US"/>
        </w:rPr>
      </w:pPr>
      <w:r w:rsidRPr="00156D38">
        <w:rPr>
          <w:rFonts w:eastAsia="Times New Roman" w:cs="Times New Roman"/>
          <w:b/>
          <w:sz w:val="32"/>
          <w:szCs w:val="32"/>
          <w:lang w:eastAsia="ar-SA" w:bidi="en-US"/>
        </w:rPr>
        <w:t>Саратовской области</w:t>
      </w:r>
    </w:p>
    <w:p w14:paraId="50DE2E6B" w14:textId="77777777" w:rsidR="007B1B84" w:rsidRPr="00156D38" w:rsidRDefault="007B1B84" w:rsidP="00200A6B">
      <w:pPr>
        <w:jc w:val="center"/>
      </w:pPr>
    </w:p>
    <w:p w14:paraId="76A7914A" w14:textId="77777777" w:rsidR="006D48A4" w:rsidRPr="00156D38" w:rsidRDefault="006D48A4" w:rsidP="00200A6B">
      <w:pPr>
        <w:jc w:val="center"/>
      </w:pPr>
    </w:p>
    <w:p w14:paraId="157DBC98" w14:textId="77777777" w:rsidR="006D48A4" w:rsidRPr="00156D38" w:rsidRDefault="006D48A4" w:rsidP="00200A6B">
      <w:pPr>
        <w:jc w:val="center"/>
      </w:pPr>
    </w:p>
    <w:p w14:paraId="13B8DEAD" w14:textId="77777777" w:rsidR="006D48A4" w:rsidRPr="00156D38" w:rsidRDefault="006D48A4" w:rsidP="00200A6B">
      <w:pPr>
        <w:jc w:val="center"/>
      </w:pPr>
    </w:p>
    <w:p w14:paraId="364342F4" w14:textId="77777777" w:rsidR="007B1B84" w:rsidRPr="00156D38" w:rsidRDefault="007B1B84" w:rsidP="00200A6B">
      <w:pPr>
        <w:jc w:val="center"/>
      </w:pPr>
    </w:p>
    <w:tbl>
      <w:tblPr>
        <w:tblW w:w="9181" w:type="dxa"/>
        <w:tblInd w:w="392" w:type="dxa"/>
        <w:tblLook w:val="04A0" w:firstRow="1" w:lastRow="0" w:firstColumn="1" w:lastColumn="0" w:noHBand="0" w:noVBand="1"/>
      </w:tblPr>
      <w:tblGrid>
        <w:gridCol w:w="4503"/>
        <w:gridCol w:w="2126"/>
        <w:gridCol w:w="2552"/>
      </w:tblGrid>
      <w:tr w:rsidR="00200A6B" w:rsidRPr="00156D38" w14:paraId="26B9410E" w14:textId="77777777" w:rsidTr="00182EED">
        <w:tc>
          <w:tcPr>
            <w:tcW w:w="4503" w:type="dxa"/>
          </w:tcPr>
          <w:p w14:paraId="4D6C55A5" w14:textId="77777777" w:rsidR="00200A6B" w:rsidRPr="00156D38" w:rsidRDefault="007B1B84" w:rsidP="005C4553">
            <w:pPr>
              <w:ind w:firstLine="0"/>
              <w:jc w:val="left"/>
            </w:pPr>
            <w:bookmarkStart w:id="9" w:name="OLE_LINK203"/>
            <w:bookmarkStart w:id="10" w:name="OLE_LINK204"/>
            <w:bookmarkStart w:id="11" w:name="OLE_LINK205"/>
            <w:r w:rsidRPr="00156D38">
              <w:rPr>
                <w:sz w:val="28"/>
              </w:rPr>
              <w:t>Г</w:t>
            </w:r>
            <w:r w:rsidR="00200A6B" w:rsidRPr="00156D38">
              <w:rPr>
                <w:sz w:val="28"/>
              </w:rPr>
              <w:t>енеральный директор ООО «</w:t>
            </w:r>
            <w:r w:rsidR="005C4553" w:rsidRPr="00156D38">
              <w:rPr>
                <w:sz w:val="28"/>
              </w:rPr>
              <w:t>САРСТРОЙНИИПРОЕКТ</w:t>
            </w:r>
            <w:r w:rsidR="00200A6B" w:rsidRPr="00156D38">
              <w:rPr>
                <w:sz w:val="28"/>
              </w:rPr>
              <w:t xml:space="preserve">» </w:t>
            </w:r>
          </w:p>
        </w:tc>
        <w:tc>
          <w:tcPr>
            <w:tcW w:w="2126" w:type="dxa"/>
            <w:tcBorders>
              <w:bottom w:val="single" w:sz="4" w:space="0" w:color="auto"/>
            </w:tcBorders>
          </w:tcPr>
          <w:p w14:paraId="501E6DF6" w14:textId="77777777" w:rsidR="00200A6B" w:rsidRPr="00156D38" w:rsidRDefault="00200A6B" w:rsidP="00200A6B">
            <w:pPr>
              <w:ind w:firstLine="0"/>
              <w:rPr>
                <w:u w:val="single"/>
              </w:rPr>
            </w:pPr>
          </w:p>
        </w:tc>
        <w:tc>
          <w:tcPr>
            <w:tcW w:w="2552" w:type="dxa"/>
          </w:tcPr>
          <w:p w14:paraId="3A6D5A19" w14:textId="77777777" w:rsidR="00200A6B" w:rsidRPr="00156D38" w:rsidRDefault="00200A6B" w:rsidP="00200A6B">
            <w:pPr>
              <w:ind w:firstLine="0"/>
              <w:rPr>
                <w:sz w:val="28"/>
                <w:szCs w:val="28"/>
              </w:rPr>
            </w:pPr>
          </w:p>
          <w:p w14:paraId="102641DC" w14:textId="77777777" w:rsidR="00200A6B" w:rsidRPr="00156D38" w:rsidRDefault="005C4553" w:rsidP="005C4553">
            <w:pPr>
              <w:ind w:firstLine="0"/>
              <w:rPr>
                <w:sz w:val="28"/>
                <w:szCs w:val="28"/>
              </w:rPr>
            </w:pPr>
            <w:r w:rsidRPr="00156D38">
              <w:rPr>
                <w:sz w:val="28"/>
                <w:szCs w:val="28"/>
              </w:rPr>
              <w:t>Т.Ю. Базанова</w:t>
            </w:r>
          </w:p>
        </w:tc>
      </w:tr>
      <w:tr w:rsidR="00200A6B" w:rsidRPr="00156D38" w14:paraId="0FE701D0" w14:textId="77777777" w:rsidTr="00182EED">
        <w:tc>
          <w:tcPr>
            <w:tcW w:w="4503" w:type="dxa"/>
          </w:tcPr>
          <w:p w14:paraId="2C018F67" w14:textId="77777777" w:rsidR="00200A6B" w:rsidRPr="00156D38" w:rsidRDefault="00200A6B" w:rsidP="00200A6B">
            <w:pPr>
              <w:ind w:firstLine="0"/>
              <w:jc w:val="left"/>
              <w:rPr>
                <w:sz w:val="28"/>
              </w:rPr>
            </w:pPr>
          </w:p>
        </w:tc>
        <w:tc>
          <w:tcPr>
            <w:tcW w:w="2126" w:type="dxa"/>
            <w:tcBorders>
              <w:top w:val="single" w:sz="4" w:space="0" w:color="auto"/>
            </w:tcBorders>
          </w:tcPr>
          <w:p w14:paraId="52E729AD" w14:textId="77777777" w:rsidR="00200A6B" w:rsidRPr="00156D38" w:rsidRDefault="00200A6B" w:rsidP="00200A6B">
            <w:pPr>
              <w:ind w:firstLine="0"/>
              <w:rPr>
                <w:u w:val="single"/>
              </w:rPr>
            </w:pPr>
          </w:p>
        </w:tc>
        <w:tc>
          <w:tcPr>
            <w:tcW w:w="2552" w:type="dxa"/>
          </w:tcPr>
          <w:p w14:paraId="0936A1BA" w14:textId="77777777" w:rsidR="00200A6B" w:rsidRPr="00156D38" w:rsidRDefault="00200A6B" w:rsidP="00200A6B">
            <w:pPr>
              <w:ind w:firstLine="0"/>
              <w:rPr>
                <w:sz w:val="28"/>
                <w:szCs w:val="28"/>
              </w:rPr>
            </w:pPr>
          </w:p>
        </w:tc>
      </w:tr>
    </w:tbl>
    <w:p w14:paraId="2C3D469B" w14:textId="77777777" w:rsidR="00200A6B" w:rsidRPr="00156D38" w:rsidRDefault="00200A6B" w:rsidP="00200A6B">
      <w:pPr>
        <w:jc w:val="center"/>
      </w:pPr>
    </w:p>
    <w:p w14:paraId="45CA6B12" w14:textId="77777777" w:rsidR="0059144D" w:rsidRPr="00156D38" w:rsidRDefault="0059144D" w:rsidP="00200A6B">
      <w:pPr>
        <w:jc w:val="center"/>
      </w:pPr>
    </w:p>
    <w:p w14:paraId="017A6550" w14:textId="77777777" w:rsidR="0059144D" w:rsidRPr="00156D38" w:rsidRDefault="0059144D" w:rsidP="00200A6B">
      <w:pPr>
        <w:jc w:val="center"/>
      </w:pPr>
    </w:p>
    <w:bookmarkEnd w:id="9"/>
    <w:bookmarkEnd w:id="10"/>
    <w:bookmarkEnd w:id="11"/>
    <w:p w14:paraId="4F8D6463" w14:textId="77777777" w:rsidR="00200A6B" w:rsidRPr="00156D38" w:rsidRDefault="00200A6B" w:rsidP="00200A6B">
      <w:pPr>
        <w:jc w:val="center"/>
      </w:pPr>
    </w:p>
    <w:p w14:paraId="7E50F7E3" w14:textId="77777777" w:rsidR="00317A8E" w:rsidRPr="00156D38" w:rsidRDefault="00317A8E" w:rsidP="00200A6B">
      <w:pPr>
        <w:jc w:val="center"/>
      </w:pPr>
    </w:p>
    <w:p w14:paraId="0342C78A" w14:textId="77777777" w:rsidR="00200A6B" w:rsidRPr="00156D38" w:rsidRDefault="00200A6B" w:rsidP="00200A6B">
      <w:pPr>
        <w:jc w:val="center"/>
      </w:pPr>
    </w:p>
    <w:p w14:paraId="33EDA737" w14:textId="77777777" w:rsidR="00200A6B" w:rsidRPr="00156D38" w:rsidRDefault="00200A6B" w:rsidP="00200A6B">
      <w:pPr>
        <w:jc w:val="center"/>
      </w:pPr>
    </w:p>
    <w:p w14:paraId="3F34B7A8" w14:textId="77777777" w:rsidR="00200A6B" w:rsidRPr="00156D38" w:rsidRDefault="00200A6B" w:rsidP="00200A6B">
      <w:pPr>
        <w:jc w:val="center"/>
      </w:pPr>
    </w:p>
    <w:p w14:paraId="64768E3B" w14:textId="77777777" w:rsidR="00200A6B" w:rsidRPr="00156D38" w:rsidRDefault="00200A6B" w:rsidP="00200A6B">
      <w:pPr>
        <w:jc w:val="center"/>
        <w:rPr>
          <w:rFonts w:cs="Times New Roman"/>
          <w:b/>
          <w:szCs w:val="24"/>
        </w:rPr>
      </w:pPr>
      <w:r w:rsidRPr="00156D38">
        <w:rPr>
          <w:b/>
          <w:sz w:val="28"/>
          <w:szCs w:val="28"/>
        </w:rPr>
        <w:t>2017 г.</w:t>
      </w:r>
      <w:bookmarkEnd w:id="0"/>
      <w:bookmarkEnd w:id="1"/>
    </w:p>
    <w:p w14:paraId="333B6459" w14:textId="77777777" w:rsidR="00200A6B" w:rsidRPr="00156D38" w:rsidRDefault="00200A6B" w:rsidP="004843F4">
      <w:pPr>
        <w:spacing w:after="120"/>
        <w:jc w:val="center"/>
        <w:rPr>
          <w:rFonts w:cs="Times New Roman"/>
          <w:b/>
          <w:szCs w:val="24"/>
        </w:rPr>
        <w:sectPr w:rsidR="00200A6B" w:rsidRPr="00156D38"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14:paraId="088567ED" w14:textId="77777777" w:rsidR="00D4239C" w:rsidRPr="00156D38" w:rsidRDefault="00D4239C" w:rsidP="004843F4">
      <w:pPr>
        <w:spacing w:after="120"/>
        <w:jc w:val="center"/>
        <w:rPr>
          <w:rFonts w:cs="Times New Roman"/>
          <w:b/>
          <w:szCs w:val="24"/>
        </w:rPr>
      </w:pPr>
      <w:r w:rsidRPr="00156D38">
        <w:rPr>
          <w:rFonts w:cs="Times New Roman"/>
          <w:b/>
          <w:szCs w:val="24"/>
        </w:rPr>
        <w:lastRenderedPageBreak/>
        <w:t>ОГЛАВЛЕНИЕ</w:t>
      </w:r>
    </w:p>
    <w:p w14:paraId="720C151C" w14:textId="77777777" w:rsidR="0062705D" w:rsidRPr="00156D38"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rsidRPr="00156D38">
        <w:fldChar w:fldCharType="begin"/>
      </w:r>
      <w:r w:rsidR="007F2D50" w:rsidRPr="00156D38">
        <w:instrText xml:space="preserve"> TOC \o "1-3" \h \z \u </w:instrText>
      </w:r>
      <w:r w:rsidRPr="00156D38">
        <w:fldChar w:fldCharType="separate"/>
      </w:r>
      <w:hyperlink w:anchor="_Toc508817244" w:history="1">
        <w:r w:rsidR="0062705D" w:rsidRPr="00156D38">
          <w:rPr>
            <w:rStyle w:val="a9"/>
            <w:noProof/>
          </w:rPr>
          <w:t>Введение</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_Toc508817244 \h </w:instrText>
        </w:r>
        <w:r w:rsidR="0062705D" w:rsidRPr="00156D38">
          <w:rPr>
            <w:noProof/>
            <w:webHidden/>
          </w:rPr>
        </w:r>
        <w:r w:rsidR="0062705D" w:rsidRPr="00156D38">
          <w:rPr>
            <w:noProof/>
            <w:webHidden/>
          </w:rPr>
          <w:fldChar w:fldCharType="separate"/>
        </w:r>
        <w:r w:rsidR="003831F8">
          <w:rPr>
            <w:noProof/>
            <w:webHidden/>
          </w:rPr>
          <w:t>5</w:t>
        </w:r>
        <w:r w:rsidR="0062705D" w:rsidRPr="00156D38">
          <w:rPr>
            <w:noProof/>
            <w:webHidden/>
          </w:rPr>
          <w:fldChar w:fldCharType="end"/>
        </w:r>
      </w:hyperlink>
    </w:p>
    <w:p w14:paraId="5492C523" w14:textId="77777777" w:rsidR="0062705D" w:rsidRPr="00156D38" w:rsidRDefault="003953A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8817245" w:history="1">
        <w:r w:rsidR="0062705D" w:rsidRPr="00156D38">
          <w:rPr>
            <w:rStyle w:val="a9"/>
            <w:noProof/>
          </w:rPr>
          <w:t>1.</w:t>
        </w:r>
        <w:r w:rsidR="0062705D" w:rsidRPr="00156D38">
          <w:rPr>
            <w:rFonts w:asciiTheme="minorHAnsi" w:eastAsiaTheme="minorEastAsia" w:hAnsiTheme="minorHAnsi" w:cstheme="minorBidi"/>
            <w:b w:val="0"/>
            <w:bCs w:val="0"/>
            <w:caps w:val="0"/>
            <w:noProof/>
            <w:sz w:val="22"/>
            <w:szCs w:val="22"/>
            <w:lang w:eastAsia="ru-RU"/>
          </w:rPr>
          <w:tab/>
        </w:r>
        <w:r w:rsidR="0062705D" w:rsidRPr="00156D3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_Toc508817245 \h </w:instrText>
        </w:r>
        <w:r w:rsidR="0062705D" w:rsidRPr="00156D38">
          <w:rPr>
            <w:noProof/>
            <w:webHidden/>
          </w:rPr>
        </w:r>
        <w:r w:rsidR="0062705D" w:rsidRPr="00156D38">
          <w:rPr>
            <w:noProof/>
            <w:webHidden/>
          </w:rPr>
          <w:fldChar w:fldCharType="separate"/>
        </w:r>
        <w:r w:rsidR="003831F8">
          <w:rPr>
            <w:noProof/>
            <w:webHidden/>
          </w:rPr>
          <w:t>6</w:t>
        </w:r>
        <w:r w:rsidR="0062705D" w:rsidRPr="00156D38">
          <w:rPr>
            <w:noProof/>
            <w:webHidden/>
          </w:rPr>
          <w:fldChar w:fldCharType="end"/>
        </w:r>
      </w:hyperlink>
    </w:p>
    <w:p w14:paraId="1DA1B432"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46" w:history="1">
        <w:r w:rsidR="0062705D" w:rsidRPr="00156D38">
          <w:rPr>
            <w:rStyle w:val="a9"/>
            <w:noProof/>
          </w:rPr>
          <w:t>1.1.</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электро-, тепло-, газо- и водоснабжения населения, водоотведения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_Toc508817246 \h </w:instrText>
        </w:r>
        <w:r w:rsidR="0062705D" w:rsidRPr="00156D38">
          <w:rPr>
            <w:noProof/>
            <w:webHidden/>
          </w:rPr>
        </w:r>
        <w:r w:rsidR="0062705D" w:rsidRPr="00156D38">
          <w:rPr>
            <w:noProof/>
            <w:webHidden/>
          </w:rPr>
          <w:fldChar w:fldCharType="separate"/>
        </w:r>
        <w:r w:rsidR="003831F8">
          <w:rPr>
            <w:noProof/>
            <w:webHidden/>
          </w:rPr>
          <w:t>6</w:t>
        </w:r>
        <w:r w:rsidR="0062705D" w:rsidRPr="00156D38">
          <w:rPr>
            <w:noProof/>
            <w:webHidden/>
          </w:rPr>
          <w:fldChar w:fldCharType="end"/>
        </w:r>
      </w:hyperlink>
    </w:p>
    <w:p w14:paraId="5F8AABE4"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47" w:history="1">
        <w:r w:rsidR="0062705D" w:rsidRPr="00156D38">
          <w:rPr>
            <w:rStyle w:val="a9"/>
            <w:noProof/>
          </w:rPr>
          <w:t>1.2.</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транспорта и автомобильных дорог местного значения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_Toc508817247 \h </w:instrText>
        </w:r>
        <w:r w:rsidR="0062705D" w:rsidRPr="00156D38">
          <w:rPr>
            <w:noProof/>
            <w:webHidden/>
          </w:rPr>
        </w:r>
        <w:r w:rsidR="0062705D" w:rsidRPr="00156D38">
          <w:rPr>
            <w:noProof/>
            <w:webHidden/>
          </w:rPr>
          <w:fldChar w:fldCharType="separate"/>
        </w:r>
        <w:r w:rsidR="003831F8">
          <w:rPr>
            <w:noProof/>
            <w:webHidden/>
          </w:rPr>
          <w:t>7</w:t>
        </w:r>
        <w:r w:rsidR="0062705D" w:rsidRPr="00156D38">
          <w:rPr>
            <w:noProof/>
            <w:webHidden/>
          </w:rPr>
          <w:fldChar w:fldCharType="end"/>
        </w:r>
      </w:hyperlink>
    </w:p>
    <w:p w14:paraId="65F13FD7"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48" w:history="1">
        <w:r w:rsidR="0062705D" w:rsidRPr="00156D38">
          <w:rPr>
            <w:rStyle w:val="a9"/>
            <w:noProof/>
          </w:rPr>
          <w:t>1.3.</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физической культуры и массового спорта</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_Toc508817248 \h </w:instrText>
        </w:r>
        <w:r w:rsidR="0062705D" w:rsidRPr="00156D38">
          <w:rPr>
            <w:noProof/>
            <w:webHidden/>
          </w:rPr>
        </w:r>
        <w:r w:rsidR="0062705D" w:rsidRPr="00156D38">
          <w:rPr>
            <w:noProof/>
            <w:webHidden/>
          </w:rPr>
          <w:fldChar w:fldCharType="separate"/>
        </w:r>
        <w:r w:rsidR="003831F8">
          <w:rPr>
            <w:noProof/>
            <w:webHidden/>
          </w:rPr>
          <w:t>8</w:t>
        </w:r>
        <w:r w:rsidR="0062705D" w:rsidRPr="00156D38">
          <w:rPr>
            <w:noProof/>
            <w:webHidden/>
          </w:rPr>
          <w:fldChar w:fldCharType="end"/>
        </w:r>
      </w:hyperlink>
    </w:p>
    <w:p w14:paraId="732AF82A"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49" w:history="1">
        <w:r w:rsidR="0062705D" w:rsidRPr="00156D38">
          <w:rPr>
            <w:rStyle w:val="a9"/>
            <w:noProof/>
          </w:rPr>
          <w:t>1.4.</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сбора и вывоза твердых коммунальных отходов</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_Toc508817249 \h </w:instrText>
        </w:r>
        <w:r w:rsidR="0062705D" w:rsidRPr="00156D38">
          <w:rPr>
            <w:noProof/>
            <w:webHidden/>
          </w:rPr>
        </w:r>
        <w:r w:rsidR="0062705D" w:rsidRPr="00156D38">
          <w:rPr>
            <w:noProof/>
            <w:webHidden/>
          </w:rPr>
          <w:fldChar w:fldCharType="separate"/>
        </w:r>
        <w:r w:rsidR="003831F8">
          <w:rPr>
            <w:noProof/>
            <w:webHidden/>
          </w:rPr>
          <w:t>9</w:t>
        </w:r>
        <w:r w:rsidR="0062705D" w:rsidRPr="00156D38">
          <w:rPr>
            <w:noProof/>
            <w:webHidden/>
          </w:rPr>
          <w:fldChar w:fldCharType="end"/>
        </w:r>
      </w:hyperlink>
    </w:p>
    <w:p w14:paraId="527F5406"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50" w:history="1">
        <w:r w:rsidR="0062705D" w:rsidRPr="00156D38">
          <w:rPr>
            <w:rStyle w:val="a9"/>
            <w:noProof/>
          </w:rPr>
          <w:t>1.5.</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_Toc508817250 \h </w:instrText>
        </w:r>
        <w:r w:rsidR="0062705D" w:rsidRPr="00156D38">
          <w:rPr>
            <w:noProof/>
            <w:webHidden/>
          </w:rPr>
        </w:r>
        <w:r w:rsidR="0062705D" w:rsidRPr="00156D38">
          <w:rPr>
            <w:noProof/>
            <w:webHidden/>
          </w:rPr>
          <w:fldChar w:fldCharType="separate"/>
        </w:r>
        <w:r w:rsidR="003831F8">
          <w:rPr>
            <w:noProof/>
            <w:webHidden/>
          </w:rPr>
          <w:t>9</w:t>
        </w:r>
        <w:r w:rsidR="0062705D" w:rsidRPr="00156D38">
          <w:rPr>
            <w:noProof/>
            <w:webHidden/>
          </w:rPr>
          <w:fldChar w:fldCharType="end"/>
        </w:r>
      </w:hyperlink>
    </w:p>
    <w:p w14:paraId="79C75240"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51" w:history="1">
        <w:r w:rsidR="0062705D" w:rsidRPr="00156D38">
          <w:rPr>
            <w:rStyle w:val="a9"/>
            <w:noProof/>
          </w:rPr>
          <w:t>1.6.</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ритуальных услуг и содержания мест захоронения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_Toc508817251 \h </w:instrText>
        </w:r>
        <w:r w:rsidR="0062705D" w:rsidRPr="00156D38">
          <w:rPr>
            <w:noProof/>
            <w:webHidden/>
          </w:rPr>
        </w:r>
        <w:r w:rsidR="0062705D" w:rsidRPr="00156D38">
          <w:rPr>
            <w:noProof/>
            <w:webHidden/>
          </w:rPr>
          <w:fldChar w:fldCharType="separate"/>
        </w:r>
        <w:r w:rsidR="003831F8">
          <w:rPr>
            <w:noProof/>
            <w:webHidden/>
          </w:rPr>
          <w:t>10</w:t>
        </w:r>
        <w:r w:rsidR="0062705D" w:rsidRPr="00156D38">
          <w:rPr>
            <w:noProof/>
            <w:webHidden/>
          </w:rPr>
          <w:fldChar w:fldCharType="end"/>
        </w:r>
      </w:hyperlink>
    </w:p>
    <w:p w14:paraId="6EAB6CEA"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52" w:history="1">
        <w:r w:rsidR="0062705D" w:rsidRPr="00156D38">
          <w:rPr>
            <w:rStyle w:val="a9"/>
            <w:noProof/>
          </w:rPr>
          <w:t>1.7.</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культуры и искусства</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_Toc508817252 \h </w:instrText>
        </w:r>
        <w:r w:rsidR="0062705D" w:rsidRPr="00156D38">
          <w:rPr>
            <w:noProof/>
            <w:webHidden/>
          </w:rPr>
        </w:r>
        <w:r w:rsidR="0062705D" w:rsidRPr="00156D38">
          <w:rPr>
            <w:noProof/>
            <w:webHidden/>
          </w:rPr>
          <w:fldChar w:fldCharType="separate"/>
        </w:r>
        <w:r w:rsidR="003831F8">
          <w:rPr>
            <w:noProof/>
            <w:webHidden/>
          </w:rPr>
          <w:t>10</w:t>
        </w:r>
        <w:r w:rsidR="0062705D" w:rsidRPr="00156D38">
          <w:rPr>
            <w:noProof/>
            <w:webHidden/>
          </w:rPr>
          <w:fldChar w:fldCharType="end"/>
        </w:r>
      </w:hyperlink>
    </w:p>
    <w:p w14:paraId="417E3D07"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53" w:history="1">
        <w:r w:rsidR="0062705D" w:rsidRPr="00156D38">
          <w:rPr>
            <w:rStyle w:val="a9"/>
            <w:noProof/>
          </w:rPr>
          <w:t>1.8.</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благоустройства и озеленения территории городского поселения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_Toc508817253 \h </w:instrText>
        </w:r>
        <w:r w:rsidR="0062705D" w:rsidRPr="00156D38">
          <w:rPr>
            <w:noProof/>
            <w:webHidden/>
          </w:rPr>
        </w:r>
        <w:r w:rsidR="0062705D" w:rsidRPr="00156D38">
          <w:rPr>
            <w:noProof/>
            <w:webHidden/>
          </w:rPr>
          <w:fldChar w:fldCharType="separate"/>
        </w:r>
        <w:r w:rsidR="003831F8">
          <w:rPr>
            <w:noProof/>
            <w:webHidden/>
          </w:rPr>
          <w:t>11</w:t>
        </w:r>
        <w:r w:rsidR="0062705D" w:rsidRPr="00156D38">
          <w:rPr>
            <w:noProof/>
            <w:webHidden/>
          </w:rPr>
          <w:fldChar w:fldCharType="end"/>
        </w:r>
      </w:hyperlink>
    </w:p>
    <w:p w14:paraId="22F7FE4D"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54" w:history="1">
        <w:r w:rsidR="0062705D" w:rsidRPr="00156D38">
          <w:rPr>
            <w:rStyle w:val="a9"/>
            <w:noProof/>
          </w:rPr>
          <w:t>1.9.</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торговли, общественного питания и бытового обслуживания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_Toc508817254 \h </w:instrText>
        </w:r>
        <w:r w:rsidR="0062705D" w:rsidRPr="00156D38">
          <w:rPr>
            <w:noProof/>
            <w:webHidden/>
          </w:rPr>
        </w:r>
        <w:r w:rsidR="0062705D" w:rsidRPr="00156D38">
          <w:rPr>
            <w:noProof/>
            <w:webHidden/>
          </w:rPr>
          <w:fldChar w:fldCharType="separate"/>
        </w:r>
        <w:r w:rsidR="003831F8">
          <w:rPr>
            <w:noProof/>
            <w:webHidden/>
          </w:rPr>
          <w:t>12</w:t>
        </w:r>
        <w:r w:rsidR="0062705D" w:rsidRPr="00156D38">
          <w:rPr>
            <w:noProof/>
            <w:webHidden/>
          </w:rPr>
          <w:fldChar w:fldCharType="end"/>
        </w:r>
      </w:hyperlink>
    </w:p>
    <w:p w14:paraId="1EE391C3"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55" w:history="1">
        <w:r w:rsidR="0062705D" w:rsidRPr="00156D38">
          <w:rPr>
            <w:rStyle w:val="a9"/>
            <w:noProof/>
          </w:rPr>
          <w:t>1.10.</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деятельности органов местного самоуправления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_Toc508817255 \h </w:instrText>
        </w:r>
        <w:r w:rsidR="0062705D" w:rsidRPr="00156D38">
          <w:rPr>
            <w:noProof/>
            <w:webHidden/>
          </w:rPr>
        </w:r>
        <w:r w:rsidR="0062705D" w:rsidRPr="00156D38">
          <w:rPr>
            <w:noProof/>
            <w:webHidden/>
          </w:rPr>
          <w:fldChar w:fldCharType="separate"/>
        </w:r>
        <w:r w:rsidR="003831F8">
          <w:rPr>
            <w:noProof/>
            <w:webHidden/>
          </w:rPr>
          <w:t>13</w:t>
        </w:r>
        <w:r w:rsidR="0062705D" w:rsidRPr="00156D38">
          <w:rPr>
            <w:noProof/>
            <w:webHidden/>
          </w:rPr>
          <w:fldChar w:fldCharType="end"/>
        </w:r>
      </w:hyperlink>
    </w:p>
    <w:p w14:paraId="1B5BABC0"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56" w:history="1">
        <w:r w:rsidR="0062705D" w:rsidRPr="00156D38">
          <w:rPr>
            <w:rStyle w:val="a9"/>
            <w:noProof/>
          </w:rPr>
          <w:t>1.11.</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жилищного строительства</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_Toc508817256 \h </w:instrText>
        </w:r>
        <w:r w:rsidR="0062705D" w:rsidRPr="00156D38">
          <w:rPr>
            <w:noProof/>
            <w:webHidden/>
          </w:rPr>
        </w:r>
        <w:r w:rsidR="0062705D" w:rsidRPr="00156D38">
          <w:rPr>
            <w:noProof/>
            <w:webHidden/>
          </w:rPr>
          <w:fldChar w:fldCharType="separate"/>
        </w:r>
        <w:r w:rsidR="003831F8">
          <w:rPr>
            <w:noProof/>
            <w:webHidden/>
          </w:rPr>
          <w:t>13</w:t>
        </w:r>
        <w:r w:rsidR="0062705D" w:rsidRPr="00156D38">
          <w:rPr>
            <w:noProof/>
            <w:webHidden/>
          </w:rPr>
          <w:fldChar w:fldCharType="end"/>
        </w:r>
      </w:hyperlink>
    </w:p>
    <w:p w14:paraId="26D8AA49" w14:textId="77777777" w:rsidR="0062705D" w:rsidRPr="00156D38" w:rsidRDefault="003953A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8817257" w:history="1">
        <w:r w:rsidR="0062705D" w:rsidRPr="00156D38">
          <w:rPr>
            <w:rStyle w:val="a9"/>
            <w:noProof/>
          </w:rPr>
          <w:t>2.</w:t>
        </w:r>
        <w:r w:rsidR="0062705D" w:rsidRPr="00156D38">
          <w:rPr>
            <w:rFonts w:asciiTheme="minorHAnsi" w:eastAsiaTheme="minorEastAsia" w:hAnsiTheme="minorHAnsi" w:cstheme="minorBidi"/>
            <w:b w:val="0"/>
            <w:bCs w:val="0"/>
            <w:caps w:val="0"/>
            <w:noProof/>
            <w:sz w:val="22"/>
            <w:szCs w:val="22"/>
            <w:lang w:eastAsia="ru-RU"/>
          </w:rPr>
          <w:tab/>
        </w:r>
        <w:r w:rsidR="0062705D" w:rsidRPr="00156D3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_Toc508817257 \h </w:instrText>
        </w:r>
        <w:r w:rsidR="0062705D" w:rsidRPr="00156D38">
          <w:rPr>
            <w:noProof/>
            <w:webHidden/>
          </w:rPr>
        </w:r>
        <w:r w:rsidR="0062705D" w:rsidRPr="00156D38">
          <w:rPr>
            <w:noProof/>
            <w:webHidden/>
          </w:rPr>
          <w:fldChar w:fldCharType="separate"/>
        </w:r>
        <w:r w:rsidR="003831F8">
          <w:rPr>
            <w:noProof/>
            <w:webHidden/>
          </w:rPr>
          <w:t>14</w:t>
        </w:r>
        <w:r w:rsidR="0062705D" w:rsidRPr="00156D38">
          <w:rPr>
            <w:noProof/>
            <w:webHidden/>
          </w:rPr>
          <w:fldChar w:fldCharType="end"/>
        </w:r>
      </w:hyperlink>
    </w:p>
    <w:p w14:paraId="61097B93"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58" w:history="1">
        <w:r w:rsidR="0062705D" w:rsidRPr="00156D38">
          <w:rPr>
            <w:rStyle w:val="a9"/>
            <w:noProof/>
          </w:rPr>
          <w:t>2.1.</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Турковского муниципального образования Турковского муниципального района, влияющих на установление расчетных показателей</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_Toc508817258 \h </w:instrText>
        </w:r>
        <w:r w:rsidR="0062705D" w:rsidRPr="00156D38">
          <w:rPr>
            <w:noProof/>
            <w:webHidden/>
          </w:rPr>
        </w:r>
        <w:r w:rsidR="0062705D" w:rsidRPr="00156D38">
          <w:rPr>
            <w:noProof/>
            <w:webHidden/>
          </w:rPr>
          <w:fldChar w:fldCharType="separate"/>
        </w:r>
        <w:r w:rsidR="003831F8">
          <w:rPr>
            <w:noProof/>
            <w:webHidden/>
          </w:rPr>
          <w:t>14</w:t>
        </w:r>
        <w:r w:rsidR="0062705D" w:rsidRPr="00156D38">
          <w:rPr>
            <w:noProof/>
            <w:webHidden/>
          </w:rPr>
          <w:fldChar w:fldCharType="end"/>
        </w:r>
      </w:hyperlink>
    </w:p>
    <w:p w14:paraId="43D69410" w14:textId="77777777" w:rsidR="0062705D" w:rsidRPr="00156D38" w:rsidRDefault="003953AD">
      <w:pPr>
        <w:pStyle w:val="31"/>
        <w:rPr>
          <w:rFonts w:asciiTheme="minorHAnsi" w:eastAsiaTheme="minorEastAsia" w:hAnsiTheme="minorHAnsi" w:cstheme="minorBidi"/>
          <w:noProof/>
          <w:sz w:val="22"/>
          <w:szCs w:val="22"/>
          <w:lang w:eastAsia="ru-RU"/>
        </w:rPr>
      </w:pPr>
      <w:hyperlink w:anchor="_Toc508817259" w:history="1">
        <w:r w:rsidR="0062705D" w:rsidRPr="00156D38">
          <w:rPr>
            <w:rStyle w:val="a9"/>
            <w:noProof/>
          </w:rPr>
          <w:t>2.1.1.</w:t>
        </w:r>
        <w:r w:rsidR="0062705D" w:rsidRPr="00156D38">
          <w:rPr>
            <w:rFonts w:asciiTheme="minorHAnsi" w:eastAsiaTheme="minorEastAsia" w:hAnsiTheme="minorHAnsi" w:cstheme="minorBidi"/>
            <w:noProof/>
            <w:sz w:val="22"/>
            <w:szCs w:val="22"/>
            <w:lang w:eastAsia="ru-RU"/>
          </w:rPr>
          <w:tab/>
        </w:r>
        <w:r w:rsidR="0062705D" w:rsidRPr="00156D38">
          <w:rPr>
            <w:rStyle w:val="a9"/>
            <w:noProof/>
          </w:rPr>
          <w:t>Анализ административно-территориального устройства Турковского муниципального образования Турковского муниципального района</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_Toc508817259 \h </w:instrText>
        </w:r>
        <w:r w:rsidR="0062705D" w:rsidRPr="00156D38">
          <w:rPr>
            <w:noProof/>
            <w:webHidden/>
          </w:rPr>
        </w:r>
        <w:r w:rsidR="0062705D" w:rsidRPr="00156D38">
          <w:rPr>
            <w:noProof/>
            <w:webHidden/>
          </w:rPr>
          <w:fldChar w:fldCharType="separate"/>
        </w:r>
        <w:r w:rsidR="003831F8">
          <w:rPr>
            <w:noProof/>
            <w:webHidden/>
          </w:rPr>
          <w:t>14</w:t>
        </w:r>
        <w:r w:rsidR="0062705D" w:rsidRPr="00156D38">
          <w:rPr>
            <w:noProof/>
            <w:webHidden/>
          </w:rPr>
          <w:fldChar w:fldCharType="end"/>
        </w:r>
      </w:hyperlink>
    </w:p>
    <w:p w14:paraId="19FB059A" w14:textId="77777777" w:rsidR="0062705D" w:rsidRPr="00156D38" w:rsidRDefault="003953AD">
      <w:pPr>
        <w:pStyle w:val="31"/>
        <w:rPr>
          <w:rFonts w:asciiTheme="minorHAnsi" w:eastAsiaTheme="minorEastAsia" w:hAnsiTheme="minorHAnsi" w:cstheme="minorBidi"/>
          <w:noProof/>
          <w:sz w:val="22"/>
          <w:szCs w:val="22"/>
          <w:lang w:eastAsia="ru-RU"/>
        </w:rPr>
      </w:pPr>
      <w:hyperlink w:anchor="_Toc508817260" w:history="1">
        <w:r w:rsidR="0062705D" w:rsidRPr="00156D38">
          <w:rPr>
            <w:rStyle w:val="a9"/>
            <w:noProof/>
          </w:rPr>
          <w:t>2.1.2.</w:t>
        </w:r>
        <w:r w:rsidR="0062705D" w:rsidRPr="00156D38">
          <w:rPr>
            <w:rFonts w:asciiTheme="minorHAnsi" w:eastAsiaTheme="minorEastAsia" w:hAnsiTheme="minorHAnsi" w:cstheme="minorBidi"/>
            <w:noProof/>
            <w:sz w:val="22"/>
            <w:szCs w:val="22"/>
            <w:lang w:eastAsia="ru-RU"/>
          </w:rPr>
          <w:tab/>
        </w:r>
        <w:r w:rsidR="0062705D" w:rsidRPr="00156D38">
          <w:rPr>
            <w:rStyle w:val="a9"/>
            <w:noProof/>
          </w:rPr>
          <w:t>Анализ природно-климатических условий развития Турковского муниципального образования Турковского муниципального района</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_Toc508817260 \h </w:instrText>
        </w:r>
        <w:r w:rsidR="0062705D" w:rsidRPr="00156D38">
          <w:rPr>
            <w:noProof/>
            <w:webHidden/>
          </w:rPr>
        </w:r>
        <w:r w:rsidR="0062705D" w:rsidRPr="00156D38">
          <w:rPr>
            <w:noProof/>
            <w:webHidden/>
          </w:rPr>
          <w:fldChar w:fldCharType="separate"/>
        </w:r>
        <w:r w:rsidR="003831F8">
          <w:rPr>
            <w:noProof/>
            <w:webHidden/>
          </w:rPr>
          <w:t>14</w:t>
        </w:r>
        <w:r w:rsidR="0062705D" w:rsidRPr="00156D38">
          <w:rPr>
            <w:noProof/>
            <w:webHidden/>
          </w:rPr>
          <w:fldChar w:fldCharType="end"/>
        </w:r>
      </w:hyperlink>
    </w:p>
    <w:p w14:paraId="4E12ABFA" w14:textId="77777777" w:rsidR="0062705D" w:rsidRPr="00156D38" w:rsidRDefault="003953AD">
      <w:pPr>
        <w:pStyle w:val="31"/>
        <w:rPr>
          <w:rFonts w:asciiTheme="minorHAnsi" w:eastAsiaTheme="minorEastAsia" w:hAnsiTheme="minorHAnsi" w:cstheme="minorBidi"/>
          <w:noProof/>
          <w:sz w:val="22"/>
          <w:szCs w:val="22"/>
          <w:lang w:eastAsia="ru-RU"/>
        </w:rPr>
      </w:pPr>
      <w:hyperlink w:anchor="_Toc508817261" w:history="1">
        <w:r w:rsidR="0062705D" w:rsidRPr="00156D38">
          <w:rPr>
            <w:rStyle w:val="a9"/>
            <w:noProof/>
          </w:rPr>
          <w:t>2.1.3.</w:t>
        </w:r>
        <w:r w:rsidR="0062705D" w:rsidRPr="00156D38">
          <w:rPr>
            <w:rFonts w:asciiTheme="minorHAnsi" w:eastAsiaTheme="minorEastAsia" w:hAnsiTheme="minorHAnsi" w:cstheme="minorBidi"/>
            <w:noProof/>
            <w:sz w:val="22"/>
            <w:szCs w:val="22"/>
            <w:lang w:eastAsia="ru-RU"/>
          </w:rPr>
          <w:tab/>
        </w:r>
        <w:r w:rsidR="0062705D" w:rsidRPr="00156D38">
          <w:rPr>
            <w:rStyle w:val="a9"/>
            <w:noProof/>
          </w:rPr>
          <w:t>Анализ социально-демографических условий развития Турковского муниципального образования Турковского муниципального района</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_Toc508817261 \h </w:instrText>
        </w:r>
        <w:r w:rsidR="0062705D" w:rsidRPr="00156D38">
          <w:rPr>
            <w:noProof/>
            <w:webHidden/>
          </w:rPr>
        </w:r>
        <w:r w:rsidR="0062705D" w:rsidRPr="00156D38">
          <w:rPr>
            <w:noProof/>
            <w:webHidden/>
          </w:rPr>
          <w:fldChar w:fldCharType="separate"/>
        </w:r>
        <w:r w:rsidR="003831F8">
          <w:rPr>
            <w:noProof/>
            <w:webHidden/>
          </w:rPr>
          <w:t>15</w:t>
        </w:r>
        <w:r w:rsidR="0062705D" w:rsidRPr="00156D38">
          <w:rPr>
            <w:noProof/>
            <w:webHidden/>
          </w:rPr>
          <w:fldChar w:fldCharType="end"/>
        </w:r>
      </w:hyperlink>
    </w:p>
    <w:p w14:paraId="3D5C7727"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62" w:history="1">
        <w:r w:rsidR="0062705D" w:rsidRPr="00156D38">
          <w:rPr>
            <w:rStyle w:val="a9"/>
            <w:noProof/>
          </w:rPr>
          <w:t>2.2.</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_Toc508817262 \h </w:instrText>
        </w:r>
        <w:r w:rsidR="0062705D" w:rsidRPr="00156D38">
          <w:rPr>
            <w:noProof/>
            <w:webHidden/>
          </w:rPr>
        </w:r>
        <w:r w:rsidR="0062705D" w:rsidRPr="00156D38">
          <w:rPr>
            <w:noProof/>
            <w:webHidden/>
          </w:rPr>
          <w:fldChar w:fldCharType="separate"/>
        </w:r>
        <w:r w:rsidR="003831F8">
          <w:rPr>
            <w:noProof/>
            <w:webHidden/>
          </w:rPr>
          <w:t>16</w:t>
        </w:r>
        <w:r w:rsidR="0062705D" w:rsidRPr="00156D38">
          <w:rPr>
            <w:noProof/>
            <w:webHidden/>
          </w:rPr>
          <w:fldChar w:fldCharType="end"/>
        </w:r>
      </w:hyperlink>
    </w:p>
    <w:p w14:paraId="1F53EB23"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63" w:history="1">
        <w:r w:rsidR="0062705D" w:rsidRPr="00156D38">
          <w:rPr>
            <w:rStyle w:val="a9"/>
            <w:noProof/>
          </w:rPr>
          <w:t>2.3.</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электро-,  тепло-, газо- и водоснабжения населения, водоотведения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_Toc508817263 \h </w:instrText>
        </w:r>
        <w:r w:rsidR="0062705D" w:rsidRPr="00156D38">
          <w:rPr>
            <w:noProof/>
            <w:webHidden/>
          </w:rPr>
        </w:r>
        <w:r w:rsidR="0062705D" w:rsidRPr="00156D38">
          <w:rPr>
            <w:noProof/>
            <w:webHidden/>
          </w:rPr>
          <w:fldChar w:fldCharType="separate"/>
        </w:r>
        <w:r w:rsidR="003831F8">
          <w:rPr>
            <w:noProof/>
            <w:webHidden/>
          </w:rPr>
          <w:t>17</w:t>
        </w:r>
        <w:r w:rsidR="0062705D" w:rsidRPr="00156D38">
          <w:rPr>
            <w:noProof/>
            <w:webHidden/>
          </w:rPr>
          <w:fldChar w:fldCharType="end"/>
        </w:r>
      </w:hyperlink>
    </w:p>
    <w:p w14:paraId="71705AA1"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64" w:history="1">
        <w:r w:rsidR="0062705D" w:rsidRPr="00156D38">
          <w:rPr>
            <w:rStyle w:val="a9"/>
            <w:noProof/>
          </w:rPr>
          <w:t>2.4.</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автомобильных дорог местного значения и транспорта</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_Toc508817264 \h </w:instrText>
        </w:r>
        <w:r w:rsidR="0062705D" w:rsidRPr="00156D38">
          <w:rPr>
            <w:noProof/>
            <w:webHidden/>
          </w:rPr>
        </w:r>
        <w:r w:rsidR="0062705D" w:rsidRPr="00156D38">
          <w:rPr>
            <w:noProof/>
            <w:webHidden/>
          </w:rPr>
          <w:fldChar w:fldCharType="separate"/>
        </w:r>
        <w:r w:rsidR="003831F8">
          <w:rPr>
            <w:noProof/>
            <w:webHidden/>
          </w:rPr>
          <w:t>18</w:t>
        </w:r>
        <w:r w:rsidR="0062705D" w:rsidRPr="00156D38">
          <w:rPr>
            <w:noProof/>
            <w:webHidden/>
          </w:rPr>
          <w:fldChar w:fldCharType="end"/>
        </w:r>
      </w:hyperlink>
    </w:p>
    <w:p w14:paraId="7E51C62D"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65" w:history="1">
        <w:r w:rsidR="0062705D" w:rsidRPr="00156D38">
          <w:rPr>
            <w:rStyle w:val="a9"/>
            <w:noProof/>
          </w:rPr>
          <w:t>2.5.</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физической культуры и массового спорта</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_Toc508817265 \h </w:instrText>
        </w:r>
        <w:r w:rsidR="0062705D" w:rsidRPr="00156D38">
          <w:rPr>
            <w:noProof/>
            <w:webHidden/>
          </w:rPr>
        </w:r>
        <w:r w:rsidR="0062705D" w:rsidRPr="00156D38">
          <w:rPr>
            <w:noProof/>
            <w:webHidden/>
          </w:rPr>
          <w:fldChar w:fldCharType="separate"/>
        </w:r>
        <w:r w:rsidR="003831F8">
          <w:rPr>
            <w:noProof/>
            <w:webHidden/>
          </w:rPr>
          <w:t>19</w:t>
        </w:r>
        <w:r w:rsidR="0062705D" w:rsidRPr="00156D38">
          <w:rPr>
            <w:noProof/>
            <w:webHidden/>
          </w:rPr>
          <w:fldChar w:fldCharType="end"/>
        </w:r>
      </w:hyperlink>
    </w:p>
    <w:p w14:paraId="222C9792"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66" w:history="1">
        <w:r w:rsidR="0062705D" w:rsidRPr="00156D38">
          <w:rPr>
            <w:rStyle w:val="a9"/>
            <w:noProof/>
          </w:rPr>
          <w:t>2.6.</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сбора и вывоза твердых коммунальных отходов</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_Toc508817266 \h </w:instrText>
        </w:r>
        <w:r w:rsidR="0062705D" w:rsidRPr="00156D38">
          <w:rPr>
            <w:noProof/>
            <w:webHidden/>
          </w:rPr>
        </w:r>
        <w:r w:rsidR="0062705D" w:rsidRPr="00156D38">
          <w:rPr>
            <w:noProof/>
            <w:webHidden/>
          </w:rPr>
          <w:fldChar w:fldCharType="separate"/>
        </w:r>
        <w:r w:rsidR="003831F8">
          <w:rPr>
            <w:noProof/>
            <w:webHidden/>
          </w:rPr>
          <w:t>20</w:t>
        </w:r>
        <w:r w:rsidR="0062705D" w:rsidRPr="00156D38">
          <w:rPr>
            <w:noProof/>
            <w:webHidden/>
          </w:rPr>
          <w:fldChar w:fldCharType="end"/>
        </w:r>
      </w:hyperlink>
    </w:p>
    <w:p w14:paraId="23BF932F"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67" w:history="1">
        <w:r w:rsidR="0062705D" w:rsidRPr="00156D38">
          <w:rPr>
            <w:rStyle w:val="a9"/>
            <w:noProof/>
          </w:rPr>
          <w:t>2.7.</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предупреждения чрезвычайных ситуаций и ликвидации их последствий</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_Toc508817267 \h </w:instrText>
        </w:r>
        <w:r w:rsidR="0062705D" w:rsidRPr="00156D38">
          <w:rPr>
            <w:noProof/>
            <w:webHidden/>
          </w:rPr>
        </w:r>
        <w:r w:rsidR="0062705D" w:rsidRPr="00156D38">
          <w:rPr>
            <w:noProof/>
            <w:webHidden/>
          </w:rPr>
          <w:fldChar w:fldCharType="separate"/>
        </w:r>
        <w:r w:rsidR="003831F8">
          <w:rPr>
            <w:noProof/>
            <w:webHidden/>
          </w:rPr>
          <w:t>20</w:t>
        </w:r>
        <w:r w:rsidR="0062705D" w:rsidRPr="00156D38">
          <w:rPr>
            <w:noProof/>
            <w:webHidden/>
          </w:rPr>
          <w:fldChar w:fldCharType="end"/>
        </w:r>
      </w:hyperlink>
    </w:p>
    <w:p w14:paraId="077E2F12"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68" w:history="1">
        <w:r w:rsidR="0062705D" w:rsidRPr="00156D38">
          <w:rPr>
            <w:rStyle w:val="a9"/>
            <w:noProof/>
          </w:rPr>
          <w:t>2.8.</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ритуальных услуг и содержания мест захоронения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_Toc508817268 \h </w:instrText>
        </w:r>
        <w:r w:rsidR="0062705D" w:rsidRPr="00156D38">
          <w:rPr>
            <w:noProof/>
            <w:webHidden/>
          </w:rPr>
        </w:r>
        <w:r w:rsidR="0062705D" w:rsidRPr="00156D38">
          <w:rPr>
            <w:noProof/>
            <w:webHidden/>
          </w:rPr>
          <w:fldChar w:fldCharType="separate"/>
        </w:r>
        <w:r w:rsidR="003831F8">
          <w:rPr>
            <w:noProof/>
            <w:webHidden/>
          </w:rPr>
          <w:t>21</w:t>
        </w:r>
        <w:r w:rsidR="0062705D" w:rsidRPr="00156D38">
          <w:rPr>
            <w:noProof/>
            <w:webHidden/>
          </w:rPr>
          <w:fldChar w:fldCharType="end"/>
        </w:r>
      </w:hyperlink>
    </w:p>
    <w:p w14:paraId="0EE07379"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69" w:history="1">
        <w:r w:rsidR="0062705D" w:rsidRPr="00156D38">
          <w:rPr>
            <w:rStyle w:val="a9"/>
            <w:noProof/>
          </w:rPr>
          <w:t>2.9.</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культуры и искусства</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_Toc508817269 \h </w:instrText>
        </w:r>
        <w:r w:rsidR="0062705D" w:rsidRPr="00156D38">
          <w:rPr>
            <w:noProof/>
            <w:webHidden/>
          </w:rPr>
        </w:r>
        <w:r w:rsidR="0062705D" w:rsidRPr="00156D38">
          <w:rPr>
            <w:noProof/>
            <w:webHidden/>
          </w:rPr>
          <w:fldChar w:fldCharType="separate"/>
        </w:r>
        <w:r w:rsidR="003831F8">
          <w:rPr>
            <w:noProof/>
            <w:webHidden/>
          </w:rPr>
          <w:t>22</w:t>
        </w:r>
        <w:r w:rsidR="0062705D" w:rsidRPr="00156D38">
          <w:rPr>
            <w:noProof/>
            <w:webHidden/>
          </w:rPr>
          <w:fldChar w:fldCharType="end"/>
        </w:r>
      </w:hyperlink>
    </w:p>
    <w:p w14:paraId="53BAA9B2"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70" w:history="1">
        <w:r w:rsidR="0062705D" w:rsidRPr="00156D38">
          <w:rPr>
            <w:rStyle w:val="a9"/>
            <w:noProof/>
          </w:rPr>
          <w:t>2.10.</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благоустройства и озеленения территории городского поселения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_Toc508817270 \h </w:instrText>
        </w:r>
        <w:r w:rsidR="0062705D" w:rsidRPr="00156D38">
          <w:rPr>
            <w:noProof/>
            <w:webHidden/>
          </w:rPr>
        </w:r>
        <w:r w:rsidR="0062705D" w:rsidRPr="00156D38">
          <w:rPr>
            <w:noProof/>
            <w:webHidden/>
          </w:rPr>
          <w:fldChar w:fldCharType="separate"/>
        </w:r>
        <w:r w:rsidR="003831F8">
          <w:rPr>
            <w:noProof/>
            <w:webHidden/>
          </w:rPr>
          <w:t>24</w:t>
        </w:r>
        <w:r w:rsidR="0062705D" w:rsidRPr="00156D38">
          <w:rPr>
            <w:noProof/>
            <w:webHidden/>
          </w:rPr>
          <w:fldChar w:fldCharType="end"/>
        </w:r>
      </w:hyperlink>
    </w:p>
    <w:p w14:paraId="3B0CE91B"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71" w:history="1">
        <w:r w:rsidR="0062705D" w:rsidRPr="00156D38">
          <w:rPr>
            <w:rStyle w:val="a9"/>
            <w:noProof/>
          </w:rPr>
          <w:t>2.11.</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торговли, общественного питания и бытового обслуживания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_Toc508817271 \h </w:instrText>
        </w:r>
        <w:r w:rsidR="0062705D" w:rsidRPr="00156D38">
          <w:rPr>
            <w:noProof/>
            <w:webHidden/>
          </w:rPr>
        </w:r>
        <w:r w:rsidR="0062705D" w:rsidRPr="00156D38">
          <w:rPr>
            <w:noProof/>
            <w:webHidden/>
          </w:rPr>
          <w:fldChar w:fldCharType="separate"/>
        </w:r>
        <w:r w:rsidR="003831F8">
          <w:rPr>
            <w:noProof/>
            <w:webHidden/>
          </w:rPr>
          <w:t>25</w:t>
        </w:r>
        <w:r w:rsidR="0062705D" w:rsidRPr="00156D38">
          <w:rPr>
            <w:noProof/>
            <w:webHidden/>
          </w:rPr>
          <w:fldChar w:fldCharType="end"/>
        </w:r>
      </w:hyperlink>
    </w:p>
    <w:p w14:paraId="795789AC"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72" w:history="1">
        <w:r w:rsidR="0062705D" w:rsidRPr="00156D38">
          <w:rPr>
            <w:rStyle w:val="a9"/>
            <w:noProof/>
          </w:rPr>
          <w:t>2.12.</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деятельности органов местного самоуправления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_Toc508817272 \h </w:instrText>
        </w:r>
        <w:r w:rsidR="0062705D" w:rsidRPr="00156D38">
          <w:rPr>
            <w:noProof/>
            <w:webHidden/>
          </w:rPr>
        </w:r>
        <w:r w:rsidR="0062705D" w:rsidRPr="00156D38">
          <w:rPr>
            <w:noProof/>
            <w:webHidden/>
          </w:rPr>
          <w:fldChar w:fldCharType="separate"/>
        </w:r>
        <w:r w:rsidR="003831F8">
          <w:rPr>
            <w:noProof/>
            <w:webHidden/>
          </w:rPr>
          <w:t>26</w:t>
        </w:r>
        <w:r w:rsidR="0062705D" w:rsidRPr="00156D38">
          <w:rPr>
            <w:noProof/>
            <w:webHidden/>
          </w:rPr>
          <w:fldChar w:fldCharType="end"/>
        </w:r>
      </w:hyperlink>
    </w:p>
    <w:p w14:paraId="2E4975A9"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73" w:history="1">
        <w:r w:rsidR="0062705D" w:rsidRPr="00156D38">
          <w:rPr>
            <w:rStyle w:val="a9"/>
            <w:noProof/>
          </w:rPr>
          <w:t>2.13.</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Объекты местного значения городского поселения в области жилищного строительства</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_Toc508817273 \h </w:instrText>
        </w:r>
        <w:r w:rsidR="0062705D" w:rsidRPr="00156D38">
          <w:rPr>
            <w:noProof/>
            <w:webHidden/>
          </w:rPr>
        </w:r>
        <w:r w:rsidR="0062705D" w:rsidRPr="00156D38">
          <w:rPr>
            <w:noProof/>
            <w:webHidden/>
          </w:rPr>
          <w:fldChar w:fldCharType="separate"/>
        </w:r>
        <w:r w:rsidR="003831F8">
          <w:rPr>
            <w:noProof/>
            <w:webHidden/>
          </w:rPr>
          <w:t>27</w:t>
        </w:r>
        <w:r w:rsidR="0062705D" w:rsidRPr="00156D38">
          <w:rPr>
            <w:noProof/>
            <w:webHidden/>
          </w:rPr>
          <w:fldChar w:fldCharType="end"/>
        </w:r>
      </w:hyperlink>
    </w:p>
    <w:p w14:paraId="533396B5" w14:textId="77777777" w:rsidR="0062705D" w:rsidRPr="00156D38" w:rsidRDefault="003953A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8817274" w:history="1">
        <w:r w:rsidR="0062705D" w:rsidRPr="00156D38">
          <w:rPr>
            <w:rStyle w:val="a9"/>
            <w:noProof/>
          </w:rPr>
          <w:t>3.</w:t>
        </w:r>
        <w:r w:rsidR="0062705D" w:rsidRPr="00156D38">
          <w:rPr>
            <w:rFonts w:asciiTheme="minorHAnsi" w:eastAsiaTheme="minorEastAsia" w:hAnsiTheme="minorHAnsi" w:cstheme="minorBidi"/>
            <w:b w:val="0"/>
            <w:bCs w:val="0"/>
            <w:caps w:val="0"/>
            <w:noProof/>
            <w:sz w:val="22"/>
            <w:szCs w:val="22"/>
            <w:lang w:eastAsia="ru-RU"/>
          </w:rPr>
          <w:tab/>
        </w:r>
        <w:r w:rsidR="0062705D" w:rsidRPr="00156D38">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_Toc508817274 \h </w:instrText>
        </w:r>
        <w:r w:rsidR="0062705D" w:rsidRPr="00156D38">
          <w:rPr>
            <w:noProof/>
            <w:webHidden/>
          </w:rPr>
        </w:r>
        <w:r w:rsidR="0062705D" w:rsidRPr="00156D38">
          <w:rPr>
            <w:noProof/>
            <w:webHidden/>
          </w:rPr>
          <w:fldChar w:fldCharType="separate"/>
        </w:r>
        <w:r w:rsidR="003831F8">
          <w:rPr>
            <w:noProof/>
            <w:webHidden/>
          </w:rPr>
          <w:t>28</w:t>
        </w:r>
        <w:r w:rsidR="0062705D" w:rsidRPr="00156D38">
          <w:rPr>
            <w:noProof/>
            <w:webHidden/>
          </w:rPr>
          <w:fldChar w:fldCharType="end"/>
        </w:r>
      </w:hyperlink>
    </w:p>
    <w:p w14:paraId="7D296E13"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75" w:history="1">
        <w:r w:rsidR="0062705D" w:rsidRPr="00156D38">
          <w:rPr>
            <w:rStyle w:val="a9"/>
            <w:noProof/>
          </w:rPr>
          <w:t>3.1.</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Область применения расчетных показателей</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_Toc508817275 \h </w:instrText>
        </w:r>
        <w:r w:rsidR="0062705D" w:rsidRPr="00156D38">
          <w:rPr>
            <w:noProof/>
            <w:webHidden/>
          </w:rPr>
        </w:r>
        <w:r w:rsidR="0062705D" w:rsidRPr="00156D38">
          <w:rPr>
            <w:noProof/>
            <w:webHidden/>
          </w:rPr>
          <w:fldChar w:fldCharType="separate"/>
        </w:r>
        <w:r w:rsidR="003831F8">
          <w:rPr>
            <w:noProof/>
            <w:webHidden/>
          </w:rPr>
          <w:t>28</w:t>
        </w:r>
        <w:r w:rsidR="0062705D" w:rsidRPr="00156D38">
          <w:rPr>
            <w:noProof/>
            <w:webHidden/>
          </w:rPr>
          <w:fldChar w:fldCharType="end"/>
        </w:r>
      </w:hyperlink>
    </w:p>
    <w:p w14:paraId="3970C451" w14:textId="77777777" w:rsidR="0062705D" w:rsidRPr="00156D38" w:rsidRDefault="003953AD">
      <w:pPr>
        <w:pStyle w:val="22"/>
        <w:rPr>
          <w:rFonts w:asciiTheme="minorHAnsi" w:eastAsiaTheme="minorEastAsia" w:hAnsiTheme="minorHAnsi" w:cstheme="minorBidi"/>
          <w:iCs w:val="0"/>
          <w:noProof/>
          <w:sz w:val="22"/>
          <w:szCs w:val="22"/>
          <w:lang w:eastAsia="ru-RU"/>
        </w:rPr>
      </w:pPr>
      <w:hyperlink w:anchor="_Toc508817276" w:history="1">
        <w:r w:rsidR="0062705D" w:rsidRPr="00156D38">
          <w:rPr>
            <w:rStyle w:val="a9"/>
            <w:noProof/>
          </w:rPr>
          <w:t>3.2.</w:t>
        </w:r>
        <w:r w:rsidR="0062705D" w:rsidRPr="00156D38">
          <w:rPr>
            <w:rFonts w:asciiTheme="minorHAnsi" w:eastAsiaTheme="minorEastAsia" w:hAnsiTheme="minorHAnsi" w:cstheme="minorBidi"/>
            <w:iCs w:val="0"/>
            <w:noProof/>
            <w:sz w:val="22"/>
            <w:szCs w:val="22"/>
            <w:lang w:eastAsia="ru-RU"/>
          </w:rPr>
          <w:tab/>
        </w:r>
        <w:r w:rsidR="0062705D" w:rsidRPr="00156D38">
          <w:rPr>
            <w:rStyle w:val="a9"/>
            <w:noProof/>
          </w:rPr>
          <w:t>Правила применения расчетных показателей</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_Toc508817276 \h </w:instrText>
        </w:r>
        <w:r w:rsidR="0062705D" w:rsidRPr="00156D38">
          <w:rPr>
            <w:noProof/>
            <w:webHidden/>
          </w:rPr>
        </w:r>
        <w:r w:rsidR="0062705D" w:rsidRPr="00156D38">
          <w:rPr>
            <w:noProof/>
            <w:webHidden/>
          </w:rPr>
          <w:fldChar w:fldCharType="separate"/>
        </w:r>
        <w:r w:rsidR="003831F8">
          <w:rPr>
            <w:noProof/>
            <w:webHidden/>
          </w:rPr>
          <w:t>28</w:t>
        </w:r>
        <w:r w:rsidR="0062705D" w:rsidRPr="00156D38">
          <w:rPr>
            <w:noProof/>
            <w:webHidden/>
          </w:rPr>
          <w:fldChar w:fldCharType="end"/>
        </w:r>
      </w:hyperlink>
    </w:p>
    <w:p w14:paraId="3628232E" w14:textId="77777777" w:rsidR="0062705D" w:rsidRPr="00156D38" w:rsidRDefault="003953A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8817277" w:history="1">
        <w:r w:rsidR="0062705D" w:rsidRPr="00156D3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_Toc508817277 \h </w:instrText>
        </w:r>
        <w:r w:rsidR="0062705D" w:rsidRPr="00156D38">
          <w:rPr>
            <w:noProof/>
            <w:webHidden/>
          </w:rPr>
        </w:r>
        <w:r w:rsidR="0062705D" w:rsidRPr="00156D38">
          <w:rPr>
            <w:noProof/>
            <w:webHidden/>
          </w:rPr>
          <w:fldChar w:fldCharType="separate"/>
        </w:r>
        <w:r w:rsidR="003831F8">
          <w:rPr>
            <w:noProof/>
            <w:webHidden/>
          </w:rPr>
          <w:t>30</w:t>
        </w:r>
        <w:r w:rsidR="0062705D" w:rsidRPr="00156D38">
          <w:rPr>
            <w:noProof/>
            <w:webHidden/>
          </w:rPr>
          <w:fldChar w:fldCharType="end"/>
        </w:r>
      </w:hyperlink>
    </w:p>
    <w:p w14:paraId="3CDA67B0" w14:textId="77777777" w:rsidR="0062705D" w:rsidRPr="00156D38" w:rsidRDefault="003953AD">
      <w:pPr>
        <w:pStyle w:val="31"/>
        <w:rPr>
          <w:rFonts w:asciiTheme="minorHAnsi" w:eastAsiaTheme="minorEastAsia" w:hAnsiTheme="minorHAnsi" w:cstheme="minorBidi"/>
          <w:noProof/>
          <w:sz w:val="22"/>
          <w:szCs w:val="22"/>
          <w:lang w:eastAsia="ru-RU"/>
        </w:rPr>
      </w:pPr>
      <w:hyperlink w:anchor="_Toc508817278" w:history="1">
        <w:r w:rsidR="0062705D" w:rsidRPr="00156D38">
          <w:rPr>
            <w:rStyle w:val="a9"/>
            <w:rFonts w:eastAsia="Times New Roman" w:cs="Arial"/>
            <w:bCs/>
            <w:i/>
            <w:noProof/>
          </w:rPr>
          <w:t>Федеральные законы</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_Toc508817278 \h </w:instrText>
        </w:r>
        <w:r w:rsidR="0062705D" w:rsidRPr="00156D38">
          <w:rPr>
            <w:noProof/>
            <w:webHidden/>
          </w:rPr>
        </w:r>
        <w:r w:rsidR="0062705D" w:rsidRPr="00156D38">
          <w:rPr>
            <w:noProof/>
            <w:webHidden/>
          </w:rPr>
          <w:fldChar w:fldCharType="separate"/>
        </w:r>
        <w:r w:rsidR="003831F8">
          <w:rPr>
            <w:noProof/>
            <w:webHidden/>
          </w:rPr>
          <w:t>30</w:t>
        </w:r>
        <w:r w:rsidR="0062705D" w:rsidRPr="00156D38">
          <w:rPr>
            <w:noProof/>
            <w:webHidden/>
          </w:rPr>
          <w:fldChar w:fldCharType="end"/>
        </w:r>
      </w:hyperlink>
    </w:p>
    <w:p w14:paraId="21C8ABD2" w14:textId="77777777" w:rsidR="0062705D" w:rsidRPr="00156D38" w:rsidRDefault="003953AD">
      <w:pPr>
        <w:pStyle w:val="31"/>
        <w:rPr>
          <w:rFonts w:asciiTheme="minorHAnsi" w:eastAsiaTheme="minorEastAsia" w:hAnsiTheme="minorHAnsi" w:cstheme="minorBidi"/>
          <w:noProof/>
          <w:sz w:val="22"/>
          <w:szCs w:val="22"/>
          <w:lang w:eastAsia="ru-RU"/>
        </w:rPr>
      </w:pPr>
      <w:hyperlink w:anchor="_Toc508817279" w:history="1">
        <w:r w:rsidR="0062705D" w:rsidRPr="00156D38">
          <w:rPr>
            <w:rStyle w:val="a9"/>
            <w:rFonts w:eastAsia="Times New Roman" w:cs="Arial"/>
            <w:bCs/>
            <w:i/>
            <w:noProof/>
          </w:rPr>
          <w:t>Иные нормативные акты Российской Федерации</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_Toc508817279 \h </w:instrText>
        </w:r>
        <w:r w:rsidR="0062705D" w:rsidRPr="00156D38">
          <w:rPr>
            <w:noProof/>
            <w:webHidden/>
          </w:rPr>
        </w:r>
        <w:r w:rsidR="0062705D" w:rsidRPr="00156D38">
          <w:rPr>
            <w:noProof/>
            <w:webHidden/>
          </w:rPr>
          <w:fldChar w:fldCharType="separate"/>
        </w:r>
        <w:r w:rsidR="003831F8">
          <w:rPr>
            <w:noProof/>
            <w:webHidden/>
          </w:rPr>
          <w:t>30</w:t>
        </w:r>
        <w:r w:rsidR="0062705D" w:rsidRPr="00156D38">
          <w:rPr>
            <w:noProof/>
            <w:webHidden/>
          </w:rPr>
          <w:fldChar w:fldCharType="end"/>
        </w:r>
      </w:hyperlink>
    </w:p>
    <w:p w14:paraId="2A746BCF" w14:textId="77777777" w:rsidR="0062705D" w:rsidRPr="00156D38" w:rsidRDefault="003953AD">
      <w:pPr>
        <w:pStyle w:val="31"/>
        <w:rPr>
          <w:rFonts w:asciiTheme="minorHAnsi" w:eastAsiaTheme="minorEastAsia" w:hAnsiTheme="minorHAnsi" w:cstheme="minorBidi"/>
          <w:noProof/>
          <w:sz w:val="22"/>
          <w:szCs w:val="22"/>
          <w:lang w:eastAsia="ru-RU"/>
        </w:rPr>
      </w:pPr>
      <w:hyperlink w:anchor="_Toc508817280" w:history="1">
        <w:r w:rsidR="0062705D" w:rsidRPr="00156D38">
          <w:rPr>
            <w:rStyle w:val="a9"/>
            <w:rFonts w:eastAsia="Times New Roman" w:cs="Arial"/>
            <w:bCs/>
            <w:i/>
            <w:noProof/>
          </w:rPr>
          <w:t>Нормативные акты Саратовской области</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_Toc508817280 \h </w:instrText>
        </w:r>
        <w:r w:rsidR="0062705D" w:rsidRPr="00156D38">
          <w:rPr>
            <w:noProof/>
            <w:webHidden/>
          </w:rPr>
        </w:r>
        <w:r w:rsidR="0062705D" w:rsidRPr="00156D38">
          <w:rPr>
            <w:noProof/>
            <w:webHidden/>
          </w:rPr>
          <w:fldChar w:fldCharType="separate"/>
        </w:r>
        <w:r w:rsidR="003831F8">
          <w:rPr>
            <w:noProof/>
            <w:webHidden/>
          </w:rPr>
          <w:t>30</w:t>
        </w:r>
        <w:r w:rsidR="0062705D" w:rsidRPr="00156D38">
          <w:rPr>
            <w:noProof/>
            <w:webHidden/>
          </w:rPr>
          <w:fldChar w:fldCharType="end"/>
        </w:r>
      </w:hyperlink>
    </w:p>
    <w:p w14:paraId="4F58B9D7" w14:textId="77777777" w:rsidR="0062705D" w:rsidRPr="00156D38" w:rsidRDefault="003953AD">
      <w:pPr>
        <w:pStyle w:val="31"/>
        <w:rPr>
          <w:rFonts w:asciiTheme="minorHAnsi" w:eastAsiaTheme="minorEastAsia" w:hAnsiTheme="minorHAnsi" w:cstheme="minorBidi"/>
          <w:noProof/>
          <w:sz w:val="22"/>
          <w:szCs w:val="22"/>
          <w:lang w:eastAsia="ru-RU"/>
        </w:rPr>
      </w:pPr>
      <w:hyperlink w:anchor="_Toc508817281" w:history="1">
        <w:r w:rsidR="0062705D" w:rsidRPr="00156D38">
          <w:rPr>
            <w:rStyle w:val="a9"/>
            <w:rFonts w:eastAsia="Times New Roman" w:cs="Arial"/>
            <w:bCs/>
            <w:i/>
            <w:noProof/>
          </w:rPr>
          <w:t>Нормативные акты Турковского муниципального образования Турковского муниципального района Саратовской области</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_Toc508817281 \h </w:instrText>
        </w:r>
        <w:r w:rsidR="0062705D" w:rsidRPr="00156D38">
          <w:rPr>
            <w:noProof/>
            <w:webHidden/>
          </w:rPr>
        </w:r>
        <w:r w:rsidR="0062705D" w:rsidRPr="00156D38">
          <w:rPr>
            <w:noProof/>
            <w:webHidden/>
          </w:rPr>
          <w:fldChar w:fldCharType="separate"/>
        </w:r>
        <w:r w:rsidR="003831F8">
          <w:rPr>
            <w:noProof/>
            <w:webHidden/>
          </w:rPr>
          <w:t>31</w:t>
        </w:r>
        <w:r w:rsidR="0062705D" w:rsidRPr="00156D38">
          <w:rPr>
            <w:noProof/>
            <w:webHidden/>
          </w:rPr>
          <w:fldChar w:fldCharType="end"/>
        </w:r>
      </w:hyperlink>
    </w:p>
    <w:p w14:paraId="19DE5E8D" w14:textId="77777777" w:rsidR="0062705D" w:rsidRPr="00156D38" w:rsidRDefault="003953AD">
      <w:pPr>
        <w:pStyle w:val="31"/>
        <w:rPr>
          <w:rFonts w:asciiTheme="minorHAnsi" w:eastAsiaTheme="minorEastAsia" w:hAnsiTheme="minorHAnsi" w:cstheme="minorBidi"/>
          <w:noProof/>
          <w:sz w:val="22"/>
          <w:szCs w:val="22"/>
          <w:lang w:eastAsia="ru-RU"/>
        </w:rPr>
      </w:pPr>
      <w:hyperlink w:anchor="_Toc508817282" w:history="1">
        <w:r w:rsidR="0062705D" w:rsidRPr="00156D38">
          <w:rPr>
            <w:rStyle w:val="a9"/>
            <w:rFonts w:eastAsia="Times New Roman" w:cs="Arial"/>
            <w:bCs/>
            <w:i/>
            <w:noProof/>
          </w:rPr>
          <w:t>Своды правил по проектированию и строительству (СП)</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_Toc508817282 \h </w:instrText>
        </w:r>
        <w:r w:rsidR="0062705D" w:rsidRPr="00156D38">
          <w:rPr>
            <w:noProof/>
            <w:webHidden/>
          </w:rPr>
        </w:r>
        <w:r w:rsidR="0062705D" w:rsidRPr="00156D38">
          <w:rPr>
            <w:noProof/>
            <w:webHidden/>
          </w:rPr>
          <w:fldChar w:fldCharType="separate"/>
        </w:r>
        <w:r w:rsidR="003831F8">
          <w:rPr>
            <w:noProof/>
            <w:webHidden/>
          </w:rPr>
          <w:t>31</w:t>
        </w:r>
        <w:r w:rsidR="0062705D" w:rsidRPr="00156D38">
          <w:rPr>
            <w:noProof/>
            <w:webHidden/>
          </w:rPr>
          <w:fldChar w:fldCharType="end"/>
        </w:r>
      </w:hyperlink>
    </w:p>
    <w:p w14:paraId="02DDFADA" w14:textId="77777777" w:rsidR="0062705D" w:rsidRPr="00156D38" w:rsidRDefault="003953AD">
      <w:pPr>
        <w:pStyle w:val="31"/>
        <w:rPr>
          <w:rFonts w:asciiTheme="minorHAnsi" w:eastAsiaTheme="minorEastAsia" w:hAnsiTheme="minorHAnsi" w:cstheme="minorBidi"/>
          <w:noProof/>
          <w:sz w:val="22"/>
          <w:szCs w:val="22"/>
          <w:lang w:eastAsia="ru-RU"/>
        </w:rPr>
      </w:pPr>
      <w:hyperlink w:anchor="_Toc508817283" w:history="1">
        <w:r w:rsidR="0062705D" w:rsidRPr="00156D38">
          <w:rPr>
            <w:rStyle w:val="a9"/>
            <w:rFonts w:eastAsia="Times New Roman" w:cs="Arial"/>
            <w:bCs/>
            <w:i/>
            <w:noProof/>
          </w:rPr>
          <w:t>Иные документы</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_Toc508817283 \h </w:instrText>
        </w:r>
        <w:r w:rsidR="0062705D" w:rsidRPr="00156D38">
          <w:rPr>
            <w:noProof/>
            <w:webHidden/>
          </w:rPr>
        </w:r>
        <w:r w:rsidR="0062705D" w:rsidRPr="00156D38">
          <w:rPr>
            <w:noProof/>
            <w:webHidden/>
          </w:rPr>
          <w:fldChar w:fldCharType="separate"/>
        </w:r>
        <w:r w:rsidR="003831F8">
          <w:rPr>
            <w:noProof/>
            <w:webHidden/>
          </w:rPr>
          <w:t>31</w:t>
        </w:r>
        <w:r w:rsidR="0062705D" w:rsidRPr="00156D38">
          <w:rPr>
            <w:noProof/>
            <w:webHidden/>
          </w:rPr>
          <w:fldChar w:fldCharType="end"/>
        </w:r>
      </w:hyperlink>
    </w:p>
    <w:p w14:paraId="18ED3671" w14:textId="77777777" w:rsidR="0062705D" w:rsidRPr="00156D38" w:rsidRDefault="003953AD">
      <w:pPr>
        <w:pStyle w:val="31"/>
        <w:rPr>
          <w:rFonts w:asciiTheme="minorHAnsi" w:eastAsiaTheme="minorEastAsia" w:hAnsiTheme="minorHAnsi" w:cstheme="minorBidi"/>
          <w:noProof/>
          <w:sz w:val="22"/>
          <w:szCs w:val="22"/>
          <w:lang w:eastAsia="ru-RU"/>
        </w:rPr>
      </w:pPr>
      <w:hyperlink w:anchor="_Toc508817284" w:history="1">
        <w:r w:rsidR="0062705D" w:rsidRPr="00156D38">
          <w:rPr>
            <w:rStyle w:val="a9"/>
            <w:rFonts w:eastAsia="Times New Roman" w:cs="Arial"/>
            <w:bCs/>
            <w:i/>
            <w:noProof/>
          </w:rPr>
          <w:t>Интернет-источники</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_Toc508817284 \h </w:instrText>
        </w:r>
        <w:r w:rsidR="0062705D" w:rsidRPr="00156D38">
          <w:rPr>
            <w:noProof/>
            <w:webHidden/>
          </w:rPr>
        </w:r>
        <w:r w:rsidR="0062705D" w:rsidRPr="00156D38">
          <w:rPr>
            <w:noProof/>
            <w:webHidden/>
          </w:rPr>
          <w:fldChar w:fldCharType="separate"/>
        </w:r>
        <w:r w:rsidR="003831F8">
          <w:rPr>
            <w:noProof/>
            <w:webHidden/>
          </w:rPr>
          <w:t>31</w:t>
        </w:r>
        <w:r w:rsidR="0062705D" w:rsidRPr="00156D38">
          <w:rPr>
            <w:noProof/>
            <w:webHidden/>
          </w:rPr>
          <w:fldChar w:fldCharType="end"/>
        </w:r>
      </w:hyperlink>
    </w:p>
    <w:p w14:paraId="5F4E5E33" w14:textId="77777777" w:rsidR="0062705D" w:rsidRPr="00156D38" w:rsidRDefault="003953A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8817285" w:history="1">
        <w:r w:rsidR="0062705D" w:rsidRPr="00156D38">
          <w:rPr>
            <w:rStyle w:val="a9"/>
            <w:noProof/>
          </w:rPr>
          <w:t>Приложение 2. Список терминов и определений, применяемых в местных нормативах градостроительного проектирования</w:t>
        </w:r>
        <w:r w:rsidR="0062705D" w:rsidRPr="00156D38">
          <w:rPr>
            <w:noProof/>
            <w:webHidden/>
          </w:rPr>
          <w:tab/>
        </w:r>
        <w:r w:rsidR="0062705D" w:rsidRPr="00156D38">
          <w:rPr>
            <w:noProof/>
            <w:webHidden/>
          </w:rPr>
          <w:fldChar w:fldCharType="begin"/>
        </w:r>
        <w:r w:rsidR="0062705D" w:rsidRPr="00156D38">
          <w:rPr>
            <w:noProof/>
            <w:webHidden/>
          </w:rPr>
          <w:instrText xml:space="preserve"> PAGEREF _Toc508817285 \h </w:instrText>
        </w:r>
        <w:r w:rsidR="0062705D" w:rsidRPr="00156D38">
          <w:rPr>
            <w:noProof/>
            <w:webHidden/>
          </w:rPr>
        </w:r>
        <w:r w:rsidR="0062705D" w:rsidRPr="00156D38">
          <w:rPr>
            <w:noProof/>
            <w:webHidden/>
          </w:rPr>
          <w:fldChar w:fldCharType="separate"/>
        </w:r>
        <w:r w:rsidR="003831F8">
          <w:rPr>
            <w:noProof/>
            <w:webHidden/>
          </w:rPr>
          <w:t>32</w:t>
        </w:r>
        <w:r w:rsidR="0062705D" w:rsidRPr="00156D38">
          <w:rPr>
            <w:noProof/>
            <w:webHidden/>
          </w:rPr>
          <w:fldChar w:fldCharType="end"/>
        </w:r>
      </w:hyperlink>
    </w:p>
    <w:p w14:paraId="45035D70" w14:textId="77777777" w:rsidR="00F53D97" w:rsidRPr="00156D38" w:rsidRDefault="003D5B71" w:rsidP="00CF373E">
      <w:pPr>
        <w:pStyle w:val="aff6"/>
      </w:pPr>
      <w:r w:rsidRPr="00156D38">
        <w:rPr>
          <w:lang w:val="ru-RU"/>
        </w:rPr>
        <w:fldChar w:fldCharType="end"/>
      </w:r>
      <w:r w:rsidR="00F53D97" w:rsidRPr="00156D38">
        <w:br w:type="page"/>
      </w:r>
    </w:p>
    <w:p w14:paraId="2D246EE6" w14:textId="77777777" w:rsidR="0047172E" w:rsidRPr="00156D38" w:rsidRDefault="0047172E" w:rsidP="0047172E">
      <w:pPr>
        <w:pStyle w:val="11"/>
      </w:pPr>
      <w:bookmarkStart w:id="12" w:name="_Toc483046936"/>
      <w:bookmarkStart w:id="13" w:name="_Toc487905098"/>
      <w:bookmarkStart w:id="14" w:name="_Toc488147808"/>
      <w:bookmarkStart w:id="15" w:name="_Toc488147870"/>
      <w:bookmarkStart w:id="16" w:name="_Toc508817244"/>
      <w:r w:rsidRPr="00156D38">
        <w:lastRenderedPageBreak/>
        <w:t>Введение</w:t>
      </w:r>
      <w:bookmarkEnd w:id="12"/>
      <w:bookmarkEnd w:id="13"/>
      <w:bookmarkEnd w:id="14"/>
      <w:bookmarkEnd w:id="15"/>
      <w:bookmarkEnd w:id="16"/>
    </w:p>
    <w:p w14:paraId="69BF45E5" w14:textId="77777777" w:rsidR="00317A8E" w:rsidRPr="00156D38" w:rsidRDefault="00FB5101" w:rsidP="006E3D3F">
      <w:pPr>
        <w:pStyle w:val="aff6"/>
        <w:rPr>
          <w:lang w:val="ru-RU"/>
        </w:rPr>
      </w:pPr>
      <w:bookmarkStart w:id="17" w:name="OLE_LINK68"/>
      <w:bookmarkStart w:id="18" w:name="OLE_LINK69"/>
      <w:bookmarkStart w:id="19" w:name="OLE_LINK70"/>
      <w:bookmarkStart w:id="20" w:name="OLE_LINK73"/>
      <w:r w:rsidRPr="00156D38">
        <w:rPr>
          <w:lang w:val="ru-RU"/>
        </w:rPr>
        <w:t xml:space="preserve">Местные нормативы градостроительного проектирования </w:t>
      </w:r>
      <w:r w:rsidR="006E3D3F" w:rsidRPr="00156D38">
        <w:rPr>
          <w:lang w:val="ru-RU"/>
        </w:rPr>
        <w:t>Турковск</w:t>
      </w:r>
      <w:r w:rsidR="00273CC3" w:rsidRPr="00156D38">
        <w:rPr>
          <w:lang w:val="ru-RU"/>
        </w:rPr>
        <w:t>ого муниц</w:t>
      </w:r>
      <w:r w:rsidR="00273CC3" w:rsidRPr="00156D38">
        <w:rPr>
          <w:lang w:val="ru-RU"/>
        </w:rPr>
        <w:t>и</w:t>
      </w:r>
      <w:r w:rsidR="00273CC3" w:rsidRPr="00156D38">
        <w:rPr>
          <w:lang w:val="ru-RU"/>
        </w:rPr>
        <w:t>пального образования</w:t>
      </w:r>
      <w:r w:rsidRPr="00156D38">
        <w:rPr>
          <w:lang w:val="ru-RU"/>
        </w:rPr>
        <w:t xml:space="preserve"> </w:t>
      </w:r>
      <w:r w:rsidR="006E3D3F" w:rsidRPr="00156D38">
        <w:rPr>
          <w:lang w:val="ru-RU"/>
        </w:rPr>
        <w:t>Турковск</w:t>
      </w:r>
      <w:r w:rsidRPr="00156D38">
        <w:rPr>
          <w:lang w:val="ru-RU"/>
        </w:rPr>
        <w:t>ого</w:t>
      </w:r>
      <w:r w:rsidR="00317A8E" w:rsidRPr="00156D38">
        <w:rPr>
          <w:lang w:val="ru-RU"/>
        </w:rPr>
        <w:t xml:space="preserve"> муниципального</w:t>
      </w:r>
      <w:r w:rsidRPr="00156D38">
        <w:rPr>
          <w:lang w:val="ru-RU"/>
        </w:rPr>
        <w:t xml:space="preserve"> района</w:t>
      </w:r>
      <w:bookmarkEnd w:id="17"/>
      <w:bookmarkEnd w:id="18"/>
      <w:bookmarkEnd w:id="19"/>
      <w:bookmarkEnd w:id="20"/>
      <w:r w:rsidR="00317A8E" w:rsidRPr="00156D38">
        <w:rPr>
          <w:lang w:val="ru-RU"/>
        </w:rPr>
        <w:t xml:space="preserve"> Саратовской области </w:t>
      </w:r>
      <w:r w:rsidR="00273CC3" w:rsidRPr="00156D38">
        <w:rPr>
          <w:lang w:val="ru-RU"/>
        </w:rPr>
        <w:br/>
      </w:r>
      <w:r w:rsidRPr="00156D38">
        <w:rPr>
          <w:lang w:val="ru-RU"/>
        </w:rPr>
        <w:t xml:space="preserve">(далее – </w:t>
      </w:r>
      <w:r w:rsidR="00273CC3" w:rsidRPr="00156D38">
        <w:rPr>
          <w:lang w:val="ru-RU"/>
        </w:rPr>
        <w:t xml:space="preserve">МНГП </w:t>
      </w:r>
      <w:r w:rsidR="006E3D3F" w:rsidRPr="00156D38">
        <w:rPr>
          <w:lang w:val="ru-RU"/>
        </w:rPr>
        <w:t>Турковск</w:t>
      </w:r>
      <w:r w:rsidR="00273CC3" w:rsidRPr="00156D38">
        <w:rPr>
          <w:lang w:val="ru-RU"/>
        </w:rPr>
        <w:t xml:space="preserve">ого </w:t>
      </w:r>
      <w:r w:rsidR="00536DCA" w:rsidRPr="00156D38">
        <w:rPr>
          <w:lang w:val="ru-RU"/>
        </w:rPr>
        <w:t xml:space="preserve">муниципального образования, МНГП </w:t>
      </w:r>
      <w:r w:rsidR="006E3D3F" w:rsidRPr="00156D38">
        <w:rPr>
          <w:lang w:val="ru-RU"/>
        </w:rPr>
        <w:t>Турковск</w:t>
      </w:r>
      <w:r w:rsidR="00536DCA" w:rsidRPr="00156D38">
        <w:rPr>
          <w:lang w:val="ru-RU"/>
        </w:rPr>
        <w:t xml:space="preserve">ого </w:t>
      </w:r>
      <w:r w:rsidR="00273CC3" w:rsidRPr="00156D38">
        <w:rPr>
          <w:lang w:val="ru-RU"/>
        </w:rPr>
        <w:t>МО</w:t>
      </w:r>
      <w:r w:rsidRPr="00156D38">
        <w:rPr>
          <w:lang w:val="ru-RU"/>
        </w:rPr>
        <w:t>) ра</w:t>
      </w:r>
      <w:r w:rsidRPr="00156D38">
        <w:rPr>
          <w:lang w:val="ru-RU"/>
        </w:rPr>
        <w:t>з</w:t>
      </w:r>
      <w:r w:rsidRPr="00156D38">
        <w:rPr>
          <w:lang w:val="ru-RU"/>
        </w:rPr>
        <w:t xml:space="preserve">работаны ООО «САРСТРОЙНИИПРОЕКТ» в соответствии с </w:t>
      </w:r>
      <w:r w:rsidR="006E3D3F" w:rsidRPr="00156D38">
        <w:rPr>
          <w:lang w:val="ru-RU"/>
        </w:rPr>
        <w:t>договором № 1 от 30 октя</w:t>
      </w:r>
      <w:r w:rsidR="006E3D3F" w:rsidRPr="00156D38">
        <w:rPr>
          <w:lang w:val="ru-RU"/>
        </w:rPr>
        <w:t>б</w:t>
      </w:r>
      <w:r w:rsidR="006E3D3F" w:rsidRPr="00156D38">
        <w:rPr>
          <w:lang w:val="ru-RU"/>
        </w:rPr>
        <w:t>ря 2017 г.</w:t>
      </w:r>
      <w:r w:rsidRPr="00156D38">
        <w:rPr>
          <w:lang w:val="ru-RU"/>
        </w:rPr>
        <w:t xml:space="preserve">, заключенным с Администрацией </w:t>
      </w:r>
      <w:r w:rsidR="006E3D3F" w:rsidRPr="00156D38">
        <w:rPr>
          <w:lang w:val="ru-RU"/>
        </w:rPr>
        <w:t>Турковск</w:t>
      </w:r>
      <w:r w:rsidR="00317A8E" w:rsidRPr="00156D38">
        <w:rPr>
          <w:lang w:val="ru-RU"/>
        </w:rPr>
        <w:t>ого муниципального района Сар</w:t>
      </w:r>
      <w:r w:rsidR="00317A8E" w:rsidRPr="00156D38">
        <w:rPr>
          <w:lang w:val="ru-RU"/>
        </w:rPr>
        <w:t>а</w:t>
      </w:r>
      <w:r w:rsidR="00317A8E" w:rsidRPr="00156D38">
        <w:rPr>
          <w:lang w:val="ru-RU"/>
        </w:rPr>
        <w:t>товской области</w:t>
      </w:r>
      <w:r w:rsidRPr="00156D38">
        <w:rPr>
          <w:lang w:val="ru-RU"/>
        </w:rPr>
        <w:t xml:space="preserve">. </w:t>
      </w:r>
    </w:p>
    <w:p w14:paraId="69E941F3" w14:textId="77777777" w:rsidR="00536DCA" w:rsidRPr="00156D38" w:rsidRDefault="00536DCA" w:rsidP="00536DCA">
      <w:pPr>
        <w:pStyle w:val="aff6"/>
        <w:rPr>
          <w:lang w:val="ru-RU"/>
        </w:rPr>
      </w:pPr>
      <w:bookmarkStart w:id="21" w:name="OLE_LINK49"/>
      <w:bookmarkStart w:id="22" w:name="OLE_LINK50"/>
      <w:bookmarkStart w:id="23" w:name="OLE_LINK51"/>
      <w:bookmarkStart w:id="24" w:name="OLE_LINK52"/>
      <w:bookmarkStart w:id="25" w:name="OLE_LINK117"/>
      <w:bookmarkStart w:id="26" w:name="OLE_LINK118"/>
      <w:bookmarkStart w:id="27" w:name="OLE_LINK66"/>
      <w:bookmarkStart w:id="28" w:name="OLE_LINK67"/>
      <w:r w:rsidRPr="00156D38">
        <w:rPr>
          <w:lang w:val="ru-RU"/>
        </w:rPr>
        <w:t xml:space="preserve">МНГП </w:t>
      </w:r>
      <w:r w:rsidR="006E3D3F" w:rsidRPr="00156D38">
        <w:rPr>
          <w:lang w:val="ru-RU"/>
        </w:rPr>
        <w:t>Турковск</w:t>
      </w:r>
      <w:r w:rsidRPr="00156D38">
        <w:rPr>
          <w:lang w:val="ru-RU"/>
        </w:rPr>
        <w:t xml:space="preserve">ого муниципального образования </w:t>
      </w:r>
      <w:bookmarkEnd w:id="21"/>
      <w:bookmarkEnd w:id="22"/>
      <w:bookmarkEnd w:id="23"/>
      <w:bookmarkEnd w:id="24"/>
      <w:bookmarkEnd w:id="25"/>
      <w:bookmarkEnd w:id="26"/>
      <w:r w:rsidRPr="00156D38">
        <w:rPr>
          <w:lang w:val="ru-RU"/>
        </w:rPr>
        <w:t>разрабатываются в целях опр</w:t>
      </w:r>
      <w:r w:rsidRPr="00156D38">
        <w:rPr>
          <w:lang w:val="ru-RU"/>
        </w:rPr>
        <w:t>е</w:t>
      </w:r>
      <w:r w:rsidRPr="00156D38">
        <w:rPr>
          <w:lang w:val="ru-RU"/>
        </w:rPr>
        <w:t>деления совокупности расчетных показателей минимально допустимого уровня обесп</w:t>
      </w:r>
      <w:r w:rsidRPr="00156D38">
        <w:rPr>
          <w:lang w:val="ru-RU"/>
        </w:rPr>
        <w:t>е</w:t>
      </w:r>
      <w:r w:rsidRPr="00156D38">
        <w:rPr>
          <w:lang w:val="ru-RU"/>
        </w:rPr>
        <w:t xml:space="preserve">ченности населения </w:t>
      </w:r>
      <w:r w:rsidR="006E3D3F" w:rsidRPr="00156D38">
        <w:rPr>
          <w:lang w:val="ru-RU"/>
        </w:rPr>
        <w:t>Турковск</w:t>
      </w:r>
      <w:r w:rsidRPr="00156D38">
        <w:rPr>
          <w:lang w:val="ru-RU"/>
        </w:rPr>
        <w:t xml:space="preserve">ого муниципального образования </w:t>
      </w:r>
      <w:r w:rsidR="006E3D3F" w:rsidRPr="00156D38">
        <w:rPr>
          <w:lang w:val="ru-RU"/>
        </w:rPr>
        <w:t>Турковск</w:t>
      </w:r>
      <w:r w:rsidRPr="00156D38">
        <w:rPr>
          <w:lang w:val="ru-RU"/>
        </w:rPr>
        <w:t>ого муниципал</w:t>
      </w:r>
      <w:r w:rsidRPr="00156D38">
        <w:rPr>
          <w:lang w:val="ru-RU"/>
        </w:rPr>
        <w:t>ь</w:t>
      </w:r>
      <w:r w:rsidRPr="00156D38">
        <w:rPr>
          <w:lang w:val="ru-RU"/>
        </w:rPr>
        <w:t>ного района Саратовской области объектами местного значения городского поселения, объектами благоустройства территории и расчетных показателей максимально допуст</w:t>
      </w:r>
      <w:r w:rsidRPr="00156D38">
        <w:rPr>
          <w:lang w:val="ru-RU"/>
        </w:rPr>
        <w:t>и</w:t>
      </w:r>
      <w:r w:rsidRPr="00156D38">
        <w:rPr>
          <w:lang w:val="ru-RU"/>
        </w:rPr>
        <w:t>мого уровня территориальной доступности таких объектов для населения городского п</w:t>
      </w:r>
      <w:r w:rsidRPr="00156D38">
        <w:rPr>
          <w:lang w:val="ru-RU"/>
        </w:rPr>
        <w:t>о</w:t>
      </w:r>
      <w:r w:rsidRPr="00156D38">
        <w:rPr>
          <w:lang w:val="ru-RU"/>
        </w:rPr>
        <w:t>селения.</w:t>
      </w:r>
    </w:p>
    <w:bookmarkEnd w:id="27"/>
    <w:bookmarkEnd w:id="28"/>
    <w:p w14:paraId="3493E65D" w14:textId="77777777" w:rsidR="00FB5101" w:rsidRPr="00156D38" w:rsidRDefault="00273CC3" w:rsidP="00FB5101">
      <w:pPr>
        <w:pStyle w:val="aff6"/>
        <w:rPr>
          <w:lang w:val="ru-RU"/>
        </w:rPr>
      </w:pPr>
      <w:r w:rsidRPr="00156D38">
        <w:rPr>
          <w:lang w:val="ru-RU"/>
        </w:rPr>
        <w:t xml:space="preserve">МНГП </w:t>
      </w:r>
      <w:r w:rsidR="006E3D3F" w:rsidRPr="00156D38">
        <w:rPr>
          <w:lang w:val="ru-RU"/>
        </w:rPr>
        <w:t>Турковск</w:t>
      </w:r>
      <w:r w:rsidRPr="00156D38">
        <w:rPr>
          <w:lang w:val="ru-RU"/>
        </w:rPr>
        <w:t>ого МО</w:t>
      </w:r>
      <w:r w:rsidR="00FB5101" w:rsidRPr="00156D38">
        <w:rPr>
          <w:lang w:val="ru-RU"/>
        </w:rPr>
        <w:t xml:space="preserve"> разработаны на основании статистических и демографич</w:t>
      </w:r>
      <w:r w:rsidR="00FB5101" w:rsidRPr="00156D38">
        <w:rPr>
          <w:lang w:val="ru-RU"/>
        </w:rPr>
        <w:t>е</w:t>
      </w:r>
      <w:r w:rsidR="00FB5101" w:rsidRPr="00156D38">
        <w:rPr>
          <w:lang w:val="ru-RU"/>
        </w:rPr>
        <w:t>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w:t>
      </w:r>
      <w:r w:rsidR="00FB5101" w:rsidRPr="00156D38">
        <w:rPr>
          <w:lang w:val="ru-RU"/>
        </w:rPr>
        <w:t>о</w:t>
      </w:r>
      <w:r w:rsidR="00FB5101" w:rsidRPr="00156D38">
        <w:rPr>
          <w:lang w:val="ru-RU"/>
        </w:rPr>
        <w:t>стей, стратегий, программ и планов социально-экономического развития, предложений органов местного самоуправления</w:t>
      </w:r>
      <w:r w:rsidR="00317A8E" w:rsidRPr="00156D38">
        <w:rPr>
          <w:lang w:val="ru-RU"/>
        </w:rPr>
        <w:t xml:space="preserve"> муниципального образования</w:t>
      </w:r>
      <w:r w:rsidR="00FB5101" w:rsidRPr="00156D38">
        <w:rPr>
          <w:lang w:val="ru-RU"/>
        </w:rPr>
        <w:t>.</w:t>
      </w:r>
    </w:p>
    <w:p w14:paraId="28F94485" w14:textId="77777777" w:rsidR="00317A8E" w:rsidRPr="00156D38" w:rsidRDefault="00317A8E" w:rsidP="00317A8E">
      <w:pPr>
        <w:pStyle w:val="aff6"/>
        <w:rPr>
          <w:lang w:val="ru-RU"/>
        </w:rPr>
      </w:pPr>
      <w:r w:rsidRPr="00156D38">
        <w:rPr>
          <w:lang w:val="ru-RU"/>
        </w:rPr>
        <w:t xml:space="preserve">Местные нормативы градостроительного проектирования </w:t>
      </w:r>
      <w:r w:rsidR="006E3D3F" w:rsidRPr="00156D38">
        <w:rPr>
          <w:lang w:val="ru-RU"/>
        </w:rPr>
        <w:t>Турковск</w:t>
      </w:r>
      <w:r w:rsidR="00273CC3" w:rsidRPr="00156D38">
        <w:rPr>
          <w:lang w:val="ru-RU"/>
        </w:rPr>
        <w:t>ого МО</w:t>
      </w:r>
      <w:r w:rsidRPr="00156D38">
        <w:rPr>
          <w:lang w:val="ru-RU"/>
        </w:rPr>
        <w:t xml:space="preserve"> вкл</w:t>
      </w:r>
      <w:r w:rsidRPr="00156D38">
        <w:rPr>
          <w:lang w:val="ru-RU"/>
        </w:rPr>
        <w:t>ю</w:t>
      </w:r>
      <w:r w:rsidRPr="00156D38">
        <w:rPr>
          <w:lang w:val="ru-RU"/>
        </w:rPr>
        <w:t>чают в себя:</w:t>
      </w:r>
    </w:p>
    <w:p w14:paraId="7DC667C6" w14:textId="77777777" w:rsidR="00317A8E" w:rsidRPr="00156D38" w:rsidRDefault="00317A8E" w:rsidP="00317A8E">
      <w:pPr>
        <w:pStyle w:val="aff6"/>
        <w:rPr>
          <w:lang w:val="ru-RU"/>
        </w:rPr>
      </w:pPr>
      <w:r w:rsidRPr="00156D38">
        <w:rPr>
          <w:lang w:val="ru-RU"/>
        </w:rPr>
        <w:t xml:space="preserve">1. Основную часть местных нормативов градостроительного проектирования </w:t>
      </w:r>
      <w:r w:rsidR="006E3D3F" w:rsidRPr="00156D38">
        <w:rPr>
          <w:lang w:val="ru-RU"/>
        </w:rPr>
        <w:t>Ту</w:t>
      </w:r>
      <w:r w:rsidR="006E3D3F" w:rsidRPr="00156D38">
        <w:rPr>
          <w:lang w:val="ru-RU"/>
        </w:rPr>
        <w:t>р</w:t>
      </w:r>
      <w:r w:rsidR="006E3D3F" w:rsidRPr="00156D38">
        <w:rPr>
          <w:lang w:val="ru-RU"/>
        </w:rPr>
        <w:t>ковск</w:t>
      </w:r>
      <w:r w:rsidR="00273CC3" w:rsidRPr="00156D38">
        <w:rPr>
          <w:lang w:val="ru-RU"/>
        </w:rPr>
        <w:t>ого муниципального образования</w:t>
      </w:r>
      <w:r w:rsidRPr="00156D38">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14:paraId="3F87FF61" w14:textId="77777777" w:rsidR="00317A8E" w:rsidRPr="00156D38" w:rsidRDefault="00317A8E" w:rsidP="00317A8E">
      <w:pPr>
        <w:pStyle w:val="aff6"/>
        <w:rPr>
          <w:lang w:val="ru-RU"/>
        </w:rPr>
      </w:pPr>
      <w:r w:rsidRPr="00156D38">
        <w:rPr>
          <w:lang w:val="ru-RU"/>
        </w:rPr>
        <w:t xml:space="preserve">2. Материалы по обоснованию расчетных показателей, содержащихся в основной части местных нормативов </w:t>
      </w:r>
      <w:bookmarkStart w:id="29" w:name="OLE_LINK16"/>
      <w:bookmarkStart w:id="30" w:name="OLE_LINK17"/>
      <w:r w:rsidRPr="00156D38">
        <w:rPr>
          <w:lang w:val="ru-RU"/>
        </w:rPr>
        <w:t xml:space="preserve">градостроительного проектирования </w:t>
      </w:r>
      <w:bookmarkEnd w:id="29"/>
      <w:bookmarkEnd w:id="30"/>
      <w:r w:rsidR="006E3D3F" w:rsidRPr="00156D38">
        <w:rPr>
          <w:lang w:val="ru-RU"/>
        </w:rPr>
        <w:t>Турковск</w:t>
      </w:r>
      <w:r w:rsidR="00273CC3" w:rsidRPr="00156D38">
        <w:rPr>
          <w:lang w:val="ru-RU"/>
        </w:rPr>
        <w:t>ого муниц</w:t>
      </w:r>
      <w:r w:rsidR="00273CC3" w:rsidRPr="00156D38">
        <w:rPr>
          <w:lang w:val="ru-RU"/>
        </w:rPr>
        <w:t>и</w:t>
      </w:r>
      <w:r w:rsidR="00273CC3" w:rsidRPr="00156D38">
        <w:rPr>
          <w:lang w:val="ru-RU"/>
        </w:rPr>
        <w:t>пального образования</w:t>
      </w:r>
      <w:r w:rsidRPr="00156D38">
        <w:rPr>
          <w:lang w:val="ru-RU"/>
        </w:rPr>
        <w:t>.</w:t>
      </w:r>
    </w:p>
    <w:p w14:paraId="5F5D0E2B" w14:textId="77777777" w:rsidR="00317A8E" w:rsidRPr="00156D38" w:rsidRDefault="00317A8E" w:rsidP="00317A8E">
      <w:pPr>
        <w:pStyle w:val="aff6"/>
        <w:rPr>
          <w:lang w:val="ru-RU"/>
        </w:rPr>
      </w:pPr>
      <w:r w:rsidRPr="00156D38">
        <w:rPr>
          <w:lang w:val="ru-RU"/>
        </w:rPr>
        <w:t>3. Правила и области применения расчетных показателей, содержащихся в осно</w:t>
      </w:r>
      <w:r w:rsidRPr="00156D38">
        <w:rPr>
          <w:lang w:val="ru-RU"/>
        </w:rPr>
        <w:t>в</w:t>
      </w:r>
      <w:r w:rsidRPr="00156D38">
        <w:rPr>
          <w:lang w:val="ru-RU"/>
        </w:rPr>
        <w:t xml:space="preserve">ной части местных нормативов градостроительного проектирования </w:t>
      </w:r>
      <w:r w:rsidR="006E3D3F" w:rsidRPr="00156D38">
        <w:rPr>
          <w:lang w:val="ru-RU"/>
        </w:rPr>
        <w:t>Турковск</w:t>
      </w:r>
      <w:r w:rsidR="00273CC3" w:rsidRPr="00156D38">
        <w:rPr>
          <w:lang w:val="ru-RU"/>
        </w:rPr>
        <w:t>ого мун</w:t>
      </w:r>
      <w:r w:rsidR="00273CC3" w:rsidRPr="00156D38">
        <w:rPr>
          <w:lang w:val="ru-RU"/>
        </w:rPr>
        <w:t>и</w:t>
      </w:r>
      <w:r w:rsidR="00273CC3" w:rsidRPr="00156D38">
        <w:rPr>
          <w:lang w:val="ru-RU"/>
        </w:rPr>
        <w:t>ципального образования</w:t>
      </w:r>
      <w:r w:rsidRPr="00156D38">
        <w:rPr>
          <w:lang w:val="ru-RU"/>
        </w:rPr>
        <w:t>.</w:t>
      </w:r>
    </w:p>
    <w:p w14:paraId="0FF570F9" w14:textId="77777777" w:rsidR="00B1059E" w:rsidRPr="00156D38" w:rsidRDefault="00273CC3" w:rsidP="00B1059E">
      <w:pPr>
        <w:pStyle w:val="aff6"/>
        <w:rPr>
          <w:lang w:val="ru-RU"/>
        </w:rPr>
      </w:pPr>
      <w:r w:rsidRPr="00156D38">
        <w:rPr>
          <w:lang w:val="ru-RU"/>
        </w:rPr>
        <w:t xml:space="preserve">МНГП </w:t>
      </w:r>
      <w:r w:rsidR="006E3D3F" w:rsidRPr="00156D38">
        <w:rPr>
          <w:lang w:val="ru-RU"/>
        </w:rPr>
        <w:t>Турковск</w:t>
      </w:r>
      <w:r w:rsidRPr="00156D38">
        <w:rPr>
          <w:lang w:val="ru-RU"/>
        </w:rPr>
        <w:t>ого МО</w:t>
      </w:r>
      <w:r w:rsidR="00B1059E" w:rsidRPr="00156D38">
        <w:rPr>
          <w:lang w:val="ru-RU"/>
        </w:rPr>
        <w:t xml:space="preserve"> разработаны в соответствии с законодательством РФ и С</w:t>
      </w:r>
      <w:r w:rsidR="00B1059E" w:rsidRPr="00156D38">
        <w:rPr>
          <w:lang w:val="ru-RU"/>
        </w:rPr>
        <w:t>а</w:t>
      </w:r>
      <w:r w:rsidR="00B1059E" w:rsidRPr="00156D38">
        <w:rPr>
          <w:lang w:val="ru-RU"/>
        </w:rPr>
        <w:t>ратовской области, нормативно-правовыми и нормативно-техническими документами (приложение 1).</w:t>
      </w:r>
    </w:p>
    <w:p w14:paraId="55FBC2C4" w14:textId="77777777" w:rsidR="001D4E3C" w:rsidRPr="00156D38" w:rsidRDefault="00FB5101" w:rsidP="00FB5101">
      <w:pPr>
        <w:pStyle w:val="aff6"/>
        <w:rPr>
          <w:lang w:val="ru-RU"/>
        </w:rPr>
      </w:pPr>
      <w:r w:rsidRPr="00156D38">
        <w:rPr>
          <w:lang w:val="ru-RU"/>
        </w:rPr>
        <w:t>Термины и определения, применяемые в МНГП, указаны в приложении 2.</w:t>
      </w:r>
    </w:p>
    <w:p w14:paraId="366BCFE4" w14:textId="77777777" w:rsidR="0047172E" w:rsidRPr="00156D38" w:rsidRDefault="0047172E" w:rsidP="00FB5101">
      <w:pPr>
        <w:pStyle w:val="aff6"/>
        <w:rPr>
          <w:lang w:val="ru-RU"/>
        </w:rPr>
      </w:pPr>
      <w:r w:rsidRPr="00156D38">
        <w:rPr>
          <w:lang w:val="ru-RU"/>
        </w:rPr>
        <w:br w:type="page"/>
      </w:r>
    </w:p>
    <w:p w14:paraId="61132CE0" w14:textId="77777777" w:rsidR="0040669A" w:rsidRPr="00156D38" w:rsidRDefault="0040669A" w:rsidP="002D02C5">
      <w:pPr>
        <w:pStyle w:val="11"/>
        <w:numPr>
          <w:ilvl w:val="0"/>
          <w:numId w:val="13"/>
        </w:numPr>
        <w:ind w:left="0" w:firstLine="0"/>
      </w:pPr>
      <w:bookmarkStart w:id="31" w:name="_Toc508817245"/>
      <w:r w:rsidRPr="00156D38">
        <w:lastRenderedPageBreak/>
        <w:t>Основная часть</w:t>
      </w:r>
      <w:r w:rsidR="002F577C" w:rsidRPr="00156D38">
        <w:t xml:space="preserve">. </w:t>
      </w:r>
      <w:r w:rsidR="00C7075A" w:rsidRPr="00156D38">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31"/>
    </w:p>
    <w:p w14:paraId="37AD7F6B" w14:textId="77777777" w:rsidR="00E568DE" w:rsidRPr="00156D38" w:rsidRDefault="00E568DE" w:rsidP="00E568DE">
      <w:pPr>
        <w:pStyle w:val="20"/>
        <w:numPr>
          <w:ilvl w:val="1"/>
          <w:numId w:val="13"/>
        </w:numPr>
        <w:ind w:left="0" w:firstLine="0"/>
      </w:pPr>
      <w:bookmarkStart w:id="32" w:name="_Toc508817246"/>
      <w:r w:rsidRPr="00156D38">
        <w:t xml:space="preserve">Объекты местного значения городского поселения </w:t>
      </w:r>
      <w:bookmarkStart w:id="33" w:name="OLE_LINK253"/>
      <w:bookmarkStart w:id="34" w:name="OLE_LINK254"/>
      <w:r w:rsidRPr="00156D38">
        <w:t xml:space="preserve">в области </w:t>
      </w:r>
      <w:bookmarkStart w:id="35" w:name="OLE_LINK207"/>
      <w:bookmarkStart w:id="36" w:name="OLE_LINK208"/>
      <w:bookmarkStart w:id="37" w:name="OLE_LINK209"/>
      <w:r w:rsidRPr="00156D38">
        <w:t>электро-,</w:t>
      </w:r>
      <w:r w:rsidRPr="00156D38">
        <w:br/>
        <w:t>тепло-, газо- и водоснабжения населения, водоотведения</w:t>
      </w:r>
      <w:bookmarkEnd w:id="32"/>
      <w:bookmarkEnd w:id="33"/>
      <w:bookmarkEnd w:id="34"/>
      <w:bookmarkEnd w:id="35"/>
      <w:bookmarkEnd w:id="36"/>
      <w:bookmarkEnd w:id="37"/>
    </w:p>
    <w:p w14:paraId="15FDF0E2" w14:textId="77777777" w:rsidR="00E568DE" w:rsidRPr="00156D38" w:rsidRDefault="00E568DE" w:rsidP="00E568DE">
      <w:pPr>
        <w:spacing w:before="120"/>
        <w:jc w:val="right"/>
        <w:rPr>
          <w:b/>
          <w:i/>
        </w:rPr>
      </w:pPr>
      <w:r w:rsidRPr="00156D38">
        <w:rPr>
          <w:b/>
          <w:i/>
        </w:rPr>
        <w:t>Таблица</w:t>
      </w:r>
      <w:r w:rsidR="00CF00B1" w:rsidRPr="00156D38">
        <w:rPr>
          <w:b/>
          <w:i/>
        </w:rPr>
        <w:t xml:space="preserve"> 1.1</w:t>
      </w:r>
    </w:p>
    <w:p w14:paraId="4A0ECCBE" w14:textId="77777777" w:rsidR="00E568DE" w:rsidRPr="00156D38" w:rsidRDefault="00E568DE" w:rsidP="00E568DE">
      <w:pPr>
        <w:suppressAutoHyphens/>
        <w:spacing w:after="120"/>
        <w:ind w:firstLine="0"/>
        <w:jc w:val="center"/>
        <w:rPr>
          <w:b/>
          <w:i/>
        </w:rPr>
      </w:pPr>
      <w:r w:rsidRPr="00156D38">
        <w:rPr>
          <w:b/>
          <w:i/>
        </w:rPr>
        <w:t>Расчетные показатели, устанавливаемые для объектов местного значения городского поселения в области электро-, тепло-, газо- 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E568DE" w:rsidRPr="00156D38" w14:paraId="0D4ACC15" w14:textId="77777777" w:rsidTr="00E568DE">
        <w:trPr>
          <w:cantSplit/>
          <w:trHeight w:val="970"/>
          <w:tblHeader/>
        </w:trPr>
        <w:tc>
          <w:tcPr>
            <w:tcW w:w="1162" w:type="dxa"/>
            <w:shd w:val="clear" w:color="auto" w:fill="D9D9D9" w:themeFill="background1" w:themeFillShade="D9"/>
          </w:tcPr>
          <w:p w14:paraId="34D1692B" w14:textId="77777777" w:rsidR="00E568DE" w:rsidRPr="00156D38" w:rsidRDefault="00E568DE" w:rsidP="00E568DE">
            <w:pPr>
              <w:pStyle w:val="aff6"/>
              <w:ind w:firstLine="0"/>
              <w:jc w:val="center"/>
              <w:rPr>
                <w:b/>
                <w:i/>
                <w:sz w:val="20"/>
                <w:szCs w:val="20"/>
                <w:lang w:val="ru-RU"/>
              </w:rPr>
            </w:pPr>
            <w:bookmarkStart w:id="38" w:name="OLE_LINK587"/>
            <w:bookmarkStart w:id="39" w:name="OLE_LINK588"/>
            <w:bookmarkStart w:id="40" w:name="OLE_LINK821"/>
            <w:r w:rsidRPr="00156D38">
              <w:rPr>
                <w:b/>
                <w:i/>
                <w:sz w:val="20"/>
                <w:szCs w:val="20"/>
                <w:lang w:val="ru-RU"/>
              </w:rPr>
              <w:t>Наименов</w:t>
            </w:r>
            <w:r w:rsidRPr="00156D38">
              <w:rPr>
                <w:b/>
                <w:i/>
                <w:sz w:val="20"/>
                <w:szCs w:val="20"/>
                <w:lang w:val="ru-RU"/>
              </w:rPr>
              <w:t>а</w:t>
            </w:r>
            <w:r w:rsidRPr="00156D38">
              <w:rPr>
                <w:b/>
                <w:i/>
                <w:sz w:val="20"/>
                <w:szCs w:val="20"/>
                <w:lang w:val="ru-RU"/>
              </w:rPr>
              <w:t>ние вида объекта</w:t>
            </w:r>
          </w:p>
        </w:tc>
        <w:tc>
          <w:tcPr>
            <w:tcW w:w="2552" w:type="dxa"/>
            <w:shd w:val="clear" w:color="auto" w:fill="D9D9D9" w:themeFill="background1" w:themeFillShade="D9"/>
          </w:tcPr>
          <w:p w14:paraId="60BC6FC9" w14:textId="77777777" w:rsidR="00E568DE" w:rsidRPr="00156D38" w:rsidRDefault="00E568DE" w:rsidP="00E568DE">
            <w:pPr>
              <w:pStyle w:val="aff6"/>
              <w:ind w:firstLine="0"/>
              <w:jc w:val="center"/>
              <w:rPr>
                <w:b/>
                <w:i/>
                <w:sz w:val="20"/>
                <w:szCs w:val="20"/>
                <w:lang w:val="ru-RU"/>
              </w:rPr>
            </w:pPr>
            <w:r w:rsidRPr="00156D38">
              <w:rPr>
                <w:b/>
                <w:i/>
                <w:sz w:val="20"/>
                <w:szCs w:val="20"/>
                <w:lang w:val="ru-RU"/>
              </w:rPr>
              <w:t>Тип расчетного показат</w:t>
            </w:r>
            <w:r w:rsidRPr="00156D38">
              <w:rPr>
                <w:b/>
                <w:i/>
                <w:sz w:val="20"/>
                <w:szCs w:val="20"/>
                <w:lang w:val="ru-RU"/>
              </w:rPr>
              <w:t>е</w:t>
            </w:r>
            <w:r w:rsidRPr="00156D38">
              <w:rPr>
                <w:b/>
                <w:i/>
                <w:sz w:val="20"/>
                <w:szCs w:val="20"/>
                <w:lang w:val="ru-RU"/>
              </w:rPr>
              <w:t>ля</w:t>
            </w:r>
          </w:p>
        </w:tc>
        <w:tc>
          <w:tcPr>
            <w:tcW w:w="1701" w:type="dxa"/>
            <w:shd w:val="clear" w:color="auto" w:fill="D9D9D9" w:themeFill="background1" w:themeFillShade="D9"/>
          </w:tcPr>
          <w:p w14:paraId="381951B4" w14:textId="77777777" w:rsidR="00E568DE" w:rsidRPr="00156D38" w:rsidRDefault="00E568DE" w:rsidP="00E568DE">
            <w:pPr>
              <w:pStyle w:val="aff6"/>
              <w:ind w:firstLine="0"/>
              <w:jc w:val="center"/>
              <w:rPr>
                <w:b/>
                <w:i/>
                <w:sz w:val="20"/>
                <w:szCs w:val="20"/>
                <w:lang w:val="ru-RU"/>
              </w:rPr>
            </w:pPr>
            <w:r w:rsidRPr="00156D38">
              <w:rPr>
                <w:b/>
                <w:i/>
                <w:sz w:val="20"/>
                <w:szCs w:val="20"/>
                <w:lang w:val="ru-RU"/>
              </w:rPr>
              <w:t>Наименование расчетного пок</w:t>
            </w:r>
            <w:r w:rsidRPr="00156D38">
              <w:rPr>
                <w:b/>
                <w:i/>
                <w:sz w:val="20"/>
                <w:szCs w:val="20"/>
                <w:lang w:val="ru-RU"/>
              </w:rPr>
              <w:t>а</w:t>
            </w:r>
            <w:r w:rsidRPr="00156D38">
              <w:rPr>
                <w:b/>
                <w:i/>
                <w:sz w:val="20"/>
                <w:szCs w:val="20"/>
                <w:lang w:val="ru-RU"/>
              </w:rPr>
              <w:t>зателя, единица измерения</w:t>
            </w:r>
          </w:p>
        </w:tc>
        <w:tc>
          <w:tcPr>
            <w:tcW w:w="3969" w:type="dxa"/>
            <w:gridSpan w:val="2"/>
            <w:shd w:val="clear" w:color="auto" w:fill="D9D9D9" w:themeFill="background1" w:themeFillShade="D9"/>
          </w:tcPr>
          <w:p w14:paraId="3E603E82" w14:textId="77777777" w:rsidR="00E568DE" w:rsidRPr="00156D38" w:rsidRDefault="00E568DE" w:rsidP="00E568DE">
            <w:pPr>
              <w:pStyle w:val="aff6"/>
              <w:ind w:firstLine="0"/>
              <w:jc w:val="center"/>
              <w:rPr>
                <w:sz w:val="20"/>
                <w:szCs w:val="20"/>
                <w:lang w:val="ru-RU"/>
              </w:rPr>
            </w:pPr>
            <w:r w:rsidRPr="00156D38">
              <w:rPr>
                <w:b/>
                <w:i/>
                <w:sz w:val="20"/>
                <w:szCs w:val="20"/>
                <w:lang w:val="ru-RU"/>
              </w:rPr>
              <w:t>Значение расчетного показателя</w:t>
            </w:r>
          </w:p>
        </w:tc>
      </w:tr>
      <w:tr w:rsidR="00E568DE" w:rsidRPr="00156D38" w14:paraId="4B32FA74" w14:textId="77777777" w:rsidTr="00E568DE">
        <w:trPr>
          <w:cantSplit/>
          <w:trHeight w:val="39"/>
        </w:trPr>
        <w:tc>
          <w:tcPr>
            <w:tcW w:w="1162" w:type="dxa"/>
            <w:vMerge w:val="restart"/>
            <w:shd w:val="clear" w:color="auto" w:fill="F2F2F2" w:themeFill="background1" w:themeFillShade="F2"/>
          </w:tcPr>
          <w:p w14:paraId="098406B7" w14:textId="77777777" w:rsidR="00E568DE" w:rsidRPr="00156D38" w:rsidRDefault="00E568DE" w:rsidP="00E568DE">
            <w:pPr>
              <w:pStyle w:val="aff6"/>
              <w:ind w:firstLine="0"/>
              <w:jc w:val="left"/>
              <w:rPr>
                <w:sz w:val="20"/>
                <w:szCs w:val="20"/>
                <w:lang w:val="ru-RU"/>
              </w:rPr>
            </w:pPr>
            <w:bookmarkStart w:id="41" w:name="_Hlk490034204"/>
            <w:bookmarkEnd w:id="38"/>
            <w:bookmarkEnd w:id="39"/>
            <w:r w:rsidRPr="00156D38">
              <w:rPr>
                <w:sz w:val="20"/>
                <w:szCs w:val="20"/>
                <w:lang w:val="ru-RU"/>
              </w:rPr>
              <w:t>Объекты электр</w:t>
            </w:r>
            <w:r w:rsidRPr="00156D38">
              <w:rPr>
                <w:sz w:val="20"/>
                <w:szCs w:val="20"/>
                <w:lang w:val="ru-RU"/>
              </w:rPr>
              <w:t>о</w:t>
            </w:r>
            <w:r w:rsidRPr="00156D38">
              <w:rPr>
                <w:sz w:val="20"/>
                <w:szCs w:val="20"/>
                <w:lang w:val="ru-RU"/>
              </w:rPr>
              <w:t>снабжения</w:t>
            </w:r>
            <w:r w:rsidRPr="00156D38">
              <w:rPr>
                <w:sz w:val="20"/>
                <w:szCs w:val="20"/>
              </w:rPr>
              <w:t xml:space="preserve"> </w:t>
            </w:r>
          </w:p>
        </w:tc>
        <w:tc>
          <w:tcPr>
            <w:tcW w:w="2552" w:type="dxa"/>
          </w:tcPr>
          <w:p w14:paraId="29026017" w14:textId="77777777" w:rsidR="00E568DE" w:rsidRPr="00156D38" w:rsidRDefault="00E568DE" w:rsidP="00E568DE">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 [1]</w:t>
            </w:r>
          </w:p>
        </w:tc>
        <w:tc>
          <w:tcPr>
            <w:tcW w:w="1701" w:type="dxa"/>
          </w:tcPr>
          <w:p w14:paraId="5B2D2261" w14:textId="77777777" w:rsidR="00E568DE" w:rsidRPr="00156D38" w:rsidRDefault="00E568DE" w:rsidP="00E568DE">
            <w:pPr>
              <w:pStyle w:val="aff6"/>
              <w:ind w:firstLine="0"/>
              <w:jc w:val="left"/>
              <w:rPr>
                <w:sz w:val="20"/>
                <w:szCs w:val="20"/>
                <w:lang w:val="ru-RU"/>
              </w:rPr>
            </w:pPr>
            <w:r w:rsidRPr="00156D38">
              <w:rPr>
                <w:sz w:val="20"/>
                <w:szCs w:val="20"/>
                <w:lang w:val="ru-RU"/>
              </w:rPr>
              <w:t>Объем электроп</w:t>
            </w:r>
            <w:r w:rsidRPr="00156D38">
              <w:rPr>
                <w:sz w:val="20"/>
                <w:szCs w:val="20"/>
                <w:lang w:val="ru-RU"/>
              </w:rPr>
              <w:t>о</w:t>
            </w:r>
            <w:r w:rsidRPr="00156D38">
              <w:rPr>
                <w:sz w:val="20"/>
                <w:szCs w:val="20"/>
                <w:lang w:val="ru-RU"/>
              </w:rPr>
              <w:t>требления, кВт</w:t>
            </w:r>
            <w:r w:rsidRPr="00156D38">
              <w:rPr>
                <w:sz w:val="20"/>
                <w:szCs w:val="20"/>
                <w:lang w:val="ru-RU"/>
              </w:rPr>
              <w:sym w:font="Symbol" w:char="F0D7"/>
            </w:r>
            <w:r w:rsidRPr="00156D38">
              <w:rPr>
                <w:sz w:val="20"/>
                <w:szCs w:val="20"/>
                <w:lang w:val="ru-RU"/>
              </w:rPr>
              <w:t xml:space="preserve">ч/ чел. в год </w:t>
            </w:r>
          </w:p>
        </w:tc>
        <w:tc>
          <w:tcPr>
            <w:tcW w:w="3969" w:type="dxa"/>
            <w:gridSpan w:val="2"/>
          </w:tcPr>
          <w:p w14:paraId="6D8CBCC6" w14:textId="77777777" w:rsidR="00E568DE" w:rsidRPr="00156D38" w:rsidRDefault="00E568DE" w:rsidP="00E568DE">
            <w:pPr>
              <w:pStyle w:val="Default"/>
              <w:jc w:val="center"/>
              <w:rPr>
                <w:sz w:val="20"/>
                <w:szCs w:val="20"/>
              </w:rPr>
            </w:pPr>
            <w:r w:rsidRPr="00156D38">
              <w:rPr>
                <w:sz w:val="20"/>
                <w:szCs w:val="20"/>
              </w:rPr>
              <w:t>2400</w:t>
            </w:r>
          </w:p>
        </w:tc>
      </w:tr>
      <w:bookmarkEnd w:id="41"/>
      <w:tr w:rsidR="00E568DE" w:rsidRPr="00156D38" w14:paraId="201F050B" w14:textId="77777777" w:rsidTr="00E568DE">
        <w:trPr>
          <w:cantSplit/>
        </w:trPr>
        <w:tc>
          <w:tcPr>
            <w:tcW w:w="1162" w:type="dxa"/>
            <w:vMerge/>
            <w:shd w:val="clear" w:color="auto" w:fill="F2F2F2" w:themeFill="background1" w:themeFillShade="F2"/>
          </w:tcPr>
          <w:p w14:paraId="7DBF1E29" w14:textId="77777777" w:rsidR="00E568DE" w:rsidRPr="00156D38" w:rsidRDefault="00E568DE" w:rsidP="00E568DE">
            <w:pPr>
              <w:pStyle w:val="aff6"/>
              <w:ind w:firstLine="0"/>
              <w:jc w:val="left"/>
              <w:rPr>
                <w:sz w:val="20"/>
                <w:szCs w:val="20"/>
                <w:lang w:val="ru-RU"/>
              </w:rPr>
            </w:pPr>
          </w:p>
        </w:tc>
        <w:tc>
          <w:tcPr>
            <w:tcW w:w="2552" w:type="dxa"/>
          </w:tcPr>
          <w:p w14:paraId="27F50BEC" w14:textId="77777777" w:rsidR="00E568DE" w:rsidRPr="00156D38" w:rsidRDefault="00E568DE" w:rsidP="00E568DE">
            <w:pPr>
              <w:pStyle w:val="aff6"/>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5670" w:type="dxa"/>
            <w:gridSpan w:val="3"/>
          </w:tcPr>
          <w:p w14:paraId="7ED72E7A" w14:textId="77777777" w:rsidR="00E568DE" w:rsidRPr="00156D38" w:rsidRDefault="00E568DE" w:rsidP="00E568DE">
            <w:pPr>
              <w:pStyle w:val="aff6"/>
              <w:ind w:firstLine="0"/>
              <w:jc w:val="center"/>
              <w:rPr>
                <w:sz w:val="20"/>
                <w:szCs w:val="20"/>
                <w:lang w:val="ru-RU"/>
              </w:rPr>
            </w:pPr>
            <w:r w:rsidRPr="00156D38">
              <w:rPr>
                <w:sz w:val="20"/>
                <w:szCs w:val="20"/>
                <w:lang w:val="ru-RU"/>
              </w:rPr>
              <w:t>Не нормируется</w:t>
            </w:r>
          </w:p>
        </w:tc>
      </w:tr>
      <w:tr w:rsidR="00E568DE" w:rsidRPr="00156D38" w14:paraId="54650079" w14:textId="77777777" w:rsidTr="00E568DE">
        <w:trPr>
          <w:cantSplit/>
        </w:trPr>
        <w:tc>
          <w:tcPr>
            <w:tcW w:w="1162" w:type="dxa"/>
            <w:vMerge w:val="restart"/>
            <w:shd w:val="clear" w:color="auto" w:fill="F2F2F2" w:themeFill="background1" w:themeFillShade="F2"/>
          </w:tcPr>
          <w:p w14:paraId="61114140" w14:textId="77777777" w:rsidR="00E568DE" w:rsidRPr="00156D38" w:rsidRDefault="00E568DE" w:rsidP="00E568DE">
            <w:pPr>
              <w:pStyle w:val="aff6"/>
              <w:ind w:firstLine="0"/>
              <w:jc w:val="left"/>
              <w:rPr>
                <w:sz w:val="20"/>
                <w:szCs w:val="20"/>
                <w:lang w:val="ru-RU"/>
              </w:rPr>
            </w:pPr>
            <w:r w:rsidRPr="00156D38">
              <w:rPr>
                <w:sz w:val="20"/>
                <w:szCs w:val="20"/>
                <w:lang w:val="ru-RU"/>
              </w:rPr>
              <w:t>Объекты газо- и те</w:t>
            </w:r>
            <w:r w:rsidRPr="00156D38">
              <w:rPr>
                <w:sz w:val="20"/>
                <w:szCs w:val="20"/>
                <w:lang w:val="ru-RU"/>
              </w:rPr>
              <w:t>п</w:t>
            </w:r>
            <w:r w:rsidRPr="00156D38">
              <w:rPr>
                <w:sz w:val="20"/>
                <w:szCs w:val="20"/>
                <w:lang w:val="ru-RU"/>
              </w:rPr>
              <w:t>лоснабж</w:t>
            </w:r>
            <w:r w:rsidRPr="00156D38">
              <w:rPr>
                <w:sz w:val="20"/>
                <w:szCs w:val="20"/>
                <w:lang w:val="ru-RU"/>
              </w:rPr>
              <w:t>е</w:t>
            </w:r>
            <w:r w:rsidRPr="00156D38">
              <w:rPr>
                <w:sz w:val="20"/>
                <w:szCs w:val="20"/>
                <w:lang w:val="ru-RU"/>
              </w:rPr>
              <w:t>ния</w:t>
            </w:r>
          </w:p>
        </w:tc>
        <w:tc>
          <w:tcPr>
            <w:tcW w:w="2552" w:type="dxa"/>
            <w:vMerge w:val="restart"/>
          </w:tcPr>
          <w:p w14:paraId="6E010E50" w14:textId="77777777" w:rsidR="00E568DE" w:rsidRPr="00156D38" w:rsidRDefault="00E568DE" w:rsidP="00E568DE">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 [1]</w:t>
            </w:r>
          </w:p>
        </w:tc>
        <w:tc>
          <w:tcPr>
            <w:tcW w:w="1701" w:type="dxa"/>
            <w:vMerge w:val="restart"/>
          </w:tcPr>
          <w:p w14:paraId="398EF9A4" w14:textId="77777777" w:rsidR="00E568DE" w:rsidRPr="00156D38" w:rsidRDefault="00E568DE" w:rsidP="00E568DE">
            <w:pPr>
              <w:pStyle w:val="aff6"/>
              <w:ind w:firstLine="0"/>
              <w:jc w:val="left"/>
              <w:rPr>
                <w:sz w:val="20"/>
                <w:szCs w:val="20"/>
              </w:rPr>
            </w:pPr>
            <w:r w:rsidRPr="00156D38">
              <w:rPr>
                <w:sz w:val="20"/>
                <w:szCs w:val="20"/>
                <w:lang w:val="ru-RU"/>
              </w:rPr>
              <w:t>Объем потребл</w:t>
            </w:r>
            <w:r w:rsidRPr="00156D38">
              <w:rPr>
                <w:sz w:val="20"/>
                <w:szCs w:val="20"/>
                <w:lang w:val="ru-RU"/>
              </w:rPr>
              <w:t>е</w:t>
            </w:r>
            <w:r w:rsidRPr="00156D38">
              <w:rPr>
                <w:sz w:val="20"/>
                <w:szCs w:val="20"/>
                <w:lang w:val="ru-RU"/>
              </w:rPr>
              <w:t>ния природного газа, м</w:t>
            </w:r>
            <w:r w:rsidRPr="00156D38">
              <w:rPr>
                <w:sz w:val="20"/>
                <w:szCs w:val="20"/>
                <w:vertAlign w:val="superscript"/>
                <w:lang w:val="ru-RU"/>
              </w:rPr>
              <w:t>3</w:t>
            </w:r>
            <w:r w:rsidRPr="00156D38">
              <w:rPr>
                <w:sz w:val="20"/>
                <w:szCs w:val="20"/>
                <w:lang w:val="ru-RU"/>
              </w:rPr>
              <w:t xml:space="preserve"> /мес. на 1 чел. </w:t>
            </w:r>
            <w:r w:rsidRPr="00156D38">
              <w:rPr>
                <w:sz w:val="20"/>
                <w:szCs w:val="20"/>
              </w:rPr>
              <w:t>[2]</w:t>
            </w:r>
          </w:p>
        </w:tc>
        <w:tc>
          <w:tcPr>
            <w:tcW w:w="3260" w:type="dxa"/>
            <w:vAlign w:val="center"/>
          </w:tcPr>
          <w:p w14:paraId="3D0BD5AE" w14:textId="77777777" w:rsidR="00E568DE" w:rsidRPr="00156D38" w:rsidRDefault="00E568DE" w:rsidP="00E568DE">
            <w:pPr>
              <w:pStyle w:val="aff6"/>
              <w:ind w:firstLine="0"/>
              <w:jc w:val="left"/>
              <w:rPr>
                <w:sz w:val="20"/>
                <w:szCs w:val="20"/>
                <w:lang w:val="ru-RU"/>
              </w:rPr>
            </w:pPr>
            <w:r w:rsidRPr="00156D38">
              <w:rPr>
                <w:sz w:val="20"/>
                <w:szCs w:val="20"/>
                <w:lang w:val="ru-RU"/>
              </w:rPr>
              <w:t>при наличии централизованного г</w:t>
            </w:r>
            <w:r w:rsidRPr="00156D38">
              <w:rPr>
                <w:sz w:val="20"/>
                <w:szCs w:val="20"/>
                <w:lang w:val="ru-RU"/>
              </w:rPr>
              <w:t>о</w:t>
            </w:r>
            <w:r w:rsidRPr="00156D38">
              <w:rPr>
                <w:sz w:val="20"/>
                <w:szCs w:val="20"/>
                <w:lang w:val="ru-RU"/>
              </w:rPr>
              <w:t>рячего водоснабжения</w:t>
            </w:r>
          </w:p>
        </w:tc>
        <w:tc>
          <w:tcPr>
            <w:tcW w:w="709" w:type="dxa"/>
          </w:tcPr>
          <w:p w14:paraId="0A114A88" w14:textId="77777777" w:rsidR="00E568DE" w:rsidRPr="00156D38" w:rsidRDefault="00E568DE" w:rsidP="00E568DE">
            <w:pPr>
              <w:pStyle w:val="aff6"/>
              <w:ind w:firstLine="0"/>
              <w:jc w:val="center"/>
              <w:rPr>
                <w:sz w:val="20"/>
                <w:szCs w:val="20"/>
                <w:lang w:val="ru-RU"/>
              </w:rPr>
            </w:pPr>
            <w:r w:rsidRPr="00156D38">
              <w:rPr>
                <w:sz w:val="20"/>
                <w:szCs w:val="20"/>
                <w:lang w:val="ru-RU"/>
              </w:rPr>
              <w:t>11,5</w:t>
            </w:r>
          </w:p>
        </w:tc>
      </w:tr>
      <w:tr w:rsidR="00E568DE" w:rsidRPr="00156D38" w14:paraId="5810D83C" w14:textId="77777777" w:rsidTr="00E568DE">
        <w:trPr>
          <w:cantSplit/>
        </w:trPr>
        <w:tc>
          <w:tcPr>
            <w:tcW w:w="1162" w:type="dxa"/>
            <w:vMerge/>
            <w:shd w:val="clear" w:color="auto" w:fill="F2F2F2" w:themeFill="background1" w:themeFillShade="F2"/>
          </w:tcPr>
          <w:p w14:paraId="41CFFD38" w14:textId="77777777" w:rsidR="00E568DE" w:rsidRPr="00156D38" w:rsidRDefault="00E568DE" w:rsidP="00E568DE">
            <w:pPr>
              <w:pStyle w:val="aff6"/>
              <w:ind w:firstLine="0"/>
              <w:jc w:val="left"/>
              <w:rPr>
                <w:sz w:val="20"/>
                <w:szCs w:val="20"/>
                <w:lang w:val="ru-RU"/>
              </w:rPr>
            </w:pPr>
          </w:p>
        </w:tc>
        <w:tc>
          <w:tcPr>
            <w:tcW w:w="2552" w:type="dxa"/>
            <w:vMerge/>
          </w:tcPr>
          <w:p w14:paraId="63323052" w14:textId="77777777" w:rsidR="00E568DE" w:rsidRPr="00156D38" w:rsidRDefault="00E568DE" w:rsidP="00E568DE">
            <w:pPr>
              <w:pStyle w:val="aff6"/>
              <w:ind w:firstLine="0"/>
              <w:jc w:val="left"/>
              <w:rPr>
                <w:sz w:val="20"/>
                <w:szCs w:val="20"/>
                <w:lang w:val="ru-RU"/>
              </w:rPr>
            </w:pPr>
          </w:p>
        </w:tc>
        <w:tc>
          <w:tcPr>
            <w:tcW w:w="1701" w:type="dxa"/>
            <w:vMerge/>
          </w:tcPr>
          <w:p w14:paraId="1774B7F9" w14:textId="77777777" w:rsidR="00E568DE" w:rsidRPr="00156D38" w:rsidRDefault="00E568DE" w:rsidP="00E568DE">
            <w:pPr>
              <w:pStyle w:val="aff6"/>
              <w:ind w:firstLine="0"/>
              <w:jc w:val="left"/>
              <w:rPr>
                <w:sz w:val="20"/>
                <w:szCs w:val="20"/>
                <w:lang w:val="ru-RU"/>
              </w:rPr>
            </w:pPr>
          </w:p>
        </w:tc>
        <w:tc>
          <w:tcPr>
            <w:tcW w:w="3260" w:type="dxa"/>
            <w:vAlign w:val="center"/>
          </w:tcPr>
          <w:p w14:paraId="73C27A6F" w14:textId="77777777" w:rsidR="00E568DE" w:rsidRPr="00156D38" w:rsidRDefault="00E568DE" w:rsidP="00E568DE">
            <w:pPr>
              <w:pStyle w:val="aff6"/>
              <w:ind w:firstLine="0"/>
              <w:jc w:val="left"/>
              <w:rPr>
                <w:sz w:val="20"/>
                <w:szCs w:val="20"/>
                <w:lang w:val="ru-RU"/>
              </w:rPr>
            </w:pPr>
            <w:r w:rsidRPr="00156D38">
              <w:rPr>
                <w:sz w:val="20"/>
                <w:szCs w:val="20"/>
                <w:lang w:val="ru-RU"/>
              </w:rPr>
              <w:t>при горячем водоснабжении от газ</w:t>
            </w:r>
            <w:r w:rsidRPr="00156D38">
              <w:rPr>
                <w:sz w:val="20"/>
                <w:szCs w:val="20"/>
                <w:lang w:val="ru-RU"/>
              </w:rPr>
              <w:t>о</w:t>
            </w:r>
            <w:r w:rsidRPr="00156D38">
              <w:rPr>
                <w:sz w:val="20"/>
                <w:szCs w:val="20"/>
                <w:lang w:val="ru-RU"/>
              </w:rPr>
              <w:t>вых водонагревателей</w:t>
            </w:r>
          </w:p>
        </w:tc>
        <w:tc>
          <w:tcPr>
            <w:tcW w:w="709" w:type="dxa"/>
          </w:tcPr>
          <w:p w14:paraId="06DFF042" w14:textId="77777777" w:rsidR="00E568DE" w:rsidRPr="00156D38" w:rsidRDefault="00E568DE" w:rsidP="00E568DE">
            <w:pPr>
              <w:pStyle w:val="aff6"/>
              <w:ind w:firstLine="0"/>
              <w:jc w:val="center"/>
              <w:rPr>
                <w:sz w:val="20"/>
                <w:szCs w:val="20"/>
                <w:lang w:val="ru-RU"/>
              </w:rPr>
            </w:pPr>
            <w:r w:rsidRPr="00156D38">
              <w:rPr>
                <w:sz w:val="20"/>
                <w:szCs w:val="20"/>
                <w:lang w:val="ru-RU"/>
              </w:rPr>
              <w:t>30</w:t>
            </w:r>
          </w:p>
        </w:tc>
      </w:tr>
      <w:tr w:rsidR="00E568DE" w:rsidRPr="00156D38" w14:paraId="28F0E52C" w14:textId="77777777" w:rsidTr="00E568DE">
        <w:trPr>
          <w:cantSplit/>
        </w:trPr>
        <w:tc>
          <w:tcPr>
            <w:tcW w:w="1162" w:type="dxa"/>
            <w:vMerge/>
            <w:shd w:val="clear" w:color="auto" w:fill="F2F2F2" w:themeFill="background1" w:themeFillShade="F2"/>
          </w:tcPr>
          <w:p w14:paraId="194461D9" w14:textId="77777777" w:rsidR="00E568DE" w:rsidRPr="00156D38" w:rsidRDefault="00E568DE" w:rsidP="00E568DE">
            <w:pPr>
              <w:pStyle w:val="aff6"/>
              <w:ind w:firstLine="0"/>
              <w:jc w:val="left"/>
              <w:rPr>
                <w:sz w:val="20"/>
                <w:szCs w:val="20"/>
                <w:lang w:val="ru-RU"/>
              </w:rPr>
            </w:pPr>
          </w:p>
        </w:tc>
        <w:tc>
          <w:tcPr>
            <w:tcW w:w="2552" w:type="dxa"/>
            <w:vMerge/>
          </w:tcPr>
          <w:p w14:paraId="6F6A7275" w14:textId="77777777" w:rsidR="00E568DE" w:rsidRPr="00156D38" w:rsidRDefault="00E568DE" w:rsidP="00E568DE">
            <w:pPr>
              <w:pStyle w:val="aff6"/>
              <w:ind w:firstLine="0"/>
              <w:jc w:val="left"/>
              <w:rPr>
                <w:sz w:val="20"/>
                <w:szCs w:val="20"/>
                <w:lang w:val="ru-RU"/>
              </w:rPr>
            </w:pPr>
          </w:p>
        </w:tc>
        <w:tc>
          <w:tcPr>
            <w:tcW w:w="1701" w:type="dxa"/>
            <w:vMerge/>
          </w:tcPr>
          <w:p w14:paraId="61B5EE49" w14:textId="77777777" w:rsidR="00E568DE" w:rsidRPr="00156D38" w:rsidRDefault="00E568DE" w:rsidP="00E568DE">
            <w:pPr>
              <w:pStyle w:val="aff6"/>
              <w:ind w:firstLine="0"/>
              <w:jc w:val="left"/>
              <w:rPr>
                <w:sz w:val="20"/>
                <w:szCs w:val="20"/>
                <w:lang w:val="ru-RU"/>
              </w:rPr>
            </w:pPr>
          </w:p>
        </w:tc>
        <w:tc>
          <w:tcPr>
            <w:tcW w:w="3260" w:type="dxa"/>
            <w:vAlign w:val="center"/>
          </w:tcPr>
          <w:p w14:paraId="1B83430F" w14:textId="77777777" w:rsidR="00E568DE" w:rsidRPr="00156D38" w:rsidRDefault="00E568DE" w:rsidP="00E568DE">
            <w:pPr>
              <w:pStyle w:val="aff6"/>
              <w:ind w:firstLine="0"/>
              <w:jc w:val="left"/>
              <w:rPr>
                <w:sz w:val="20"/>
                <w:szCs w:val="20"/>
                <w:lang w:val="ru-RU"/>
              </w:rPr>
            </w:pPr>
            <w:r w:rsidRPr="00156D38">
              <w:rPr>
                <w:sz w:val="20"/>
                <w:szCs w:val="20"/>
                <w:lang w:val="ru-RU"/>
              </w:rPr>
              <w:t>при отсутствии всяких видов горяч</w:t>
            </w:r>
            <w:r w:rsidRPr="00156D38">
              <w:rPr>
                <w:sz w:val="20"/>
                <w:szCs w:val="20"/>
                <w:lang w:val="ru-RU"/>
              </w:rPr>
              <w:t>е</w:t>
            </w:r>
            <w:r w:rsidRPr="00156D38">
              <w:rPr>
                <w:sz w:val="20"/>
                <w:szCs w:val="20"/>
                <w:lang w:val="ru-RU"/>
              </w:rPr>
              <w:t>го водоснабжения</w:t>
            </w:r>
          </w:p>
        </w:tc>
        <w:tc>
          <w:tcPr>
            <w:tcW w:w="709" w:type="dxa"/>
          </w:tcPr>
          <w:p w14:paraId="15B05671" w14:textId="77777777" w:rsidR="00E568DE" w:rsidRPr="00156D38" w:rsidRDefault="00E568DE" w:rsidP="00E568DE">
            <w:pPr>
              <w:pStyle w:val="aff6"/>
              <w:ind w:firstLine="0"/>
              <w:jc w:val="center"/>
              <w:rPr>
                <w:sz w:val="20"/>
                <w:szCs w:val="20"/>
                <w:lang w:val="ru-RU"/>
              </w:rPr>
            </w:pPr>
            <w:r w:rsidRPr="00156D38">
              <w:rPr>
                <w:sz w:val="20"/>
                <w:szCs w:val="20"/>
                <w:lang w:val="ru-RU"/>
              </w:rPr>
              <w:t>17,5</w:t>
            </w:r>
          </w:p>
        </w:tc>
      </w:tr>
      <w:tr w:rsidR="00E568DE" w:rsidRPr="00156D38" w14:paraId="0EA616CB" w14:textId="77777777" w:rsidTr="00E568DE">
        <w:trPr>
          <w:cantSplit/>
        </w:trPr>
        <w:tc>
          <w:tcPr>
            <w:tcW w:w="1162" w:type="dxa"/>
            <w:vMerge/>
            <w:shd w:val="clear" w:color="auto" w:fill="F2F2F2" w:themeFill="background1" w:themeFillShade="F2"/>
          </w:tcPr>
          <w:p w14:paraId="3C94A4B2" w14:textId="77777777" w:rsidR="00E568DE" w:rsidRPr="00156D38" w:rsidRDefault="00E568DE" w:rsidP="00E568DE">
            <w:pPr>
              <w:pStyle w:val="aff6"/>
              <w:ind w:firstLine="0"/>
              <w:jc w:val="left"/>
              <w:rPr>
                <w:sz w:val="20"/>
                <w:szCs w:val="20"/>
                <w:lang w:val="ru-RU"/>
              </w:rPr>
            </w:pPr>
          </w:p>
        </w:tc>
        <w:tc>
          <w:tcPr>
            <w:tcW w:w="2552" w:type="dxa"/>
          </w:tcPr>
          <w:p w14:paraId="2D7F2718" w14:textId="77777777" w:rsidR="00E568DE" w:rsidRPr="00156D38" w:rsidRDefault="00E568DE" w:rsidP="00E568DE">
            <w:pPr>
              <w:pStyle w:val="aff6"/>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5670" w:type="dxa"/>
            <w:gridSpan w:val="3"/>
          </w:tcPr>
          <w:p w14:paraId="020B82D0" w14:textId="77777777" w:rsidR="00E568DE" w:rsidRPr="00156D38" w:rsidRDefault="00E568DE" w:rsidP="00E568DE">
            <w:pPr>
              <w:pStyle w:val="aff6"/>
              <w:widowControl w:val="0"/>
              <w:ind w:firstLine="0"/>
              <w:jc w:val="center"/>
              <w:rPr>
                <w:sz w:val="20"/>
                <w:szCs w:val="20"/>
                <w:lang w:val="ru-RU"/>
              </w:rPr>
            </w:pPr>
            <w:r w:rsidRPr="00156D38">
              <w:rPr>
                <w:sz w:val="20"/>
                <w:szCs w:val="20"/>
                <w:lang w:val="ru-RU"/>
              </w:rPr>
              <w:t>Не нормируется</w:t>
            </w:r>
          </w:p>
        </w:tc>
      </w:tr>
      <w:tr w:rsidR="009C4734" w:rsidRPr="00156D38" w14:paraId="7D4FC5C2" w14:textId="77777777" w:rsidTr="00E568DE">
        <w:trPr>
          <w:cantSplit/>
        </w:trPr>
        <w:tc>
          <w:tcPr>
            <w:tcW w:w="1162" w:type="dxa"/>
            <w:vMerge w:val="restart"/>
            <w:shd w:val="clear" w:color="auto" w:fill="F2F2F2" w:themeFill="background1" w:themeFillShade="F2"/>
          </w:tcPr>
          <w:p w14:paraId="14C52A31" w14:textId="77777777" w:rsidR="009C4734" w:rsidRPr="00156D38" w:rsidRDefault="009C4734" w:rsidP="009C4734">
            <w:pPr>
              <w:pStyle w:val="aff6"/>
              <w:ind w:firstLine="0"/>
              <w:jc w:val="left"/>
              <w:rPr>
                <w:sz w:val="20"/>
                <w:szCs w:val="20"/>
                <w:lang w:val="ru-RU"/>
              </w:rPr>
            </w:pPr>
            <w:r w:rsidRPr="00156D38">
              <w:rPr>
                <w:sz w:val="20"/>
                <w:szCs w:val="20"/>
                <w:lang w:val="ru-RU"/>
              </w:rPr>
              <w:t>Объекты водосна</w:t>
            </w:r>
            <w:r w:rsidRPr="00156D38">
              <w:rPr>
                <w:sz w:val="20"/>
                <w:szCs w:val="20"/>
                <w:lang w:val="ru-RU"/>
              </w:rPr>
              <w:t>б</w:t>
            </w:r>
            <w:r w:rsidRPr="00156D38">
              <w:rPr>
                <w:sz w:val="20"/>
                <w:szCs w:val="20"/>
                <w:lang w:val="ru-RU"/>
              </w:rPr>
              <w:t>жения</w:t>
            </w:r>
          </w:p>
        </w:tc>
        <w:tc>
          <w:tcPr>
            <w:tcW w:w="2552" w:type="dxa"/>
            <w:vMerge w:val="restart"/>
          </w:tcPr>
          <w:p w14:paraId="6AF04602" w14:textId="77777777" w:rsidR="009C4734" w:rsidRPr="00156D38" w:rsidRDefault="009C4734" w:rsidP="009C4734">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 [1]</w:t>
            </w:r>
          </w:p>
        </w:tc>
        <w:tc>
          <w:tcPr>
            <w:tcW w:w="1701" w:type="dxa"/>
            <w:vMerge w:val="restart"/>
          </w:tcPr>
          <w:p w14:paraId="1EBA9B03" w14:textId="77777777" w:rsidR="009C4734" w:rsidRPr="00156D38" w:rsidRDefault="009C4734" w:rsidP="009C4734">
            <w:pPr>
              <w:pStyle w:val="aff6"/>
              <w:ind w:firstLine="0"/>
              <w:jc w:val="left"/>
              <w:rPr>
                <w:sz w:val="20"/>
                <w:szCs w:val="20"/>
              </w:rPr>
            </w:pPr>
            <w:r w:rsidRPr="00156D38">
              <w:rPr>
                <w:sz w:val="20"/>
                <w:szCs w:val="20"/>
                <w:lang w:val="ru-RU"/>
              </w:rPr>
              <w:t>Объем водоп</w:t>
            </w:r>
            <w:r w:rsidRPr="00156D38">
              <w:rPr>
                <w:sz w:val="20"/>
                <w:szCs w:val="20"/>
                <w:lang w:val="ru-RU"/>
              </w:rPr>
              <w:t>о</w:t>
            </w:r>
            <w:r w:rsidRPr="00156D38">
              <w:rPr>
                <w:sz w:val="20"/>
                <w:szCs w:val="20"/>
                <w:lang w:val="ru-RU"/>
              </w:rPr>
              <w:t xml:space="preserve">требления, л/сут. на 1 чел. </w:t>
            </w:r>
            <w:r w:rsidRPr="00156D38">
              <w:rPr>
                <w:sz w:val="20"/>
                <w:szCs w:val="20"/>
              </w:rPr>
              <w:t>[3]</w:t>
            </w:r>
          </w:p>
        </w:tc>
        <w:tc>
          <w:tcPr>
            <w:tcW w:w="3260" w:type="dxa"/>
          </w:tcPr>
          <w:p w14:paraId="77D9854C" w14:textId="77777777" w:rsidR="009C4734" w:rsidRPr="00156D38" w:rsidRDefault="009C4734" w:rsidP="009C4734">
            <w:pPr>
              <w:pStyle w:val="aff6"/>
              <w:ind w:firstLine="0"/>
              <w:jc w:val="left"/>
              <w:rPr>
                <w:sz w:val="20"/>
                <w:szCs w:val="20"/>
                <w:lang w:val="ru-RU"/>
              </w:rPr>
            </w:pPr>
            <w:r w:rsidRPr="00156D38">
              <w:rPr>
                <w:sz w:val="20"/>
                <w:szCs w:val="20"/>
                <w:lang w:val="ru-RU"/>
              </w:rPr>
              <w:t>с водопроводом и канализацией без ванн</w:t>
            </w:r>
          </w:p>
        </w:tc>
        <w:tc>
          <w:tcPr>
            <w:tcW w:w="709" w:type="dxa"/>
          </w:tcPr>
          <w:p w14:paraId="6EDBB230" w14:textId="77777777" w:rsidR="009C4734" w:rsidRPr="00156D38" w:rsidRDefault="009C4734" w:rsidP="009C4734">
            <w:pPr>
              <w:pStyle w:val="aff6"/>
              <w:widowControl w:val="0"/>
              <w:ind w:firstLine="0"/>
              <w:jc w:val="center"/>
              <w:rPr>
                <w:sz w:val="20"/>
                <w:szCs w:val="20"/>
              </w:rPr>
            </w:pPr>
            <w:r w:rsidRPr="00156D38">
              <w:rPr>
                <w:sz w:val="20"/>
                <w:szCs w:val="20"/>
                <w:lang w:val="ru-RU"/>
              </w:rPr>
              <w:t>110</w:t>
            </w:r>
          </w:p>
        </w:tc>
      </w:tr>
      <w:tr w:rsidR="009C4734" w:rsidRPr="00156D38" w14:paraId="74376287" w14:textId="77777777" w:rsidTr="009C4734">
        <w:trPr>
          <w:cantSplit/>
        </w:trPr>
        <w:tc>
          <w:tcPr>
            <w:tcW w:w="1162" w:type="dxa"/>
            <w:vMerge/>
            <w:shd w:val="clear" w:color="auto" w:fill="F2F2F2" w:themeFill="background1" w:themeFillShade="F2"/>
          </w:tcPr>
          <w:p w14:paraId="78629A16" w14:textId="77777777" w:rsidR="009C4734" w:rsidRPr="00156D38" w:rsidRDefault="009C4734" w:rsidP="009C4734">
            <w:pPr>
              <w:pStyle w:val="aff6"/>
              <w:ind w:firstLine="0"/>
              <w:jc w:val="left"/>
              <w:rPr>
                <w:sz w:val="20"/>
                <w:szCs w:val="20"/>
                <w:lang w:val="ru-RU"/>
              </w:rPr>
            </w:pPr>
          </w:p>
        </w:tc>
        <w:tc>
          <w:tcPr>
            <w:tcW w:w="2552" w:type="dxa"/>
            <w:vMerge/>
          </w:tcPr>
          <w:p w14:paraId="79BE2C82" w14:textId="77777777" w:rsidR="009C4734" w:rsidRPr="00156D38" w:rsidRDefault="009C4734" w:rsidP="009C4734">
            <w:pPr>
              <w:pStyle w:val="aff6"/>
              <w:ind w:firstLine="0"/>
              <w:jc w:val="left"/>
              <w:rPr>
                <w:sz w:val="20"/>
                <w:szCs w:val="20"/>
                <w:lang w:val="ru-RU"/>
              </w:rPr>
            </w:pPr>
          </w:p>
        </w:tc>
        <w:tc>
          <w:tcPr>
            <w:tcW w:w="1701" w:type="dxa"/>
            <w:vMerge/>
          </w:tcPr>
          <w:p w14:paraId="0FBE746F" w14:textId="77777777" w:rsidR="009C4734" w:rsidRPr="00156D38" w:rsidRDefault="009C4734" w:rsidP="009C4734">
            <w:pPr>
              <w:pStyle w:val="aff6"/>
              <w:ind w:firstLine="0"/>
              <w:jc w:val="left"/>
              <w:rPr>
                <w:sz w:val="20"/>
                <w:szCs w:val="20"/>
                <w:lang w:val="ru-RU"/>
              </w:rPr>
            </w:pPr>
          </w:p>
        </w:tc>
        <w:tc>
          <w:tcPr>
            <w:tcW w:w="3260" w:type="dxa"/>
            <w:vAlign w:val="center"/>
          </w:tcPr>
          <w:p w14:paraId="18858DE2" w14:textId="77777777" w:rsidR="009C4734" w:rsidRPr="00156D38" w:rsidRDefault="009C4734" w:rsidP="009C4734">
            <w:pPr>
              <w:pStyle w:val="aff6"/>
              <w:ind w:firstLine="0"/>
              <w:jc w:val="left"/>
              <w:rPr>
                <w:sz w:val="20"/>
                <w:szCs w:val="20"/>
                <w:lang w:val="ru-RU"/>
              </w:rPr>
            </w:pPr>
            <w:r w:rsidRPr="00156D38">
              <w:rPr>
                <w:sz w:val="20"/>
                <w:szCs w:val="20"/>
                <w:lang w:val="ru-RU"/>
              </w:rPr>
              <w:t>то же с газоснабжением</w:t>
            </w:r>
          </w:p>
        </w:tc>
        <w:tc>
          <w:tcPr>
            <w:tcW w:w="709" w:type="dxa"/>
          </w:tcPr>
          <w:p w14:paraId="56A0DC7C" w14:textId="77777777" w:rsidR="009C4734" w:rsidRPr="00156D38" w:rsidRDefault="009C4734" w:rsidP="009C4734">
            <w:pPr>
              <w:pStyle w:val="aff6"/>
              <w:widowControl w:val="0"/>
              <w:ind w:firstLine="0"/>
              <w:jc w:val="center"/>
              <w:rPr>
                <w:sz w:val="20"/>
                <w:szCs w:val="20"/>
              </w:rPr>
            </w:pPr>
            <w:r w:rsidRPr="00156D38">
              <w:rPr>
                <w:sz w:val="20"/>
                <w:szCs w:val="20"/>
                <w:lang w:val="ru-RU"/>
              </w:rPr>
              <w:t>138</w:t>
            </w:r>
          </w:p>
        </w:tc>
      </w:tr>
      <w:tr w:rsidR="009C4734" w:rsidRPr="00156D38" w14:paraId="2546E82C" w14:textId="77777777" w:rsidTr="009C4734">
        <w:trPr>
          <w:cantSplit/>
        </w:trPr>
        <w:tc>
          <w:tcPr>
            <w:tcW w:w="1162" w:type="dxa"/>
            <w:vMerge/>
            <w:shd w:val="clear" w:color="auto" w:fill="F2F2F2" w:themeFill="background1" w:themeFillShade="F2"/>
          </w:tcPr>
          <w:p w14:paraId="0BCBBAF3" w14:textId="77777777" w:rsidR="009C4734" w:rsidRPr="00156D38" w:rsidRDefault="009C4734" w:rsidP="009C4734">
            <w:pPr>
              <w:pStyle w:val="aff6"/>
              <w:ind w:firstLine="0"/>
              <w:jc w:val="left"/>
              <w:rPr>
                <w:sz w:val="20"/>
                <w:szCs w:val="20"/>
                <w:lang w:val="ru-RU"/>
              </w:rPr>
            </w:pPr>
          </w:p>
        </w:tc>
        <w:tc>
          <w:tcPr>
            <w:tcW w:w="2552" w:type="dxa"/>
            <w:vMerge/>
          </w:tcPr>
          <w:p w14:paraId="21CFB0F4" w14:textId="77777777" w:rsidR="009C4734" w:rsidRPr="00156D38" w:rsidRDefault="009C4734" w:rsidP="009C4734">
            <w:pPr>
              <w:pStyle w:val="aff6"/>
              <w:ind w:firstLine="0"/>
              <w:jc w:val="left"/>
              <w:rPr>
                <w:sz w:val="20"/>
                <w:szCs w:val="20"/>
                <w:lang w:val="ru-RU"/>
              </w:rPr>
            </w:pPr>
          </w:p>
        </w:tc>
        <w:tc>
          <w:tcPr>
            <w:tcW w:w="1701" w:type="dxa"/>
            <w:vMerge/>
          </w:tcPr>
          <w:p w14:paraId="37C44EB7" w14:textId="77777777" w:rsidR="009C4734" w:rsidRPr="00156D38" w:rsidRDefault="009C4734" w:rsidP="009C4734">
            <w:pPr>
              <w:pStyle w:val="aff6"/>
              <w:ind w:firstLine="0"/>
              <w:jc w:val="left"/>
              <w:rPr>
                <w:sz w:val="20"/>
                <w:szCs w:val="20"/>
                <w:lang w:val="ru-RU"/>
              </w:rPr>
            </w:pPr>
          </w:p>
        </w:tc>
        <w:tc>
          <w:tcPr>
            <w:tcW w:w="3260" w:type="dxa"/>
            <w:vAlign w:val="center"/>
          </w:tcPr>
          <w:p w14:paraId="010CA6AA" w14:textId="77777777" w:rsidR="009C4734" w:rsidRPr="00156D38" w:rsidRDefault="009C4734" w:rsidP="009C4734">
            <w:pPr>
              <w:pStyle w:val="aff6"/>
              <w:ind w:firstLine="0"/>
              <w:jc w:val="left"/>
              <w:rPr>
                <w:sz w:val="20"/>
                <w:szCs w:val="20"/>
                <w:lang w:val="ru-RU"/>
              </w:rPr>
            </w:pPr>
            <w:r w:rsidRPr="00156D38">
              <w:rPr>
                <w:sz w:val="20"/>
                <w:szCs w:val="20"/>
                <w:lang w:val="ru-RU"/>
              </w:rPr>
              <w:t>с водопроводом, канализацией и ваннами с емкостными водонагрев</w:t>
            </w:r>
            <w:r w:rsidRPr="00156D38">
              <w:rPr>
                <w:sz w:val="20"/>
                <w:szCs w:val="20"/>
                <w:lang w:val="ru-RU"/>
              </w:rPr>
              <w:t>а</w:t>
            </w:r>
            <w:r w:rsidRPr="00156D38">
              <w:rPr>
                <w:sz w:val="20"/>
                <w:szCs w:val="20"/>
                <w:lang w:val="ru-RU"/>
              </w:rPr>
              <w:t>телями</w:t>
            </w:r>
          </w:p>
        </w:tc>
        <w:tc>
          <w:tcPr>
            <w:tcW w:w="709" w:type="dxa"/>
          </w:tcPr>
          <w:p w14:paraId="5D62759D" w14:textId="77777777" w:rsidR="009C4734" w:rsidRPr="00156D38" w:rsidRDefault="009C4734" w:rsidP="009C4734">
            <w:pPr>
              <w:pStyle w:val="aff6"/>
              <w:widowControl w:val="0"/>
              <w:ind w:firstLine="0"/>
              <w:jc w:val="center"/>
              <w:rPr>
                <w:sz w:val="20"/>
                <w:szCs w:val="20"/>
              </w:rPr>
            </w:pPr>
            <w:r w:rsidRPr="00156D38">
              <w:rPr>
                <w:sz w:val="20"/>
                <w:szCs w:val="20"/>
                <w:lang w:val="ru-RU"/>
              </w:rPr>
              <w:t>241,5</w:t>
            </w:r>
          </w:p>
        </w:tc>
      </w:tr>
      <w:tr w:rsidR="009C4734" w:rsidRPr="00156D38" w14:paraId="689220C7" w14:textId="77777777" w:rsidTr="00E568DE">
        <w:trPr>
          <w:cantSplit/>
        </w:trPr>
        <w:tc>
          <w:tcPr>
            <w:tcW w:w="1162" w:type="dxa"/>
            <w:vMerge/>
            <w:shd w:val="clear" w:color="auto" w:fill="F2F2F2" w:themeFill="background1" w:themeFillShade="F2"/>
          </w:tcPr>
          <w:p w14:paraId="2C45A0A6" w14:textId="77777777" w:rsidR="009C4734" w:rsidRPr="00156D38" w:rsidRDefault="009C4734" w:rsidP="009C4734">
            <w:pPr>
              <w:pStyle w:val="aff6"/>
              <w:ind w:firstLine="0"/>
              <w:jc w:val="left"/>
              <w:rPr>
                <w:sz w:val="20"/>
                <w:szCs w:val="20"/>
                <w:lang w:val="ru-RU"/>
              </w:rPr>
            </w:pPr>
          </w:p>
        </w:tc>
        <w:tc>
          <w:tcPr>
            <w:tcW w:w="2552" w:type="dxa"/>
            <w:vMerge/>
          </w:tcPr>
          <w:p w14:paraId="0630D0C8" w14:textId="77777777" w:rsidR="009C4734" w:rsidRPr="00156D38" w:rsidRDefault="009C4734" w:rsidP="009C4734">
            <w:pPr>
              <w:pStyle w:val="aff6"/>
              <w:ind w:firstLine="0"/>
              <w:jc w:val="left"/>
              <w:rPr>
                <w:sz w:val="20"/>
                <w:szCs w:val="20"/>
                <w:lang w:val="ru-RU"/>
              </w:rPr>
            </w:pPr>
          </w:p>
        </w:tc>
        <w:tc>
          <w:tcPr>
            <w:tcW w:w="1701" w:type="dxa"/>
            <w:vMerge/>
          </w:tcPr>
          <w:p w14:paraId="19C63F48" w14:textId="77777777" w:rsidR="009C4734" w:rsidRPr="00156D38" w:rsidRDefault="009C4734" w:rsidP="009C4734">
            <w:pPr>
              <w:pStyle w:val="aff6"/>
              <w:ind w:firstLine="0"/>
              <w:jc w:val="left"/>
              <w:rPr>
                <w:sz w:val="20"/>
                <w:szCs w:val="20"/>
                <w:lang w:val="ru-RU"/>
              </w:rPr>
            </w:pPr>
          </w:p>
        </w:tc>
        <w:tc>
          <w:tcPr>
            <w:tcW w:w="3260" w:type="dxa"/>
            <w:vAlign w:val="center"/>
          </w:tcPr>
          <w:p w14:paraId="65767097" w14:textId="77777777" w:rsidR="009C4734" w:rsidRPr="00156D38" w:rsidRDefault="009C4734" w:rsidP="009C4734">
            <w:pPr>
              <w:pStyle w:val="aff6"/>
              <w:ind w:firstLine="0"/>
              <w:jc w:val="left"/>
              <w:rPr>
                <w:sz w:val="20"/>
                <w:szCs w:val="20"/>
                <w:lang w:val="ru-RU"/>
              </w:rPr>
            </w:pPr>
            <w:r w:rsidRPr="00156D38">
              <w:rPr>
                <w:sz w:val="20"/>
                <w:szCs w:val="20"/>
                <w:lang w:val="ru-RU"/>
              </w:rPr>
              <w:t>то же с водонагревателями прото</w:t>
            </w:r>
            <w:r w:rsidRPr="00156D38">
              <w:rPr>
                <w:sz w:val="20"/>
                <w:szCs w:val="20"/>
                <w:lang w:val="ru-RU"/>
              </w:rPr>
              <w:t>ч</w:t>
            </w:r>
            <w:r w:rsidRPr="00156D38">
              <w:rPr>
                <w:sz w:val="20"/>
                <w:szCs w:val="20"/>
                <w:lang w:val="ru-RU"/>
              </w:rPr>
              <w:t>ного типа</w:t>
            </w:r>
          </w:p>
        </w:tc>
        <w:tc>
          <w:tcPr>
            <w:tcW w:w="709" w:type="dxa"/>
          </w:tcPr>
          <w:p w14:paraId="0BCA3CFB" w14:textId="77777777" w:rsidR="009C4734" w:rsidRPr="00156D38" w:rsidRDefault="009C4734" w:rsidP="009C4734">
            <w:pPr>
              <w:pStyle w:val="aff6"/>
              <w:widowControl w:val="0"/>
              <w:ind w:firstLine="0"/>
              <w:jc w:val="center"/>
              <w:rPr>
                <w:sz w:val="20"/>
                <w:szCs w:val="20"/>
              </w:rPr>
            </w:pPr>
            <w:r w:rsidRPr="00156D38">
              <w:rPr>
                <w:sz w:val="20"/>
                <w:szCs w:val="20"/>
                <w:lang w:val="ru-RU"/>
              </w:rPr>
              <w:t>287,5</w:t>
            </w:r>
          </w:p>
        </w:tc>
      </w:tr>
      <w:tr w:rsidR="009C4734" w:rsidRPr="00156D38" w14:paraId="1AA36D52" w14:textId="77777777" w:rsidTr="00E568DE">
        <w:trPr>
          <w:cantSplit/>
        </w:trPr>
        <w:tc>
          <w:tcPr>
            <w:tcW w:w="1162" w:type="dxa"/>
            <w:vMerge/>
            <w:shd w:val="clear" w:color="auto" w:fill="F2F2F2" w:themeFill="background1" w:themeFillShade="F2"/>
          </w:tcPr>
          <w:p w14:paraId="490069F4" w14:textId="77777777" w:rsidR="009C4734" w:rsidRPr="00156D38" w:rsidRDefault="009C4734" w:rsidP="009C4734">
            <w:pPr>
              <w:pStyle w:val="aff6"/>
              <w:ind w:firstLine="0"/>
              <w:jc w:val="left"/>
              <w:rPr>
                <w:sz w:val="20"/>
                <w:szCs w:val="20"/>
                <w:lang w:val="ru-RU"/>
              </w:rPr>
            </w:pPr>
          </w:p>
        </w:tc>
        <w:tc>
          <w:tcPr>
            <w:tcW w:w="2552" w:type="dxa"/>
            <w:vMerge/>
          </w:tcPr>
          <w:p w14:paraId="2FED928E" w14:textId="77777777" w:rsidR="009C4734" w:rsidRPr="00156D38" w:rsidRDefault="009C4734" w:rsidP="009C4734">
            <w:pPr>
              <w:pStyle w:val="aff6"/>
              <w:ind w:firstLine="0"/>
              <w:jc w:val="left"/>
              <w:rPr>
                <w:sz w:val="20"/>
                <w:szCs w:val="20"/>
                <w:lang w:val="ru-RU"/>
              </w:rPr>
            </w:pPr>
          </w:p>
        </w:tc>
        <w:tc>
          <w:tcPr>
            <w:tcW w:w="1701" w:type="dxa"/>
            <w:vMerge/>
          </w:tcPr>
          <w:p w14:paraId="481C0E0E" w14:textId="77777777" w:rsidR="009C4734" w:rsidRPr="00156D38" w:rsidRDefault="009C4734" w:rsidP="009C4734">
            <w:pPr>
              <w:pStyle w:val="aff6"/>
              <w:ind w:firstLine="0"/>
              <w:jc w:val="left"/>
              <w:rPr>
                <w:sz w:val="20"/>
                <w:szCs w:val="20"/>
                <w:lang w:val="ru-RU"/>
              </w:rPr>
            </w:pPr>
          </w:p>
        </w:tc>
        <w:tc>
          <w:tcPr>
            <w:tcW w:w="3260" w:type="dxa"/>
            <w:vAlign w:val="center"/>
          </w:tcPr>
          <w:p w14:paraId="7753F8F6" w14:textId="77777777" w:rsidR="009C4734" w:rsidRPr="00156D38" w:rsidRDefault="009C4734" w:rsidP="009C4734">
            <w:pPr>
              <w:pStyle w:val="aff6"/>
              <w:ind w:firstLine="0"/>
              <w:jc w:val="left"/>
              <w:rPr>
                <w:sz w:val="20"/>
                <w:szCs w:val="20"/>
                <w:lang w:val="ru-RU"/>
              </w:rPr>
            </w:pPr>
            <w:r w:rsidRPr="00156D38">
              <w:rPr>
                <w:sz w:val="20"/>
                <w:szCs w:val="20"/>
                <w:lang w:val="ru-RU"/>
              </w:rPr>
              <w:t>с централизованным горячим вод</w:t>
            </w:r>
            <w:r w:rsidRPr="00156D38">
              <w:rPr>
                <w:sz w:val="20"/>
                <w:szCs w:val="20"/>
                <w:lang w:val="ru-RU"/>
              </w:rPr>
              <w:t>о</w:t>
            </w:r>
            <w:r w:rsidRPr="00156D38">
              <w:rPr>
                <w:sz w:val="20"/>
                <w:szCs w:val="20"/>
                <w:lang w:val="ru-RU"/>
              </w:rPr>
              <w:t>снабжением и сидячими ваннами</w:t>
            </w:r>
          </w:p>
        </w:tc>
        <w:tc>
          <w:tcPr>
            <w:tcW w:w="709" w:type="dxa"/>
          </w:tcPr>
          <w:p w14:paraId="6B82F950" w14:textId="77777777" w:rsidR="009C4734" w:rsidRPr="00156D38" w:rsidRDefault="009C4734" w:rsidP="009C4734">
            <w:pPr>
              <w:pStyle w:val="aff6"/>
              <w:widowControl w:val="0"/>
              <w:ind w:firstLine="0"/>
              <w:jc w:val="center"/>
              <w:rPr>
                <w:sz w:val="20"/>
                <w:szCs w:val="20"/>
              </w:rPr>
            </w:pPr>
            <w:r w:rsidRPr="00156D38">
              <w:rPr>
                <w:sz w:val="20"/>
                <w:szCs w:val="20"/>
                <w:lang w:val="ru-RU"/>
              </w:rPr>
              <w:t>264,5</w:t>
            </w:r>
          </w:p>
        </w:tc>
      </w:tr>
      <w:tr w:rsidR="009C4734" w:rsidRPr="00156D38" w14:paraId="3B12BE10" w14:textId="77777777" w:rsidTr="00E568DE">
        <w:trPr>
          <w:cantSplit/>
        </w:trPr>
        <w:tc>
          <w:tcPr>
            <w:tcW w:w="1162" w:type="dxa"/>
            <w:vMerge/>
            <w:shd w:val="clear" w:color="auto" w:fill="F2F2F2" w:themeFill="background1" w:themeFillShade="F2"/>
          </w:tcPr>
          <w:p w14:paraId="0AA5B4FD" w14:textId="77777777" w:rsidR="009C4734" w:rsidRPr="00156D38" w:rsidRDefault="009C4734" w:rsidP="009C4734">
            <w:pPr>
              <w:pStyle w:val="aff6"/>
              <w:ind w:firstLine="0"/>
              <w:jc w:val="left"/>
              <w:rPr>
                <w:sz w:val="20"/>
                <w:szCs w:val="20"/>
                <w:lang w:val="ru-RU"/>
              </w:rPr>
            </w:pPr>
          </w:p>
        </w:tc>
        <w:tc>
          <w:tcPr>
            <w:tcW w:w="2552" w:type="dxa"/>
          </w:tcPr>
          <w:p w14:paraId="121D0B5B" w14:textId="77777777" w:rsidR="009C4734" w:rsidRPr="00156D38" w:rsidRDefault="009C4734" w:rsidP="009C4734">
            <w:pPr>
              <w:pStyle w:val="aff6"/>
              <w:widowControl w:val="0"/>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5670" w:type="dxa"/>
            <w:gridSpan w:val="3"/>
          </w:tcPr>
          <w:p w14:paraId="7F49536F" w14:textId="77777777" w:rsidR="009C4734" w:rsidRPr="00156D38" w:rsidRDefault="009C4734" w:rsidP="009C4734">
            <w:pPr>
              <w:pStyle w:val="aff6"/>
              <w:widowControl w:val="0"/>
              <w:ind w:firstLine="0"/>
              <w:jc w:val="center"/>
              <w:rPr>
                <w:sz w:val="20"/>
                <w:szCs w:val="20"/>
                <w:lang w:val="ru-RU"/>
              </w:rPr>
            </w:pPr>
            <w:r w:rsidRPr="00156D38">
              <w:rPr>
                <w:sz w:val="20"/>
                <w:szCs w:val="20"/>
                <w:lang w:val="ru-RU"/>
              </w:rPr>
              <w:t>Не нормируется</w:t>
            </w:r>
          </w:p>
        </w:tc>
      </w:tr>
      <w:tr w:rsidR="009C4734" w:rsidRPr="00156D38" w14:paraId="7CEF149B" w14:textId="77777777" w:rsidTr="00E568DE">
        <w:trPr>
          <w:cantSplit/>
        </w:trPr>
        <w:tc>
          <w:tcPr>
            <w:tcW w:w="1162" w:type="dxa"/>
            <w:vMerge w:val="restart"/>
            <w:shd w:val="clear" w:color="auto" w:fill="F2F2F2" w:themeFill="background1" w:themeFillShade="F2"/>
          </w:tcPr>
          <w:p w14:paraId="591245A6" w14:textId="77777777" w:rsidR="009C4734" w:rsidRPr="00156D38" w:rsidRDefault="009C4734" w:rsidP="009C4734">
            <w:pPr>
              <w:pStyle w:val="aff6"/>
              <w:ind w:firstLine="0"/>
              <w:jc w:val="left"/>
              <w:rPr>
                <w:sz w:val="20"/>
                <w:szCs w:val="20"/>
                <w:lang w:val="ru-RU"/>
              </w:rPr>
            </w:pPr>
            <w:r w:rsidRPr="00156D38">
              <w:rPr>
                <w:sz w:val="20"/>
                <w:szCs w:val="20"/>
                <w:lang w:val="ru-RU"/>
              </w:rPr>
              <w:t>Объекты водоотвед</w:t>
            </w:r>
            <w:r w:rsidRPr="00156D38">
              <w:rPr>
                <w:sz w:val="20"/>
                <w:szCs w:val="20"/>
                <w:lang w:val="ru-RU"/>
              </w:rPr>
              <w:t>е</w:t>
            </w:r>
            <w:r w:rsidRPr="00156D38">
              <w:rPr>
                <w:sz w:val="20"/>
                <w:szCs w:val="20"/>
                <w:lang w:val="ru-RU"/>
              </w:rPr>
              <w:t>ния</w:t>
            </w:r>
          </w:p>
        </w:tc>
        <w:tc>
          <w:tcPr>
            <w:tcW w:w="2552" w:type="dxa"/>
            <w:vMerge w:val="restart"/>
          </w:tcPr>
          <w:p w14:paraId="2D06E957" w14:textId="77777777" w:rsidR="009C4734" w:rsidRPr="00156D38" w:rsidRDefault="009C4734" w:rsidP="009C4734">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 [1]</w:t>
            </w:r>
          </w:p>
        </w:tc>
        <w:tc>
          <w:tcPr>
            <w:tcW w:w="1701" w:type="dxa"/>
            <w:vMerge w:val="restart"/>
          </w:tcPr>
          <w:p w14:paraId="7D3287FE" w14:textId="77777777" w:rsidR="009C4734" w:rsidRPr="00156D38" w:rsidRDefault="009C4734" w:rsidP="009C4734">
            <w:pPr>
              <w:pStyle w:val="aff6"/>
              <w:ind w:firstLine="0"/>
              <w:jc w:val="left"/>
              <w:rPr>
                <w:sz w:val="20"/>
                <w:szCs w:val="20"/>
                <w:lang w:val="ru-RU"/>
              </w:rPr>
            </w:pPr>
            <w:r w:rsidRPr="00156D38">
              <w:rPr>
                <w:sz w:val="20"/>
                <w:szCs w:val="20"/>
                <w:lang w:val="ru-RU"/>
              </w:rPr>
              <w:t>Объем водоотв</w:t>
            </w:r>
            <w:r w:rsidRPr="00156D38">
              <w:rPr>
                <w:sz w:val="20"/>
                <w:szCs w:val="20"/>
                <w:lang w:val="ru-RU"/>
              </w:rPr>
              <w:t>е</w:t>
            </w:r>
            <w:r w:rsidRPr="00156D38">
              <w:rPr>
                <w:sz w:val="20"/>
                <w:szCs w:val="20"/>
                <w:lang w:val="ru-RU"/>
              </w:rPr>
              <w:t>дения для бытовой канализации, % от водопотребления</w:t>
            </w:r>
          </w:p>
        </w:tc>
        <w:tc>
          <w:tcPr>
            <w:tcW w:w="3260" w:type="dxa"/>
          </w:tcPr>
          <w:p w14:paraId="16980FDD" w14:textId="77777777" w:rsidR="009C4734" w:rsidRPr="00156D38" w:rsidRDefault="009C4734" w:rsidP="009C4734">
            <w:pPr>
              <w:pStyle w:val="aff6"/>
              <w:ind w:firstLine="0"/>
              <w:jc w:val="left"/>
              <w:rPr>
                <w:sz w:val="20"/>
                <w:szCs w:val="20"/>
                <w:lang w:val="ru-RU"/>
              </w:rPr>
            </w:pPr>
            <w:r w:rsidRPr="00156D38">
              <w:rPr>
                <w:sz w:val="20"/>
                <w:szCs w:val="20"/>
                <w:lang w:val="ru-RU"/>
              </w:rPr>
              <w:t>зона застройки многоквартирными жилыми домами</w:t>
            </w:r>
          </w:p>
        </w:tc>
        <w:tc>
          <w:tcPr>
            <w:tcW w:w="709" w:type="dxa"/>
          </w:tcPr>
          <w:p w14:paraId="62A55D09" w14:textId="77777777" w:rsidR="009C4734" w:rsidRPr="00156D38" w:rsidRDefault="009C4734" w:rsidP="009C4734">
            <w:pPr>
              <w:pStyle w:val="aff6"/>
              <w:widowControl w:val="0"/>
              <w:ind w:firstLine="0"/>
              <w:jc w:val="center"/>
              <w:rPr>
                <w:sz w:val="20"/>
                <w:szCs w:val="20"/>
              </w:rPr>
            </w:pPr>
            <w:r w:rsidRPr="00156D38">
              <w:rPr>
                <w:sz w:val="20"/>
                <w:szCs w:val="20"/>
                <w:lang w:val="ru-RU"/>
              </w:rPr>
              <w:t>100</w:t>
            </w:r>
          </w:p>
        </w:tc>
      </w:tr>
      <w:tr w:rsidR="009C4734" w:rsidRPr="00156D38" w14:paraId="17FB0110" w14:textId="77777777" w:rsidTr="00E568DE">
        <w:trPr>
          <w:cantSplit/>
        </w:trPr>
        <w:tc>
          <w:tcPr>
            <w:tcW w:w="1162" w:type="dxa"/>
            <w:vMerge/>
            <w:shd w:val="clear" w:color="auto" w:fill="F2F2F2" w:themeFill="background1" w:themeFillShade="F2"/>
          </w:tcPr>
          <w:p w14:paraId="7AF6858D" w14:textId="77777777" w:rsidR="009C4734" w:rsidRPr="00156D38" w:rsidRDefault="009C4734" w:rsidP="009C4734">
            <w:pPr>
              <w:pStyle w:val="aff6"/>
              <w:ind w:firstLine="0"/>
              <w:jc w:val="left"/>
              <w:rPr>
                <w:sz w:val="20"/>
                <w:szCs w:val="20"/>
                <w:lang w:val="ru-RU"/>
              </w:rPr>
            </w:pPr>
          </w:p>
        </w:tc>
        <w:tc>
          <w:tcPr>
            <w:tcW w:w="2552" w:type="dxa"/>
            <w:vMerge/>
          </w:tcPr>
          <w:p w14:paraId="5E6E6D2E" w14:textId="77777777" w:rsidR="009C4734" w:rsidRPr="00156D38" w:rsidRDefault="009C4734" w:rsidP="009C4734">
            <w:pPr>
              <w:pStyle w:val="aff6"/>
              <w:ind w:firstLine="0"/>
              <w:jc w:val="left"/>
              <w:rPr>
                <w:sz w:val="20"/>
                <w:szCs w:val="20"/>
                <w:lang w:val="ru-RU"/>
              </w:rPr>
            </w:pPr>
          </w:p>
        </w:tc>
        <w:tc>
          <w:tcPr>
            <w:tcW w:w="1701" w:type="dxa"/>
            <w:vMerge/>
          </w:tcPr>
          <w:p w14:paraId="4D5F5A66" w14:textId="77777777" w:rsidR="009C4734" w:rsidRPr="00156D38" w:rsidRDefault="009C4734" w:rsidP="009C4734">
            <w:pPr>
              <w:pStyle w:val="aff6"/>
              <w:ind w:firstLine="0"/>
              <w:jc w:val="left"/>
              <w:rPr>
                <w:sz w:val="20"/>
                <w:szCs w:val="20"/>
                <w:lang w:val="ru-RU"/>
              </w:rPr>
            </w:pPr>
          </w:p>
        </w:tc>
        <w:tc>
          <w:tcPr>
            <w:tcW w:w="3260" w:type="dxa"/>
            <w:vAlign w:val="center"/>
          </w:tcPr>
          <w:p w14:paraId="5E1BC8FB" w14:textId="77777777" w:rsidR="009C4734" w:rsidRPr="00156D38" w:rsidRDefault="009C4734" w:rsidP="009C4734">
            <w:pPr>
              <w:pStyle w:val="aff6"/>
              <w:ind w:firstLine="0"/>
              <w:jc w:val="left"/>
              <w:rPr>
                <w:sz w:val="20"/>
                <w:szCs w:val="20"/>
                <w:lang w:val="ru-RU"/>
              </w:rPr>
            </w:pPr>
            <w:r w:rsidRPr="00156D38">
              <w:rPr>
                <w:sz w:val="20"/>
                <w:szCs w:val="20"/>
                <w:lang w:val="ru-RU"/>
              </w:rPr>
              <w:t>зона застройки индивидуальными жилыми домами</w:t>
            </w:r>
          </w:p>
        </w:tc>
        <w:tc>
          <w:tcPr>
            <w:tcW w:w="709" w:type="dxa"/>
          </w:tcPr>
          <w:p w14:paraId="6AFA1B6C" w14:textId="77777777" w:rsidR="009C4734" w:rsidRPr="00156D38" w:rsidRDefault="009C4734" w:rsidP="009C4734">
            <w:pPr>
              <w:pStyle w:val="aff6"/>
              <w:widowControl w:val="0"/>
              <w:ind w:firstLine="0"/>
              <w:jc w:val="center"/>
              <w:rPr>
                <w:sz w:val="20"/>
                <w:szCs w:val="20"/>
              </w:rPr>
            </w:pPr>
            <w:r w:rsidRPr="00156D38">
              <w:rPr>
                <w:sz w:val="20"/>
                <w:szCs w:val="20"/>
                <w:lang w:val="ru-RU"/>
              </w:rPr>
              <w:t>100</w:t>
            </w:r>
          </w:p>
        </w:tc>
      </w:tr>
      <w:tr w:rsidR="009C4734" w:rsidRPr="00156D38" w14:paraId="36F09728" w14:textId="77777777" w:rsidTr="00E568DE">
        <w:trPr>
          <w:cantSplit/>
        </w:trPr>
        <w:tc>
          <w:tcPr>
            <w:tcW w:w="1162" w:type="dxa"/>
            <w:vMerge/>
            <w:shd w:val="clear" w:color="auto" w:fill="F2F2F2" w:themeFill="background1" w:themeFillShade="F2"/>
          </w:tcPr>
          <w:p w14:paraId="13647BFC" w14:textId="77777777" w:rsidR="009C4734" w:rsidRPr="00156D38" w:rsidRDefault="009C4734" w:rsidP="009C4734">
            <w:pPr>
              <w:pStyle w:val="aff6"/>
              <w:ind w:firstLine="0"/>
              <w:jc w:val="left"/>
              <w:rPr>
                <w:sz w:val="20"/>
                <w:szCs w:val="20"/>
                <w:lang w:val="ru-RU"/>
              </w:rPr>
            </w:pPr>
          </w:p>
        </w:tc>
        <w:tc>
          <w:tcPr>
            <w:tcW w:w="2552" w:type="dxa"/>
            <w:vMerge/>
          </w:tcPr>
          <w:p w14:paraId="10F53CBB" w14:textId="77777777" w:rsidR="009C4734" w:rsidRPr="00156D38" w:rsidRDefault="009C4734" w:rsidP="009C4734">
            <w:pPr>
              <w:pStyle w:val="aff6"/>
              <w:ind w:firstLine="0"/>
              <w:jc w:val="left"/>
              <w:rPr>
                <w:sz w:val="20"/>
                <w:szCs w:val="20"/>
                <w:lang w:val="ru-RU"/>
              </w:rPr>
            </w:pPr>
          </w:p>
        </w:tc>
        <w:tc>
          <w:tcPr>
            <w:tcW w:w="1701" w:type="dxa"/>
          </w:tcPr>
          <w:p w14:paraId="2B277EAB" w14:textId="77777777" w:rsidR="009C4734" w:rsidRPr="00156D38" w:rsidRDefault="009C4734" w:rsidP="009C4734">
            <w:pPr>
              <w:pStyle w:val="aff6"/>
              <w:ind w:firstLine="0"/>
              <w:jc w:val="left"/>
              <w:rPr>
                <w:sz w:val="20"/>
                <w:szCs w:val="20"/>
                <w:lang w:val="ru-RU"/>
              </w:rPr>
            </w:pPr>
            <w:r w:rsidRPr="00156D38">
              <w:rPr>
                <w:sz w:val="20"/>
                <w:szCs w:val="20"/>
                <w:lang w:val="ru-RU"/>
              </w:rPr>
              <w:t>Суточный объем поверхностного стока дождевой канализации, п</w:t>
            </w:r>
            <w:r w:rsidRPr="00156D38">
              <w:rPr>
                <w:sz w:val="20"/>
                <w:szCs w:val="20"/>
                <w:lang w:val="ru-RU"/>
              </w:rPr>
              <w:t>о</w:t>
            </w:r>
            <w:r w:rsidRPr="00156D38">
              <w:rPr>
                <w:sz w:val="20"/>
                <w:szCs w:val="20"/>
                <w:lang w:val="ru-RU"/>
              </w:rPr>
              <w:t>ступающий на очистные соор</w:t>
            </w:r>
            <w:r w:rsidRPr="00156D38">
              <w:rPr>
                <w:sz w:val="20"/>
                <w:szCs w:val="20"/>
                <w:lang w:val="ru-RU"/>
              </w:rPr>
              <w:t>у</w:t>
            </w:r>
            <w:r w:rsidRPr="00156D38">
              <w:rPr>
                <w:sz w:val="20"/>
                <w:szCs w:val="20"/>
                <w:lang w:val="ru-RU"/>
              </w:rPr>
              <w:t>жения, м</w:t>
            </w:r>
            <w:r w:rsidRPr="00156D38">
              <w:rPr>
                <w:sz w:val="20"/>
                <w:szCs w:val="20"/>
                <w:vertAlign w:val="superscript"/>
                <w:lang w:val="ru-RU"/>
              </w:rPr>
              <w:t>3</w:t>
            </w:r>
            <w:r w:rsidRPr="00156D38">
              <w:rPr>
                <w:sz w:val="20"/>
                <w:szCs w:val="20"/>
                <w:lang w:val="ru-RU"/>
              </w:rPr>
              <w:t>/сут. с 1 га территории</w:t>
            </w:r>
          </w:p>
        </w:tc>
        <w:tc>
          <w:tcPr>
            <w:tcW w:w="3969" w:type="dxa"/>
            <w:gridSpan w:val="2"/>
            <w:vAlign w:val="center"/>
          </w:tcPr>
          <w:p w14:paraId="25332A75" w14:textId="77777777" w:rsidR="009C4734" w:rsidRPr="00156D38" w:rsidRDefault="009C4734" w:rsidP="009C4734">
            <w:pPr>
              <w:pStyle w:val="aff6"/>
              <w:widowControl w:val="0"/>
              <w:ind w:firstLine="0"/>
              <w:jc w:val="center"/>
              <w:rPr>
                <w:sz w:val="20"/>
                <w:szCs w:val="20"/>
                <w:lang w:val="ru-RU"/>
              </w:rPr>
            </w:pPr>
            <w:r w:rsidRPr="00156D38">
              <w:rPr>
                <w:sz w:val="20"/>
                <w:szCs w:val="20"/>
                <w:lang w:val="ru-RU"/>
              </w:rPr>
              <w:t>55</w:t>
            </w:r>
          </w:p>
        </w:tc>
      </w:tr>
      <w:tr w:rsidR="009C4734" w:rsidRPr="00156D38" w14:paraId="3555D199" w14:textId="77777777" w:rsidTr="00E568DE">
        <w:trPr>
          <w:cantSplit/>
        </w:trPr>
        <w:tc>
          <w:tcPr>
            <w:tcW w:w="1162" w:type="dxa"/>
            <w:vMerge/>
            <w:shd w:val="clear" w:color="auto" w:fill="F2F2F2" w:themeFill="background1" w:themeFillShade="F2"/>
          </w:tcPr>
          <w:p w14:paraId="46E3AC67" w14:textId="77777777" w:rsidR="009C4734" w:rsidRPr="00156D38" w:rsidRDefault="009C4734" w:rsidP="009C4734">
            <w:pPr>
              <w:pStyle w:val="aff6"/>
              <w:ind w:firstLine="0"/>
              <w:jc w:val="left"/>
              <w:rPr>
                <w:sz w:val="20"/>
                <w:szCs w:val="20"/>
                <w:lang w:val="ru-RU"/>
              </w:rPr>
            </w:pPr>
          </w:p>
        </w:tc>
        <w:tc>
          <w:tcPr>
            <w:tcW w:w="2552" w:type="dxa"/>
          </w:tcPr>
          <w:p w14:paraId="2759C136" w14:textId="77777777" w:rsidR="009C4734" w:rsidRPr="00156D38" w:rsidRDefault="009C4734" w:rsidP="009C4734">
            <w:pPr>
              <w:pStyle w:val="aff6"/>
              <w:widowControl w:val="0"/>
              <w:ind w:firstLine="0"/>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5670" w:type="dxa"/>
            <w:gridSpan w:val="3"/>
          </w:tcPr>
          <w:p w14:paraId="39560DA2" w14:textId="77777777" w:rsidR="009C4734" w:rsidRPr="00156D38" w:rsidRDefault="009C4734" w:rsidP="009C4734">
            <w:pPr>
              <w:pStyle w:val="aff6"/>
              <w:widowControl w:val="0"/>
              <w:ind w:firstLine="0"/>
              <w:jc w:val="center"/>
              <w:rPr>
                <w:sz w:val="20"/>
                <w:szCs w:val="20"/>
                <w:lang w:val="ru-RU"/>
              </w:rPr>
            </w:pPr>
            <w:r w:rsidRPr="00156D38">
              <w:rPr>
                <w:sz w:val="20"/>
                <w:szCs w:val="20"/>
                <w:lang w:val="ru-RU"/>
              </w:rPr>
              <w:t>Не нормируется</w:t>
            </w:r>
          </w:p>
        </w:tc>
      </w:tr>
      <w:tr w:rsidR="009C4734" w:rsidRPr="00156D38" w14:paraId="25DE3FF9" w14:textId="77777777" w:rsidTr="00E568DE">
        <w:trPr>
          <w:cantSplit/>
        </w:trPr>
        <w:tc>
          <w:tcPr>
            <w:tcW w:w="9384" w:type="dxa"/>
            <w:gridSpan w:val="5"/>
            <w:shd w:val="clear" w:color="auto" w:fill="F2F2F2" w:themeFill="background1" w:themeFillShade="F2"/>
          </w:tcPr>
          <w:p w14:paraId="3856BAF1" w14:textId="77777777" w:rsidR="009C4734" w:rsidRPr="00156D38" w:rsidRDefault="009C4734" w:rsidP="009C4734">
            <w:pPr>
              <w:pStyle w:val="aff6"/>
              <w:ind w:firstLine="0"/>
              <w:jc w:val="left"/>
              <w:rPr>
                <w:b/>
                <w:sz w:val="20"/>
                <w:szCs w:val="20"/>
                <w:lang w:val="ru-RU"/>
              </w:rPr>
            </w:pPr>
            <w:r w:rsidRPr="00156D38">
              <w:rPr>
                <w:b/>
                <w:sz w:val="20"/>
                <w:szCs w:val="20"/>
                <w:lang w:val="ru-RU"/>
              </w:rPr>
              <w:t>Примечания:</w:t>
            </w:r>
          </w:p>
          <w:p w14:paraId="724E79A7" w14:textId="77777777" w:rsidR="009C4734" w:rsidRPr="00156D38" w:rsidRDefault="009C4734" w:rsidP="009C4734">
            <w:pPr>
              <w:pStyle w:val="aff6"/>
              <w:ind w:firstLine="0"/>
              <w:jc w:val="left"/>
              <w:rPr>
                <w:sz w:val="20"/>
                <w:szCs w:val="20"/>
                <w:lang w:val="ru-RU"/>
              </w:rPr>
            </w:pPr>
            <w:r w:rsidRPr="00156D38">
              <w:rPr>
                <w:sz w:val="20"/>
                <w:szCs w:val="20"/>
                <w:lang w:val="ru-RU"/>
              </w:rPr>
              <w:t>1. Для определения в целях градостроительного проектирования минимально допустимого уровня обесп</w:t>
            </w:r>
            <w:r w:rsidRPr="00156D38">
              <w:rPr>
                <w:sz w:val="20"/>
                <w:szCs w:val="20"/>
                <w:lang w:val="ru-RU"/>
              </w:rPr>
              <w:t>е</w:t>
            </w:r>
            <w:r w:rsidRPr="00156D38">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479DEE29" w14:textId="77777777" w:rsidR="009C4734" w:rsidRPr="00156D38" w:rsidRDefault="009C4734" w:rsidP="009C4734">
            <w:pPr>
              <w:pStyle w:val="aff6"/>
              <w:ind w:firstLine="0"/>
              <w:jc w:val="left"/>
              <w:rPr>
                <w:sz w:val="20"/>
                <w:szCs w:val="20"/>
                <w:lang w:val="ru-RU"/>
              </w:rPr>
            </w:pPr>
            <w:r w:rsidRPr="00156D38">
              <w:rPr>
                <w:sz w:val="20"/>
                <w:szCs w:val="20"/>
                <w:lang w:val="ru-RU"/>
              </w:rPr>
              <w:t>2. Нормы расхода природного газа следует использовать в целях градостроительного проектирования в к</w:t>
            </w:r>
            <w:r w:rsidRPr="00156D38">
              <w:rPr>
                <w:sz w:val="20"/>
                <w:szCs w:val="20"/>
                <w:lang w:val="ru-RU"/>
              </w:rPr>
              <w:t>а</w:t>
            </w:r>
            <w:r w:rsidRPr="00156D38">
              <w:rPr>
                <w:sz w:val="20"/>
                <w:szCs w:val="20"/>
                <w:lang w:val="ru-RU"/>
              </w:rPr>
              <w:t>честве укрупнённых показателей расхода (потребления) газа при расчётной теплоте сгорания 34 МДж/м</w:t>
            </w:r>
            <w:r w:rsidRPr="00156D38">
              <w:rPr>
                <w:sz w:val="20"/>
                <w:szCs w:val="20"/>
                <w:vertAlign w:val="superscript"/>
                <w:lang w:val="ru-RU"/>
              </w:rPr>
              <w:t>3</w:t>
            </w:r>
            <w:r w:rsidRPr="00156D38">
              <w:rPr>
                <w:sz w:val="20"/>
                <w:szCs w:val="20"/>
                <w:lang w:val="ru-RU"/>
              </w:rPr>
              <w:t xml:space="preserve"> (8000 ккал/м</w:t>
            </w:r>
            <w:r w:rsidRPr="00156D38">
              <w:rPr>
                <w:sz w:val="20"/>
                <w:szCs w:val="20"/>
                <w:vertAlign w:val="superscript"/>
                <w:lang w:val="ru-RU"/>
              </w:rPr>
              <w:t>3</w:t>
            </w:r>
            <w:r w:rsidRPr="00156D38">
              <w:rPr>
                <w:sz w:val="20"/>
                <w:szCs w:val="20"/>
                <w:lang w:val="ru-RU"/>
              </w:rPr>
              <w:t>).</w:t>
            </w:r>
          </w:p>
          <w:p w14:paraId="10C6635A" w14:textId="77777777" w:rsidR="009C4734" w:rsidRPr="00156D38" w:rsidRDefault="009C4734" w:rsidP="009C4734">
            <w:pPr>
              <w:pStyle w:val="aff6"/>
              <w:ind w:firstLine="0"/>
              <w:jc w:val="left"/>
              <w:rPr>
                <w:sz w:val="20"/>
                <w:szCs w:val="20"/>
                <w:lang w:val="ru-RU"/>
              </w:rPr>
            </w:pPr>
            <w:r w:rsidRPr="00156D38">
              <w:rPr>
                <w:sz w:val="20"/>
                <w:szCs w:val="20"/>
                <w:lang w:val="ru-RU"/>
              </w:rPr>
              <w:t>3.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14:paraId="5A4909D9" w14:textId="77777777" w:rsidR="00265193" w:rsidRPr="00156D38" w:rsidRDefault="00B50753" w:rsidP="00265193">
      <w:pPr>
        <w:pStyle w:val="20"/>
        <w:numPr>
          <w:ilvl w:val="1"/>
          <w:numId w:val="13"/>
        </w:numPr>
        <w:ind w:left="0" w:firstLine="0"/>
      </w:pPr>
      <w:bookmarkStart w:id="42" w:name="_Toc508817247"/>
      <w:bookmarkEnd w:id="40"/>
      <w:r w:rsidRPr="00156D38">
        <w:t xml:space="preserve">Объекты </w:t>
      </w:r>
      <w:r w:rsidR="00FB5101" w:rsidRPr="00156D38">
        <w:t xml:space="preserve">местного значения городского поселения </w:t>
      </w:r>
      <w:bookmarkStart w:id="43" w:name="OLE_LINK143"/>
      <w:bookmarkStart w:id="44" w:name="OLE_LINK144"/>
      <w:bookmarkStart w:id="45" w:name="OLE_LINK145"/>
      <w:r w:rsidRPr="00156D38">
        <w:t>в области транспорта и автомобильных дорог местного значения</w:t>
      </w:r>
      <w:bookmarkEnd w:id="42"/>
      <w:bookmarkEnd w:id="43"/>
      <w:bookmarkEnd w:id="44"/>
      <w:bookmarkEnd w:id="45"/>
    </w:p>
    <w:p w14:paraId="3F0BB43B" w14:textId="77777777" w:rsidR="00403551" w:rsidRPr="00156D38" w:rsidRDefault="00403551" w:rsidP="00403551">
      <w:pPr>
        <w:spacing w:before="120"/>
        <w:jc w:val="right"/>
        <w:rPr>
          <w:b/>
          <w:i/>
        </w:rPr>
      </w:pPr>
      <w:bookmarkStart w:id="46" w:name="OLE_LINK185"/>
      <w:bookmarkStart w:id="47" w:name="OLE_LINK186"/>
      <w:bookmarkStart w:id="48" w:name="OLE_LINK141"/>
      <w:bookmarkStart w:id="49" w:name="OLE_LINK142"/>
      <w:r w:rsidRPr="00156D38">
        <w:rPr>
          <w:b/>
          <w:i/>
        </w:rPr>
        <w:t>Таблица</w:t>
      </w:r>
      <w:r w:rsidR="0057385A" w:rsidRPr="00156D38">
        <w:rPr>
          <w:b/>
          <w:i/>
        </w:rPr>
        <w:t xml:space="preserve"> 1.</w:t>
      </w:r>
      <w:r w:rsidR="00CF00B1" w:rsidRPr="00156D38">
        <w:rPr>
          <w:b/>
          <w:i/>
        </w:rPr>
        <w:t>2</w:t>
      </w:r>
    </w:p>
    <w:p w14:paraId="3F0E1293" w14:textId="77777777" w:rsidR="00403551" w:rsidRPr="00156D38" w:rsidRDefault="00F85F23" w:rsidP="00403551">
      <w:pPr>
        <w:suppressAutoHyphens/>
        <w:spacing w:after="120"/>
        <w:ind w:firstLine="0"/>
        <w:jc w:val="center"/>
        <w:rPr>
          <w:b/>
          <w:i/>
        </w:rPr>
      </w:pPr>
      <w:bookmarkStart w:id="50" w:name="OLE_LINK151"/>
      <w:bookmarkStart w:id="51" w:name="OLE_LINK152"/>
      <w:r w:rsidRPr="00156D38">
        <w:rPr>
          <w:b/>
          <w:i/>
        </w:rPr>
        <w:t xml:space="preserve">Расчетные показатели, устанавливаемые для объектов </w:t>
      </w:r>
      <w:r w:rsidR="00FB5101" w:rsidRPr="00156D38">
        <w:rPr>
          <w:b/>
          <w:i/>
        </w:rPr>
        <w:t xml:space="preserve">местного значения городского поселения </w:t>
      </w:r>
      <w:r w:rsidR="003C4854" w:rsidRPr="00156D38">
        <w:rPr>
          <w:b/>
          <w:i/>
        </w:rPr>
        <w:t>в области транспорта и автомобильных дорог местного значения</w:t>
      </w:r>
      <w:bookmarkEnd w:id="50"/>
      <w:bookmarkEnd w:id="51"/>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1701"/>
        <w:gridCol w:w="3119"/>
        <w:gridCol w:w="567"/>
      </w:tblGrid>
      <w:tr w:rsidR="00492E9B" w:rsidRPr="00156D38" w14:paraId="2237A641" w14:textId="77777777" w:rsidTr="003E0C1F">
        <w:trPr>
          <w:cantSplit/>
          <w:trHeight w:val="313"/>
          <w:tblHeader/>
          <w:jc w:val="center"/>
        </w:trPr>
        <w:tc>
          <w:tcPr>
            <w:tcW w:w="1446" w:type="dxa"/>
            <w:shd w:val="clear" w:color="auto" w:fill="D9D9D9" w:themeFill="background1" w:themeFillShade="D9"/>
          </w:tcPr>
          <w:p w14:paraId="19EB74C3" w14:textId="77777777" w:rsidR="00492E9B" w:rsidRPr="00156D38" w:rsidRDefault="00492E9B" w:rsidP="00275D44">
            <w:pPr>
              <w:pStyle w:val="aff6"/>
              <w:ind w:firstLine="0"/>
              <w:jc w:val="center"/>
              <w:rPr>
                <w:b/>
                <w:i/>
                <w:sz w:val="20"/>
                <w:szCs w:val="20"/>
                <w:lang w:val="ru-RU"/>
              </w:rPr>
            </w:pPr>
            <w:r w:rsidRPr="00156D38">
              <w:rPr>
                <w:b/>
                <w:i/>
                <w:sz w:val="20"/>
                <w:szCs w:val="20"/>
                <w:lang w:val="ru-RU"/>
              </w:rPr>
              <w:t>Наименование вида объекта</w:t>
            </w:r>
          </w:p>
        </w:tc>
        <w:tc>
          <w:tcPr>
            <w:tcW w:w="2693" w:type="dxa"/>
            <w:shd w:val="clear" w:color="auto" w:fill="D9D9D9" w:themeFill="background1" w:themeFillShade="D9"/>
          </w:tcPr>
          <w:p w14:paraId="78EB0AC5" w14:textId="77777777" w:rsidR="00492E9B" w:rsidRPr="00156D38" w:rsidRDefault="00492E9B" w:rsidP="00275D44">
            <w:pPr>
              <w:pStyle w:val="aff6"/>
              <w:ind w:firstLine="0"/>
              <w:jc w:val="center"/>
              <w:rPr>
                <w:b/>
                <w:i/>
                <w:sz w:val="20"/>
                <w:szCs w:val="20"/>
                <w:lang w:val="ru-RU"/>
              </w:rPr>
            </w:pPr>
            <w:r w:rsidRPr="00156D38">
              <w:rPr>
                <w:b/>
                <w:i/>
                <w:sz w:val="20"/>
                <w:szCs w:val="20"/>
                <w:lang w:val="ru-RU"/>
              </w:rPr>
              <w:t>Тип расчетного показателя</w:t>
            </w:r>
          </w:p>
        </w:tc>
        <w:tc>
          <w:tcPr>
            <w:tcW w:w="1701" w:type="dxa"/>
            <w:shd w:val="clear" w:color="auto" w:fill="D9D9D9" w:themeFill="background1" w:themeFillShade="D9"/>
          </w:tcPr>
          <w:p w14:paraId="6C090EAA" w14:textId="77777777" w:rsidR="00492E9B" w:rsidRPr="00156D38" w:rsidRDefault="00492E9B" w:rsidP="00275D44">
            <w:pPr>
              <w:pStyle w:val="aff6"/>
              <w:ind w:firstLine="0"/>
              <w:jc w:val="center"/>
              <w:rPr>
                <w:b/>
                <w:i/>
                <w:sz w:val="20"/>
                <w:szCs w:val="20"/>
                <w:lang w:val="ru-RU"/>
              </w:rPr>
            </w:pPr>
            <w:r w:rsidRPr="00156D38">
              <w:rPr>
                <w:b/>
                <w:i/>
                <w:sz w:val="20"/>
                <w:szCs w:val="20"/>
                <w:lang w:val="ru-RU"/>
              </w:rPr>
              <w:t>Наименование расчетного пок</w:t>
            </w:r>
            <w:r w:rsidRPr="00156D38">
              <w:rPr>
                <w:b/>
                <w:i/>
                <w:sz w:val="20"/>
                <w:szCs w:val="20"/>
                <w:lang w:val="ru-RU"/>
              </w:rPr>
              <w:t>а</w:t>
            </w:r>
            <w:r w:rsidRPr="00156D38">
              <w:rPr>
                <w:b/>
                <w:i/>
                <w:sz w:val="20"/>
                <w:szCs w:val="20"/>
                <w:lang w:val="ru-RU"/>
              </w:rPr>
              <w:t>зателя, единица измерения</w:t>
            </w:r>
          </w:p>
        </w:tc>
        <w:tc>
          <w:tcPr>
            <w:tcW w:w="3686" w:type="dxa"/>
            <w:gridSpan w:val="2"/>
            <w:shd w:val="clear" w:color="auto" w:fill="D9D9D9" w:themeFill="background1" w:themeFillShade="D9"/>
          </w:tcPr>
          <w:p w14:paraId="32848D90" w14:textId="77777777" w:rsidR="00492E9B" w:rsidRPr="00156D38" w:rsidRDefault="00492E9B" w:rsidP="00275D44">
            <w:pPr>
              <w:pStyle w:val="aff6"/>
              <w:ind w:firstLine="0"/>
              <w:jc w:val="center"/>
              <w:rPr>
                <w:b/>
                <w:i/>
                <w:sz w:val="20"/>
                <w:szCs w:val="20"/>
                <w:lang w:val="ru-RU"/>
              </w:rPr>
            </w:pPr>
            <w:r w:rsidRPr="00156D38">
              <w:rPr>
                <w:b/>
                <w:i/>
                <w:sz w:val="20"/>
                <w:szCs w:val="20"/>
                <w:lang w:val="ru-RU"/>
              </w:rPr>
              <w:t>Значение расчетного показателя</w:t>
            </w:r>
          </w:p>
        </w:tc>
      </w:tr>
      <w:tr w:rsidR="00492E9B" w:rsidRPr="00156D38" w14:paraId="08593550" w14:textId="77777777" w:rsidTr="003E0C1F">
        <w:trPr>
          <w:cantSplit/>
          <w:jc w:val="center"/>
        </w:trPr>
        <w:tc>
          <w:tcPr>
            <w:tcW w:w="1446" w:type="dxa"/>
            <w:vMerge w:val="restart"/>
            <w:shd w:val="clear" w:color="auto" w:fill="F2F2F2" w:themeFill="background1" w:themeFillShade="F2"/>
          </w:tcPr>
          <w:p w14:paraId="4BF1D664" w14:textId="77777777" w:rsidR="00492E9B" w:rsidRPr="00156D38" w:rsidRDefault="00492E9B" w:rsidP="004D4630">
            <w:pPr>
              <w:pStyle w:val="aff6"/>
              <w:ind w:firstLine="0"/>
              <w:jc w:val="left"/>
              <w:rPr>
                <w:sz w:val="20"/>
                <w:szCs w:val="20"/>
                <w:lang w:val="ru-RU"/>
              </w:rPr>
            </w:pPr>
            <w:r w:rsidRPr="00156D38">
              <w:rPr>
                <w:sz w:val="20"/>
                <w:szCs w:val="20"/>
                <w:lang w:val="ru-RU"/>
              </w:rPr>
              <w:t>Улично-дорожная сеть</w:t>
            </w:r>
          </w:p>
        </w:tc>
        <w:tc>
          <w:tcPr>
            <w:tcW w:w="2693" w:type="dxa"/>
          </w:tcPr>
          <w:p w14:paraId="17BA9ECF" w14:textId="77777777" w:rsidR="00492E9B" w:rsidRPr="00156D38" w:rsidRDefault="00492E9B" w:rsidP="00275D44">
            <w:pPr>
              <w:pStyle w:val="aff6"/>
              <w:ind w:firstLine="0"/>
              <w:jc w:val="left"/>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1701" w:type="dxa"/>
          </w:tcPr>
          <w:p w14:paraId="6D6B34ED" w14:textId="77777777" w:rsidR="00492E9B" w:rsidRPr="00156D38" w:rsidRDefault="00492E9B" w:rsidP="005560D4">
            <w:pPr>
              <w:pStyle w:val="aff6"/>
              <w:ind w:firstLine="0"/>
              <w:jc w:val="left"/>
              <w:rPr>
                <w:sz w:val="20"/>
                <w:szCs w:val="20"/>
                <w:vertAlign w:val="superscript"/>
                <w:lang w:val="ru-RU"/>
              </w:rPr>
            </w:pPr>
            <w:r w:rsidRPr="00156D38">
              <w:rPr>
                <w:sz w:val="20"/>
                <w:szCs w:val="20"/>
                <w:lang w:val="ru-RU"/>
              </w:rPr>
              <w:t xml:space="preserve">Плотность </w:t>
            </w:r>
            <w:r w:rsidR="005560D4" w:rsidRPr="00156D38">
              <w:rPr>
                <w:sz w:val="20"/>
                <w:szCs w:val="20"/>
                <w:lang w:val="ru-RU"/>
              </w:rPr>
              <w:t>улично-дорожной сети в границах застр</w:t>
            </w:r>
            <w:r w:rsidR="005560D4" w:rsidRPr="00156D38">
              <w:rPr>
                <w:sz w:val="20"/>
                <w:szCs w:val="20"/>
                <w:lang w:val="ru-RU"/>
              </w:rPr>
              <w:t>о</w:t>
            </w:r>
            <w:r w:rsidR="005560D4" w:rsidRPr="00156D38">
              <w:rPr>
                <w:sz w:val="20"/>
                <w:szCs w:val="20"/>
                <w:lang w:val="ru-RU"/>
              </w:rPr>
              <w:t>енной территории,</w:t>
            </w:r>
            <w:r w:rsidRPr="00156D38">
              <w:rPr>
                <w:sz w:val="20"/>
                <w:szCs w:val="20"/>
                <w:lang w:val="ru-RU"/>
              </w:rPr>
              <w:t xml:space="preserve"> км/км</w:t>
            </w:r>
            <w:r w:rsidRPr="00156D38">
              <w:rPr>
                <w:sz w:val="20"/>
                <w:szCs w:val="20"/>
                <w:vertAlign w:val="superscript"/>
                <w:lang w:val="ru-RU"/>
              </w:rPr>
              <w:t>2</w:t>
            </w:r>
          </w:p>
        </w:tc>
        <w:tc>
          <w:tcPr>
            <w:tcW w:w="3686" w:type="dxa"/>
            <w:gridSpan w:val="2"/>
          </w:tcPr>
          <w:p w14:paraId="44DA5E1C" w14:textId="77777777" w:rsidR="00492E9B" w:rsidRPr="00156D38" w:rsidRDefault="006F3805" w:rsidP="00275D44">
            <w:pPr>
              <w:pStyle w:val="aff6"/>
              <w:ind w:firstLine="0"/>
              <w:jc w:val="center"/>
              <w:rPr>
                <w:sz w:val="20"/>
                <w:szCs w:val="20"/>
                <w:lang w:val="ru-RU"/>
              </w:rPr>
            </w:pPr>
            <w:r w:rsidRPr="00156D38">
              <w:rPr>
                <w:sz w:val="20"/>
                <w:szCs w:val="20"/>
                <w:lang w:val="ru-RU"/>
              </w:rPr>
              <w:t>2,4</w:t>
            </w:r>
          </w:p>
        </w:tc>
      </w:tr>
      <w:tr w:rsidR="005560D4" w:rsidRPr="00156D38" w14:paraId="01CA5C63" w14:textId="77777777" w:rsidTr="00500146">
        <w:trPr>
          <w:cantSplit/>
          <w:jc w:val="center"/>
        </w:trPr>
        <w:tc>
          <w:tcPr>
            <w:tcW w:w="1446" w:type="dxa"/>
            <w:vMerge/>
            <w:shd w:val="clear" w:color="auto" w:fill="F2F2F2" w:themeFill="background1" w:themeFillShade="F2"/>
          </w:tcPr>
          <w:p w14:paraId="615EE912" w14:textId="77777777" w:rsidR="005560D4" w:rsidRPr="00156D38" w:rsidRDefault="005560D4" w:rsidP="004D4630">
            <w:pPr>
              <w:pStyle w:val="aff6"/>
              <w:ind w:firstLine="0"/>
              <w:jc w:val="left"/>
              <w:rPr>
                <w:sz w:val="20"/>
                <w:szCs w:val="20"/>
                <w:lang w:val="ru-RU"/>
              </w:rPr>
            </w:pPr>
          </w:p>
        </w:tc>
        <w:tc>
          <w:tcPr>
            <w:tcW w:w="2693" w:type="dxa"/>
          </w:tcPr>
          <w:p w14:paraId="11203B6C" w14:textId="77777777" w:rsidR="005560D4" w:rsidRPr="00156D38" w:rsidRDefault="005560D4" w:rsidP="00275D44">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5387" w:type="dxa"/>
            <w:gridSpan w:val="3"/>
          </w:tcPr>
          <w:p w14:paraId="1C945695" w14:textId="77777777" w:rsidR="005560D4" w:rsidRPr="00156D38" w:rsidRDefault="005560D4" w:rsidP="00275D44">
            <w:pPr>
              <w:pStyle w:val="aff6"/>
              <w:ind w:firstLine="0"/>
              <w:jc w:val="center"/>
              <w:rPr>
                <w:sz w:val="20"/>
                <w:szCs w:val="20"/>
                <w:lang w:val="ru-RU"/>
              </w:rPr>
            </w:pPr>
            <w:r w:rsidRPr="00156D38">
              <w:rPr>
                <w:sz w:val="20"/>
                <w:szCs w:val="20"/>
                <w:lang w:val="ru-RU"/>
              </w:rPr>
              <w:t>Не нормируется</w:t>
            </w:r>
          </w:p>
        </w:tc>
      </w:tr>
      <w:tr w:rsidR="0052643A" w:rsidRPr="00156D38" w14:paraId="72F9896F" w14:textId="77777777" w:rsidTr="003E0C1F">
        <w:trPr>
          <w:cantSplit/>
          <w:jc w:val="center"/>
        </w:trPr>
        <w:tc>
          <w:tcPr>
            <w:tcW w:w="1446" w:type="dxa"/>
            <w:vMerge w:val="restart"/>
            <w:shd w:val="clear" w:color="auto" w:fill="F2F2F2" w:themeFill="background1" w:themeFillShade="F2"/>
          </w:tcPr>
          <w:p w14:paraId="4B46F5AA" w14:textId="77777777" w:rsidR="0052643A" w:rsidRPr="00156D38" w:rsidRDefault="0052643A" w:rsidP="004D4630">
            <w:pPr>
              <w:pStyle w:val="aff6"/>
              <w:ind w:firstLine="0"/>
              <w:jc w:val="left"/>
              <w:rPr>
                <w:sz w:val="20"/>
                <w:szCs w:val="20"/>
                <w:lang w:val="ru-RU"/>
              </w:rPr>
            </w:pPr>
            <w:r w:rsidRPr="00156D38">
              <w:rPr>
                <w:sz w:val="20"/>
                <w:szCs w:val="20"/>
                <w:lang w:val="ru-RU"/>
              </w:rPr>
              <w:t>Остановочный пункт</w:t>
            </w:r>
          </w:p>
        </w:tc>
        <w:tc>
          <w:tcPr>
            <w:tcW w:w="2693" w:type="dxa"/>
          </w:tcPr>
          <w:p w14:paraId="7C4B6155" w14:textId="77777777" w:rsidR="0052643A" w:rsidRPr="00156D38" w:rsidRDefault="0052643A" w:rsidP="00275D44">
            <w:pPr>
              <w:pStyle w:val="aff6"/>
              <w:ind w:firstLine="0"/>
              <w:jc w:val="left"/>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1701" w:type="dxa"/>
          </w:tcPr>
          <w:p w14:paraId="72E20445" w14:textId="77777777" w:rsidR="0052643A" w:rsidRPr="00156D38" w:rsidRDefault="0052643A" w:rsidP="0028664E">
            <w:pPr>
              <w:pStyle w:val="aff6"/>
              <w:ind w:firstLine="0"/>
              <w:jc w:val="left"/>
              <w:rPr>
                <w:sz w:val="20"/>
                <w:szCs w:val="20"/>
                <w:lang w:val="ru-RU"/>
              </w:rPr>
            </w:pPr>
            <w:r w:rsidRPr="00156D38">
              <w:rPr>
                <w:sz w:val="20"/>
                <w:szCs w:val="20"/>
                <w:lang w:val="ru-RU"/>
              </w:rPr>
              <w:t>Расстояние между остановочными пунктами на линии общественного пассажирского транспорта, м</w:t>
            </w:r>
          </w:p>
        </w:tc>
        <w:tc>
          <w:tcPr>
            <w:tcW w:w="3686" w:type="dxa"/>
            <w:gridSpan w:val="2"/>
          </w:tcPr>
          <w:p w14:paraId="63CAB7C9" w14:textId="77777777" w:rsidR="0052643A" w:rsidRPr="00156D38" w:rsidRDefault="009C4734" w:rsidP="00275D44">
            <w:pPr>
              <w:pStyle w:val="aff6"/>
              <w:ind w:firstLine="0"/>
              <w:jc w:val="center"/>
              <w:rPr>
                <w:sz w:val="20"/>
                <w:szCs w:val="20"/>
                <w:lang w:val="ru-RU"/>
              </w:rPr>
            </w:pPr>
            <w:r w:rsidRPr="00156D38">
              <w:rPr>
                <w:sz w:val="20"/>
                <w:szCs w:val="20"/>
                <w:lang w:val="ru-RU"/>
              </w:rPr>
              <w:t>800</w:t>
            </w:r>
          </w:p>
        </w:tc>
      </w:tr>
      <w:tr w:rsidR="0052643A" w:rsidRPr="00156D38" w14:paraId="1A3AD3D3" w14:textId="77777777" w:rsidTr="003E0C1F">
        <w:trPr>
          <w:cantSplit/>
          <w:jc w:val="center"/>
        </w:trPr>
        <w:tc>
          <w:tcPr>
            <w:tcW w:w="1446" w:type="dxa"/>
            <w:vMerge/>
            <w:shd w:val="clear" w:color="auto" w:fill="F2F2F2" w:themeFill="background1" w:themeFillShade="F2"/>
          </w:tcPr>
          <w:p w14:paraId="6A1A6B58" w14:textId="77777777" w:rsidR="0052643A" w:rsidRPr="00156D38" w:rsidRDefault="0052643A" w:rsidP="004D4630">
            <w:pPr>
              <w:pStyle w:val="aff6"/>
              <w:ind w:firstLine="0"/>
              <w:jc w:val="left"/>
              <w:rPr>
                <w:sz w:val="20"/>
                <w:szCs w:val="20"/>
                <w:lang w:val="ru-RU"/>
              </w:rPr>
            </w:pPr>
          </w:p>
        </w:tc>
        <w:tc>
          <w:tcPr>
            <w:tcW w:w="2693" w:type="dxa"/>
            <w:vMerge w:val="restart"/>
          </w:tcPr>
          <w:p w14:paraId="12951146" w14:textId="77777777" w:rsidR="0052643A" w:rsidRPr="00156D38" w:rsidRDefault="0052643A" w:rsidP="00275D44">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1701" w:type="dxa"/>
            <w:vMerge w:val="restart"/>
          </w:tcPr>
          <w:p w14:paraId="7BC45908" w14:textId="77777777" w:rsidR="0052643A" w:rsidRPr="00156D38" w:rsidRDefault="0052643A" w:rsidP="0028664E">
            <w:pPr>
              <w:pStyle w:val="aff6"/>
              <w:ind w:firstLine="0"/>
              <w:jc w:val="left"/>
              <w:rPr>
                <w:sz w:val="20"/>
                <w:szCs w:val="20"/>
                <w:lang w:val="ru-RU"/>
              </w:rPr>
            </w:pPr>
            <w:r w:rsidRPr="00156D38">
              <w:rPr>
                <w:sz w:val="20"/>
                <w:szCs w:val="20"/>
                <w:lang w:val="ru-RU"/>
              </w:rPr>
              <w:t>Пешеходная д</w:t>
            </w:r>
            <w:r w:rsidRPr="00156D38">
              <w:rPr>
                <w:sz w:val="20"/>
                <w:szCs w:val="20"/>
                <w:lang w:val="ru-RU"/>
              </w:rPr>
              <w:t>о</w:t>
            </w:r>
            <w:r w:rsidRPr="00156D38">
              <w:rPr>
                <w:sz w:val="20"/>
                <w:szCs w:val="20"/>
                <w:lang w:val="ru-RU"/>
              </w:rPr>
              <w:t>ступность, м</w:t>
            </w:r>
          </w:p>
        </w:tc>
        <w:tc>
          <w:tcPr>
            <w:tcW w:w="3119" w:type="dxa"/>
          </w:tcPr>
          <w:p w14:paraId="3698875C" w14:textId="77777777" w:rsidR="0052643A" w:rsidRPr="00156D38" w:rsidRDefault="0052643A" w:rsidP="0052643A">
            <w:pPr>
              <w:pStyle w:val="aff6"/>
              <w:ind w:firstLine="0"/>
              <w:jc w:val="left"/>
              <w:rPr>
                <w:sz w:val="20"/>
                <w:szCs w:val="20"/>
                <w:lang w:val="ru-RU"/>
              </w:rPr>
            </w:pPr>
            <w:r w:rsidRPr="00156D38">
              <w:rPr>
                <w:sz w:val="20"/>
                <w:szCs w:val="20"/>
                <w:lang w:val="ru-RU"/>
              </w:rPr>
              <w:t>в жилой зоне (индивидуальная за-стройка) от входа в жилое здание</w:t>
            </w:r>
          </w:p>
        </w:tc>
        <w:tc>
          <w:tcPr>
            <w:tcW w:w="567" w:type="dxa"/>
          </w:tcPr>
          <w:p w14:paraId="148DAD37" w14:textId="77777777" w:rsidR="0052643A" w:rsidRPr="00156D38" w:rsidRDefault="0052643A" w:rsidP="0052643A">
            <w:pPr>
              <w:pStyle w:val="aff6"/>
              <w:ind w:firstLine="0"/>
              <w:jc w:val="center"/>
              <w:rPr>
                <w:sz w:val="20"/>
                <w:szCs w:val="20"/>
                <w:lang w:val="ru-RU"/>
              </w:rPr>
            </w:pPr>
            <w:r w:rsidRPr="00156D38">
              <w:rPr>
                <w:sz w:val="20"/>
                <w:szCs w:val="20"/>
                <w:lang w:val="ru-RU"/>
              </w:rPr>
              <w:t>300 (800)</w:t>
            </w:r>
          </w:p>
        </w:tc>
      </w:tr>
      <w:tr w:rsidR="0052643A" w:rsidRPr="00156D38" w14:paraId="03FAB10F" w14:textId="77777777" w:rsidTr="003E0C1F">
        <w:trPr>
          <w:cantSplit/>
          <w:jc w:val="center"/>
        </w:trPr>
        <w:tc>
          <w:tcPr>
            <w:tcW w:w="1446" w:type="dxa"/>
            <w:vMerge/>
            <w:shd w:val="clear" w:color="auto" w:fill="F2F2F2" w:themeFill="background1" w:themeFillShade="F2"/>
          </w:tcPr>
          <w:p w14:paraId="5DDD0C02" w14:textId="77777777" w:rsidR="0052643A" w:rsidRPr="00156D38" w:rsidRDefault="0052643A" w:rsidP="004D4630">
            <w:pPr>
              <w:pStyle w:val="aff6"/>
              <w:ind w:firstLine="0"/>
              <w:jc w:val="left"/>
              <w:rPr>
                <w:sz w:val="20"/>
                <w:szCs w:val="20"/>
                <w:lang w:val="ru-RU"/>
              </w:rPr>
            </w:pPr>
          </w:p>
        </w:tc>
        <w:tc>
          <w:tcPr>
            <w:tcW w:w="2693" w:type="dxa"/>
            <w:vMerge/>
          </w:tcPr>
          <w:p w14:paraId="04229813" w14:textId="77777777" w:rsidR="0052643A" w:rsidRPr="00156D38" w:rsidRDefault="0052643A" w:rsidP="00275D44">
            <w:pPr>
              <w:pStyle w:val="aff6"/>
              <w:ind w:firstLine="0"/>
              <w:jc w:val="left"/>
              <w:rPr>
                <w:sz w:val="20"/>
                <w:szCs w:val="20"/>
                <w:lang w:val="ru-RU"/>
              </w:rPr>
            </w:pPr>
          </w:p>
        </w:tc>
        <w:tc>
          <w:tcPr>
            <w:tcW w:w="1701" w:type="dxa"/>
            <w:vMerge/>
          </w:tcPr>
          <w:p w14:paraId="3E30C13B" w14:textId="77777777" w:rsidR="0052643A" w:rsidRPr="00156D38" w:rsidRDefault="0052643A" w:rsidP="0028664E">
            <w:pPr>
              <w:pStyle w:val="aff6"/>
              <w:ind w:firstLine="0"/>
              <w:jc w:val="left"/>
              <w:rPr>
                <w:sz w:val="20"/>
                <w:szCs w:val="20"/>
                <w:lang w:val="ru-RU"/>
              </w:rPr>
            </w:pPr>
          </w:p>
        </w:tc>
        <w:tc>
          <w:tcPr>
            <w:tcW w:w="3119" w:type="dxa"/>
          </w:tcPr>
          <w:p w14:paraId="6F71D457" w14:textId="77777777" w:rsidR="0052643A" w:rsidRPr="00156D38" w:rsidRDefault="0052643A" w:rsidP="0052643A">
            <w:pPr>
              <w:pStyle w:val="aff6"/>
              <w:ind w:firstLine="0"/>
              <w:jc w:val="left"/>
              <w:rPr>
                <w:sz w:val="20"/>
                <w:szCs w:val="20"/>
                <w:lang w:val="ru-RU"/>
              </w:rPr>
            </w:pPr>
            <w:r w:rsidRPr="00156D38">
              <w:rPr>
                <w:sz w:val="20"/>
                <w:szCs w:val="20"/>
                <w:lang w:val="ru-RU"/>
              </w:rPr>
              <w:t>в общегородском центре от объе</w:t>
            </w:r>
            <w:r w:rsidRPr="00156D38">
              <w:rPr>
                <w:sz w:val="20"/>
                <w:szCs w:val="20"/>
                <w:lang w:val="ru-RU"/>
              </w:rPr>
              <w:t>к</w:t>
            </w:r>
            <w:r w:rsidRPr="00156D38">
              <w:rPr>
                <w:sz w:val="20"/>
                <w:szCs w:val="20"/>
                <w:lang w:val="ru-RU"/>
              </w:rPr>
              <w:t>тов массового посещения</w:t>
            </w:r>
          </w:p>
        </w:tc>
        <w:tc>
          <w:tcPr>
            <w:tcW w:w="567" w:type="dxa"/>
          </w:tcPr>
          <w:p w14:paraId="7CEBFA9F" w14:textId="77777777" w:rsidR="0052643A" w:rsidRPr="00156D38" w:rsidRDefault="0052643A" w:rsidP="00275D44">
            <w:pPr>
              <w:pStyle w:val="aff6"/>
              <w:ind w:firstLine="0"/>
              <w:jc w:val="center"/>
              <w:rPr>
                <w:sz w:val="20"/>
                <w:szCs w:val="20"/>
                <w:lang w:val="ru-RU"/>
              </w:rPr>
            </w:pPr>
            <w:r w:rsidRPr="00156D38">
              <w:rPr>
                <w:sz w:val="20"/>
                <w:szCs w:val="20"/>
                <w:lang w:val="ru-RU"/>
              </w:rPr>
              <w:t>250</w:t>
            </w:r>
          </w:p>
        </w:tc>
      </w:tr>
      <w:tr w:rsidR="0052643A" w:rsidRPr="00156D38" w14:paraId="33DE4735" w14:textId="77777777" w:rsidTr="003E0C1F">
        <w:trPr>
          <w:cantSplit/>
          <w:jc w:val="center"/>
        </w:trPr>
        <w:tc>
          <w:tcPr>
            <w:tcW w:w="1446" w:type="dxa"/>
            <w:vMerge/>
            <w:shd w:val="clear" w:color="auto" w:fill="F2F2F2" w:themeFill="background1" w:themeFillShade="F2"/>
          </w:tcPr>
          <w:p w14:paraId="43673356" w14:textId="77777777" w:rsidR="0052643A" w:rsidRPr="00156D38" w:rsidRDefault="0052643A" w:rsidP="004D4630">
            <w:pPr>
              <w:pStyle w:val="aff6"/>
              <w:ind w:firstLine="0"/>
              <w:jc w:val="left"/>
              <w:rPr>
                <w:sz w:val="20"/>
                <w:szCs w:val="20"/>
                <w:lang w:val="ru-RU"/>
              </w:rPr>
            </w:pPr>
          </w:p>
        </w:tc>
        <w:tc>
          <w:tcPr>
            <w:tcW w:w="2693" w:type="dxa"/>
            <w:vMerge/>
          </w:tcPr>
          <w:p w14:paraId="69294E7E" w14:textId="77777777" w:rsidR="0052643A" w:rsidRPr="00156D38" w:rsidRDefault="0052643A" w:rsidP="00275D44">
            <w:pPr>
              <w:pStyle w:val="aff6"/>
              <w:ind w:firstLine="0"/>
              <w:jc w:val="left"/>
              <w:rPr>
                <w:sz w:val="20"/>
                <w:szCs w:val="20"/>
                <w:lang w:val="ru-RU"/>
              </w:rPr>
            </w:pPr>
          </w:p>
        </w:tc>
        <w:tc>
          <w:tcPr>
            <w:tcW w:w="1701" w:type="dxa"/>
            <w:vMerge/>
          </w:tcPr>
          <w:p w14:paraId="70B53952" w14:textId="77777777" w:rsidR="0052643A" w:rsidRPr="00156D38" w:rsidRDefault="0052643A" w:rsidP="0028664E">
            <w:pPr>
              <w:pStyle w:val="aff6"/>
              <w:ind w:firstLine="0"/>
              <w:jc w:val="left"/>
              <w:rPr>
                <w:sz w:val="20"/>
                <w:szCs w:val="20"/>
                <w:lang w:val="ru-RU"/>
              </w:rPr>
            </w:pPr>
          </w:p>
        </w:tc>
        <w:tc>
          <w:tcPr>
            <w:tcW w:w="3119" w:type="dxa"/>
          </w:tcPr>
          <w:p w14:paraId="73650129" w14:textId="77777777" w:rsidR="0052643A" w:rsidRPr="00156D38" w:rsidRDefault="0052643A" w:rsidP="0052643A">
            <w:pPr>
              <w:pStyle w:val="aff6"/>
              <w:ind w:firstLine="0"/>
              <w:jc w:val="left"/>
              <w:rPr>
                <w:sz w:val="20"/>
                <w:szCs w:val="20"/>
                <w:lang w:val="ru-RU"/>
              </w:rPr>
            </w:pPr>
            <w:r w:rsidRPr="00156D38">
              <w:rPr>
                <w:sz w:val="20"/>
                <w:szCs w:val="20"/>
                <w:lang w:val="ru-RU"/>
              </w:rPr>
              <w:t>в производственной и коммунал</w:t>
            </w:r>
            <w:r w:rsidRPr="00156D38">
              <w:rPr>
                <w:sz w:val="20"/>
                <w:szCs w:val="20"/>
                <w:lang w:val="ru-RU"/>
              </w:rPr>
              <w:t>ь</w:t>
            </w:r>
            <w:r w:rsidRPr="00156D38">
              <w:rPr>
                <w:sz w:val="20"/>
                <w:szCs w:val="20"/>
                <w:lang w:val="ru-RU"/>
              </w:rPr>
              <w:t>но-складской зоне от проходных</w:t>
            </w:r>
          </w:p>
        </w:tc>
        <w:tc>
          <w:tcPr>
            <w:tcW w:w="567" w:type="dxa"/>
          </w:tcPr>
          <w:p w14:paraId="04EA8433" w14:textId="77777777" w:rsidR="0052643A" w:rsidRPr="00156D38" w:rsidRDefault="0052643A" w:rsidP="00275D44">
            <w:pPr>
              <w:pStyle w:val="aff6"/>
              <w:ind w:firstLine="0"/>
              <w:jc w:val="center"/>
              <w:rPr>
                <w:sz w:val="20"/>
                <w:szCs w:val="20"/>
                <w:lang w:val="ru-RU"/>
              </w:rPr>
            </w:pPr>
            <w:r w:rsidRPr="00156D38">
              <w:rPr>
                <w:sz w:val="20"/>
                <w:szCs w:val="20"/>
                <w:lang w:val="ru-RU"/>
              </w:rPr>
              <w:t>400</w:t>
            </w:r>
          </w:p>
        </w:tc>
      </w:tr>
      <w:tr w:rsidR="0052643A" w:rsidRPr="00156D38" w14:paraId="60EA8AA9" w14:textId="77777777" w:rsidTr="003E0C1F">
        <w:trPr>
          <w:cantSplit/>
          <w:jc w:val="center"/>
        </w:trPr>
        <w:tc>
          <w:tcPr>
            <w:tcW w:w="1446" w:type="dxa"/>
            <w:vMerge/>
            <w:shd w:val="clear" w:color="auto" w:fill="F2F2F2" w:themeFill="background1" w:themeFillShade="F2"/>
          </w:tcPr>
          <w:p w14:paraId="715E9C4F" w14:textId="77777777" w:rsidR="0052643A" w:rsidRPr="00156D38" w:rsidRDefault="0052643A" w:rsidP="004D4630">
            <w:pPr>
              <w:pStyle w:val="aff6"/>
              <w:ind w:firstLine="0"/>
              <w:jc w:val="left"/>
              <w:rPr>
                <w:sz w:val="20"/>
                <w:szCs w:val="20"/>
                <w:lang w:val="ru-RU"/>
              </w:rPr>
            </w:pPr>
          </w:p>
        </w:tc>
        <w:tc>
          <w:tcPr>
            <w:tcW w:w="2693" w:type="dxa"/>
            <w:vMerge/>
          </w:tcPr>
          <w:p w14:paraId="559F7DA8" w14:textId="77777777" w:rsidR="0052643A" w:rsidRPr="00156D38" w:rsidRDefault="0052643A" w:rsidP="00275D44">
            <w:pPr>
              <w:pStyle w:val="aff6"/>
              <w:ind w:firstLine="0"/>
              <w:jc w:val="left"/>
              <w:rPr>
                <w:sz w:val="20"/>
                <w:szCs w:val="20"/>
                <w:lang w:val="ru-RU"/>
              </w:rPr>
            </w:pPr>
          </w:p>
        </w:tc>
        <w:tc>
          <w:tcPr>
            <w:tcW w:w="1701" w:type="dxa"/>
            <w:vMerge/>
          </w:tcPr>
          <w:p w14:paraId="62A472B7" w14:textId="77777777" w:rsidR="0052643A" w:rsidRPr="00156D38" w:rsidRDefault="0052643A" w:rsidP="0028664E">
            <w:pPr>
              <w:pStyle w:val="aff6"/>
              <w:ind w:firstLine="0"/>
              <w:jc w:val="left"/>
              <w:rPr>
                <w:sz w:val="20"/>
                <w:szCs w:val="20"/>
                <w:lang w:val="ru-RU"/>
              </w:rPr>
            </w:pPr>
          </w:p>
        </w:tc>
        <w:tc>
          <w:tcPr>
            <w:tcW w:w="3119" w:type="dxa"/>
          </w:tcPr>
          <w:p w14:paraId="59D1CAC5" w14:textId="77777777" w:rsidR="0052643A" w:rsidRPr="00156D38" w:rsidRDefault="0052643A" w:rsidP="0052643A">
            <w:pPr>
              <w:pStyle w:val="aff6"/>
              <w:ind w:firstLine="0"/>
              <w:jc w:val="left"/>
              <w:rPr>
                <w:sz w:val="20"/>
                <w:szCs w:val="20"/>
                <w:lang w:val="ru-RU"/>
              </w:rPr>
            </w:pPr>
            <w:r w:rsidRPr="00156D38">
              <w:rPr>
                <w:sz w:val="20"/>
                <w:szCs w:val="20"/>
                <w:lang w:val="ru-RU"/>
              </w:rPr>
              <w:t>в зонах массового отдыха и спорта от главного входа</w:t>
            </w:r>
          </w:p>
        </w:tc>
        <w:tc>
          <w:tcPr>
            <w:tcW w:w="567" w:type="dxa"/>
          </w:tcPr>
          <w:p w14:paraId="605CBDCF" w14:textId="77777777" w:rsidR="0052643A" w:rsidRPr="00156D38" w:rsidRDefault="0052643A" w:rsidP="00275D44">
            <w:pPr>
              <w:pStyle w:val="aff6"/>
              <w:ind w:firstLine="0"/>
              <w:jc w:val="center"/>
              <w:rPr>
                <w:sz w:val="20"/>
                <w:szCs w:val="20"/>
                <w:lang w:val="ru-RU"/>
              </w:rPr>
            </w:pPr>
            <w:r w:rsidRPr="00156D38">
              <w:rPr>
                <w:sz w:val="20"/>
                <w:szCs w:val="20"/>
                <w:lang w:val="ru-RU"/>
              </w:rPr>
              <w:t>800</w:t>
            </w:r>
          </w:p>
        </w:tc>
      </w:tr>
      <w:tr w:rsidR="0052643A" w:rsidRPr="00156D38" w14:paraId="2A4AC23E" w14:textId="77777777" w:rsidTr="003E0C1F">
        <w:trPr>
          <w:cantSplit/>
          <w:jc w:val="center"/>
        </w:trPr>
        <w:tc>
          <w:tcPr>
            <w:tcW w:w="1446" w:type="dxa"/>
            <w:vMerge/>
            <w:shd w:val="clear" w:color="auto" w:fill="F2F2F2" w:themeFill="background1" w:themeFillShade="F2"/>
          </w:tcPr>
          <w:p w14:paraId="20D654C8" w14:textId="77777777" w:rsidR="0052643A" w:rsidRPr="00156D38" w:rsidRDefault="0052643A" w:rsidP="004D4630">
            <w:pPr>
              <w:pStyle w:val="aff6"/>
              <w:ind w:firstLine="0"/>
              <w:jc w:val="left"/>
              <w:rPr>
                <w:sz w:val="20"/>
                <w:szCs w:val="20"/>
                <w:lang w:val="ru-RU"/>
              </w:rPr>
            </w:pPr>
          </w:p>
        </w:tc>
        <w:tc>
          <w:tcPr>
            <w:tcW w:w="2693" w:type="dxa"/>
            <w:vMerge/>
          </w:tcPr>
          <w:p w14:paraId="597F38E6" w14:textId="77777777" w:rsidR="0052643A" w:rsidRPr="00156D38" w:rsidRDefault="0052643A" w:rsidP="00275D44">
            <w:pPr>
              <w:pStyle w:val="aff6"/>
              <w:ind w:firstLine="0"/>
              <w:jc w:val="left"/>
              <w:rPr>
                <w:sz w:val="20"/>
                <w:szCs w:val="20"/>
                <w:lang w:val="ru-RU"/>
              </w:rPr>
            </w:pPr>
          </w:p>
        </w:tc>
        <w:tc>
          <w:tcPr>
            <w:tcW w:w="1701" w:type="dxa"/>
            <w:vMerge/>
          </w:tcPr>
          <w:p w14:paraId="00B6AAE5" w14:textId="77777777" w:rsidR="0052643A" w:rsidRPr="00156D38" w:rsidRDefault="0052643A" w:rsidP="0028664E">
            <w:pPr>
              <w:pStyle w:val="aff6"/>
              <w:ind w:firstLine="0"/>
              <w:jc w:val="left"/>
              <w:rPr>
                <w:sz w:val="20"/>
                <w:szCs w:val="20"/>
                <w:lang w:val="ru-RU"/>
              </w:rPr>
            </w:pPr>
          </w:p>
        </w:tc>
        <w:tc>
          <w:tcPr>
            <w:tcW w:w="3119" w:type="dxa"/>
          </w:tcPr>
          <w:p w14:paraId="7AC6D6C6" w14:textId="77777777" w:rsidR="0052643A" w:rsidRPr="00156D38" w:rsidRDefault="0052643A" w:rsidP="0052643A">
            <w:pPr>
              <w:pStyle w:val="aff6"/>
              <w:ind w:firstLine="0"/>
              <w:jc w:val="left"/>
              <w:rPr>
                <w:sz w:val="20"/>
                <w:szCs w:val="20"/>
                <w:lang w:val="ru-RU"/>
              </w:rPr>
            </w:pPr>
            <w:r w:rsidRPr="00156D38">
              <w:rPr>
                <w:sz w:val="20"/>
                <w:szCs w:val="20"/>
                <w:lang w:val="ru-RU"/>
              </w:rPr>
              <w:t>от остановок специализированного транспорта, перевозящих только инвалидов, до входов в обществе</w:t>
            </w:r>
            <w:r w:rsidRPr="00156D38">
              <w:rPr>
                <w:sz w:val="20"/>
                <w:szCs w:val="20"/>
                <w:lang w:val="ru-RU"/>
              </w:rPr>
              <w:t>н</w:t>
            </w:r>
            <w:r w:rsidRPr="00156D38">
              <w:rPr>
                <w:sz w:val="20"/>
                <w:szCs w:val="20"/>
                <w:lang w:val="ru-RU"/>
              </w:rPr>
              <w:t>ные здания</w:t>
            </w:r>
          </w:p>
        </w:tc>
        <w:tc>
          <w:tcPr>
            <w:tcW w:w="567" w:type="dxa"/>
          </w:tcPr>
          <w:p w14:paraId="392A63FD" w14:textId="77777777" w:rsidR="0052643A" w:rsidRPr="00156D38" w:rsidRDefault="0052643A" w:rsidP="00275D44">
            <w:pPr>
              <w:pStyle w:val="aff6"/>
              <w:ind w:firstLine="0"/>
              <w:jc w:val="center"/>
              <w:rPr>
                <w:sz w:val="20"/>
                <w:szCs w:val="20"/>
                <w:lang w:val="ru-RU"/>
              </w:rPr>
            </w:pPr>
            <w:r w:rsidRPr="00156D38">
              <w:rPr>
                <w:sz w:val="20"/>
                <w:szCs w:val="20"/>
                <w:lang w:val="ru-RU"/>
              </w:rPr>
              <w:t>100</w:t>
            </w:r>
          </w:p>
        </w:tc>
      </w:tr>
      <w:tr w:rsidR="0052643A" w:rsidRPr="00156D38" w14:paraId="5C21FB66" w14:textId="77777777" w:rsidTr="003E0C1F">
        <w:trPr>
          <w:cantSplit/>
          <w:jc w:val="center"/>
        </w:trPr>
        <w:tc>
          <w:tcPr>
            <w:tcW w:w="1446" w:type="dxa"/>
            <w:vMerge w:val="restart"/>
            <w:shd w:val="clear" w:color="auto" w:fill="F2F2F2" w:themeFill="background1" w:themeFillShade="F2"/>
          </w:tcPr>
          <w:p w14:paraId="110A9C7E" w14:textId="77777777" w:rsidR="0052643A" w:rsidRPr="00156D38" w:rsidRDefault="0052643A" w:rsidP="00132C06">
            <w:pPr>
              <w:pStyle w:val="aff6"/>
              <w:ind w:firstLine="0"/>
              <w:jc w:val="left"/>
              <w:rPr>
                <w:sz w:val="20"/>
                <w:szCs w:val="20"/>
                <w:lang w:val="ru-RU"/>
              </w:rPr>
            </w:pPr>
            <w:r w:rsidRPr="00156D38">
              <w:rPr>
                <w:sz w:val="20"/>
                <w:szCs w:val="20"/>
                <w:lang w:val="ru-RU"/>
              </w:rPr>
              <w:t>Станции техн</w:t>
            </w:r>
            <w:r w:rsidRPr="00156D38">
              <w:rPr>
                <w:sz w:val="20"/>
                <w:szCs w:val="20"/>
                <w:lang w:val="ru-RU"/>
              </w:rPr>
              <w:t>и</w:t>
            </w:r>
            <w:r w:rsidRPr="00156D38">
              <w:rPr>
                <w:sz w:val="20"/>
                <w:szCs w:val="20"/>
                <w:lang w:val="ru-RU"/>
              </w:rPr>
              <w:t>ческого обсл</w:t>
            </w:r>
            <w:r w:rsidRPr="00156D38">
              <w:rPr>
                <w:sz w:val="20"/>
                <w:szCs w:val="20"/>
                <w:lang w:val="ru-RU"/>
              </w:rPr>
              <w:t>у</w:t>
            </w:r>
            <w:r w:rsidRPr="00156D38">
              <w:rPr>
                <w:sz w:val="20"/>
                <w:szCs w:val="20"/>
                <w:lang w:val="ru-RU"/>
              </w:rPr>
              <w:t>живания горо</w:t>
            </w:r>
            <w:r w:rsidRPr="00156D38">
              <w:rPr>
                <w:sz w:val="20"/>
                <w:szCs w:val="20"/>
                <w:lang w:val="ru-RU"/>
              </w:rPr>
              <w:t>д</w:t>
            </w:r>
            <w:r w:rsidRPr="00156D38">
              <w:rPr>
                <w:sz w:val="20"/>
                <w:szCs w:val="20"/>
                <w:lang w:val="ru-RU"/>
              </w:rPr>
              <w:t>ского пасс</w:t>
            </w:r>
            <w:r w:rsidRPr="00156D38">
              <w:rPr>
                <w:sz w:val="20"/>
                <w:szCs w:val="20"/>
                <w:lang w:val="ru-RU"/>
              </w:rPr>
              <w:t>а</w:t>
            </w:r>
            <w:r w:rsidRPr="00156D38">
              <w:rPr>
                <w:sz w:val="20"/>
                <w:szCs w:val="20"/>
                <w:lang w:val="ru-RU"/>
              </w:rPr>
              <w:t>жирского транспорта</w:t>
            </w:r>
          </w:p>
        </w:tc>
        <w:tc>
          <w:tcPr>
            <w:tcW w:w="2693" w:type="dxa"/>
          </w:tcPr>
          <w:p w14:paraId="5F224AB0" w14:textId="77777777" w:rsidR="0052643A" w:rsidRPr="00156D38" w:rsidRDefault="0052643A" w:rsidP="00275D44">
            <w:pPr>
              <w:pStyle w:val="aff6"/>
              <w:ind w:firstLine="0"/>
              <w:jc w:val="left"/>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1701" w:type="dxa"/>
          </w:tcPr>
          <w:p w14:paraId="419835A1" w14:textId="77777777" w:rsidR="0052643A" w:rsidRPr="00156D38" w:rsidRDefault="0052643A" w:rsidP="00DD6B20">
            <w:pPr>
              <w:pStyle w:val="aff6"/>
              <w:ind w:firstLine="0"/>
              <w:jc w:val="left"/>
              <w:rPr>
                <w:sz w:val="20"/>
                <w:szCs w:val="20"/>
                <w:lang w:val="ru-RU"/>
              </w:rPr>
            </w:pPr>
            <w:r w:rsidRPr="00156D38">
              <w:rPr>
                <w:sz w:val="20"/>
                <w:szCs w:val="20"/>
                <w:lang w:val="ru-RU"/>
              </w:rPr>
              <w:t>Количество объе</w:t>
            </w:r>
            <w:r w:rsidRPr="00156D38">
              <w:rPr>
                <w:sz w:val="20"/>
                <w:szCs w:val="20"/>
                <w:lang w:val="ru-RU"/>
              </w:rPr>
              <w:t>к</w:t>
            </w:r>
            <w:r w:rsidRPr="00156D38">
              <w:rPr>
                <w:sz w:val="20"/>
                <w:szCs w:val="20"/>
                <w:lang w:val="ru-RU"/>
              </w:rPr>
              <w:t>тов, ед</w:t>
            </w:r>
            <w:r w:rsidR="00DD6B20" w:rsidRPr="00156D38">
              <w:rPr>
                <w:sz w:val="20"/>
                <w:szCs w:val="20"/>
                <w:lang w:val="ru-RU"/>
              </w:rPr>
              <w:t>.</w:t>
            </w:r>
            <w:r w:rsidRPr="00156D38">
              <w:rPr>
                <w:sz w:val="20"/>
                <w:szCs w:val="20"/>
                <w:lang w:val="ru-RU"/>
              </w:rPr>
              <w:t xml:space="preserve"> на 1 транспортное предприятие</w:t>
            </w:r>
          </w:p>
        </w:tc>
        <w:tc>
          <w:tcPr>
            <w:tcW w:w="3686" w:type="dxa"/>
            <w:gridSpan w:val="2"/>
          </w:tcPr>
          <w:p w14:paraId="074E265A" w14:textId="77777777" w:rsidR="0052643A" w:rsidRPr="00156D38" w:rsidRDefault="0052643A" w:rsidP="00275D44">
            <w:pPr>
              <w:pStyle w:val="aff6"/>
              <w:ind w:firstLine="0"/>
              <w:jc w:val="center"/>
              <w:rPr>
                <w:sz w:val="20"/>
                <w:szCs w:val="20"/>
                <w:lang w:val="ru-RU"/>
              </w:rPr>
            </w:pPr>
            <w:r w:rsidRPr="00156D38">
              <w:rPr>
                <w:sz w:val="20"/>
                <w:szCs w:val="20"/>
                <w:lang w:val="ru-RU"/>
              </w:rPr>
              <w:t>1</w:t>
            </w:r>
          </w:p>
        </w:tc>
      </w:tr>
      <w:tr w:rsidR="0052643A" w:rsidRPr="00156D38" w14:paraId="169CE834" w14:textId="77777777" w:rsidTr="003E0C1F">
        <w:trPr>
          <w:cantSplit/>
          <w:jc w:val="center"/>
        </w:trPr>
        <w:tc>
          <w:tcPr>
            <w:tcW w:w="1446" w:type="dxa"/>
            <w:vMerge/>
            <w:shd w:val="clear" w:color="auto" w:fill="F2F2F2" w:themeFill="background1" w:themeFillShade="F2"/>
          </w:tcPr>
          <w:p w14:paraId="1EB65472" w14:textId="77777777" w:rsidR="0052643A" w:rsidRPr="00156D38" w:rsidRDefault="0052643A" w:rsidP="00132C06">
            <w:pPr>
              <w:pStyle w:val="aff6"/>
              <w:ind w:firstLine="0"/>
              <w:jc w:val="left"/>
              <w:rPr>
                <w:sz w:val="20"/>
                <w:szCs w:val="20"/>
                <w:lang w:val="ru-RU"/>
              </w:rPr>
            </w:pPr>
          </w:p>
        </w:tc>
        <w:tc>
          <w:tcPr>
            <w:tcW w:w="2693" w:type="dxa"/>
          </w:tcPr>
          <w:p w14:paraId="53D24B77" w14:textId="77777777" w:rsidR="0052643A" w:rsidRPr="00156D38" w:rsidRDefault="0052643A" w:rsidP="005C358E">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1701" w:type="dxa"/>
          </w:tcPr>
          <w:p w14:paraId="45A5FAF5" w14:textId="77777777" w:rsidR="0052643A" w:rsidRPr="00156D38" w:rsidRDefault="0052643A" w:rsidP="0052643A">
            <w:pPr>
              <w:pStyle w:val="aff6"/>
              <w:ind w:firstLine="0"/>
              <w:jc w:val="left"/>
              <w:rPr>
                <w:sz w:val="20"/>
                <w:szCs w:val="20"/>
                <w:lang w:val="ru-RU"/>
              </w:rPr>
            </w:pPr>
            <w:r w:rsidRPr="00156D38">
              <w:rPr>
                <w:sz w:val="20"/>
                <w:szCs w:val="20"/>
                <w:lang w:val="ru-RU"/>
              </w:rPr>
              <w:t>Пешеходная д</w:t>
            </w:r>
            <w:r w:rsidRPr="00156D38">
              <w:rPr>
                <w:sz w:val="20"/>
                <w:szCs w:val="20"/>
                <w:lang w:val="ru-RU"/>
              </w:rPr>
              <w:t>о</w:t>
            </w:r>
            <w:r w:rsidRPr="00156D38">
              <w:rPr>
                <w:sz w:val="20"/>
                <w:szCs w:val="20"/>
                <w:lang w:val="ru-RU"/>
              </w:rPr>
              <w:t>ступность (от к</w:t>
            </w:r>
            <w:r w:rsidRPr="00156D38">
              <w:rPr>
                <w:sz w:val="20"/>
                <w:szCs w:val="20"/>
                <w:lang w:val="ru-RU"/>
              </w:rPr>
              <w:t>о</w:t>
            </w:r>
            <w:r w:rsidRPr="00156D38">
              <w:rPr>
                <w:sz w:val="20"/>
                <w:szCs w:val="20"/>
                <w:lang w:val="ru-RU"/>
              </w:rPr>
              <w:t>нечных остановок общественного транспорта), м</w:t>
            </w:r>
          </w:p>
        </w:tc>
        <w:tc>
          <w:tcPr>
            <w:tcW w:w="3686" w:type="dxa"/>
            <w:gridSpan w:val="2"/>
          </w:tcPr>
          <w:p w14:paraId="0B9963F8" w14:textId="77777777" w:rsidR="0052643A" w:rsidRPr="00156D38" w:rsidRDefault="0052643A" w:rsidP="00275D44">
            <w:pPr>
              <w:pStyle w:val="aff6"/>
              <w:ind w:firstLine="0"/>
              <w:jc w:val="center"/>
              <w:rPr>
                <w:sz w:val="20"/>
                <w:szCs w:val="20"/>
                <w:lang w:val="ru-RU"/>
              </w:rPr>
            </w:pPr>
            <w:r w:rsidRPr="00156D38">
              <w:rPr>
                <w:sz w:val="20"/>
                <w:szCs w:val="20"/>
                <w:lang w:val="ru-RU"/>
              </w:rPr>
              <w:t>2500</w:t>
            </w:r>
          </w:p>
        </w:tc>
      </w:tr>
      <w:tr w:rsidR="0052643A" w:rsidRPr="00156D38" w14:paraId="1E8C71A9" w14:textId="77777777" w:rsidTr="003E0C1F">
        <w:trPr>
          <w:cantSplit/>
          <w:jc w:val="center"/>
        </w:trPr>
        <w:tc>
          <w:tcPr>
            <w:tcW w:w="1446" w:type="dxa"/>
            <w:vMerge w:val="restart"/>
            <w:shd w:val="clear" w:color="auto" w:fill="F2F2F2" w:themeFill="background1" w:themeFillShade="F2"/>
          </w:tcPr>
          <w:p w14:paraId="1C84D4D4" w14:textId="77777777" w:rsidR="0052643A" w:rsidRPr="00156D38" w:rsidRDefault="0052643A" w:rsidP="00132C06">
            <w:pPr>
              <w:pStyle w:val="aff6"/>
              <w:ind w:firstLine="0"/>
              <w:jc w:val="left"/>
              <w:rPr>
                <w:sz w:val="20"/>
                <w:szCs w:val="20"/>
                <w:lang w:val="ru-RU"/>
              </w:rPr>
            </w:pPr>
            <w:r w:rsidRPr="00156D38">
              <w:rPr>
                <w:sz w:val="20"/>
                <w:szCs w:val="20"/>
                <w:lang w:val="ru-RU"/>
              </w:rPr>
              <w:t>Транспортно-эксплуатацио</w:t>
            </w:r>
            <w:r w:rsidRPr="00156D38">
              <w:rPr>
                <w:sz w:val="20"/>
                <w:szCs w:val="20"/>
                <w:lang w:val="ru-RU"/>
              </w:rPr>
              <w:t>н</w:t>
            </w:r>
            <w:r w:rsidRPr="00156D38">
              <w:rPr>
                <w:sz w:val="20"/>
                <w:szCs w:val="20"/>
                <w:lang w:val="ru-RU"/>
              </w:rPr>
              <w:t>ные предпри</w:t>
            </w:r>
            <w:r w:rsidRPr="00156D38">
              <w:rPr>
                <w:sz w:val="20"/>
                <w:szCs w:val="20"/>
                <w:lang w:val="ru-RU"/>
              </w:rPr>
              <w:t>я</w:t>
            </w:r>
            <w:r w:rsidRPr="00156D38">
              <w:rPr>
                <w:sz w:val="20"/>
                <w:szCs w:val="20"/>
                <w:lang w:val="ru-RU"/>
              </w:rPr>
              <w:t>тия городского транспорта</w:t>
            </w:r>
          </w:p>
        </w:tc>
        <w:tc>
          <w:tcPr>
            <w:tcW w:w="2693" w:type="dxa"/>
          </w:tcPr>
          <w:p w14:paraId="2EE59CDD" w14:textId="77777777" w:rsidR="0052643A" w:rsidRPr="00156D38" w:rsidRDefault="0052643A" w:rsidP="005C358E">
            <w:pPr>
              <w:pStyle w:val="aff6"/>
              <w:ind w:firstLine="0"/>
              <w:jc w:val="left"/>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1701" w:type="dxa"/>
          </w:tcPr>
          <w:p w14:paraId="39BF8794" w14:textId="77777777" w:rsidR="0052643A" w:rsidRPr="00156D38" w:rsidRDefault="0052643A" w:rsidP="00DD6B20">
            <w:pPr>
              <w:pStyle w:val="aff6"/>
              <w:ind w:firstLine="0"/>
              <w:jc w:val="left"/>
              <w:rPr>
                <w:sz w:val="20"/>
                <w:szCs w:val="20"/>
                <w:lang w:val="ru-RU"/>
              </w:rPr>
            </w:pPr>
            <w:r w:rsidRPr="00156D38">
              <w:rPr>
                <w:sz w:val="20"/>
                <w:szCs w:val="20"/>
                <w:lang w:val="ru-RU"/>
              </w:rPr>
              <w:t>Количество объе</w:t>
            </w:r>
            <w:r w:rsidRPr="00156D38">
              <w:rPr>
                <w:sz w:val="20"/>
                <w:szCs w:val="20"/>
                <w:lang w:val="ru-RU"/>
              </w:rPr>
              <w:t>к</w:t>
            </w:r>
            <w:r w:rsidRPr="00156D38">
              <w:rPr>
                <w:sz w:val="20"/>
                <w:szCs w:val="20"/>
                <w:lang w:val="ru-RU"/>
              </w:rPr>
              <w:t>тов, ед</w:t>
            </w:r>
            <w:r w:rsidR="00DD6B20" w:rsidRPr="00156D38">
              <w:rPr>
                <w:sz w:val="20"/>
                <w:szCs w:val="20"/>
                <w:lang w:val="ru-RU"/>
              </w:rPr>
              <w:t>.</w:t>
            </w:r>
            <w:r w:rsidRPr="00156D38">
              <w:rPr>
                <w:sz w:val="20"/>
                <w:szCs w:val="20"/>
                <w:lang w:val="ru-RU"/>
              </w:rPr>
              <w:t xml:space="preserve"> на 1 вид транспорта</w:t>
            </w:r>
          </w:p>
        </w:tc>
        <w:tc>
          <w:tcPr>
            <w:tcW w:w="3686" w:type="dxa"/>
            <w:gridSpan w:val="2"/>
          </w:tcPr>
          <w:p w14:paraId="03C10293" w14:textId="77777777" w:rsidR="0052643A" w:rsidRPr="00156D38" w:rsidRDefault="0052643A" w:rsidP="00275D44">
            <w:pPr>
              <w:pStyle w:val="aff6"/>
              <w:ind w:firstLine="0"/>
              <w:jc w:val="center"/>
              <w:rPr>
                <w:sz w:val="20"/>
                <w:szCs w:val="20"/>
                <w:lang w:val="ru-RU"/>
              </w:rPr>
            </w:pPr>
            <w:r w:rsidRPr="00156D38">
              <w:rPr>
                <w:sz w:val="20"/>
                <w:szCs w:val="20"/>
                <w:lang w:val="ru-RU"/>
              </w:rPr>
              <w:t>1</w:t>
            </w:r>
          </w:p>
        </w:tc>
      </w:tr>
      <w:tr w:rsidR="0052643A" w:rsidRPr="00156D38" w14:paraId="33FA2854" w14:textId="77777777" w:rsidTr="003E0C1F">
        <w:trPr>
          <w:cantSplit/>
          <w:jc w:val="center"/>
        </w:trPr>
        <w:tc>
          <w:tcPr>
            <w:tcW w:w="1446" w:type="dxa"/>
            <w:vMerge/>
            <w:shd w:val="clear" w:color="auto" w:fill="F2F2F2" w:themeFill="background1" w:themeFillShade="F2"/>
          </w:tcPr>
          <w:p w14:paraId="0CF112F9" w14:textId="77777777" w:rsidR="0052643A" w:rsidRPr="00156D38" w:rsidRDefault="0052643A" w:rsidP="00275D44">
            <w:pPr>
              <w:pStyle w:val="aff6"/>
              <w:ind w:firstLine="0"/>
              <w:rPr>
                <w:sz w:val="20"/>
                <w:szCs w:val="20"/>
                <w:lang w:val="ru-RU"/>
              </w:rPr>
            </w:pPr>
          </w:p>
        </w:tc>
        <w:tc>
          <w:tcPr>
            <w:tcW w:w="2693" w:type="dxa"/>
          </w:tcPr>
          <w:p w14:paraId="1771A53D" w14:textId="77777777" w:rsidR="0052643A" w:rsidRPr="00156D38" w:rsidRDefault="0052643A" w:rsidP="005C358E">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1701" w:type="dxa"/>
          </w:tcPr>
          <w:p w14:paraId="7DDCD346" w14:textId="77777777" w:rsidR="0052643A" w:rsidRPr="00156D38" w:rsidRDefault="0052643A" w:rsidP="005C358E">
            <w:pPr>
              <w:pStyle w:val="aff6"/>
              <w:ind w:firstLine="0"/>
              <w:jc w:val="left"/>
              <w:rPr>
                <w:sz w:val="20"/>
                <w:szCs w:val="20"/>
                <w:lang w:val="ru-RU"/>
              </w:rPr>
            </w:pPr>
            <w:r w:rsidRPr="00156D38">
              <w:rPr>
                <w:sz w:val="20"/>
                <w:szCs w:val="20"/>
                <w:lang w:val="ru-RU"/>
              </w:rPr>
              <w:t>Пешеходная д</w:t>
            </w:r>
            <w:r w:rsidRPr="00156D38">
              <w:rPr>
                <w:sz w:val="20"/>
                <w:szCs w:val="20"/>
                <w:lang w:val="ru-RU"/>
              </w:rPr>
              <w:t>о</w:t>
            </w:r>
            <w:r w:rsidRPr="00156D38">
              <w:rPr>
                <w:sz w:val="20"/>
                <w:szCs w:val="20"/>
                <w:lang w:val="ru-RU"/>
              </w:rPr>
              <w:t>ступность (от к</w:t>
            </w:r>
            <w:r w:rsidRPr="00156D38">
              <w:rPr>
                <w:sz w:val="20"/>
                <w:szCs w:val="20"/>
                <w:lang w:val="ru-RU"/>
              </w:rPr>
              <w:t>о</w:t>
            </w:r>
            <w:r w:rsidRPr="00156D38">
              <w:rPr>
                <w:sz w:val="20"/>
                <w:szCs w:val="20"/>
                <w:lang w:val="ru-RU"/>
              </w:rPr>
              <w:t>нечных остановок общественного транспорта), м</w:t>
            </w:r>
          </w:p>
        </w:tc>
        <w:tc>
          <w:tcPr>
            <w:tcW w:w="3686" w:type="dxa"/>
            <w:gridSpan w:val="2"/>
          </w:tcPr>
          <w:p w14:paraId="1BA21486" w14:textId="77777777" w:rsidR="0052643A" w:rsidRPr="00156D38" w:rsidRDefault="0052643A" w:rsidP="00275D44">
            <w:pPr>
              <w:pStyle w:val="aff6"/>
              <w:ind w:firstLine="0"/>
              <w:jc w:val="center"/>
              <w:rPr>
                <w:sz w:val="20"/>
                <w:szCs w:val="20"/>
                <w:lang w:val="ru-RU"/>
              </w:rPr>
            </w:pPr>
            <w:r w:rsidRPr="00156D38">
              <w:rPr>
                <w:sz w:val="20"/>
                <w:szCs w:val="20"/>
                <w:lang w:val="ru-RU"/>
              </w:rPr>
              <w:t>2500</w:t>
            </w:r>
          </w:p>
        </w:tc>
      </w:tr>
      <w:tr w:rsidR="00BF5273" w:rsidRPr="00156D38" w14:paraId="3F98A619" w14:textId="77777777" w:rsidTr="003E0C1F">
        <w:trPr>
          <w:cantSplit/>
          <w:jc w:val="center"/>
        </w:trPr>
        <w:tc>
          <w:tcPr>
            <w:tcW w:w="9526" w:type="dxa"/>
            <w:gridSpan w:val="5"/>
            <w:shd w:val="clear" w:color="auto" w:fill="F2F2F2" w:themeFill="background1" w:themeFillShade="F2"/>
          </w:tcPr>
          <w:p w14:paraId="1EE9FB94" w14:textId="77777777" w:rsidR="00BF5273" w:rsidRPr="00156D38" w:rsidRDefault="00BF5273" w:rsidP="0028664E">
            <w:pPr>
              <w:pStyle w:val="aff6"/>
              <w:ind w:firstLine="0"/>
              <w:jc w:val="left"/>
              <w:rPr>
                <w:b/>
                <w:sz w:val="20"/>
                <w:szCs w:val="20"/>
                <w:lang w:val="ru-RU"/>
              </w:rPr>
            </w:pPr>
            <w:r w:rsidRPr="00156D38">
              <w:rPr>
                <w:b/>
                <w:sz w:val="20"/>
                <w:szCs w:val="20"/>
                <w:lang w:val="ru-RU"/>
              </w:rPr>
              <w:t>Примечани</w:t>
            </w:r>
            <w:r w:rsidR="00B55F97" w:rsidRPr="00156D38">
              <w:rPr>
                <w:b/>
                <w:sz w:val="20"/>
                <w:szCs w:val="20"/>
                <w:lang w:val="ru-RU"/>
              </w:rPr>
              <w:t>я</w:t>
            </w:r>
            <w:r w:rsidRPr="00156D38">
              <w:rPr>
                <w:b/>
                <w:sz w:val="20"/>
                <w:szCs w:val="20"/>
                <w:lang w:val="ru-RU"/>
              </w:rPr>
              <w:t>:</w:t>
            </w:r>
          </w:p>
          <w:p w14:paraId="1165272C" w14:textId="77777777" w:rsidR="00BF5273" w:rsidRPr="00156D38" w:rsidRDefault="00BF5273" w:rsidP="0052643A">
            <w:pPr>
              <w:pStyle w:val="aff6"/>
              <w:ind w:firstLine="0"/>
              <w:jc w:val="left"/>
              <w:rPr>
                <w:sz w:val="20"/>
                <w:szCs w:val="20"/>
                <w:lang w:val="ru-RU"/>
              </w:rPr>
            </w:pPr>
            <w:r w:rsidRPr="00156D38">
              <w:rPr>
                <w:sz w:val="20"/>
                <w:szCs w:val="20"/>
                <w:lang w:val="ru-RU"/>
              </w:rPr>
              <w:t xml:space="preserve">1. Санитарно-защитная зона устанавливается согласно СанПиН 2.2.1/2.1.1.1200-03 </w:t>
            </w:r>
            <w:r w:rsidR="00F21D60" w:rsidRPr="00156D38">
              <w:rPr>
                <w:sz w:val="20"/>
                <w:szCs w:val="20"/>
                <w:lang w:val="ru-RU"/>
              </w:rPr>
              <w:t>«</w:t>
            </w:r>
            <w:r w:rsidRPr="00156D38">
              <w:rPr>
                <w:sz w:val="20"/>
                <w:szCs w:val="20"/>
                <w:lang w:val="ru-RU"/>
              </w:rPr>
              <w:t>Санитарно-защитные з</w:t>
            </w:r>
            <w:r w:rsidRPr="00156D38">
              <w:rPr>
                <w:sz w:val="20"/>
                <w:szCs w:val="20"/>
                <w:lang w:val="ru-RU"/>
              </w:rPr>
              <w:t>о</w:t>
            </w:r>
            <w:r w:rsidRPr="00156D38">
              <w:rPr>
                <w:sz w:val="20"/>
                <w:szCs w:val="20"/>
                <w:lang w:val="ru-RU"/>
              </w:rPr>
              <w:t>ны и санитарная классификация предприятий, сооружений и иных объектов</w:t>
            </w:r>
            <w:r w:rsidR="00F21D60" w:rsidRPr="00156D38">
              <w:rPr>
                <w:sz w:val="20"/>
                <w:szCs w:val="20"/>
                <w:lang w:val="ru-RU"/>
              </w:rPr>
              <w:t>».</w:t>
            </w:r>
          </w:p>
          <w:p w14:paraId="709C849E" w14:textId="77777777" w:rsidR="00B55F97" w:rsidRPr="00156D38" w:rsidRDefault="00461F74" w:rsidP="00461F74">
            <w:pPr>
              <w:pStyle w:val="aff6"/>
              <w:ind w:firstLine="0"/>
              <w:jc w:val="left"/>
              <w:rPr>
                <w:sz w:val="20"/>
                <w:szCs w:val="20"/>
                <w:lang w:val="ru-RU"/>
              </w:rPr>
            </w:pPr>
            <w:r w:rsidRPr="00156D38">
              <w:rPr>
                <w:sz w:val="20"/>
                <w:szCs w:val="20"/>
                <w:lang w:val="ru-RU"/>
              </w:rPr>
              <w:t>2</w:t>
            </w:r>
            <w:r w:rsidR="00B55F97" w:rsidRPr="00156D38">
              <w:rPr>
                <w:sz w:val="20"/>
                <w:szCs w:val="20"/>
                <w:lang w:val="ru-RU"/>
              </w:rPr>
              <w:t xml:space="preserve">. </w:t>
            </w:r>
            <w:r w:rsidRPr="00156D38">
              <w:rPr>
                <w:sz w:val="20"/>
                <w:szCs w:val="20"/>
                <w:lang w:val="ru-RU"/>
              </w:rPr>
              <w:t>Расчетные показатели минимально допустимого уровня обеспеченности машино-местами для хранения и паркования легковых автомобилей следует принимать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(Приложение Ж).</w:t>
            </w:r>
          </w:p>
        </w:tc>
      </w:tr>
    </w:tbl>
    <w:p w14:paraId="5E28DAEE" w14:textId="77777777" w:rsidR="007656C1" w:rsidRPr="00156D38" w:rsidRDefault="007656C1" w:rsidP="007656C1">
      <w:pPr>
        <w:pStyle w:val="20"/>
        <w:numPr>
          <w:ilvl w:val="1"/>
          <w:numId w:val="13"/>
        </w:numPr>
        <w:ind w:left="0" w:firstLine="0"/>
      </w:pPr>
      <w:bookmarkStart w:id="52" w:name="_Toc508817248"/>
      <w:bookmarkStart w:id="53" w:name="OLE_LINK792"/>
      <w:bookmarkStart w:id="54" w:name="OLE_LINK793"/>
      <w:bookmarkStart w:id="55" w:name="OLE_LINK183"/>
      <w:bookmarkStart w:id="56" w:name="OLE_LINK184"/>
      <w:bookmarkEnd w:id="46"/>
      <w:bookmarkEnd w:id="47"/>
      <w:bookmarkEnd w:id="48"/>
      <w:bookmarkEnd w:id="49"/>
      <w:r w:rsidRPr="00156D38">
        <w:t xml:space="preserve">Объекты местного значения городского поселения в области </w:t>
      </w:r>
      <w:bookmarkStart w:id="57" w:name="OLE_LINK753"/>
      <w:bookmarkStart w:id="58" w:name="OLE_LINK754"/>
      <w:bookmarkStart w:id="59" w:name="OLE_LINK755"/>
      <w:r w:rsidRPr="00156D38">
        <w:t>физической культуры и массового спорта</w:t>
      </w:r>
      <w:bookmarkEnd w:id="52"/>
      <w:bookmarkEnd w:id="57"/>
      <w:bookmarkEnd w:id="58"/>
      <w:bookmarkEnd w:id="59"/>
    </w:p>
    <w:p w14:paraId="6063D219" w14:textId="77777777" w:rsidR="007656C1" w:rsidRPr="00156D38" w:rsidRDefault="007656C1" w:rsidP="007656C1">
      <w:pPr>
        <w:spacing w:before="120"/>
        <w:jc w:val="right"/>
        <w:rPr>
          <w:b/>
          <w:i/>
        </w:rPr>
      </w:pPr>
      <w:bookmarkStart w:id="60" w:name="OLE_LINK822"/>
      <w:bookmarkStart w:id="61" w:name="OLE_LINK823"/>
      <w:bookmarkStart w:id="62" w:name="OLE_LINK790"/>
      <w:bookmarkStart w:id="63" w:name="OLE_LINK791"/>
      <w:r w:rsidRPr="00156D38">
        <w:rPr>
          <w:b/>
          <w:i/>
        </w:rPr>
        <w:t>Таблица</w:t>
      </w:r>
      <w:r w:rsidR="00CF00B1" w:rsidRPr="00156D38">
        <w:rPr>
          <w:b/>
          <w:i/>
        </w:rPr>
        <w:t xml:space="preserve"> 1.3</w:t>
      </w:r>
    </w:p>
    <w:p w14:paraId="707FE9A9" w14:textId="77777777" w:rsidR="007656C1" w:rsidRPr="00156D38" w:rsidRDefault="007656C1" w:rsidP="007656C1">
      <w:pPr>
        <w:suppressAutoHyphens/>
        <w:spacing w:after="120"/>
        <w:ind w:firstLine="0"/>
        <w:jc w:val="center"/>
        <w:rPr>
          <w:b/>
          <w:i/>
        </w:rPr>
      </w:pPr>
      <w:r w:rsidRPr="00156D38">
        <w:rPr>
          <w:b/>
          <w:i/>
        </w:rPr>
        <w:t>Расчетные показатели, устанавливаемые для объектов местного значения городского поселения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156D38" w14:paraId="790848F5" w14:textId="77777777" w:rsidTr="00693F3E">
        <w:trPr>
          <w:cantSplit/>
          <w:tblHeader/>
        </w:trPr>
        <w:tc>
          <w:tcPr>
            <w:tcW w:w="2155" w:type="dxa"/>
            <w:shd w:val="clear" w:color="auto" w:fill="D9D9D9" w:themeFill="background1" w:themeFillShade="D9"/>
          </w:tcPr>
          <w:p w14:paraId="7633FDC4" w14:textId="77777777" w:rsidR="007656C1" w:rsidRPr="00156D38" w:rsidRDefault="007656C1" w:rsidP="00693F3E">
            <w:pPr>
              <w:pStyle w:val="aff6"/>
              <w:keepNext/>
              <w:widowControl w:val="0"/>
              <w:ind w:firstLine="0"/>
              <w:jc w:val="center"/>
              <w:rPr>
                <w:b/>
                <w:i/>
                <w:sz w:val="20"/>
                <w:szCs w:val="20"/>
                <w:lang w:val="ru-RU"/>
              </w:rPr>
            </w:pPr>
            <w:bookmarkStart w:id="64" w:name="OLE_LINK261"/>
            <w:bookmarkStart w:id="65" w:name="OLE_LINK262"/>
            <w:r w:rsidRPr="00156D38">
              <w:rPr>
                <w:b/>
                <w:i/>
                <w:sz w:val="20"/>
                <w:szCs w:val="20"/>
                <w:lang w:val="ru-RU"/>
              </w:rPr>
              <w:t>Наименование вида объекта</w:t>
            </w:r>
          </w:p>
        </w:tc>
        <w:tc>
          <w:tcPr>
            <w:tcW w:w="3260" w:type="dxa"/>
            <w:shd w:val="clear" w:color="auto" w:fill="D9D9D9" w:themeFill="background1" w:themeFillShade="D9"/>
          </w:tcPr>
          <w:p w14:paraId="439B2E55" w14:textId="77777777" w:rsidR="007656C1" w:rsidRPr="00156D38" w:rsidRDefault="007656C1" w:rsidP="00693F3E">
            <w:pPr>
              <w:pStyle w:val="aff6"/>
              <w:keepNext/>
              <w:widowControl w:val="0"/>
              <w:ind w:firstLine="0"/>
              <w:jc w:val="center"/>
              <w:rPr>
                <w:b/>
                <w:i/>
                <w:sz w:val="20"/>
                <w:szCs w:val="20"/>
                <w:lang w:val="ru-RU"/>
              </w:rPr>
            </w:pPr>
            <w:r w:rsidRPr="00156D38">
              <w:rPr>
                <w:b/>
                <w:i/>
                <w:sz w:val="20"/>
                <w:szCs w:val="20"/>
                <w:lang w:val="ru-RU"/>
              </w:rPr>
              <w:t>Тип расчетного показателя</w:t>
            </w:r>
          </w:p>
        </w:tc>
        <w:tc>
          <w:tcPr>
            <w:tcW w:w="2551" w:type="dxa"/>
            <w:shd w:val="clear" w:color="auto" w:fill="D9D9D9" w:themeFill="background1" w:themeFillShade="D9"/>
          </w:tcPr>
          <w:p w14:paraId="334D3C89" w14:textId="77777777" w:rsidR="007656C1" w:rsidRPr="00156D38" w:rsidRDefault="007656C1" w:rsidP="00693F3E">
            <w:pPr>
              <w:pStyle w:val="aff6"/>
              <w:keepNext/>
              <w:widowControl w:val="0"/>
              <w:ind w:firstLine="0"/>
              <w:jc w:val="center"/>
              <w:rPr>
                <w:b/>
                <w:i/>
                <w:sz w:val="20"/>
                <w:szCs w:val="20"/>
                <w:lang w:val="ru-RU"/>
              </w:rPr>
            </w:pPr>
            <w:r w:rsidRPr="00156D38">
              <w:rPr>
                <w:b/>
                <w:i/>
                <w:sz w:val="20"/>
                <w:szCs w:val="20"/>
                <w:lang w:val="ru-RU"/>
              </w:rPr>
              <w:t>Наименование расчетного показателя, единица изм</w:t>
            </w:r>
            <w:r w:rsidRPr="00156D38">
              <w:rPr>
                <w:b/>
                <w:i/>
                <w:sz w:val="20"/>
                <w:szCs w:val="20"/>
                <w:lang w:val="ru-RU"/>
              </w:rPr>
              <w:t>е</w:t>
            </w:r>
            <w:r w:rsidRPr="00156D38">
              <w:rPr>
                <w:b/>
                <w:i/>
                <w:sz w:val="20"/>
                <w:szCs w:val="20"/>
                <w:lang w:val="ru-RU"/>
              </w:rPr>
              <w:t>рения</w:t>
            </w:r>
          </w:p>
        </w:tc>
        <w:tc>
          <w:tcPr>
            <w:tcW w:w="1418" w:type="dxa"/>
            <w:shd w:val="clear" w:color="auto" w:fill="D9D9D9" w:themeFill="background1" w:themeFillShade="D9"/>
          </w:tcPr>
          <w:p w14:paraId="35181C73" w14:textId="77777777" w:rsidR="007656C1" w:rsidRPr="00156D38" w:rsidRDefault="007656C1" w:rsidP="00693F3E">
            <w:pPr>
              <w:pStyle w:val="aff6"/>
              <w:keepNext/>
              <w:widowControl w:val="0"/>
              <w:ind w:firstLine="0"/>
              <w:jc w:val="center"/>
              <w:rPr>
                <w:sz w:val="20"/>
                <w:szCs w:val="20"/>
                <w:lang w:val="ru-RU"/>
              </w:rPr>
            </w:pPr>
            <w:r w:rsidRPr="00156D38">
              <w:rPr>
                <w:b/>
                <w:i/>
                <w:sz w:val="20"/>
                <w:szCs w:val="20"/>
                <w:lang w:val="ru-RU"/>
              </w:rPr>
              <w:t>Значение ра</w:t>
            </w:r>
            <w:r w:rsidRPr="00156D38">
              <w:rPr>
                <w:b/>
                <w:i/>
                <w:sz w:val="20"/>
                <w:szCs w:val="20"/>
                <w:lang w:val="ru-RU"/>
              </w:rPr>
              <w:t>с</w:t>
            </w:r>
            <w:r w:rsidRPr="00156D38">
              <w:rPr>
                <w:b/>
                <w:i/>
                <w:sz w:val="20"/>
                <w:szCs w:val="20"/>
                <w:lang w:val="ru-RU"/>
              </w:rPr>
              <w:t>четного пок</w:t>
            </w:r>
            <w:r w:rsidRPr="00156D38">
              <w:rPr>
                <w:b/>
                <w:i/>
                <w:sz w:val="20"/>
                <w:szCs w:val="20"/>
                <w:lang w:val="ru-RU"/>
              </w:rPr>
              <w:t>а</w:t>
            </w:r>
            <w:r w:rsidRPr="00156D38">
              <w:rPr>
                <w:b/>
                <w:i/>
                <w:sz w:val="20"/>
                <w:szCs w:val="20"/>
                <w:lang w:val="ru-RU"/>
              </w:rPr>
              <w:t>зателя</w:t>
            </w:r>
          </w:p>
        </w:tc>
      </w:tr>
      <w:tr w:rsidR="00461F74" w:rsidRPr="00156D38" w14:paraId="68BA591B" w14:textId="77777777" w:rsidTr="00693F3E">
        <w:trPr>
          <w:cantSplit/>
          <w:trHeight w:val="30"/>
        </w:trPr>
        <w:tc>
          <w:tcPr>
            <w:tcW w:w="2155" w:type="dxa"/>
            <w:vMerge w:val="restart"/>
            <w:shd w:val="clear" w:color="auto" w:fill="F2F2F2" w:themeFill="background1" w:themeFillShade="F2"/>
          </w:tcPr>
          <w:p w14:paraId="4DE3CF65" w14:textId="77777777" w:rsidR="00461F74" w:rsidRPr="00156D38" w:rsidRDefault="00461F74" w:rsidP="00461F74">
            <w:pPr>
              <w:pStyle w:val="aff6"/>
              <w:ind w:firstLine="0"/>
              <w:jc w:val="left"/>
              <w:rPr>
                <w:sz w:val="20"/>
                <w:szCs w:val="20"/>
                <w:lang w:val="ru-RU"/>
              </w:rPr>
            </w:pPr>
            <w:r w:rsidRPr="00156D38">
              <w:rPr>
                <w:sz w:val="20"/>
                <w:szCs w:val="20"/>
                <w:lang w:val="ru-RU" w:eastAsia="ru-RU"/>
              </w:rPr>
              <w:t>Плоскостные спорти</w:t>
            </w:r>
            <w:r w:rsidRPr="00156D38">
              <w:rPr>
                <w:sz w:val="20"/>
                <w:szCs w:val="20"/>
                <w:lang w:val="ru-RU" w:eastAsia="ru-RU"/>
              </w:rPr>
              <w:t>в</w:t>
            </w:r>
            <w:r w:rsidRPr="00156D38">
              <w:rPr>
                <w:sz w:val="20"/>
                <w:szCs w:val="20"/>
                <w:lang w:val="ru-RU" w:eastAsia="ru-RU"/>
              </w:rPr>
              <w:t>ные сооружения (в т. ч. стадионы)</w:t>
            </w:r>
          </w:p>
        </w:tc>
        <w:tc>
          <w:tcPr>
            <w:tcW w:w="3260" w:type="dxa"/>
          </w:tcPr>
          <w:p w14:paraId="37984137"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минимально допустимого уровня обеспеченности</w:t>
            </w:r>
          </w:p>
        </w:tc>
        <w:tc>
          <w:tcPr>
            <w:tcW w:w="2551" w:type="dxa"/>
          </w:tcPr>
          <w:p w14:paraId="670AA78E" w14:textId="77777777" w:rsidR="00461F74" w:rsidRPr="00156D38" w:rsidRDefault="00461F74" w:rsidP="00461F74">
            <w:pPr>
              <w:pStyle w:val="aff6"/>
              <w:ind w:firstLine="0"/>
              <w:jc w:val="left"/>
              <w:rPr>
                <w:sz w:val="20"/>
                <w:szCs w:val="20"/>
                <w:lang w:val="ru-RU"/>
              </w:rPr>
            </w:pPr>
            <w:r w:rsidRPr="00156D38">
              <w:rPr>
                <w:sz w:val="20"/>
                <w:szCs w:val="20"/>
                <w:lang w:val="ru-RU"/>
              </w:rPr>
              <w:t>Площадь, га на 1000 жит</w:t>
            </w:r>
            <w:r w:rsidRPr="00156D38">
              <w:rPr>
                <w:sz w:val="20"/>
                <w:szCs w:val="20"/>
                <w:lang w:val="ru-RU"/>
              </w:rPr>
              <w:t>е</w:t>
            </w:r>
            <w:r w:rsidRPr="00156D38">
              <w:rPr>
                <w:sz w:val="20"/>
                <w:szCs w:val="20"/>
                <w:lang w:val="ru-RU"/>
              </w:rPr>
              <w:t>лей</w:t>
            </w:r>
          </w:p>
        </w:tc>
        <w:tc>
          <w:tcPr>
            <w:tcW w:w="1418" w:type="dxa"/>
          </w:tcPr>
          <w:p w14:paraId="1ECAE4DB" w14:textId="77777777" w:rsidR="00461F74" w:rsidRPr="00156D38" w:rsidRDefault="00461F74" w:rsidP="00461F74">
            <w:pPr>
              <w:pStyle w:val="aff6"/>
              <w:ind w:firstLine="0"/>
              <w:jc w:val="center"/>
              <w:rPr>
                <w:sz w:val="20"/>
                <w:szCs w:val="20"/>
                <w:lang w:val="ru-RU"/>
              </w:rPr>
            </w:pPr>
            <w:r w:rsidRPr="00156D38">
              <w:rPr>
                <w:sz w:val="20"/>
                <w:szCs w:val="20"/>
                <w:lang w:val="ru-RU"/>
              </w:rPr>
              <w:t>0,7</w:t>
            </w:r>
          </w:p>
        </w:tc>
      </w:tr>
      <w:tr w:rsidR="00461F74" w:rsidRPr="00156D38" w14:paraId="40C7413E" w14:textId="77777777" w:rsidTr="00693F3E">
        <w:trPr>
          <w:cantSplit/>
          <w:trHeight w:val="30"/>
        </w:trPr>
        <w:tc>
          <w:tcPr>
            <w:tcW w:w="2155" w:type="dxa"/>
            <w:vMerge/>
            <w:shd w:val="clear" w:color="auto" w:fill="F2F2F2" w:themeFill="background1" w:themeFillShade="F2"/>
          </w:tcPr>
          <w:p w14:paraId="4FF95FD0" w14:textId="77777777" w:rsidR="00461F74" w:rsidRPr="00156D38" w:rsidRDefault="00461F74" w:rsidP="00461F74">
            <w:pPr>
              <w:pStyle w:val="aff6"/>
              <w:ind w:firstLine="0"/>
              <w:jc w:val="left"/>
              <w:rPr>
                <w:sz w:val="20"/>
                <w:szCs w:val="20"/>
                <w:lang w:val="ru-RU"/>
              </w:rPr>
            </w:pPr>
          </w:p>
        </w:tc>
        <w:tc>
          <w:tcPr>
            <w:tcW w:w="3260" w:type="dxa"/>
            <w:vMerge w:val="restart"/>
          </w:tcPr>
          <w:p w14:paraId="2CDD83D5"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максимально допустимого уровня территориал</w:t>
            </w:r>
            <w:r w:rsidRPr="00156D38">
              <w:rPr>
                <w:sz w:val="20"/>
                <w:szCs w:val="20"/>
                <w:lang w:val="ru-RU"/>
              </w:rPr>
              <w:t>ь</w:t>
            </w:r>
            <w:r w:rsidRPr="00156D38">
              <w:rPr>
                <w:sz w:val="20"/>
                <w:szCs w:val="20"/>
                <w:lang w:val="ru-RU"/>
              </w:rPr>
              <w:t>ной доступности</w:t>
            </w:r>
          </w:p>
        </w:tc>
        <w:tc>
          <w:tcPr>
            <w:tcW w:w="2551" w:type="dxa"/>
          </w:tcPr>
          <w:p w14:paraId="491750FA" w14:textId="77777777" w:rsidR="00461F74" w:rsidRPr="00156D38" w:rsidRDefault="00461F74" w:rsidP="00461F74">
            <w:pPr>
              <w:pStyle w:val="aff6"/>
              <w:ind w:firstLine="0"/>
              <w:jc w:val="left"/>
              <w:rPr>
                <w:sz w:val="20"/>
                <w:szCs w:val="20"/>
                <w:lang w:val="ru-RU"/>
              </w:rPr>
            </w:pPr>
            <w:r w:rsidRPr="00156D38">
              <w:rPr>
                <w:sz w:val="20"/>
                <w:szCs w:val="20"/>
                <w:lang w:val="ru-RU"/>
              </w:rPr>
              <w:t>Транспортная доступность, мин.</w:t>
            </w:r>
          </w:p>
        </w:tc>
        <w:tc>
          <w:tcPr>
            <w:tcW w:w="1418" w:type="dxa"/>
          </w:tcPr>
          <w:p w14:paraId="1E8A756B" w14:textId="77777777" w:rsidR="00461F74" w:rsidRPr="00156D38" w:rsidRDefault="00461F74" w:rsidP="00461F74">
            <w:pPr>
              <w:pStyle w:val="aff6"/>
              <w:ind w:firstLine="0"/>
              <w:jc w:val="center"/>
              <w:rPr>
                <w:sz w:val="20"/>
                <w:szCs w:val="20"/>
                <w:lang w:val="ru-RU"/>
              </w:rPr>
            </w:pPr>
            <w:r w:rsidRPr="00156D38">
              <w:rPr>
                <w:sz w:val="20"/>
                <w:szCs w:val="20"/>
                <w:lang w:val="ru-RU"/>
              </w:rPr>
              <w:t>20</w:t>
            </w:r>
          </w:p>
        </w:tc>
      </w:tr>
      <w:tr w:rsidR="00461F74" w:rsidRPr="00156D38" w14:paraId="2720B389" w14:textId="77777777" w:rsidTr="00693F3E">
        <w:trPr>
          <w:cantSplit/>
          <w:trHeight w:val="30"/>
        </w:trPr>
        <w:tc>
          <w:tcPr>
            <w:tcW w:w="2155" w:type="dxa"/>
            <w:vMerge/>
            <w:shd w:val="clear" w:color="auto" w:fill="F2F2F2" w:themeFill="background1" w:themeFillShade="F2"/>
          </w:tcPr>
          <w:p w14:paraId="371ECA48" w14:textId="77777777" w:rsidR="00461F74" w:rsidRPr="00156D38" w:rsidRDefault="00461F74" w:rsidP="00461F74">
            <w:pPr>
              <w:pStyle w:val="aff6"/>
              <w:ind w:firstLine="0"/>
              <w:jc w:val="left"/>
              <w:rPr>
                <w:sz w:val="20"/>
                <w:szCs w:val="20"/>
                <w:lang w:val="ru-RU"/>
              </w:rPr>
            </w:pPr>
          </w:p>
        </w:tc>
        <w:tc>
          <w:tcPr>
            <w:tcW w:w="3260" w:type="dxa"/>
            <w:vMerge/>
          </w:tcPr>
          <w:p w14:paraId="3342EF11" w14:textId="77777777" w:rsidR="00461F74" w:rsidRPr="00156D38" w:rsidRDefault="00461F74" w:rsidP="00461F74">
            <w:pPr>
              <w:pStyle w:val="aff6"/>
              <w:ind w:firstLine="0"/>
              <w:jc w:val="left"/>
              <w:rPr>
                <w:sz w:val="20"/>
                <w:szCs w:val="20"/>
                <w:lang w:val="ru-RU"/>
              </w:rPr>
            </w:pPr>
          </w:p>
        </w:tc>
        <w:tc>
          <w:tcPr>
            <w:tcW w:w="2551" w:type="dxa"/>
          </w:tcPr>
          <w:p w14:paraId="29DA40E2" w14:textId="77777777" w:rsidR="00461F74" w:rsidRPr="00156D38" w:rsidRDefault="00461F74" w:rsidP="00461F74">
            <w:pPr>
              <w:pStyle w:val="aff6"/>
              <w:ind w:firstLine="0"/>
              <w:jc w:val="left"/>
              <w:rPr>
                <w:sz w:val="20"/>
                <w:szCs w:val="20"/>
                <w:lang w:val="ru-RU"/>
              </w:rPr>
            </w:pPr>
            <w:r w:rsidRPr="00156D38">
              <w:rPr>
                <w:sz w:val="20"/>
                <w:szCs w:val="20"/>
                <w:lang w:val="ru-RU"/>
              </w:rPr>
              <w:t>Пешеходная доступность, м</w:t>
            </w:r>
          </w:p>
        </w:tc>
        <w:tc>
          <w:tcPr>
            <w:tcW w:w="1418" w:type="dxa"/>
          </w:tcPr>
          <w:p w14:paraId="34F7F28C" w14:textId="77777777" w:rsidR="00461F74" w:rsidRPr="00156D38" w:rsidRDefault="00461F74" w:rsidP="00461F74">
            <w:pPr>
              <w:pStyle w:val="aff6"/>
              <w:ind w:firstLine="0"/>
              <w:jc w:val="center"/>
              <w:rPr>
                <w:sz w:val="20"/>
                <w:szCs w:val="20"/>
                <w:lang w:val="ru-RU"/>
              </w:rPr>
            </w:pPr>
            <w:r w:rsidRPr="00156D38">
              <w:rPr>
                <w:sz w:val="20"/>
                <w:szCs w:val="20"/>
                <w:lang w:val="ru-RU"/>
              </w:rPr>
              <w:t>1500</w:t>
            </w:r>
          </w:p>
        </w:tc>
      </w:tr>
      <w:tr w:rsidR="00461F74" w:rsidRPr="00156D38" w14:paraId="0FDD03AA" w14:textId="77777777" w:rsidTr="00693F3E">
        <w:trPr>
          <w:cantSplit/>
          <w:trHeight w:val="30"/>
        </w:trPr>
        <w:tc>
          <w:tcPr>
            <w:tcW w:w="2155" w:type="dxa"/>
            <w:vMerge w:val="restart"/>
            <w:shd w:val="clear" w:color="auto" w:fill="F2F2F2" w:themeFill="background1" w:themeFillShade="F2"/>
          </w:tcPr>
          <w:p w14:paraId="2C945DF8" w14:textId="77777777" w:rsidR="00461F74" w:rsidRPr="00156D38" w:rsidRDefault="00461F74" w:rsidP="00461F74">
            <w:pPr>
              <w:pStyle w:val="aff6"/>
              <w:ind w:firstLine="0"/>
              <w:jc w:val="left"/>
              <w:rPr>
                <w:sz w:val="20"/>
                <w:szCs w:val="20"/>
                <w:lang w:val="ru-RU"/>
              </w:rPr>
            </w:pPr>
            <w:r w:rsidRPr="00156D38">
              <w:rPr>
                <w:sz w:val="20"/>
                <w:szCs w:val="20"/>
                <w:lang w:val="ru-RU"/>
              </w:rPr>
              <w:t>Помещения для занятий физической культурой и спортом (физкультурно-спортивные залы)</w:t>
            </w:r>
          </w:p>
        </w:tc>
        <w:tc>
          <w:tcPr>
            <w:tcW w:w="3260" w:type="dxa"/>
          </w:tcPr>
          <w:p w14:paraId="52E5CCB5"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минимально допустимого уровня обеспеченности</w:t>
            </w:r>
          </w:p>
        </w:tc>
        <w:tc>
          <w:tcPr>
            <w:tcW w:w="2551" w:type="dxa"/>
          </w:tcPr>
          <w:p w14:paraId="54EB1EE2" w14:textId="77777777" w:rsidR="00461F74" w:rsidRPr="00156D38" w:rsidRDefault="00461F74" w:rsidP="00461F74">
            <w:pPr>
              <w:pStyle w:val="aff6"/>
              <w:ind w:firstLine="0"/>
              <w:jc w:val="left"/>
              <w:rPr>
                <w:sz w:val="20"/>
                <w:szCs w:val="20"/>
                <w:lang w:val="ru-RU"/>
              </w:rPr>
            </w:pPr>
            <w:r w:rsidRPr="00156D38">
              <w:rPr>
                <w:sz w:val="20"/>
                <w:szCs w:val="20"/>
                <w:lang w:val="ru-RU"/>
              </w:rPr>
              <w:t>Площадь пола, м</w:t>
            </w:r>
            <w:r w:rsidRPr="00156D38">
              <w:rPr>
                <w:sz w:val="20"/>
                <w:szCs w:val="20"/>
                <w:vertAlign w:val="superscript"/>
                <w:lang w:val="ru-RU"/>
              </w:rPr>
              <w:t>2</w:t>
            </w:r>
            <w:r w:rsidRPr="00156D38">
              <w:rPr>
                <w:sz w:val="20"/>
                <w:szCs w:val="20"/>
                <w:lang w:val="ru-RU"/>
              </w:rPr>
              <w:t xml:space="preserve"> на 1 тыс. чел.</w:t>
            </w:r>
          </w:p>
        </w:tc>
        <w:tc>
          <w:tcPr>
            <w:tcW w:w="1418" w:type="dxa"/>
          </w:tcPr>
          <w:p w14:paraId="5B0CA9DA" w14:textId="77777777" w:rsidR="00461F74" w:rsidRPr="00156D38" w:rsidRDefault="00461F74" w:rsidP="00461F74">
            <w:pPr>
              <w:pStyle w:val="aff6"/>
              <w:ind w:firstLine="0"/>
              <w:jc w:val="center"/>
              <w:rPr>
                <w:sz w:val="20"/>
                <w:szCs w:val="20"/>
                <w:lang w:val="ru-RU"/>
              </w:rPr>
            </w:pPr>
            <w:r w:rsidRPr="00156D38">
              <w:rPr>
                <w:sz w:val="20"/>
                <w:szCs w:val="20"/>
                <w:lang w:val="ru-RU"/>
              </w:rPr>
              <w:t>70</w:t>
            </w:r>
          </w:p>
        </w:tc>
      </w:tr>
      <w:tr w:rsidR="00461F74" w:rsidRPr="00156D38" w14:paraId="5C805D27" w14:textId="77777777" w:rsidTr="00693F3E">
        <w:trPr>
          <w:cantSplit/>
          <w:trHeight w:val="30"/>
        </w:trPr>
        <w:tc>
          <w:tcPr>
            <w:tcW w:w="2155" w:type="dxa"/>
            <w:vMerge/>
            <w:shd w:val="clear" w:color="auto" w:fill="F2F2F2" w:themeFill="background1" w:themeFillShade="F2"/>
          </w:tcPr>
          <w:p w14:paraId="2CE240B7" w14:textId="77777777" w:rsidR="00461F74" w:rsidRPr="00156D38" w:rsidRDefault="00461F74" w:rsidP="00461F74">
            <w:pPr>
              <w:pStyle w:val="aff6"/>
              <w:ind w:firstLine="0"/>
              <w:jc w:val="left"/>
              <w:rPr>
                <w:sz w:val="20"/>
                <w:szCs w:val="20"/>
                <w:lang w:val="ru-RU"/>
              </w:rPr>
            </w:pPr>
          </w:p>
        </w:tc>
        <w:tc>
          <w:tcPr>
            <w:tcW w:w="3260" w:type="dxa"/>
          </w:tcPr>
          <w:p w14:paraId="7ED9698B"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максимально допустимого уровня территориал</w:t>
            </w:r>
            <w:r w:rsidRPr="00156D38">
              <w:rPr>
                <w:sz w:val="20"/>
                <w:szCs w:val="20"/>
                <w:lang w:val="ru-RU"/>
              </w:rPr>
              <w:t>ь</w:t>
            </w:r>
            <w:r w:rsidRPr="00156D38">
              <w:rPr>
                <w:sz w:val="20"/>
                <w:szCs w:val="20"/>
                <w:lang w:val="ru-RU"/>
              </w:rPr>
              <w:t>ной доступности</w:t>
            </w:r>
          </w:p>
        </w:tc>
        <w:tc>
          <w:tcPr>
            <w:tcW w:w="2551" w:type="dxa"/>
          </w:tcPr>
          <w:p w14:paraId="75B2FB1E" w14:textId="77777777" w:rsidR="00461F74" w:rsidRPr="00156D38" w:rsidRDefault="00461F74" w:rsidP="00461F74">
            <w:pPr>
              <w:pStyle w:val="aff6"/>
              <w:ind w:firstLine="0"/>
              <w:jc w:val="left"/>
              <w:rPr>
                <w:sz w:val="20"/>
                <w:szCs w:val="20"/>
                <w:lang w:val="ru-RU"/>
              </w:rPr>
            </w:pPr>
            <w:r w:rsidRPr="00156D38">
              <w:rPr>
                <w:sz w:val="20"/>
                <w:szCs w:val="20"/>
                <w:lang w:val="ru-RU"/>
              </w:rPr>
              <w:t>Пешеходная доступность, м</w:t>
            </w:r>
          </w:p>
        </w:tc>
        <w:tc>
          <w:tcPr>
            <w:tcW w:w="1418" w:type="dxa"/>
          </w:tcPr>
          <w:p w14:paraId="6E58B764" w14:textId="77777777" w:rsidR="00461F74" w:rsidRPr="00156D38" w:rsidRDefault="00461F74" w:rsidP="00461F74">
            <w:pPr>
              <w:pStyle w:val="aff6"/>
              <w:ind w:firstLine="0"/>
              <w:jc w:val="center"/>
              <w:rPr>
                <w:sz w:val="20"/>
                <w:szCs w:val="20"/>
                <w:lang w:val="ru-RU"/>
              </w:rPr>
            </w:pPr>
            <w:r w:rsidRPr="00156D38">
              <w:rPr>
                <w:sz w:val="20"/>
                <w:szCs w:val="20"/>
                <w:lang w:val="ru-RU"/>
              </w:rPr>
              <w:t>500</w:t>
            </w:r>
          </w:p>
        </w:tc>
      </w:tr>
      <w:tr w:rsidR="00461F74" w:rsidRPr="00156D38" w14:paraId="18875637" w14:textId="77777777" w:rsidTr="00693F3E">
        <w:trPr>
          <w:cantSplit/>
          <w:trHeight w:val="30"/>
        </w:trPr>
        <w:tc>
          <w:tcPr>
            <w:tcW w:w="9384" w:type="dxa"/>
            <w:gridSpan w:val="4"/>
            <w:shd w:val="clear" w:color="auto" w:fill="F2F2F2" w:themeFill="background1" w:themeFillShade="F2"/>
          </w:tcPr>
          <w:p w14:paraId="43829BAD" w14:textId="77777777" w:rsidR="00461F74" w:rsidRPr="00156D38" w:rsidRDefault="00461F74" w:rsidP="00461F74">
            <w:pPr>
              <w:pStyle w:val="Default"/>
              <w:rPr>
                <w:b/>
                <w:sz w:val="20"/>
                <w:szCs w:val="20"/>
              </w:rPr>
            </w:pPr>
            <w:r w:rsidRPr="00156D38">
              <w:rPr>
                <w:b/>
                <w:sz w:val="20"/>
                <w:szCs w:val="20"/>
              </w:rPr>
              <w:lastRenderedPageBreak/>
              <w:t>Примечания:</w:t>
            </w:r>
          </w:p>
          <w:p w14:paraId="049B1504" w14:textId="77777777" w:rsidR="00461F74" w:rsidRPr="00156D38" w:rsidRDefault="00461F74" w:rsidP="00461F74">
            <w:pPr>
              <w:pStyle w:val="Default"/>
              <w:rPr>
                <w:sz w:val="20"/>
                <w:szCs w:val="20"/>
              </w:rPr>
            </w:pPr>
            <w:r w:rsidRPr="00156D38">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14:paraId="4C81F3C6" w14:textId="77777777" w:rsidR="00461F74" w:rsidRPr="00156D38" w:rsidRDefault="00461F74" w:rsidP="00461F74">
            <w:pPr>
              <w:pStyle w:val="Default"/>
              <w:rPr>
                <w:sz w:val="20"/>
                <w:szCs w:val="20"/>
              </w:rPr>
            </w:pPr>
            <w:r w:rsidRPr="00156D38">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3071CB0C" w14:textId="77777777" w:rsidR="00461F74" w:rsidRPr="00156D38" w:rsidRDefault="00461F74" w:rsidP="00461F74">
            <w:pPr>
              <w:pStyle w:val="Default"/>
              <w:rPr>
                <w:sz w:val="20"/>
                <w:szCs w:val="20"/>
              </w:rPr>
            </w:pPr>
            <w:r w:rsidRPr="00156D38">
              <w:rPr>
                <w:sz w:val="20"/>
                <w:szCs w:val="20"/>
              </w:rPr>
              <w:t>3. Нормы расчета залов необходимо принимать с учетом минимальной вместимости объектов по технол</w:t>
            </w:r>
            <w:r w:rsidRPr="00156D38">
              <w:rPr>
                <w:sz w:val="20"/>
                <w:szCs w:val="20"/>
              </w:rPr>
              <w:t>о</w:t>
            </w:r>
            <w:r w:rsidRPr="00156D38">
              <w:rPr>
                <w:sz w:val="20"/>
                <w:szCs w:val="20"/>
              </w:rPr>
              <w:t>гическим требованиям.</w:t>
            </w:r>
          </w:p>
        </w:tc>
      </w:tr>
    </w:tbl>
    <w:p w14:paraId="1B034111" w14:textId="77777777" w:rsidR="00350FE0" w:rsidRPr="00156D38" w:rsidRDefault="00350FE0" w:rsidP="00350FE0">
      <w:pPr>
        <w:pStyle w:val="20"/>
        <w:numPr>
          <w:ilvl w:val="1"/>
          <w:numId w:val="13"/>
        </w:numPr>
        <w:ind w:left="0" w:firstLine="0"/>
      </w:pPr>
      <w:bookmarkStart w:id="66" w:name="OLE_LINK824"/>
      <w:bookmarkStart w:id="67" w:name="OLE_LINK825"/>
      <w:bookmarkStart w:id="68" w:name="OLE_LINK828"/>
      <w:bookmarkStart w:id="69" w:name="_Toc508817249"/>
      <w:bookmarkStart w:id="70" w:name="OLE_LINK859"/>
      <w:bookmarkEnd w:id="53"/>
      <w:bookmarkEnd w:id="54"/>
      <w:bookmarkEnd w:id="60"/>
      <w:bookmarkEnd w:id="61"/>
      <w:bookmarkEnd w:id="62"/>
      <w:bookmarkEnd w:id="63"/>
      <w:bookmarkEnd w:id="64"/>
      <w:bookmarkEnd w:id="65"/>
      <w:r w:rsidRPr="00156D38">
        <w:t>Объекты местного значения городского поселения в области сбора и вывоза твердых коммунальных отходов</w:t>
      </w:r>
      <w:bookmarkEnd w:id="66"/>
      <w:bookmarkEnd w:id="67"/>
      <w:bookmarkEnd w:id="68"/>
      <w:bookmarkEnd w:id="69"/>
    </w:p>
    <w:p w14:paraId="66E3EEC8" w14:textId="77777777" w:rsidR="00350FE0" w:rsidRPr="00156D38" w:rsidRDefault="00350FE0" w:rsidP="00350FE0">
      <w:pPr>
        <w:keepNext/>
        <w:spacing w:before="120"/>
        <w:jc w:val="right"/>
        <w:rPr>
          <w:b/>
          <w:i/>
        </w:rPr>
      </w:pPr>
      <w:bookmarkStart w:id="71" w:name="OLE_LINK202"/>
      <w:bookmarkStart w:id="72" w:name="OLE_LINK206"/>
      <w:r w:rsidRPr="00156D38">
        <w:rPr>
          <w:b/>
          <w:i/>
        </w:rPr>
        <w:t>Таблица 1.4</w:t>
      </w:r>
    </w:p>
    <w:p w14:paraId="514C650B" w14:textId="77777777" w:rsidR="00350FE0" w:rsidRPr="00156D38" w:rsidRDefault="00350FE0" w:rsidP="00350FE0">
      <w:pPr>
        <w:keepNext/>
        <w:suppressAutoHyphens/>
        <w:spacing w:after="120"/>
        <w:ind w:firstLine="0"/>
        <w:jc w:val="center"/>
        <w:rPr>
          <w:b/>
          <w:i/>
        </w:rPr>
      </w:pPr>
      <w:r w:rsidRPr="00156D38">
        <w:rPr>
          <w:b/>
          <w:i/>
        </w:rPr>
        <w:t>Расчетные показатели, устанавливаемые для объектов местного значения городского поселения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119"/>
        <w:gridCol w:w="3685"/>
        <w:gridCol w:w="1276"/>
      </w:tblGrid>
      <w:tr w:rsidR="00350FE0" w:rsidRPr="00156D38" w14:paraId="4848BDB7" w14:textId="77777777" w:rsidTr="006E3D3F">
        <w:trPr>
          <w:tblHeader/>
        </w:trPr>
        <w:tc>
          <w:tcPr>
            <w:tcW w:w="1304" w:type="dxa"/>
            <w:shd w:val="clear" w:color="auto" w:fill="D9D9D9" w:themeFill="background1" w:themeFillShade="D9"/>
          </w:tcPr>
          <w:p w14:paraId="7ACD3088" w14:textId="77777777" w:rsidR="00350FE0" w:rsidRPr="00156D38" w:rsidRDefault="00350FE0" w:rsidP="00693F3E">
            <w:pPr>
              <w:pStyle w:val="aff6"/>
              <w:keepNext/>
              <w:widowControl w:val="0"/>
              <w:ind w:firstLine="0"/>
              <w:jc w:val="center"/>
              <w:rPr>
                <w:b/>
                <w:i/>
                <w:sz w:val="20"/>
                <w:szCs w:val="20"/>
                <w:lang w:val="ru-RU"/>
              </w:rPr>
            </w:pPr>
            <w:r w:rsidRPr="00156D38">
              <w:rPr>
                <w:b/>
                <w:i/>
                <w:sz w:val="20"/>
                <w:szCs w:val="20"/>
                <w:lang w:val="ru-RU"/>
              </w:rPr>
              <w:t>Наименов</w:t>
            </w:r>
            <w:r w:rsidRPr="00156D38">
              <w:rPr>
                <w:b/>
                <w:i/>
                <w:sz w:val="20"/>
                <w:szCs w:val="20"/>
                <w:lang w:val="ru-RU"/>
              </w:rPr>
              <w:t>а</w:t>
            </w:r>
            <w:r w:rsidRPr="00156D38">
              <w:rPr>
                <w:b/>
                <w:i/>
                <w:sz w:val="20"/>
                <w:szCs w:val="20"/>
                <w:lang w:val="ru-RU"/>
              </w:rPr>
              <w:t>ние вида об</w:t>
            </w:r>
            <w:r w:rsidRPr="00156D38">
              <w:rPr>
                <w:b/>
                <w:i/>
                <w:sz w:val="20"/>
                <w:szCs w:val="20"/>
                <w:lang w:val="ru-RU"/>
              </w:rPr>
              <w:t>ъ</w:t>
            </w:r>
            <w:r w:rsidRPr="00156D38">
              <w:rPr>
                <w:b/>
                <w:i/>
                <w:sz w:val="20"/>
                <w:szCs w:val="20"/>
                <w:lang w:val="ru-RU"/>
              </w:rPr>
              <w:t>екта</w:t>
            </w:r>
          </w:p>
        </w:tc>
        <w:tc>
          <w:tcPr>
            <w:tcW w:w="3119" w:type="dxa"/>
            <w:shd w:val="clear" w:color="auto" w:fill="D9D9D9" w:themeFill="background1" w:themeFillShade="D9"/>
          </w:tcPr>
          <w:p w14:paraId="2CCBD3EF" w14:textId="77777777" w:rsidR="00350FE0" w:rsidRPr="00156D38" w:rsidRDefault="00350FE0" w:rsidP="00693F3E">
            <w:pPr>
              <w:pStyle w:val="aff6"/>
              <w:keepNext/>
              <w:widowControl w:val="0"/>
              <w:ind w:firstLine="0"/>
              <w:jc w:val="center"/>
              <w:rPr>
                <w:b/>
                <w:i/>
                <w:sz w:val="20"/>
                <w:szCs w:val="20"/>
                <w:lang w:val="ru-RU"/>
              </w:rPr>
            </w:pPr>
            <w:r w:rsidRPr="00156D38">
              <w:rPr>
                <w:b/>
                <w:i/>
                <w:sz w:val="20"/>
                <w:szCs w:val="20"/>
                <w:lang w:val="ru-RU"/>
              </w:rPr>
              <w:t>Тип расчетного показателя</w:t>
            </w:r>
          </w:p>
        </w:tc>
        <w:tc>
          <w:tcPr>
            <w:tcW w:w="3685" w:type="dxa"/>
            <w:shd w:val="clear" w:color="auto" w:fill="D9D9D9" w:themeFill="background1" w:themeFillShade="D9"/>
          </w:tcPr>
          <w:p w14:paraId="228E3B7D" w14:textId="77777777" w:rsidR="00350FE0" w:rsidRPr="00156D38" w:rsidRDefault="00350FE0" w:rsidP="00693F3E">
            <w:pPr>
              <w:pStyle w:val="aff6"/>
              <w:keepNext/>
              <w:widowControl w:val="0"/>
              <w:ind w:firstLine="0"/>
              <w:jc w:val="center"/>
              <w:rPr>
                <w:b/>
                <w:i/>
                <w:sz w:val="20"/>
                <w:szCs w:val="20"/>
                <w:lang w:val="ru-RU"/>
              </w:rPr>
            </w:pPr>
            <w:r w:rsidRPr="00156D38">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14:paraId="458CDEB6" w14:textId="77777777" w:rsidR="00350FE0" w:rsidRPr="00156D38" w:rsidRDefault="00350FE0" w:rsidP="00693F3E">
            <w:pPr>
              <w:pStyle w:val="aff6"/>
              <w:keepNext/>
              <w:widowControl w:val="0"/>
              <w:ind w:firstLine="0"/>
              <w:jc w:val="center"/>
              <w:rPr>
                <w:b/>
                <w:i/>
                <w:sz w:val="20"/>
                <w:szCs w:val="20"/>
                <w:lang w:val="ru-RU"/>
              </w:rPr>
            </w:pPr>
            <w:r w:rsidRPr="00156D38">
              <w:rPr>
                <w:b/>
                <w:i/>
                <w:sz w:val="20"/>
                <w:szCs w:val="20"/>
                <w:lang w:val="ru-RU"/>
              </w:rPr>
              <w:t>Значение расчетного показателя</w:t>
            </w:r>
          </w:p>
        </w:tc>
      </w:tr>
      <w:tr w:rsidR="00350FE0" w:rsidRPr="00156D38" w14:paraId="5FB0651C" w14:textId="77777777" w:rsidTr="006E3D3F">
        <w:trPr>
          <w:trHeight w:val="36"/>
        </w:trPr>
        <w:tc>
          <w:tcPr>
            <w:tcW w:w="1304" w:type="dxa"/>
            <w:vMerge w:val="restart"/>
            <w:shd w:val="clear" w:color="auto" w:fill="F2F2F2" w:themeFill="background1" w:themeFillShade="F2"/>
          </w:tcPr>
          <w:p w14:paraId="29A2E7E7" w14:textId="77777777" w:rsidR="00350FE0" w:rsidRPr="00156D38" w:rsidRDefault="00350FE0" w:rsidP="00693F3E">
            <w:pPr>
              <w:pStyle w:val="aff6"/>
              <w:widowControl w:val="0"/>
              <w:ind w:firstLine="0"/>
              <w:jc w:val="left"/>
              <w:rPr>
                <w:rFonts w:eastAsiaTheme="minorEastAsia"/>
                <w:sz w:val="20"/>
                <w:szCs w:val="20"/>
                <w:lang w:val="ru-RU"/>
              </w:rPr>
            </w:pPr>
            <w:r w:rsidRPr="00156D38">
              <w:rPr>
                <w:sz w:val="20"/>
                <w:szCs w:val="20"/>
                <w:lang w:val="ru-RU"/>
              </w:rPr>
              <w:t>Места нако</w:t>
            </w:r>
            <w:r w:rsidRPr="00156D38">
              <w:rPr>
                <w:sz w:val="20"/>
                <w:szCs w:val="20"/>
                <w:lang w:val="ru-RU"/>
              </w:rPr>
              <w:t>п</w:t>
            </w:r>
            <w:r w:rsidRPr="00156D38">
              <w:rPr>
                <w:sz w:val="20"/>
                <w:szCs w:val="20"/>
                <w:lang w:val="ru-RU"/>
              </w:rPr>
              <w:t>ления отходов</w:t>
            </w:r>
          </w:p>
        </w:tc>
        <w:tc>
          <w:tcPr>
            <w:tcW w:w="3119" w:type="dxa"/>
            <w:vMerge w:val="restart"/>
          </w:tcPr>
          <w:p w14:paraId="69A75B43" w14:textId="77777777" w:rsidR="00350FE0" w:rsidRPr="00156D38" w:rsidRDefault="00350FE0" w:rsidP="00693F3E">
            <w:pPr>
              <w:pStyle w:val="aff6"/>
              <w:widowControl w:val="0"/>
              <w:ind w:firstLine="0"/>
              <w:jc w:val="left"/>
              <w:rPr>
                <w:sz w:val="20"/>
                <w:szCs w:val="20"/>
                <w:lang w:val="ru-RU"/>
              </w:rPr>
            </w:pPr>
            <w:r w:rsidRPr="00156D38">
              <w:rPr>
                <w:sz w:val="20"/>
                <w:szCs w:val="20"/>
                <w:lang w:val="ru-RU"/>
              </w:rPr>
              <w:t>Расчетный показатель минимально допустимого уровня обеспеченн</w:t>
            </w:r>
            <w:r w:rsidRPr="00156D38">
              <w:rPr>
                <w:sz w:val="20"/>
                <w:szCs w:val="20"/>
                <w:lang w:val="ru-RU"/>
              </w:rPr>
              <w:t>о</w:t>
            </w:r>
            <w:r w:rsidRPr="00156D38">
              <w:rPr>
                <w:sz w:val="20"/>
                <w:szCs w:val="20"/>
                <w:lang w:val="ru-RU"/>
              </w:rPr>
              <w:t>сти</w:t>
            </w:r>
          </w:p>
        </w:tc>
        <w:tc>
          <w:tcPr>
            <w:tcW w:w="3685" w:type="dxa"/>
          </w:tcPr>
          <w:p w14:paraId="54650B14" w14:textId="77777777" w:rsidR="00350FE0" w:rsidRPr="00156D38" w:rsidRDefault="00350FE0" w:rsidP="00693F3E">
            <w:pPr>
              <w:pStyle w:val="aff6"/>
              <w:widowControl w:val="0"/>
              <w:ind w:firstLine="0"/>
              <w:jc w:val="left"/>
              <w:rPr>
                <w:sz w:val="20"/>
                <w:szCs w:val="20"/>
              </w:rPr>
            </w:pPr>
            <w:r w:rsidRPr="00156D38">
              <w:rPr>
                <w:sz w:val="20"/>
                <w:szCs w:val="20"/>
                <w:lang w:val="ru-RU"/>
              </w:rPr>
              <w:t>Обеспеченность контейнерными площа</w:t>
            </w:r>
            <w:r w:rsidRPr="00156D38">
              <w:rPr>
                <w:sz w:val="20"/>
                <w:szCs w:val="20"/>
                <w:lang w:val="ru-RU"/>
              </w:rPr>
              <w:t>д</w:t>
            </w:r>
            <w:r w:rsidRPr="00156D38">
              <w:rPr>
                <w:sz w:val="20"/>
                <w:szCs w:val="20"/>
                <w:lang w:val="ru-RU"/>
              </w:rPr>
              <w:t xml:space="preserve">ками, % </w:t>
            </w:r>
            <w:r w:rsidRPr="00156D38">
              <w:rPr>
                <w:sz w:val="20"/>
                <w:szCs w:val="20"/>
              </w:rPr>
              <w:t>[1]</w:t>
            </w:r>
          </w:p>
        </w:tc>
        <w:tc>
          <w:tcPr>
            <w:tcW w:w="1276" w:type="dxa"/>
          </w:tcPr>
          <w:p w14:paraId="4366F421" w14:textId="77777777" w:rsidR="00350FE0" w:rsidRPr="00156D38" w:rsidRDefault="00350FE0" w:rsidP="00693F3E">
            <w:pPr>
              <w:pStyle w:val="aff6"/>
              <w:widowControl w:val="0"/>
              <w:ind w:firstLine="0"/>
              <w:jc w:val="center"/>
              <w:rPr>
                <w:sz w:val="20"/>
                <w:szCs w:val="20"/>
                <w:lang w:val="ru-RU"/>
              </w:rPr>
            </w:pPr>
            <w:r w:rsidRPr="00156D38">
              <w:rPr>
                <w:sz w:val="20"/>
                <w:szCs w:val="20"/>
                <w:lang w:val="ru-RU"/>
              </w:rPr>
              <w:t>100</w:t>
            </w:r>
          </w:p>
        </w:tc>
      </w:tr>
      <w:tr w:rsidR="00350FE0" w:rsidRPr="00156D38" w14:paraId="6ACBCCA6" w14:textId="77777777" w:rsidTr="006E3D3F">
        <w:trPr>
          <w:trHeight w:val="36"/>
        </w:trPr>
        <w:tc>
          <w:tcPr>
            <w:tcW w:w="1304" w:type="dxa"/>
            <w:vMerge/>
            <w:shd w:val="clear" w:color="auto" w:fill="F2F2F2" w:themeFill="background1" w:themeFillShade="F2"/>
          </w:tcPr>
          <w:p w14:paraId="0D23DC2F" w14:textId="77777777" w:rsidR="00350FE0" w:rsidRPr="00156D38" w:rsidRDefault="00350FE0" w:rsidP="00693F3E">
            <w:pPr>
              <w:pStyle w:val="aff6"/>
              <w:widowControl w:val="0"/>
              <w:ind w:firstLine="0"/>
              <w:jc w:val="left"/>
              <w:rPr>
                <w:sz w:val="20"/>
                <w:szCs w:val="20"/>
                <w:lang w:val="ru-RU"/>
              </w:rPr>
            </w:pPr>
          </w:p>
        </w:tc>
        <w:tc>
          <w:tcPr>
            <w:tcW w:w="3119" w:type="dxa"/>
            <w:vMerge/>
          </w:tcPr>
          <w:p w14:paraId="33C2B7F7" w14:textId="77777777" w:rsidR="00350FE0" w:rsidRPr="00156D38" w:rsidRDefault="00350FE0" w:rsidP="00693F3E">
            <w:pPr>
              <w:pStyle w:val="aff6"/>
              <w:widowControl w:val="0"/>
              <w:ind w:firstLine="0"/>
              <w:jc w:val="left"/>
              <w:rPr>
                <w:sz w:val="20"/>
                <w:szCs w:val="20"/>
                <w:lang w:val="ru-RU"/>
              </w:rPr>
            </w:pPr>
          </w:p>
        </w:tc>
        <w:tc>
          <w:tcPr>
            <w:tcW w:w="3685" w:type="dxa"/>
          </w:tcPr>
          <w:p w14:paraId="50183DBF" w14:textId="77777777" w:rsidR="00350FE0" w:rsidRPr="00156D38" w:rsidRDefault="00350FE0" w:rsidP="00693F3E">
            <w:pPr>
              <w:pStyle w:val="aff6"/>
              <w:widowControl w:val="0"/>
              <w:ind w:firstLine="0"/>
              <w:jc w:val="left"/>
              <w:rPr>
                <w:sz w:val="20"/>
                <w:szCs w:val="20"/>
                <w:lang w:val="ru-RU"/>
              </w:rPr>
            </w:pPr>
            <w:r w:rsidRPr="00156D38">
              <w:rPr>
                <w:sz w:val="20"/>
                <w:szCs w:val="20"/>
                <w:lang w:val="ru-RU"/>
              </w:rPr>
              <w:t>Количество контейнеров на площадку, ед.</w:t>
            </w:r>
          </w:p>
        </w:tc>
        <w:tc>
          <w:tcPr>
            <w:tcW w:w="1276" w:type="dxa"/>
          </w:tcPr>
          <w:p w14:paraId="4D059902" w14:textId="77777777" w:rsidR="00350FE0" w:rsidRPr="00156D38" w:rsidRDefault="00350FE0" w:rsidP="00693F3E">
            <w:pPr>
              <w:pStyle w:val="aff6"/>
              <w:widowControl w:val="0"/>
              <w:ind w:firstLine="0"/>
              <w:jc w:val="center"/>
              <w:rPr>
                <w:sz w:val="20"/>
                <w:szCs w:val="20"/>
                <w:lang w:val="ru-RU"/>
              </w:rPr>
            </w:pPr>
            <w:r w:rsidRPr="00156D38">
              <w:rPr>
                <w:sz w:val="20"/>
                <w:szCs w:val="20"/>
                <w:lang w:val="ru-RU"/>
              </w:rPr>
              <w:t>3-4</w:t>
            </w:r>
          </w:p>
        </w:tc>
      </w:tr>
      <w:tr w:rsidR="00350FE0" w:rsidRPr="00156D38" w14:paraId="28F14D65" w14:textId="77777777" w:rsidTr="006E3D3F">
        <w:tc>
          <w:tcPr>
            <w:tcW w:w="1304" w:type="dxa"/>
            <w:vMerge/>
            <w:shd w:val="clear" w:color="auto" w:fill="F2F2F2" w:themeFill="background1" w:themeFillShade="F2"/>
          </w:tcPr>
          <w:p w14:paraId="2776DDDD" w14:textId="77777777" w:rsidR="00350FE0" w:rsidRPr="00156D38" w:rsidRDefault="00350FE0" w:rsidP="00693F3E">
            <w:pPr>
              <w:pStyle w:val="aff6"/>
              <w:widowControl w:val="0"/>
              <w:ind w:firstLine="0"/>
              <w:rPr>
                <w:sz w:val="20"/>
                <w:szCs w:val="20"/>
                <w:lang w:val="ru-RU"/>
              </w:rPr>
            </w:pPr>
          </w:p>
        </w:tc>
        <w:tc>
          <w:tcPr>
            <w:tcW w:w="3119" w:type="dxa"/>
          </w:tcPr>
          <w:p w14:paraId="162A2DF2" w14:textId="77777777" w:rsidR="00350FE0" w:rsidRPr="00156D38" w:rsidRDefault="00350FE0" w:rsidP="00693F3E">
            <w:pPr>
              <w:pStyle w:val="aff6"/>
              <w:widowControl w:val="0"/>
              <w:ind w:firstLine="0"/>
              <w:jc w:val="left"/>
              <w:rPr>
                <w:sz w:val="20"/>
                <w:szCs w:val="20"/>
                <w:lang w:val="ru-RU"/>
              </w:rPr>
            </w:pPr>
            <w:r w:rsidRPr="00156D38">
              <w:rPr>
                <w:sz w:val="20"/>
                <w:szCs w:val="20"/>
                <w:lang w:val="ru-RU"/>
              </w:rPr>
              <w:t>Расчетный показатель максимал</w:t>
            </w:r>
            <w:r w:rsidRPr="00156D38">
              <w:rPr>
                <w:sz w:val="20"/>
                <w:szCs w:val="20"/>
                <w:lang w:val="ru-RU"/>
              </w:rPr>
              <w:t>ь</w:t>
            </w:r>
            <w:r w:rsidRPr="00156D38">
              <w:rPr>
                <w:sz w:val="20"/>
                <w:szCs w:val="20"/>
                <w:lang w:val="ru-RU"/>
              </w:rPr>
              <w:t>но допустимого уровня территор</w:t>
            </w:r>
            <w:r w:rsidRPr="00156D38">
              <w:rPr>
                <w:sz w:val="20"/>
                <w:szCs w:val="20"/>
                <w:lang w:val="ru-RU"/>
              </w:rPr>
              <w:t>и</w:t>
            </w:r>
            <w:r w:rsidRPr="00156D38">
              <w:rPr>
                <w:sz w:val="20"/>
                <w:szCs w:val="20"/>
                <w:lang w:val="ru-RU"/>
              </w:rPr>
              <w:t>альной доступности</w:t>
            </w:r>
          </w:p>
        </w:tc>
        <w:tc>
          <w:tcPr>
            <w:tcW w:w="3685" w:type="dxa"/>
          </w:tcPr>
          <w:p w14:paraId="6B315B67" w14:textId="77777777" w:rsidR="00350FE0" w:rsidRPr="00156D38" w:rsidRDefault="00350FE0" w:rsidP="00693F3E">
            <w:pPr>
              <w:pStyle w:val="Default"/>
              <w:rPr>
                <w:sz w:val="20"/>
                <w:szCs w:val="20"/>
              </w:rPr>
            </w:pPr>
            <w:r w:rsidRPr="00156D38">
              <w:rPr>
                <w:sz w:val="20"/>
                <w:szCs w:val="20"/>
              </w:rPr>
              <w:t xml:space="preserve">Пешеходная доступность, м </w:t>
            </w:r>
          </w:p>
        </w:tc>
        <w:tc>
          <w:tcPr>
            <w:tcW w:w="1276" w:type="dxa"/>
          </w:tcPr>
          <w:p w14:paraId="5F8C6AFD" w14:textId="77777777" w:rsidR="00350FE0" w:rsidRPr="00156D38" w:rsidRDefault="00350FE0" w:rsidP="00693F3E">
            <w:pPr>
              <w:pStyle w:val="Default"/>
              <w:jc w:val="center"/>
              <w:rPr>
                <w:sz w:val="20"/>
                <w:szCs w:val="20"/>
              </w:rPr>
            </w:pPr>
            <w:r w:rsidRPr="00156D38">
              <w:rPr>
                <w:sz w:val="20"/>
                <w:szCs w:val="20"/>
              </w:rPr>
              <w:t>100</w:t>
            </w:r>
          </w:p>
        </w:tc>
      </w:tr>
      <w:tr w:rsidR="00350FE0" w:rsidRPr="00156D38" w14:paraId="5C745015" w14:textId="77777777" w:rsidTr="006E3D3F">
        <w:tc>
          <w:tcPr>
            <w:tcW w:w="9384" w:type="dxa"/>
            <w:gridSpan w:val="4"/>
            <w:shd w:val="clear" w:color="auto" w:fill="F2F2F2" w:themeFill="background1" w:themeFillShade="F2"/>
          </w:tcPr>
          <w:p w14:paraId="4C32DB3B" w14:textId="77777777" w:rsidR="00350FE0" w:rsidRPr="00156D38" w:rsidRDefault="00350FE0" w:rsidP="00693F3E">
            <w:pPr>
              <w:pStyle w:val="Default"/>
              <w:rPr>
                <w:b/>
                <w:sz w:val="20"/>
                <w:szCs w:val="20"/>
              </w:rPr>
            </w:pPr>
            <w:r w:rsidRPr="00156D38">
              <w:rPr>
                <w:b/>
                <w:sz w:val="20"/>
                <w:szCs w:val="20"/>
              </w:rPr>
              <w:t>Примечани</w:t>
            </w:r>
            <w:r w:rsidR="007F6417" w:rsidRPr="00156D38">
              <w:rPr>
                <w:b/>
                <w:sz w:val="20"/>
                <w:szCs w:val="20"/>
              </w:rPr>
              <w:t>е</w:t>
            </w:r>
            <w:r w:rsidRPr="00156D38">
              <w:rPr>
                <w:b/>
                <w:sz w:val="20"/>
                <w:szCs w:val="20"/>
              </w:rPr>
              <w:t xml:space="preserve">: </w:t>
            </w:r>
          </w:p>
          <w:p w14:paraId="56114178" w14:textId="77777777" w:rsidR="00350FE0" w:rsidRPr="00156D38" w:rsidRDefault="00350FE0" w:rsidP="00693F3E">
            <w:pPr>
              <w:pStyle w:val="Default"/>
              <w:rPr>
                <w:sz w:val="20"/>
                <w:szCs w:val="20"/>
              </w:rPr>
            </w:pPr>
            <w:r w:rsidRPr="00156D38">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w:t>
            </w:r>
            <w:r w:rsidRPr="00156D38">
              <w:rPr>
                <w:sz w:val="20"/>
                <w:szCs w:val="20"/>
              </w:rPr>
              <w:t>а</w:t>
            </w:r>
            <w:r w:rsidRPr="00156D38">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156D38">
              <w:rPr>
                <w:sz w:val="20"/>
                <w:szCs w:val="20"/>
              </w:rPr>
              <w:t>и</w:t>
            </w:r>
            <w:r w:rsidRPr="00156D38">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156D38">
              <w:rPr>
                <w:sz w:val="20"/>
                <w:szCs w:val="20"/>
                <w:vertAlign w:val="subscript"/>
              </w:rPr>
              <w:t>кон</w:t>
            </w:r>
            <w:r w:rsidRPr="00156D38">
              <w:rPr>
                <w:sz w:val="20"/>
                <w:szCs w:val="20"/>
              </w:rPr>
              <w:t>т = П</w:t>
            </w:r>
            <w:r w:rsidRPr="00156D38">
              <w:rPr>
                <w:sz w:val="20"/>
                <w:szCs w:val="20"/>
                <w:vertAlign w:val="subscript"/>
              </w:rPr>
              <w:t>год</w:t>
            </w:r>
            <w:r w:rsidRPr="00156D38">
              <w:rPr>
                <w:sz w:val="20"/>
                <w:szCs w:val="20"/>
              </w:rPr>
              <w:t xml:space="preserve"> × t × К / (365 × V), где П</w:t>
            </w:r>
            <w:r w:rsidRPr="00156D38">
              <w:rPr>
                <w:sz w:val="20"/>
                <w:szCs w:val="20"/>
                <w:vertAlign w:val="subscript"/>
              </w:rPr>
              <w:t xml:space="preserve">год </w:t>
            </w:r>
            <w:r w:rsidRPr="00156D38">
              <w:rPr>
                <w:sz w:val="20"/>
                <w:szCs w:val="20"/>
              </w:rPr>
              <w:t>– год</w:t>
            </w:r>
            <w:r w:rsidRPr="00156D38">
              <w:rPr>
                <w:sz w:val="20"/>
                <w:szCs w:val="20"/>
              </w:rPr>
              <w:t>о</w:t>
            </w:r>
            <w:r w:rsidRPr="00156D38">
              <w:rPr>
                <w:sz w:val="20"/>
                <w:szCs w:val="20"/>
              </w:rPr>
              <w:t>вое накопление муниципальных отходов, куб. м; t – периодичность удаления отходов в сутки; К – коэфф</w:t>
            </w:r>
            <w:r w:rsidRPr="00156D38">
              <w:rPr>
                <w:sz w:val="20"/>
                <w:szCs w:val="20"/>
              </w:rPr>
              <w:t>и</w:t>
            </w:r>
            <w:r w:rsidRPr="00156D38">
              <w:rPr>
                <w:sz w:val="20"/>
                <w:szCs w:val="20"/>
              </w:rPr>
              <w:t>циент неравномерности отходов, равный 1,25; V – вместимость контейнера.</w:t>
            </w:r>
          </w:p>
          <w:p w14:paraId="6F098D08" w14:textId="77777777" w:rsidR="00350FE0" w:rsidRPr="00156D38" w:rsidRDefault="00350FE0" w:rsidP="00693F3E">
            <w:pPr>
              <w:pStyle w:val="Default"/>
              <w:rPr>
                <w:sz w:val="20"/>
                <w:szCs w:val="20"/>
              </w:rPr>
            </w:pPr>
            <w:r w:rsidRPr="00156D38">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156D38">
              <w:rPr>
                <w:sz w:val="20"/>
                <w:szCs w:val="20"/>
              </w:rPr>
              <w:t>а</w:t>
            </w:r>
            <w:r w:rsidRPr="00156D38">
              <w:rPr>
                <w:sz w:val="20"/>
                <w:szCs w:val="20"/>
              </w:rPr>
              <w:t>ющие маневрирование мусоровывозящих машин.</w:t>
            </w:r>
          </w:p>
        </w:tc>
      </w:tr>
    </w:tbl>
    <w:p w14:paraId="75313049" w14:textId="77777777" w:rsidR="00953E5D" w:rsidRPr="00156D38" w:rsidRDefault="00B50753" w:rsidP="00B50753">
      <w:pPr>
        <w:pStyle w:val="20"/>
        <w:numPr>
          <w:ilvl w:val="1"/>
          <w:numId w:val="13"/>
        </w:numPr>
        <w:ind w:left="0" w:firstLine="0"/>
      </w:pPr>
      <w:bookmarkStart w:id="73" w:name="_Toc508817250"/>
      <w:bookmarkEnd w:id="70"/>
      <w:bookmarkEnd w:id="71"/>
      <w:bookmarkEnd w:id="72"/>
      <w:r w:rsidRPr="00156D38">
        <w:t xml:space="preserve">Объекты </w:t>
      </w:r>
      <w:r w:rsidR="00FB5101" w:rsidRPr="00156D38">
        <w:t xml:space="preserve">местного значения городского поселения </w:t>
      </w:r>
      <w:r w:rsidR="00953E5D" w:rsidRPr="00156D38">
        <w:t>в области предупреждения чрезвычайных ситуаций и ликвидации их последствий</w:t>
      </w:r>
      <w:bookmarkEnd w:id="73"/>
    </w:p>
    <w:p w14:paraId="7B16479E" w14:textId="77777777" w:rsidR="002252A4" w:rsidRPr="00156D38" w:rsidRDefault="002252A4" w:rsidP="002252A4">
      <w:pPr>
        <w:snapToGrid w:val="0"/>
        <w:ind w:firstLine="683"/>
      </w:pPr>
      <w:bookmarkStart w:id="74" w:name="OLE_LINK241"/>
      <w:bookmarkStart w:id="75" w:name="OLE_LINK242"/>
      <w:r w:rsidRPr="00156D38">
        <w:t>При подготовке документов территориального планирования для объектов местн</w:t>
      </w:r>
      <w:r w:rsidRPr="00156D38">
        <w:t>о</w:t>
      </w:r>
      <w:r w:rsidRPr="00156D38">
        <w:t xml:space="preserve">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11" w:history="1">
        <w:r w:rsidRPr="00156D38">
          <w:t>законом</w:t>
        </w:r>
      </w:hyperlink>
      <w:r w:rsidRPr="00156D38">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w:t>
      </w:r>
      <w:r w:rsidR="00875C8F" w:rsidRPr="00156D38">
        <w:t xml:space="preserve">населенных пунктво </w:t>
      </w:r>
      <w:r w:rsidRPr="00156D38">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156D38">
        <w:t>у</w:t>
      </w:r>
      <w:r w:rsidRPr="00156D38">
        <w:t xml:space="preserve">дарственной противопожарной службы Министерства внутренних дел России от 30.12.1994 № 36 с учетом требований </w:t>
      </w:r>
      <w:r w:rsidR="00461F74" w:rsidRPr="00156D38">
        <w:t>п. 2.1.2 РНГП Саратовской области</w:t>
      </w:r>
      <w:r w:rsidRPr="00156D38">
        <w:t>.</w:t>
      </w:r>
    </w:p>
    <w:p w14:paraId="20C67635" w14:textId="77777777" w:rsidR="00A64C3A" w:rsidRPr="00156D38" w:rsidRDefault="00B50753" w:rsidP="00350FE0">
      <w:pPr>
        <w:pStyle w:val="20"/>
        <w:numPr>
          <w:ilvl w:val="1"/>
          <w:numId w:val="13"/>
        </w:numPr>
        <w:ind w:left="0" w:firstLine="0"/>
      </w:pPr>
      <w:bookmarkStart w:id="76" w:name="_Toc508817251"/>
      <w:bookmarkStart w:id="77" w:name="OLE_LINK1006"/>
      <w:bookmarkStart w:id="78" w:name="OLE_LINK1007"/>
      <w:bookmarkEnd w:id="55"/>
      <w:bookmarkEnd w:id="56"/>
      <w:bookmarkEnd w:id="74"/>
      <w:bookmarkEnd w:id="75"/>
      <w:r w:rsidRPr="00156D38">
        <w:lastRenderedPageBreak/>
        <w:t xml:space="preserve">Объекты </w:t>
      </w:r>
      <w:r w:rsidR="00FB5101" w:rsidRPr="00156D38">
        <w:t xml:space="preserve">местного значения городского поселения </w:t>
      </w:r>
      <w:r w:rsidR="00A64C3A" w:rsidRPr="00156D38">
        <w:t xml:space="preserve">в области </w:t>
      </w:r>
      <w:bookmarkStart w:id="79" w:name="OLE_LINK1003"/>
      <w:bookmarkStart w:id="80" w:name="OLE_LINK1004"/>
      <w:bookmarkStart w:id="81" w:name="OLE_LINK1005"/>
      <w:r w:rsidR="00A64C3A" w:rsidRPr="00156D38">
        <w:t>ритуальных услуг</w:t>
      </w:r>
      <w:bookmarkEnd w:id="79"/>
      <w:bookmarkEnd w:id="80"/>
      <w:bookmarkEnd w:id="81"/>
      <w:r w:rsidR="00B23676" w:rsidRPr="00156D38">
        <w:t xml:space="preserve"> и содержания мест захоронения</w:t>
      </w:r>
      <w:bookmarkEnd w:id="76"/>
    </w:p>
    <w:p w14:paraId="78B181D4" w14:textId="77777777" w:rsidR="00FB7B60" w:rsidRPr="00156D38" w:rsidRDefault="0057385A" w:rsidP="00350FE0">
      <w:pPr>
        <w:keepNext/>
        <w:spacing w:before="120"/>
        <w:jc w:val="right"/>
        <w:rPr>
          <w:b/>
          <w:i/>
        </w:rPr>
      </w:pPr>
      <w:bookmarkStart w:id="82" w:name="OLE_LINK1057"/>
      <w:bookmarkStart w:id="83" w:name="OLE_LINK1058"/>
      <w:r w:rsidRPr="00156D38">
        <w:rPr>
          <w:b/>
          <w:i/>
        </w:rPr>
        <w:t>Таблица 1.</w:t>
      </w:r>
      <w:r w:rsidR="00275D44" w:rsidRPr="00156D38">
        <w:rPr>
          <w:b/>
          <w:i/>
        </w:rPr>
        <w:t>5</w:t>
      </w:r>
    </w:p>
    <w:p w14:paraId="4CCE9328" w14:textId="77777777" w:rsidR="00FB7B60" w:rsidRPr="00156D38" w:rsidRDefault="00F85F23" w:rsidP="00350FE0">
      <w:pPr>
        <w:keepNext/>
        <w:spacing w:after="120"/>
        <w:ind w:firstLine="0"/>
        <w:jc w:val="center"/>
        <w:rPr>
          <w:b/>
          <w:i/>
        </w:rPr>
      </w:pPr>
      <w:r w:rsidRPr="00156D38">
        <w:rPr>
          <w:b/>
          <w:i/>
        </w:rPr>
        <w:t xml:space="preserve">Расчетные показатели, устанавливаемые для объектов </w:t>
      </w:r>
      <w:r w:rsidR="00FB5101" w:rsidRPr="00156D38">
        <w:rPr>
          <w:b/>
          <w:i/>
        </w:rPr>
        <w:t xml:space="preserve">местного значения городского поселения </w:t>
      </w:r>
      <w:r w:rsidR="00FB7B60" w:rsidRPr="00156D38">
        <w:rPr>
          <w:b/>
          <w:i/>
        </w:rPr>
        <w:t>в области ритуальных услуг</w:t>
      </w:r>
      <w:r w:rsidR="00B23676" w:rsidRPr="00156D38">
        <w:t xml:space="preserve"> </w:t>
      </w:r>
      <w:r w:rsidR="00B23676" w:rsidRPr="00156D38">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156D38" w14:paraId="66D06964" w14:textId="77777777" w:rsidTr="00B352A1">
        <w:trPr>
          <w:tblHeader/>
        </w:trPr>
        <w:tc>
          <w:tcPr>
            <w:tcW w:w="1588" w:type="dxa"/>
            <w:shd w:val="clear" w:color="auto" w:fill="D9D9D9" w:themeFill="background1" w:themeFillShade="D9"/>
          </w:tcPr>
          <w:p w14:paraId="2BF04A29" w14:textId="77777777" w:rsidR="00275D44" w:rsidRPr="00156D38" w:rsidRDefault="00275D44" w:rsidP="00350FE0">
            <w:pPr>
              <w:pStyle w:val="aff6"/>
              <w:keepNext/>
              <w:ind w:firstLine="0"/>
              <w:jc w:val="center"/>
              <w:rPr>
                <w:b/>
                <w:i/>
                <w:sz w:val="20"/>
                <w:szCs w:val="20"/>
                <w:lang w:val="ru-RU"/>
              </w:rPr>
            </w:pPr>
            <w:r w:rsidRPr="00156D38">
              <w:rPr>
                <w:b/>
                <w:i/>
                <w:sz w:val="20"/>
                <w:szCs w:val="20"/>
                <w:lang w:val="ru-RU"/>
              </w:rPr>
              <w:t>Наименование вида объекта</w:t>
            </w:r>
          </w:p>
        </w:tc>
        <w:tc>
          <w:tcPr>
            <w:tcW w:w="4110" w:type="dxa"/>
            <w:shd w:val="clear" w:color="auto" w:fill="D9D9D9" w:themeFill="background1" w:themeFillShade="D9"/>
          </w:tcPr>
          <w:p w14:paraId="3C59DE90" w14:textId="77777777" w:rsidR="00275D44" w:rsidRPr="00156D38" w:rsidRDefault="00275D44" w:rsidP="00350FE0">
            <w:pPr>
              <w:pStyle w:val="aff6"/>
              <w:keepNext/>
              <w:ind w:firstLine="0"/>
              <w:jc w:val="center"/>
              <w:rPr>
                <w:b/>
                <w:i/>
                <w:sz w:val="20"/>
                <w:szCs w:val="20"/>
                <w:lang w:val="ru-RU"/>
              </w:rPr>
            </w:pPr>
            <w:r w:rsidRPr="00156D38">
              <w:rPr>
                <w:b/>
                <w:i/>
                <w:sz w:val="20"/>
                <w:szCs w:val="20"/>
                <w:lang w:val="ru-RU"/>
              </w:rPr>
              <w:t>Тип расчетного показателя</w:t>
            </w:r>
          </w:p>
        </w:tc>
        <w:tc>
          <w:tcPr>
            <w:tcW w:w="2268" w:type="dxa"/>
            <w:shd w:val="clear" w:color="auto" w:fill="D9D9D9" w:themeFill="background1" w:themeFillShade="D9"/>
          </w:tcPr>
          <w:p w14:paraId="5EBC01B8" w14:textId="77777777" w:rsidR="00275D44" w:rsidRPr="00156D38" w:rsidRDefault="00275D44" w:rsidP="00350FE0">
            <w:pPr>
              <w:pStyle w:val="aff6"/>
              <w:keepNext/>
              <w:ind w:firstLine="0"/>
              <w:jc w:val="center"/>
              <w:rPr>
                <w:b/>
                <w:i/>
                <w:sz w:val="20"/>
                <w:szCs w:val="20"/>
                <w:lang w:val="ru-RU"/>
              </w:rPr>
            </w:pPr>
            <w:r w:rsidRPr="00156D38">
              <w:rPr>
                <w:b/>
                <w:i/>
                <w:sz w:val="20"/>
                <w:szCs w:val="20"/>
                <w:lang w:val="ru-RU"/>
              </w:rPr>
              <w:t>Наименование расче</w:t>
            </w:r>
            <w:r w:rsidRPr="00156D38">
              <w:rPr>
                <w:b/>
                <w:i/>
                <w:sz w:val="20"/>
                <w:szCs w:val="20"/>
                <w:lang w:val="ru-RU"/>
              </w:rPr>
              <w:t>т</w:t>
            </w:r>
            <w:r w:rsidRPr="00156D38">
              <w:rPr>
                <w:b/>
                <w:i/>
                <w:sz w:val="20"/>
                <w:szCs w:val="20"/>
                <w:lang w:val="ru-RU"/>
              </w:rPr>
              <w:t>ного показателя, един</w:t>
            </w:r>
            <w:r w:rsidRPr="00156D38">
              <w:rPr>
                <w:b/>
                <w:i/>
                <w:sz w:val="20"/>
                <w:szCs w:val="20"/>
                <w:lang w:val="ru-RU"/>
              </w:rPr>
              <w:t>и</w:t>
            </w:r>
            <w:r w:rsidRPr="00156D38">
              <w:rPr>
                <w:b/>
                <w:i/>
                <w:sz w:val="20"/>
                <w:szCs w:val="20"/>
                <w:lang w:val="ru-RU"/>
              </w:rPr>
              <w:t>ца измерения</w:t>
            </w:r>
          </w:p>
        </w:tc>
        <w:tc>
          <w:tcPr>
            <w:tcW w:w="1418" w:type="dxa"/>
            <w:shd w:val="clear" w:color="auto" w:fill="D9D9D9" w:themeFill="background1" w:themeFillShade="D9"/>
          </w:tcPr>
          <w:p w14:paraId="6D9ACDA7" w14:textId="77777777" w:rsidR="00275D44" w:rsidRPr="00156D38" w:rsidRDefault="00275D44" w:rsidP="00350FE0">
            <w:pPr>
              <w:pStyle w:val="aff6"/>
              <w:keepNext/>
              <w:ind w:firstLine="0"/>
              <w:jc w:val="center"/>
              <w:rPr>
                <w:b/>
                <w:i/>
                <w:sz w:val="20"/>
                <w:szCs w:val="20"/>
                <w:lang w:val="ru-RU"/>
              </w:rPr>
            </w:pPr>
            <w:r w:rsidRPr="00156D38">
              <w:rPr>
                <w:b/>
                <w:i/>
                <w:sz w:val="20"/>
                <w:szCs w:val="20"/>
                <w:lang w:val="ru-RU"/>
              </w:rPr>
              <w:t>Значение ра</w:t>
            </w:r>
            <w:r w:rsidRPr="00156D38">
              <w:rPr>
                <w:b/>
                <w:i/>
                <w:sz w:val="20"/>
                <w:szCs w:val="20"/>
                <w:lang w:val="ru-RU"/>
              </w:rPr>
              <w:t>с</w:t>
            </w:r>
            <w:r w:rsidRPr="00156D38">
              <w:rPr>
                <w:b/>
                <w:i/>
                <w:sz w:val="20"/>
                <w:szCs w:val="20"/>
                <w:lang w:val="ru-RU"/>
              </w:rPr>
              <w:t>четного пок</w:t>
            </w:r>
            <w:r w:rsidRPr="00156D38">
              <w:rPr>
                <w:b/>
                <w:i/>
                <w:sz w:val="20"/>
                <w:szCs w:val="20"/>
                <w:lang w:val="ru-RU"/>
              </w:rPr>
              <w:t>а</w:t>
            </w:r>
            <w:r w:rsidRPr="00156D38">
              <w:rPr>
                <w:b/>
                <w:i/>
                <w:sz w:val="20"/>
                <w:szCs w:val="20"/>
                <w:lang w:val="ru-RU"/>
              </w:rPr>
              <w:t>зателя</w:t>
            </w:r>
          </w:p>
        </w:tc>
      </w:tr>
      <w:tr w:rsidR="00275D44" w:rsidRPr="00156D38" w14:paraId="61A689E4" w14:textId="77777777" w:rsidTr="00B352A1">
        <w:tc>
          <w:tcPr>
            <w:tcW w:w="1588" w:type="dxa"/>
            <w:vMerge w:val="restart"/>
            <w:shd w:val="clear" w:color="auto" w:fill="F2F2F2" w:themeFill="background1" w:themeFillShade="F2"/>
          </w:tcPr>
          <w:p w14:paraId="6468068E" w14:textId="33C2A336" w:rsidR="00275D44" w:rsidRPr="00156D38" w:rsidRDefault="00D24243" w:rsidP="00275D44">
            <w:pPr>
              <w:pStyle w:val="aff6"/>
              <w:ind w:firstLine="0"/>
              <w:rPr>
                <w:sz w:val="20"/>
                <w:szCs w:val="20"/>
                <w:lang w:val="ru-RU"/>
              </w:rPr>
            </w:pPr>
            <w:r w:rsidRPr="00156D38">
              <w:rPr>
                <w:sz w:val="20"/>
                <w:szCs w:val="20"/>
                <w:lang w:val="ru-RU"/>
              </w:rPr>
              <w:t>Организация п</w:t>
            </w:r>
            <w:r w:rsidRPr="00156D38">
              <w:rPr>
                <w:sz w:val="20"/>
                <w:szCs w:val="20"/>
                <w:lang w:val="ru-RU"/>
              </w:rPr>
              <w:t>о</w:t>
            </w:r>
            <w:r w:rsidRPr="00156D38">
              <w:rPr>
                <w:sz w:val="20"/>
                <w:szCs w:val="20"/>
                <w:lang w:val="ru-RU"/>
              </w:rPr>
              <w:t>хоронного о</w:t>
            </w:r>
            <w:r w:rsidRPr="00156D38">
              <w:rPr>
                <w:sz w:val="20"/>
                <w:szCs w:val="20"/>
                <w:lang w:val="ru-RU"/>
              </w:rPr>
              <w:t>б</w:t>
            </w:r>
            <w:r w:rsidRPr="00156D38">
              <w:rPr>
                <w:sz w:val="20"/>
                <w:szCs w:val="20"/>
                <w:lang w:val="ru-RU"/>
              </w:rPr>
              <w:t>служивания населения</w:t>
            </w:r>
          </w:p>
        </w:tc>
        <w:tc>
          <w:tcPr>
            <w:tcW w:w="4110" w:type="dxa"/>
          </w:tcPr>
          <w:p w14:paraId="05D05EA4" w14:textId="77777777" w:rsidR="00275D44" w:rsidRPr="00156D38" w:rsidRDefault="00275D44" w:rsidP="006E3D3F">
            <w:pPr>
              <w:pStyle w:val="aff6"/>
              <w:ind w:firstLine="0"/>
              <w:jc w:val="left"/>
              <w:rPr>
                <w:sz w:val="20"/>
                <w:szCs w:val="20"/>
                <w:lang w:val="ru-RU"/>
              </w:rPr>
            </w:pPr>
            <w:r w:rsidRPr="00156D38">
              <w:rPr>
                <w:sz w:val="20"/>
                <w:szCs w:val="20"/>
                <w:lang w:val="ru-RU"/>
              </w:rPr>
              <w:t>Расчетный показатель минимально допустим</w:t>
            </w:r>
            <w:r w:rsidRPr="00156D38">
              <w:rPr>
                <w:sz w:val="20"/>
                <w:szCs w:val="20"/>
                <w:lang w:val="ru-RU"/>
              </w:rPr>
              <w:t>о</w:t>
            </w:r>
            <w:r w:rsidRPr="00156D38">
              <w:rPr>
                <w:sz w:val="20"/>
                <w:szCs w:val="20"/>
                <w:lang w:val="ru-RU"/>
              </w:rPr>
              <w:t>го уровня обеспеченности</w:t>
            </w:r>
          </w:p>
        </w:tc>
        <w:tc>
          <w:tcPr>
            <w:tcW w:w="2268" w:type="dxa"/>
          </w:tcPr>
          <w:p w14:paraId="25CB6005" w14:textId="77777777" w:rsidR="00275D44" w:rsidRPr="00156D38" w:rsidRDefault="00461F74" w:rsidP="006E3D3F">
            <w:pPr>
              <w:pStyle w:val="aff6"/>
              <w:ind w:firstLine="0"/>
              <w:jc w:val="left"/>
              <w:rPr>
                <w:sz w:val="20"/>
                <w:szCs w:val="20"/>
                <w:lang w:val="ru-RU"/>
              </w:rPr>
            </w:pPr>
            <w:r w:rsidRPr="00156D38">
              <w:rPr>
                <w:sz w:val="20"/>
                <w:szCs w:val="20"/>
                <w:lang w:val="ru-RU"/>
              </w:rPr>
              <w:t>Количество объектов на поселение</w:t>
            </w:r>
            <w:r w:rsidR="00DD6B20" w:rsidRPr="00156D38">
              <w:rPr>
                <w:sz w:val="20"/>
                <w:szCs w:val="20"/>
                <w:lang w:val="ru-RU"/>
              </w:rPr>
              <w:t>, ед.</w:t>
            </w:r>
          </w:p>
        </w:tc>
        <w:tc>
          <w:tcPr>
            <w:tcW w:w="1418" w:type="dxa"/>
          </w:tcPr>
          <w:p w14:paraId="062F5A44" w14:textId="77777777" w:rsidR="00275D44" w:rsidRPr="00156D38" w:rsidRDefault="00275D44" w:rsidP="00275D44">
            <w:pPr>
              <w:pStyle w:val="aff6"/>
              <w:ind w:firstLine="0"/>
              <w:jc w:val="center"/>
              <w:rPr>
                <w:sz w:val="20"/>
                <w:szCs w:val="20"/>
                <w:lang w:val="ru-RU"/>
              </w:rPr>
            </w:pPr>
            <w:r w:rsidRPr="00156D38">
              <w:rPr>
                <w:sz w:val="20"/>
                <w:szCs w:val="20"/>
                <w:lang w:val="ru-RU"/>
              </w:rPr>
              <w:t>1</w:t>
            </w:r>
          </w:p>
        </w:tc>
      </w:tr>
      <w:tr w:rsidR="00275D44" w:rsidRPr="00156D38" w14:paraId="7A9FE8EE" w14:textId="77777777" w:rsidTr="00B352A1">
        <w:tc>
          <w:tcPr>
            <w:tcW w:w="1588" w:type="dxa"/>
            <w:vMerge/>
            <w:shd w:val="clear" w:color="auto" w:fill="F2F2F2" w:themeFill="background1" w:themeFillShade="F2"/>
          </w:tcPr>
          <w:p w14:paraId="4D04C997" w14:textId="77777777" w:rsidR="00275D44" w:rsidRPr="00156D38" w:rsidRDefault="00275D44" w:rsidP="00275D44">
            <w:pPr>
              <w:pStyle w:val="aff6"/>
              <w:ind w:firstLine="0"/>
              <w:rPr>
                <w:sz w:val="20"/>
                <w:szCs w:val="20"/>
                <w:lang w:val="ru-RU"/>
              </w:rPr>
            </w:pPr>
          </w:p>
        </w:tc>
        <w:tc>
          <w:tcPr>
            <w:tcW w:w="4110" w:type="dxa"/>
          </w:tcPr>
          <w:p w14:paraId="4BB696EC" w14:textId="77777777" w:rsidR="00275D44" w:rsidRPr="00156D38" w:rsidRDefault="00275D44" w:rsidP="006E3D3F">
            <w:pPr>
              <w:pStyle w:val="aff6"/>
              <w:ind w:firstLine="0"/>
              <w:jc w:val="left"/>
              <w:rPr>
                <w:sz w:val="20"/>
                <w:szCs w:val="20"/>
                <w:lang w:val="ru-RU"/>
              </w:rPr>
            </w:pPr>
            <w:r w:rsidRPr="00156D38">
              <w:rPr>
                <w:sz w:val="20"/>
                <w:szCs w:val="20"/>
                <w:lang w:val="ru-RU"/>
              </w:rPr>
              <w:t>Расчетный показатель максимально допуст</w:t>
            </w:r>
            <w:r w:rsidRPr="00156D38">
              <w:rPr>
                <w:sz w:val="20"/>
                <w:szCs w:val="20"/>
                <w:lang w:val="ru-RU"/>
              </w:rPr>
              <w:t>и</w:t>
            </w:r>
            <w:r w:rsidRPr="00156D38">
              <w:rPr>
                <w:sz w:val="20"/>
                <w:szCs w:val="20"/>
                <w:lang w:val="ru-RU"/>
              </w:rPr>
              <w:t>мого уровня территориальной доступности</w:t>
            </w:r>
          </w:p>
        </w:tc>
        <w:tc>
          <w:tcPr>
            <w:tcW w:w="2268" w:type="dxa"/>
          </w:tcPr>
          <w:p w14:paraId="36C8B93F" w14:textId="77777777" w:rsidR="00275D44" w:rsidRPr="00156D38" w:rsidRDefault="00275D44" w:rsidP="006E3D3F">
            <w:pPr>
              <w:pStyle w:val="aff6"/>
              <w:ind w:firstLine="0"/>
              <w:jc w:val="left"/>
              <w:rPr>
                <w:sz w:val="20"/>
                <w:szCs w:val="20"/>
                <w:lang w:val="ru-RU"/>
              </w:rPr>
            </w:pPr>
            <w:r w:rsidRPr="00156D38">
              <w:rPr>
                <w:sz w:val="20"/>
                <w:szCs w:val="20"/>
                <w:lang w:val="ru-RU"/>
              </w:rPr>
              <w:t>Транспортная досту</w:t>
            </w:r>
            <w:r w:rsidRPr="00156D38">
              <w:rPr>
                <w:sz w:val="20"/>
                <w:szCs w:val="20"/>
                <w:lang w:val="ru-RU"/>
              </w:rPr>
              <w:t>п</w:t>
            </w:r>
            <w:r w:rsidRPr="00156D38">
              <w:rPr>
                <w:sz w:val="20"/>
                <w:szCs w:val="20"/>
                <w:lang w:val="ru-RU"/>
              </w:rPr>
              <w:t>ность, мин.</w:t>
            </w:r>
          </w:p>
        </w:tc>
        <w:tc>
          <w:tcPr>
            <w:tcW w:w="1418" w:type="dxa"/>
          </w:tcPr>
          <w:p w14:paraId="4D7773BD" w14:textId="77777777" w:rsidR="00275D44" w:rsidRPr="00156D38" w:rsidRDefault="00875C8F" w:rsidP="00275D44">
            <w:pPr>
              <w:pStyle w:val="aff6"/>
              <w:ind w:firstLine="0"/>
              <w:jc w:val="center"/>
              <w:rPr>
                <w:sz w:val="20"/>
                <w:szCs w:val="20"/>
                <w:lang w:val="ru-RU"/>
              </w:rPr>
            </w:pPr>
            <w:r w:rsidRPr="00156D38">
              <w:rPr>
                <w:sz w:val="20"/>
                <w:szCs w:val="20"/>
                <w:lang w:val="ru-RU"/>
              </w:rPr>
              <w:t>20</w:t>
            </w:r>
          </w:p>
        </w:tc>
      </w:tr>
      <w:tr w:rsidR="00275D44" w:rsidRPr="00156D38" w14:paraId="7E3BD8E5" w14:textId="77777777" w:rsidTr="00B352A1">
        <w:tc>
          <w:tcPr>
            <w:tcW w:w="1588" w:type="dxa"/>
            <w:vMerge w:val="restart"/>
            <w:shd w:val="clear" w:color="auto" w:fill="F2F2F2" w:themeFill="background1" w:themeFillShade="F2"/>
          </w:tcPr>
          <w:p w14:paraId="63B7F968" w14:textId="77777777" w:rsidR="00275D44" w:rsidRPr="00156D38" w:rsidRDefault="00275D44" w:rsidP="00275D44">
            <w:pPr>
              <w:pStyle w:val="aff6"/>
              <w:ind w:firstLine="0"/>
              <w:rPr>
                <w:sz w:val="20"/>
                <w:szCs w:val="20"/>
                <w:lang w:val="ru-RU"/>
              </w:rPr>
            </w:pPr>
            <w:r w:rsidRPr="00156D38">
              <w:rPr>
                <w:sz w:val="20"/>
                <w:szCs w:val="20"/>
                <w:lang w:val="ru-RU"/>
              </w:rPr>
              <w:t>Кладбище трад</w:t>
            </w:r>
            <w:r w:rsidRPr="00156D38">
              <w:rPr>
                <w:sz w:val="20"/>
                <w:szCs w:val="20"/>
                <w:lang w:val="ru-RU"/>
              </w:rPr>
              <w:t>и</w:t>
            </w:r>
            <w:r w:rsidRPr="00156D38">
              <w:rPr>
                <w:sz w:val="20"/>
                <w:szCs w:val="20"/>
                <w:lang w:val="ru-RU"/>
              </w:rPr>
              <w:t>ционного зах</w:t>
            </w:r>
            <w:r w:rsidRPr="00156D38">
              <w:rPr>
                <w:sz w:val="20"/>
                <w:szCs w:val="20"/>
                <w:lang w:val="ru-RU"/>
              </w:rPr>
              <w:t>о</w:t>
            </w:r>
            <w:r w:rsidRPr="00156D38">
              <w:rPr>
                <w:sz w:val="20"/>
                <w:szCs w:val="20"/>
                <w:lang w:val="ru-RU"/>
              </w:rPr>
              <w:t>ронения</w:t>
            </w:r>
          </w:p>
        </w:tc>
        <w:tc>
          <w:tcPr>
            <w:tcW w:w="4110" w:type="dxa"/>
          </w:tcPr>
          <w:p w14:paraId="23E7E9DE" w14:textId="77777777" w:rsidR="00275D44" w:rsidRPr="00156D38" w:rsidRDefault="00275D44" w:rsidP="006E3D3F">
            <w:pPr>
              <w:pStyle w:val="aff6"/>
              <w:ind w:firstLine="0"/>
              <w:jc w:val="left"/>
              <w:rPr>
                <w:sz w:val="20"/>
                <w:szCs w:val="20"/>
                <w:lang w:val="ru-RU"/>
              </w:rPr>
            </w:pPr>
            <w:r w:rsidRPr="00156D38">
              <w:rPr>
                <w:sz w:val="20"/>
                <w:szCs w:val="20"/>
                <w:lang w:val="ru-RU"/>
              </w:rPr>
              <w:t>Расчетный показатель минимально допустим</w:t>
            </w:r>
            <w:r w:rsidRPr="00156D38">
              <w:rPr>
                <w:sz w:val="20"/>
                <w:szCs w:val="20"/>
                <w:lang w:val="ru-RU"/>
              </w:rPr>
              <w:t>о</w:t>
            </w:r>
            <w:r w:rsidRPr="00156D38">
              <w:rPr>
                <w:sz w:val="20"/>
                <w:szCs w:val="20"/>
                <w:lang w:val="ru-RU"/>
              </w:rPr>
              <w:t>го уровня обеспеченности</w:t>
            </w:r>
          </w:p>
        </w:tc>
        <w:tc>
          <w:tcPr>
            <w:tcW w:w="2268" w:type="dxa"/>
          </w:tcPr>
          <w:p w14:paraId="1303B062" w14:textId="77777777" w:rsidR="00275D44" w:rsidRPr="00156D38" w:rsidRDefault="00275D44" w:rsidP="006E3D3F">
            <w:pPr>
              <w:pStyle w:val="aff6"/>
              <w:ind w:firstLine="0"/>
              <w:jc w:val="left"/>
              <w:rPr>
                <w:sz w:val="20"/>
                <w:szCs w:val="20"/>
                <w:lang w:val="ru-RU"/>
              </w:rPr>
            </w:pPr>
            <w:r w:rsidRPr="00156D38">
              <w:rPr>
                <w:sz w:val="20"/>
                <w:szCs w:val="20"/>
                <w:lang w:val="ru-RU"/>
              </w:rPr>
              <w:t xml:space="preserve">Размер земельного участка, га на </w:t>
            </w:r>
            <w:r w:rsidR="00350FE0" w:rsidRPr="00156D38">
              <w:rPr>
                <w:sz w:val="20"/>
                <w:szCs w:val="20"/>
                <w:lang w:val="ru-RU"/>
              </w:rPr>
              <w:t xml:space="preserve">1000 </w:t>
            </w:r>
            <w:r w:rsidRPr="00156D38">
              <w:rPr>
                <w:sz w:val="20"/>
                <w:szCs w:val="20"/>
                <w:lang w:val="ru-RU"/>
              </w:rPr>
              <w:t>чел.</w:t>
            </w:r>
          </w:p>
        </w:tc>
        <w:tc>
          <w:tcPr>
            <w:tcW w:w="1418" w:type="dxa"/>
          </w:tcPr>
          <w:p w14:paraId="0F926510" w14:textId="77777777" w:rsidR="00275D44" w:rsidRPr="00156D38" w:rsidRDefault="00275D44" w:rsidP="00275D44">
            <w:pPr>
              <w:pStyle w:val="aff6"/>
              <w:ind w:firstLine="0"/>
              <w:jc w:val="center"/>
              <w:rPr>
                <w:sz w:val="20"/>
                <w:szCs w:val="20"/>
                <w:lang w:val="ru-RU"/>
              </w:rPr>
            </w:pPr>
            <w:r w:rsidRPr="00156D38">
              <w:rPr>
                <w:sz w:val="20"/>
                <w:szCs w:val="20"/>
                <w:lang w:val="ru-RU"/>
              </w:rPr>
              <w:t>0,24</w:t>
            </w:r>
          </w:p>
        </w:tc>
      </w:tr>
      <w:tr w:rsidR="00275D44" w:rsidRPr="00156D38" w14:paraId="14C1DA79" w14:textId="77777777" w:rsidTr="00B352A1">
        <w:tc>
          <w:tcPr>
            <w:tcW w:w="1588" w:type="dxa"/>
            <w:vMerge/>
            <w:shd w:val="clear" w:color="auto" w:fill="F2F2F2" w:themeFill="background1" w:themeFillShade="F2"/>
          </w:tcPr>
          <w:p w14:paraId="58FCD156" w14:textId="77777777" w:rsidR="00275D44" w:rsidRPr="00156D38" w:rsidRDefault="00275D44" w:rsidP="00275D44">
            <w:pPr>
              <w:pStyle w:val="aff6"/>
              <w:ind w:firstLine="0"/>
              <w:rPr>
                <w:sz w:val="20"/>
                <w:szCs w:val="20"/>
                <w:lang w:val="ru-RU"/>
              </w:rPr>
            </w:pPr>
          </w:p>
        </w:tc>
        <w:tc>
          <w:tcPr>
            <w:tcW w:w="4110" w:type="dxa"/>
          </w:tcPr>
          <w:p w14:paraId="75F7ABBA" w14:textId="77777777" w:rsidR="00275D44" w:rsidRPr="00156D38" w:rsidRDefault="00275D44" w:rsidP="006E3D3F">
            <w:pPr>
              <w:pStyle w:val="aff6"/>
              <w:ind w:firstLine="0"/>
              <w:jc w:val="left"/>
              <w:rPr>
                <w:sz w:val="20"/>
                <w:szCs w:val="20"/>
                <w:lang w:val="ru-RU"/>
              </w:rPr>
            </w:pPr>
            <w:r w:rsidRPr="00156D38">
              <w:rPr>
                <w:sz w:val="20"/>
                <w:szCs w:val="20"/>
                <w:lang w:val="ru-RU"/>
              </w:rPr>
              <w:t>Расчетный показатель максимально допуст</w:t>
            </w:r>
            <w:r w:rsidRPr="00156D38">
              <w:rPr>
                <w:sz w:val="20"/>
                <w:szCs w:val="20"/>
                <w:lang w:val="ru-RU"/>
              </w:rPr>
              <w:t>и</w:t>
            </w:r>
            <w:r w:rsidRPr="00156D38">
              <w:rPr>
                <w:sz w:val="20"/>
                <w:szCs w:val="20"/>
                <w:lang w:val="ru-RU"/>
              </w:rPr>
              <w:t>мого уровня территориальной доступности</w:t>
            </w:r>
          </w:p>
        </w:tc>
        <w:tc>
          <w:tcPr>
            <w:tcW w:w="2268" w:type="dxa"/>
          </w:tcPr>
          <w:p w14:paraId="3983F675" w14:textId="77777777" w:rsidR="00275D44" w:rsidRPr="00156D38" w:rsidRDefault="00275D44" w:rsidP="006E3D3F">
            <w:pPr>
              <w:pStyle w:val="aff6"/>
              <w:ind w:firstLine="0"/>
              <w:jc w:val="left"/>
              <w:rPr>
                <w:sz w:val="20"/>
                <w:szCs w:val="20"/>
                <w:lang w:val="ru-RU"/>
              </w:rPr>
            </w:pPr>
            <w:r w:rsidRPr="00156D38">
              <w:rPr>
                <w:sz w:val="20"/>
                <w:szCs w:val="20"/>
                <w:lang w:val="ru-RU"/>
              </w:rPr>
              <w:t>Транспортная досту</w:t>
            </w:r>
            <w:r w:rsidRPr="00156D38">
              <w:rPr>
                <w:sz w:val="20"/>
                <w:szCs w:val="20"/>
                <w:lang w:val="ru-RU"/>
              </w:rPr>
              <w:t>п</w:t>
            </w:r>
            <w:r w:rsidRPr="00156D38">
              <w:rPr>
                <w:sz w:val="20"/>
                <w:szCs w:val="20"/>
                <w:lang w:val="ru-RU"/>
              </w:rPr>
              <w:t>ность, мин.</w:t>
            </w:r>
            <w:r w:rsidR="00F21D60" w:rsidRPr="00156D38">
              <w:rPr>
                <w:sz w:val="20"/>
                <w:szCs w:val="20"/>
                <w:lang w:val="ru-RU"/>
              </w:rPr>
              <w:t xml:space="preserve"> [1]</w:t>
            </w:r>
          </w:p>
        </w:tc>
        <w:tc>
          <w:tcPr>
            <w:tcW w:w="1418" w:type="dxa"/>
          </w:tcPr>
          <w:p w14:paraId="1692B1F6" w14:textId="77777777" w:rsidR="00275D44" w:rsidRPr="00156D38" w:rsidRDefault="00875C8F" w:rsidP="00275D44">
            <w:pPr>
              <w:pStyle w:val="aff6"/>
              <w:ind w:firstLine="0"/>
              <w:jc w:val="center"/>
              <w:rPr>
                <w:sz w:val="20"/>
                <w:szCs w:val="20"/>
                <w:lang w:val="ru-RU"/>
              </w:rPr>
            </w:pPr>
            <w:r w:rsidRPr="00156D38">
              <w:rPr>
                <w:sz w:val="20"/>
                <w:szCs w:val="20"/>
                <w:lang w:val="ru-RU"/>
              </w:rPr>
              <w:t>20</w:t>
            </w:r>
          </w:p>
        </w:tc>
      </w:tr>
      <w:tr w:rsidR="008D2443" w:rsidRPr="00156D38" w14:paraId="17E537B2" w14:textId="77777777" w:rsidTr="00B352A1">
        <w:tc>
          <w:tcPr>
            <w:tcW w:w="9384" w:type="dxa"/>
            <w:gridSpan w:val="4"/>
            <w:shd w:val="clear" w:color="auto" w:fill="F2F2F2" w:themeFill="background1" w:themeFillShade="F2"/>
          </w:tcPr>
          <w:p w14:paraId="6BE71EF5" w14:textId="77777777" w:rsidR="008D2443" w:rsidRPr="00156D38" w:rsidRDefault="008D2443" w:rsidP="008D2443">
            <w:pPr>
              <w:pStyle w:val="aff6"/>
              <w:ind w:firstLine="0"/>
              <w:jc w:val="left"/>
              <w:rPr>
                <w:b/>
                <w:sz w:val="20"/>
                <w:szCs w:val="20"/>
                <w:lang w:val="ru-RU"/>
              </w:rPr>
            </w:pPr>
            <w:bookmarkStart w:id="84" w:name="OLE_LINK356"/>
            <w:bookmarkStart w:id="85" w:name="OLE_LINK357"/>
            <w:bookmarkStart w:id="86" w:name="OLE_LINK358"/>
            <w:bookmarkStart w:id="87" w:name="OLE_LINK359"/>
            <w:r w:rsidRPr="00156D38">
              <w:rPr>
                <w:b/>
                <w:sz w:val="20"/>
                <w:szCs w:val="20"/>
                <w:lang w:val="ru-RU"/>
              </w:rPr>
              <w:t>Примечание:</w:t>
            </w:r>
          </w:p>
          <w:p w14:paraId="1C9B9664" w14:textId="77777777" w:rsidR="008D2443" w:rsidRPr="00156D38" w:rsidRDefault="00461F74" w:rsidP="008D2443">
            <w:pPr>
              <w:pStyle w:val="aff6"/>
              <w:ind w:firstLine="0"/>
              <w:jc w:val="left"/>
              <w:rPr>
                <w:sz w:val="20"/>
                <w:szCs w:val="20"/>
                <w:lang w:val="ru-RU"/>
              </w:rPr>
            </w:pPr>
            <w:r w:rsidRPr="00156D38">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84"/>
            <w:bookmarkEnd w:id="85"/>
            <w:bookmarkEnd w:id="86"/>
            <w:bookmarkEnd w:id="87"/>
          </w:p>
        </w:tc>
      </w:tr>
    </w:tbl>
    <w:p w14:paraId="4F967870" w14:textId="77777777" w:rsidR="00A64C3A" w:rsidRPr="00156D38" w:rsidRDefault="00B50753" w:rsidP="0027616C">
      <w:pPr>
        <w:pStyle w:val="20"/>
        <w:numPr>
          <w:ilvl w:val="1"/>
          <w:numId w:val="13"/>
        </w:numPr>
        <w:ind w:left="0" w:firstLine="0"/>
      </w:pPr>
      <w:bookmarkStart w:id="88" w:name="_Toc508817252"/>
      <w:bookmarkStart w:id="89" w:name="OLE_LINK449"/>
      <w:bookmarkEnd w:id="77"/>
      <w:bookmarkEnd w:id="78"/>
      <w:bookmarkEnd w:id="82"/>
      <w:bookmarkEnd w:id="83"/>
      <w:r w:rsidRPr="00156D38">
        <w:t xml:space="preserve">Объекты </w:t>
      </w:r>
      <w:r w:rsidR="00FB5101" w:rsidRPr="00156D38">
        <w:t xml:space="preserve">местного значения городского поселения </w:t>
      </w:r>
      <w:r w:rsidR="00A64C3A" w:rsidRPr="00156D38">
        <w:t>в области культуры и искусства</w:t>
      </w:r>
      <w:bookmarkEnd w:id="88"/>
    </w:p>
    <w:p w14:paraId="5A97332F" w14:textId="77777777" w:rsidR="00FF31C5" w:rsidRPr="00156D38" w:rsidRDefault="00FF31C5" w:rsidP="0027616C">
      <w:pPr>
        <w:keepNext/>
        <w:spacing w:before="120"/>
        <w:jc w:val="right"/>
        <w:rPr>
          <w:b/>
          <w:i/>
        </w:rPr>
      </w:pPr>
      <w:bookmarkStart w:id="90" w:name="OLE_LINK952"/>
      <w:bookmarkStart w:id="91" w:name="OLE_LINK953"/>
      <w:bookmarkStart w:id="92" w:name="OLE_LINK675"/>
      <w:bookmarkStart w:id="93" w:name="OLE_LINK676"/>
      <w:bookmarkStart w:id="94" w:name="OLE_LINK935"/>
      <w:bookmarkStart w:id="95" w:name="OLE_LINK448"/>
      <w:r w:rsidRPr="00156D38">
        <w:rPr>
          <w:b/>
          <w:i/>
        </w:rPr>
        <w:t>Таблица</w:t>
      </w:r>
      <w:r w:rsidR="0057385A" w:rsidRPr="00156D38">
        <w:rPr>
          <w:b/>
          <w:i/>
        </w:rPr>
        <w:t xml:space="preserve"> 1.</w:t>
      </w:r>
      <w:r w:rsidR="00CF00B1" w:rsidRPr="00156D38">
        <w:rPr>
          <w:b/>
          <w:i/>
        </w:rPr>
        <w:t>6</w:t>
      </w:r>
    </w:p>
    <w:p w14:paraId="75936B63" w14:textId="77777777" w:rsidR="00FF31C5" w:rsidRPr="00156D38" w:rsidRDefault="00F85F23" w:rsidP="0027616C">
      <w:pPr>
        <w:keepNext/>
        <w:spacing w:after="120"/>
        <w:ind w:firstLine="0"/>
        <w:jc w:val="center"/>
        <w:rPr>
          <w:b/>
          <w:i/>
        </w:rPr>
      </w:pPr>
      <w:r w:rsidRPr="00156D38">
        <w:rPr>
          <w:b/>
          <w:i/>
        </w:rPr>
        <w:t xml:space="preserve">Расчетные показатели, устанавливаемые для объектов </w:t>
      </w:r>
      <w:r w:rsidR="00FB5101" w:rsidRPr="00156D38">
        <w:rPr>
          <w:b/>
          <w:i/>
        </w:rPr>
        <w:t xml:space="preserve">местного значения городского поселения </w:t>
      </w:r>
      <w:r w:rsidR="00FF31C5" w:rsidRPr="00156D38">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4111"/>
        <w:gridCol w:w="2835"/>
        <w:gridCol w:w="1276"/>
      </w:tblGrid>
      <w:tr w:rsidR="004E2F06" w:rsidRPr="00156D38" w14:paraId="45A3307F" w14:textId="77777777" w:rsidTr="00B352A1">
        <w:trPr>
          <w:cantSplit/>
          <w:tblHeader/>
        </w:trPr>
        <w:tc>
          <w:tcPr>
            <w:tcW w:w="1162" w:type="dxa"/>
            <w:shd w:val="clear" w:color="auto" w:fill="D9D9D9" w:themeFill="background1" w:themeFillShade="D9"/>
          </w:tcPr>
          <w:p w14:paraId="338BA296" w14:textId="77777777" w:rsidR="004E2F06" w:rsidRPr="00156D38" w:rsidRDefault="004E2F06" w:rsidP="005568E9">
            <w:pPr>
              <w:pStyle w:val="aff6"/>
              <w:ind w:firstLine="0"/>
              <w:jc w:val="center"/>
              <w:rPr>
                <w:b/>
                <w:i/>
                <w:sz w:val="20"/>
                <w:szCs w:val="20"/>
                <w:lang w:val="ru-RU"/>
              </w:rPr>
            </w:pPr>
            <w:bookmarkStart w:id="96" w:name="OLE_LINK376"/>
            <w:bookmarkStart w:id="97" w:name="OLE_LINK377"/>
            <w:r w:rsidRPr="00156D38">
              <w:rPr>
                <w:b/>
                <w:i/>
                <w:sz w:val="20"/>
                <w:szCs w:val="20"/>
                <w:lang w:val="ru-RU"/>
              </w:rPr>
              <w:t>Наименов</w:t>
            </w:r>
            <w:r w:rsidRPr="00156D38">
              <w:rPr>
                <w:b/>
                <w:i/>
                <w:sz w:val="20"/>
                <w:szCs w:val="20"/>
                <w:lang w:val="ru-RU"/>
              </w:rPr>
              <w:t>а</w:t>
            </w:r>
            <w:r w:rsidRPr="00156D38">
              <w:rPr>
                <w:b/>
                <w:i/>
                <w:sz w:val="20"/>
                <w:szCs w:val="20"/>
                <w:lang w:val="ru-RU"/>
              </w:rPr>
              <w:t>ние вида объекта</w:t>
            </w:r>
          </w:p>
        </w:tc>
        <w:tc>
          <w:tcPr>
            <w:tcW w:w="4111" w:type="dxa"/>
            <w:shd w:val="clear" w:color="auto" w:fill="D9D9D9" w:themeFill="background1" w:themeFillShade="D9"/>
          </w:tcPr>
          <w:p w14:paraId="0EE92472" w14:textId="77777777" w:rsidR="004E2F06" w:rsidRPr="00156D38" w:rsidRDefault="004E2F06" w:rsidP="005568E9">
            <w:pPr>
              <w:pStyle w:val="aff6"/>
              <w:ind w:firstLine="0"/>
              <w:jc w:val="center"/>
              <w:rPr>
                <w:b/>
                <w:i/>
                <w:sz w:val="20"/>
                <w:szCs w:val="20"/>
                <w:lang w:val="ru-RU"/>
              </w:rPr>
            </w:pPr>
            <w:r w:rsidRPr="00156D38">
              <w:rPr>
                <w:b/>
                <w:i/>
                <w:sz w:val="20"/>
                <w:szCs w:val="20"/>
                <w:lang w:val="ru-RU"/>
              </w:rPr>
              <w:t>Тип расчетного показателя</w:t>
            </w:r>
          </w:p>
        </w:tc>
        <w:tc>
          <w:tcPr>
            <w:tcW w:w="2835" w:type="dxa"/>
            <w:shd w:val="clear" w:color="auto" w:fill="D9D9D9" w:themeFill="background1" w:themeFillShade="D9"/>
          </w:tcPr>
          <w:p w14:paraId="2127D5A0" w14:textId="77777777" w:rsidR="004E2F06" w:rsidRPr="00156D38" w:rsidRDefault="004E2F06" w:rsidP="005568E9">
            <w:pPr>
              <w:pStyle w:val="aff6"/>
              <w:ind w:firstLine="0"/>
              <w:jc w:val="center"/>
              <w:rPr>
                <w:b/>
                <w:i/>
                <w:sz w:val="20"/>
                <w:szCs w:val="20"/>
                <w:lang w:val="ru-RU"/>
              </w:rPr>
            </w:pPr>
            <w:r w:rsidRPr="00156D38">
              <w:rPr>
                <w:b/>
                <w:i/>
                <w:sz w:val="20"/>
                <w:szCs w:val="20"/>
                <w:lang w:val="ru-RU"/>
              </w:rPr>
              <w:t>Наименование расчетного показателя, единица измер</w:t>
            </w:r>
            <w:r w:rsidRPr="00156D38">
              <w:rPr>
                <w:b/>
                <w:i/>
                <w:sz w:val="20"/>
                <w:szCs w:val="20"/>
                <w:lang w:val="ru-RU"/>
              </w:rPr>
              <w:t>е</w:t>
            </w:r>
            <w:r w:rsidRPr="00156D38">
              <w:rPr>
                <w:b/>
                <w:i/>
                <w:sz w:val="20"/>
                <w:szCs w:val="20"/>
                <w:lang w:val="ru-RU"/>
              </w:rPr>
              <w:t>ния</w:t>
            </w:r>
          </w:p>
        </w:tc>
        <w:tc>
          <w:tcPr>
            <w:tcW w:w="1276" w:type="dxa"/>
            <w:shd w:val="clear" w:color="auto" w:fill="D9D9D9" w:themeFill="background1" w:themeFillShade="D9"/>
          </w:tcPr>
          <w:p w14:paraId="103B150C" w14:textId="77777777" w:rsidR="004E2F06" w:rsidRPr="00156D38" w:rsidRDefault="004E2F06" w:rsidP="005568E9">
            <w:pPr>
              <w:pStyle w:val="aff6"/>
              <w:ind w:firstLine="0"/>
              <w:jc w:val="center"/>
              <w:rPr>
                <w:b/>
                <w:i/>
                <w:sz w:val="20"/>
                <w:szCs w:val="20"/>
                <w:lang w:val="ru-RU"/>
              </w:rPr>
            </w:pPr>
            <w:r w:rsidRPr="00156D38">
              <w:rPr>
                <w:b/>
                <w:i/>
                <w:sz w:val="20"/>
                <w:szCs w:val="20"/>
                <w:lang w:val="ru-RU"/>
              </w:rPr>
              <w:t>Значение расчетного показателя</w:t>
            </w:r>
          </w:p>
        </w:tc>
      </w:tr>
      <w:tr w:rsidR="00461F74" w:rsidRPr="00156D38" w14:paraId="646F2291" w14:textId="77777777" w:rsidTr="00B352A1">
        <w:trPr>
          <w:cantSplit/>
        </w:trPr>
        <w:tc>
          <w:tcPr>
            <w:tcW w:w="1162" w:type="dxa"/>
            <w:vMerge w:val="restart"/>
            <w:shd w:val="clear" w:color="auto" w:fill="F2F2F2" w:themeFill="background1" w:themeFillShade="F2"/>
          </w:tcPr>
          <w:p w14:paraId="20884863" w14:textId="77777777" w:rsidR="00461F74" w:rsidRPr="00156D38" w:rsidRDefault="00461F74" w:rsidP="005568E9">
            <w:pPr>
              <w:pStyle w:val="aff6"/>
              <w:ind w:firstLine="0"/>
              <w:jc w:val="left"/>
              <w:rPr>
                <w:sz w:val="20"/>
                <w:szCs w:val="20"/>
                <w:lang w:val="ru-RU"/>
              </w:rPr>
            </w:pPr>
            <w:bookmarkStart w:id="98" w:name="OLE_LINK497"/>
            <w:bookmarkStart w:id="99" w:name="OLE_LINK498"/>
            <w:bookmarkEnd w:id="96"/>
            <w:bookmarkEnd w:id="97"/>
            <w:r w:rsidRPr="00156D38">
              <w:rPr>
                <w:sz w:val="20"/>
                <w:szCs w:val="20"/>
                <w:lang w:val="ru-RU"/>
              </w:rPr>
              <w:t>Общед</w:t>
            </w:r>
            <w:r w:rsidRPr="00156D38">
              <w:rPr>
                <w:sz w:val="20"/>
                <w:szCs w:val="20"/>
                <w:lang w:val="ru-RU"/>
              </w:rPr>
              <w:t>о</w:t>
            </w:r>
            <w:r w:rsidRPr="00156D38">
              <w:rPr>
                <w:sz w:val="20"/>
                <w:szCs w:val="20"/>
                <w:lang w:val="ru-RU"/>
              </w:rPr>
              <w:t>ступная библиотека с детским отделением</w:t>
            </w:r>
            <w:bookmarkEnd w:id="98"/>
            <w:bookmarkEnd w:id="99"/>
          </w:p>
        </w:tc>
        <w:tc>
          <w:tcPr>
            <w:tcW w:w="4111" w:type="dxa"/>
            <w:vMerge w:val="restart"/>
          </w:tcPr>
          <w:p w14:paraId="274DC60C" w14:textId="77777777" w:rsidR="00461F74" w:rsidRPr="00156D38" w:rsidRDefault="00461F74" w:rsidP="00AC6AEC">
            <w:pPr>
              <w:pStyle w:val="aff6"/>
              <w:ind w:firstLine="0"/>
              <w:jc w:val="left"/>
              <w:rPr>
                <w:sz w:val="20"/>
                <w:szCs w:val="20"/>
                <w:lang w:val="ru-RU"/>
              </w:rPr>
            </w:pPr>
            <w:r w:rsidRPr="00156D38">
              <w:rPr>
                <w:sz w:val="20"/>
                <w:szCs w:val="20"/>
                <w:lang w:val="ru-RU"/>
              </w:rPr>
              <w:t>Расчетный показатель минимально допустим</w:t>
            </w:r>
            <w:r w:rsidRPr="00156D38">
              <w:rPr>
                <w:sz w:val="20"/>
                <w:szCs w:val="20"/>
                <w:lang w:val="ru-RU"/>
              </w:rPr>
              <w:t>о</w:t>
            </w:r>
            <w:r w:rsidRPr="00156D38">
              <w:rPr>
                <w:sz w:val="20"/>
                <w:szCs w:val="20"/>
                <w:lang w:val="ru-RU"/>
              </w:rPr>
              <w:t>го уровня обеспеченности</w:t>
            </w:r>
          </w:p>
        </w:tc>
        <w:tc>
          <w:tcPr>
            <w:tcW w:w="2835" w:type="dxa"/>
          </w:tcPr>
          <w:p w14:paraId="6DB38A28" w14:textId="77777777" w:rsidR="00461F74" w:rsidRPr="00156D38" w:rsidRDefault="00461F74" w:rsidP="00AC6AEC">
            <w:pPr>
              <w:pStyle w:val="aff6"/>
              <w:ind w:firstLine="0"/>
              <w:jc w:val="left"/>
              <w:rPr>
                <w:sz w:val="20"/>
                <w:szCs w:val="20"/>
                <w:lang w:val="ru-RU"/>
              </w:rPr>
            </w:pPr>
            <w:r w:rsidRPr="00156D38">
              <w:rPr>
                <w:sz w:val="20"/>
                <w:szCs w:val="20"/>
                <w:lang w:val="ru-RU"/>
              </w:rPr>
              <w:t>Количество объектов на пос</w:t>
            </w:r>
            <w:r w:rsidRPr="00156D38">
              <w:rPr>
                <w:sz w:val="20"/>
                <w:szCs w:val="20"/>
                <w:lang w:val="ru-RU"/>
              </w:rPr>
              <w:t>е</w:t>
            </w:r>
            <w:r w:rsidRPr="00156D38">
              <w:rPr>
                <w:sz w:val="20"/>
                <w:szCs w:val="20"/>
                <w:lang w:val="ru-RU"/>
              </w:rPr>
              <w:t>ление, ед.</w:t>
            </w:r>
          </w:p>
        </w:tc>
        <w:tc>
          <w:tcPr>
            <w:tcW w:w="1276" w:type="dxa"/>
          </w:tcPr>
          <w:p w14:paraId="1BC80B88" w14:textId="77777777" w:rsidR="00461F74" w:rsidRPr="00156D38" w:rsidRDefault="00461F74" w:rsidP="005568E9">
            <w:pPr>
              <w:pStyle w:val="aff6"/>
              <w:ind w:firstLine="0"/>
              <w:jc w:val="center"/>
              <w:rPr>
                <w:sz w:val="20"/>
                <w:szCs w:val="20"/>
                <w:lang w:val="ru-RU"/>
              </w:rPr>
            </w:pPr>
            <w:r w:rsidRPr="00156D38">
              <w:rPr>
                <w:sz w:val="20"/>
                <w:szCs w:val="20"/>
                <w:lang w:val="ru-RU"/>
              </w:rPr>
              <w:t>1</w:t>
            </w:r>
          </w:p>
        </w:tc>
      </w:tr>
      <w:tr w:rsidR="00461F74" w:rsidRPr="00156D38" w14:paraId="3EB28EE5" w14:textId="77777777" w:rsidTr="00B352A1">
        <w:trPr>
          <w:cantSplit/>
        </w:trPr>
        <w:tc>
          <w:tcPr>
            <w:tcW w:w="1162" w:type="dxa"/>
            <w:vMerge/>
            <w:shd w:val="clear" w:color="auto" w:fill="F2F2F2" w:themeFill="background1" w:themeFillShade="F2"/>
          </w:tcPr>
          <w:p w14:paraId="168DFD6E" w14:textId="77777777" w:rsidR="00461F74" w:rsidRPr="00156D38" w:rsidRDefault="00461F74" w:rsidP="00461F74">
            <w:pPr>
              <w:pStyle w:val="aff6"/>
              <w:ind w:firstLine="0"/>
              <w:jc w:val="left"/>
              <w:rPr>
                <w:sz w:val="20"/>
                <w:szCs w:val="20"/>
                <w:lang w:val="ru-RU"/>
              </w:rPr>
            </w:pPr>
          </w:p>
        </w:tc>
        <w:tc>
          <w:tcPr>
            <w:tcW w:w="4111" w:type="dxa"/>
            <w:vMerge/>
          </w:tcPr>
          <w:p w14:paraId="604015E3" w14:textId="77777777" w:rsidR="00461F74" w:rsidRPr="00156D38" w:rsidRDefault="00461F74" w:rsidP="00461F74">
            <w:pPr>
              <w:pStyle w:val="aff6"/>
              <w:ind w:firstLine="0"/>
              <w:jc w:val="left"/>
              <w:rPr>
                <w:sz w:val="20"/>
                <w:szCs w:val="20"/>
                <w:lang w:val="ru-RU"/>
              </w:rPr>
            </w:pPr>
          </w:p>
        </w:tc>
        <w:tc>
          <w:tcPr>
            <w:tcW w:w="2835" w:type="dxa"/>
          </w:tcPr>
          <w:p w14:paraId="159496C2" w14:textId="77777777" w:rsidR="00461F74" w:rsidRPr="00156D38" w:rsidRDefault="00461F74" w:rsidP="00461F74">
            <w:pPr>
              <w:pStyle w:val="aff6"/>
              <w:ind w:firstLine="0"/>
              <w:jc w:val="left"/>
              <w:rPr>
                <w:sz w:val="20"/>
                <w:szCs w:val="20"/>
                <w:lang w:val="ru-RU"/>
              </w:rPr>
            </w:pPr>
            <w:r w:rsidRPr="00156D38">
              <w:rPr>
                <w:sz w:val="20"/>
                <w:szCs w:val="20"/>
                <w:lang w:val="ru-RU"/>
              </w:rPr>
              <w:t>Количество ед. хранения на 1000 чел.</w:t>
            </w:r>
          </w:p>
        </w:tc>
        <w:tc>
          <w:tcPr>
            <w:tcW w:w="1276" w:type="dxa"/>
          </w:tcPr>
          <w:p w14:paraId="00685C88" w14:textId="77777777" w:rsidR="00461F74" w:rsidRPr="00156D38" w:rsidRDefault="00461F74" w:rsidP="00461F74">
            <w:pPr>
              <w:pStyle w:val="aff6"/>
              <w:ind w:firstLine="0"/>
              <w:jc w:val="center"/>
              <w:rPr>
                <w:sz w:val="20"/>
                <w:szCs w:val="20"/>
                <w:lang w:val="ru-RU"/>
              </w:rPr>
            </w:pPr>
            <w:r w:rsidRPr="00156D38">
              <w:rPr>
                <w:sz w:val="20"/>
                <w:szCs w:val="20"/>
                <w:lang w:val="ru-RU"/>
              </w:rPr>
              <w:t>4</w:t>
            </w:r>
          </w:p>
        </w:tc>
      </w:tr>
      <w:tr w:rsidR="00461F74" w:rsidRPr="00156D38" w14:paraId="56D12489" w14:textId="77777777" w:rsidTr="00B352A1">
        <w:trPr>
          <w:cantSplit/>
        </w:trPr>
        <w:tc>
          <w:tcPr>
            <w:tcW w:w="1162" w:type="dxa"/>
            <w:vMerge/>
            <w:shd w:val="clear" w:color="auto" w:fill="F2F2F2" w:themeFill="background1" w:themeFillShade="F2"/>
          </w:tcPr>
          <w:p w14:paraId="6320B797" w14:textId="77777777" w:rsidR="00461F74" w:rsidRPr="00156D38" w:rsidRDefault="00461F74" w:rsidP="00461F74">
            <w:pPr>
              <w:pStyle w:val="aff6"/>
              <w:ind w:firstLine="0"/>
              <w:jc w:val="left"/>
              <w:rPr>
                <w:sz w:val="20"/>
                <w:szCs w:val="20"/>
                <w:lang w:val="ru-RU"/>
              </w:rPr>
            </w:pPr>
          </w:p>
        </w:tc>
        <w:tc>
          <w:tcPr>
            <w:tcW w:w="4111" w:type="dxa"/>
            <w:vMerge/>
          </w:tcPr>
          <w:p w14:paraId="79300042" w14:textId="77777777" w:rsidR="00461F74" w:rsidRPr="00156D38" w:rsidRDefault="00461F74" w:rsidP="00461F74">
            <w:pPr>
              <w:pStyle w:val="aff6"/>
              <w:ind w:firstLine="0"/>
              <w:jc w:val="left"/>
              <w:rPr>
                <w:sz w:val="20"/>
                <w:szCs w:val="20"/>
                <w:lang w:val="ru-RU"/>
              </w:rPr>
            </w:pPr>
          </w:p>
        </w:tc>
        <w:tc>
          <w:tcPr>
            <w:tcW w:w="2835" w:type="dxa"/>
          </w:tcPr>
          <w:p w14:paraId="4186CD1A" w14:textId="77777777" w:rsidR="00461F74" w:rsidRPr="00156D38" w:rsidRDefault="00461F74" w:rsidP="00461F74">
            <w:pPr>
              <w:pStyle w:val="aff6"/>
              <w:ind w:firstLine="0"/>
              <w:jc w:val="left"/>
              <w:rPr>
                <w:sz w:val="20"/>
                <w:szCs w:val="20"/>
                <w:lang w:val="ru-RU"/>
              </w:rPr>
            </w:pPr>
            <w:r w:rsidRPr="00156D38">
              <w:rPr>
                <w:sz w:val="20"/>
                <w:szCs w:val="20"/>
                <w:lang w:val="ru-RU"/>
              </w:rPr>
              <w:t>Количество читательских мест на 1000 чел.</w:t>
            </w:r>
          </w:p>
        </w:tc>
        <w:tc>
          <w:tcPr>
            <w:tcW w:w="1276" w:type="dxa"/>
          </w:tcPr>
          <w:p w14:paraId="6B77324A" w14:textId="77777777" w:rsidR="00461F74" w:rsidRPr="00156D38" w:rsidRDefault="00461F74" w:rsidP="00461F74">
            <w:pPr>
              <w:pStyle w:val="aff6"/>
              <w:ind w:firstLine="0"/>
              <w:jc w:val="center"/>
              <w:rPr>
                <w:sz w:val="20"/>
                <w:szCs w:val="20"/>
                <w:lang w:val="ru-RU"/>
              </w:rPr>
            </w:pPr>
            <w:r w:rsidRPr="00156D38">
              <w:rPr>
                <w:sz w:val="20"/>
                <w:szCs w:val="20"/>
                <w:lang w:val="ru-RU"/>
              </w:rPr>
              <w:t>2</w:t>
            </w:r>
          </w:p>
        </w:tc>
      </w:tr>
      <w:tr w:rsidR="00461F74" w:rsidRPr="00156D38" w14:paraId="08E579C2" w14:textId="77777777" w:rsidTr="00B352A1">
        <w:trPr>
          <w:cantSplit/>
        </w:trPr>
        <w:tc>
          <w:tcPr>
            <w:tcW w:w="1162" w:type="dxa"/>
            <w:vMerge/>
            <w:shd w:val="clear" w:color="auto" w:fill="F2F2F2" w:themeFill="background1" w:themeFillShade="F2"/>
          </w:tcPr>
          <w:p w14:paraId="30738C17" w14:textId="77777777" w:rsidR="00461F74" w:rsidRPr="00156D38" w:rsidRDefault="00461F74" w:rsidP="00461F74">
            <w:pPr>
              <w:pStyle w:val="aff6"/>
              <w:ind w:firstLine="0"/>
              <w:jc w:val="left"/>
              <w:rPr>
                <w:sz w:val="20"/>
                <w:szCs w:val="20"/>
                <w:lang w:val="ru-RU"/>
              </w:rPr>
            </w:pPr>
          </w:p>
        </w:tc>
        <w:tc>
          <w:tcPr>
            <w:tcW w:w="4111" w:type="dxa"/>
            <w:vMerge w:val="restart"/>
          </w:tcPr>
          <w:p w14:paraId="5BD20C8B"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максимально допуст</w:t>
            </w:r>
            <w:r w:rsidRPr="00156D38">
              <w:rPr>
                <w:sz w:val="20"/>
                <w:szCs w:val="20"/>
                <w:lang w:val="ru-RU"/>
              </w:rPr>
              <w:t>и</w:t>
            </w:r>
            <w:r w:rsidRPr="00156D38">
              <w:rPr>
                <w:sz w:val="20"/>
                <w:szCs w:val="20"/>
                <w:lang w:val="ru-RU"/>
              </w:rPr>
              <w:t>мого уровня территориальной доступности</w:t>
            </w:r>
          </w:p>
        </w:tc>
        <w:tc>
          <w:tcPr>
            <w:tcW w:w="2835" w:type="dxa"/>
          </w:tcPr>
          <w:p w14:paraId="2438278F" w14:textId="77777777" w:rsidR="00461F74" w:rsidRPr="00156D38" w:rsidRDefault="00461F74" w:rsidP="00461F74">
            <w:pPr>
              <w:pStyle w:val="aff6"/>
              <w:ind w:firstLine="0"/>
              <w:jc w:val="left"/>
              <w:rPr>
                <w:sz w:val="20"/>
                <w:szCs w:val="20"/>
                <w:lang w:val="ru-RU"/>
              </w:rPr>
            </w:pPr>
            <w:r w:rsidRPr="00156D38">
              <w:rPr>
                <w:sz w:val="20"/>
                <w:szCs w:val="20"/>
                <w:lang w:val="ru-RU"/>
              </w:rPr>
              <w:t>Транспортная доступность, мин.</w:t>
            </w:r>
          </w:p>
        </w:tc>
        <w:tc>
          <w:tcPr>
            <w:tcW w:w="1276" w:type="dxa"/>
          </w:tcPr>
          <w:p w14:paraId="1952647B" w14:textId="77777777" w:rsidR="00461F74" w:rsidRPr="00156D38" w:rsidRDefault="00461F74" w:rsidP="00461F74">
            <w:pPr>
              <w:pStyle w:val="aff6"/>
              <w:ind w:firstLine="0"/>
              <w:jc w:val="center"/>
              <w:rPr>
                <w:sz w:val="20"/>
                <w:szCs w:val="20"/>
                <w:lang w:val="ru-RU"/>
              </w:rPr>
            </w:pPr>
            <w:r w:rsidRPr="00156D38">
              <w:rPr>
                <w:sz w:val="20"/>
                <w:szCs w:val="20"/>
                <w:lang w:val="ru-RU"/>
              </w:rPr>
              <w:t>20</w:t>
            </w:r>
          </w:p>
        </w:tc>
      </w:tr>
      <w:tr w:rsidR="00461F74" w:rsidRPr="00156D38" w14:paraId="689B0078" w14:textId="77777777" w:rsidTr="00B352A1">
        <w:trPr>
          <w:cantSplit/>
        </w:trPr>
        <w:tc>
          <w:tcPr>
            <w:tcW w:w="1162" w:type="dxa"/>
            <w:vMerge/>
            <w:shd w:val="clear" w:color="auto" w:fill="F2F2F2" w:themeFill="background1" w:themeFillShade="F2"/>
          </w:tcPr>
          <w:p w14:paraId="667CCE5B" w14:textId="77777777" w:rsidR="00461F74" w:rsidRPr="00156D38" w:rsidRDefault="00461F74" w:rsidP="00461F74">
            <w:pPr>
              <w:pStyle w:val="aff6"/>
              <w:ind w:firstLine="0"/>
              <w:jc w:val="left"/>
              <w:rPr>
                <w:sz w:val="20"/>
                <w:szCs w:val="20"/>
                <w:lang w:val="ru-RU"/>
              </w:rPr>
            </w:pPr>
          </w:p>
        </w:tc>
        <w:tc>
          <w:tcPr>
            <w:tcW w:w="4111" w:type="dxa"/>
            <w:vMerge/>
          </w:tcPr>
          <w:p w14:paraId="5D0572D1" w14:textId="77777777" w:rsidR="00461F74" w:rsidRPr="00156D38" w:rsidRDefault="00461F74" w:rsidP="00461F74">
            <w:pPr>
              <w:pStyle w:val="aff6"/>
              <w:ind w:firstLine="0"/>
              <w:jc w:val="left"/>
              <w:rPr>
                <w:sz w:val="20"/>
                <w:szCs w:val="20"/>
                <w:lang w:val="ru-RU"/>
              </w:rPr>
            </w:pPr>
          </w:p>
        </w:tc>
        <w:tc>
          <w:tcPr>
            <w:tcW w:w="2835" w:type="dxa"/>
          </w:tcPr>
          <w:p w14:paraId="35129C22" w14:textId="77777777" w:rsidR="00461F74" w:rsidRPr="00156D38" w:rsidRDefault="00461F74" w:rsidP="00461F74">
            <w:pPr>
              <w:pStyle w:val="aff6"/>
              <w:ind w:firstLine="0"/>
              <w:jc w:val="left"/>
              <w:rPr>
                <w:sz w:val="20"/>
                <w:szCs w:val="20"/>
                <w:lang w:val="ru-RU"/>
              </w:rPr>
            </w:pPr>
            <w:r w:rsidRPr="00156D38">
              <w:rPr>
                <w:sz w:val="20"/>
                <w:szCs w:val="20"/>
                <w:lang w:val="ru-RU"/>
              </w:rPr>
              <w:t>П</w:t>
            </w:r>
            <w:r w:rsidRPr="00156D38">
              <w:rPr>
                <w:sz w:val="20"/>
                <w:szCs w:val="20"/>
              </w:rPr>
              <w:t xml:space="preserve">ешеходная (шаговая) </w:t>
            </w:r>
            <w:r w:rsidRPr="00156D38">
              <w:rPr>
                <w:sz w:val="20"/>
                <w:szCs w:val="20"/>
                <w:lang w:val="ru-RU"/>
              </w:rPr>
              <w:t>досту</w:t>
            </w:r>
            <w:r w:rsidRPr="00156D38">
              <w:rPr>
                <w:sz w:val="20"/>
                <w:szCs w:val="20"/>
                <w:lang w:val="ru-RU"/>
              </w:rPr>
              <w:t>п</w:t>
            </w:r>
            <w:r w:rsidRPr="00156D38">
              <w:rPr>
                <w:sz w:val="20"/>
                <w:szCs w:val="20"/>
                <w:lang w:val="ru-RU"/>
              </w:rPr>
              <w:t>ность, мин.</w:t>
            </w:r>
          </w:p>
        </w:tc>
        <w:tc>
          <w:tcPr>
            <w:tcW w:w="1276" w:type="dxa"/>
          </w:tcPr>
          <w:p w14:paraId="25FCA6E2" w14:textId="77777777" w:rsidR="00461F74" w:rsidRPr="00156D38" w:rsidRDefault="00461F74" w:rsidP="00461F74">
            <w:pPr>
              <w:pStyle w:val="aff6"/>
              <w:ind w:firstLine="0"/>
              <w:jc w:val="center"/>
              <w:rPr>
                <w:sz w:val="20"/>
                <w:szCs w:val="20"/>
                <w:lang w:val="ru-RU"/>
              </w:rPr>
            </w:pPr>
            <w:r w:rsidRPr="00156D38">
              <w:rPr>
                <w:sz w:val="20"/>
                <w:szCs w:val="20"/>
                <w:lang w:val="ru-RU"/>
              </w:rPr>
              <w:t>20</w:t>
            </w:r>
          </w:p>
        </w:tc>
      </w:tr>
      <w:tr w:rsidR="00461F74" w:rsidRPr="00156D38" w14:paraId="22E25CF3" w14:textId="77777777" w:rsidTr="00B352A1">
        <w:trPr>
          <w:cantSplit/>
        </w:trPr>
        <w:tc>
          <w:tcPr>
            <w:tcW w:w="1162" w:type="dxa"/>
            <w:vMerge w:val="restart"/>
            <w:shd w:val="clear" w:color="auto" w:fill="F2F2F2" w:themeFill="background1" w:themeFillShade="F2"/>
          </w:tcPr>
          <w:p w14:paraId="1D6DE9AA" w14:textId="77777777" w:rsidR="00461F74" w:rsidRPr="00156D38" w:rsidRDefault="00461F74" w:rsidP="00461F74">
            <w:pPr>
              <w:pStyle w:val="aff6"/>
              <w:ind w:firstLine="0"/>
              <w:jc w:val="left"/>
              <w:rPr>
                <w:sz w:val="20"/>
                <w:szCs w:val="20"/>
                <w:lang w:val="ru-RU"/>
              </w:rPr>
            </w:pPr>
            <w:r w:rsidRPr="00156D38">
              <w:rPr>
                <w:sz w:val="20"/>
                <w:szCs w:val="20"/>
                <w:lang w:val="ru-RU"/>
              </w:rPr>
              <w:t>Музей кра</w:t>
            </w:r>
            <w:r w:rsidRPr="00156D38">
              <w:rPr>
                <w:sz w:val="20"/>
                <w:szCs w:val="20"/>
                <w:lang w:val="ru-RU"/>
              </w:rPr>
              <w:t>е</w:t>
            </w:r>
            <w:r w:rsidRPr="00156D38">
              <w:rPr>
                <w:sz w:val="20"/>
                <w:szCs w:val="20"/>
                <w:lang w:val="ru-RU"/>
              </w:rPr>
              <w:t>ведческий</w:t>
            </w:r>
          </w:p>
        </w:tc>
        <w:tc>
          <w:tcPr>
            <w:tcW w:w="4111" w:type="dxa"/>
          </w:tcPr>
          <w:p w14:paraId="1CA9F215"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минимально допустим</w:t>
            </w:r>
            <w:r w:rsidRPr="00156D38">
              <w:rPr>
                <w:sz w:val="20"/>
                <w:szCs w:val="20"/>
                <w:lang w:val="ru-RU"/>
              </w:rPr>
              <w:t>о</w:t>
            </w:r>
            <w:r w:rsidRPr="00156D38">
              <w:rPr>
                <w:sz w:val="20"/>
                <w:szCs w:val="20"/>
                <w:lang w:val="ru-RU"/>
              </w:rPr>
              <w:t>го уровня обеспеченности</w:t>
            </w:r>
          </w:p>
        </w:tc>
        <w:tc>
          <w:tcPr>
            <w:tcW w:w="2835" w:type="dxa"/>
          </w:tcPr>
          <w:p w14:paraId="3EB8C281" w14:textId="77777777" w:rsidR="00461F74" w:rsidRPr="00156D38" w:rsidRDefault="00461F74" w:rsidP="00461F74">
            <w:pPr>
              <w:pStyle w:val="aff6"/>
              <w:ind w:firstLine="0"/>
              <w:jc w:val="left"/>
              <w:rPr>
                <w:sz w:val="20"/>
                <w:szCs w:val="20"/>
                <w:lang w:val="ru-RU"/>
              </w:rPr>
            </w:pPr>
            <w:r w:rsidRPr="00156D38">
              <w:rPr>
                <w:sz w:val="20"/>
                <w:szCs w:val="20"/>
                <w:lang w:val="ru-RU"/>
              </w:rPr>
              <w:t>Количество объектов на пос</w:t>
            </w:r>
            <w:r w:rsidRPr="00156D38">
              <w:rPr>
                <w:sz w:val="20"/>
                <w:szCs w:val="20"/>
                <w:lang w:val="ru-RU"/>
              </w:rPr>
              <w:t>е</w:t>
            </w:r>
            <w:r w:rsidRPr="00156D38">
              <w:rPr>
                <w:sz w:val="20"/>
                <w:szCs w:val="20"/>
                <w:lang w:val="ru-RU"/>
              </w:rPr>
              <w:t>ление, ед.</w:t>
            </w:r>
          </w:p>
        </w:tc>
        <w:tc>
          <w:tcPr>
            <w:tcW w:w="1276" w:type="dxa"/>
          </w:tcPr>
          <w:p w14:paraId="510AB584" w14:textId="77777777" w:rsidR="00461F74" w:rsidRPr="00156D38" w:rsidRDefault="00461F74" w:rsidP="00461F74">
            <w:pPr>
              <w:pStyle w:val="aff6"/>
              <w:ind w:firstLine="0"/>
              <w:jc w:val="center"/>
              <w:rPr>
                <w:sz w:val="20"/>
                <w:szCs w:val="20"/>
                <w:lang w:val="ru-RU"/>
              </w:rPr>
            </w:pPr>
            <w:r w:rsidRPr="00156D38">
              <w:rPr>
                <w:sz w:val="20"/>
                <w:szCs w:val="20"/>
                <w:lang w:val="ru-RU"/>
              </w:rPr>
              <w:t>1</w:t>
            </w:r>
          </w:p>
        </w:tc>
      </w:tr>
      <w:tr w:rsidR="00461F74" w:rsidRPr="00156D38" w14:paraId="0B55DBFB" w14:textId="77777777" w:rsidTr="00B352A1">
        <w:trPr>
          <w:cantSplit/>
        </w:trPr>
        <w:tc>
          <w:tcPr>
            <w:tcW w:w="1162" w:type="dxa"/>
            <w:vMerge/>
            <w:shd w:val="clear" w:color="auto" w:fill="F2F2F2" w:themeFill="background1" w:themeFillShade="F2"/>
          </w:tcPr>
          <w:p w14:paraId="6114A181" w14:textId="77777777" w:rsidR="00461F74" w:rsidRPr="00156D38" w:rsidRDefault="00461F74" w:rsidP="00461F74">
            <w:pPr>
              <w:pStyle w:val="aff6"/>
              <w:ind w:firstLine="0"/>
              <w:jc w:val="left"/>
              <w:rPr>
                <w:sz w:val="20"/>
                <w:szCs w:val="20"/>
                <w:lang w:val="ru-RU"/>
              </w:rPr>
            </w:pPr>
          </w:p>
        </w:tc>
        <w:tc>
          <w:tcPr>
            <w:tcW w:w="4111" w:type="dxa"/>
          </w:tcPr>
          <w:p w14:paraId="6F84B9C9"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максимально допуст</w:t>
            </w:r>
            <w:r w:rsidRPr="00156D38">
              <w:rPr>
                <w:sz w:val="20"/>
                <w:szCs w:val="20"/>
                <w:lang w:val="ru-RU"/>
              </w:rPr>
              <w:t>и</w:t>
            </w:r>
            <w:r w:rsidRPr="00156D38">
              <w:rPr>
                <w:sz w:val="20"/>
                <w:szCs w:val="20"/>
                <w:lang w:val="ru-RU"/>
              </w:rPr>
              <w:t>мого уровня территориальной доступности</w:t>
            </w:r>
          </w:p>
        </w:tc>
        <w:tc>
          <w:tcPr>
            <w:tcW w:w="2835" w:type="dxa"/>
          </w:tcPr>
          <w:p w14:paraId="51D851C0" w14:textId="77777777" w:rsidR="00461F74" w:rsidRPr="00156D38" w:rsidRDefault="00461F74" w:rsidP="00461F74">
            <w:pPr>
              <w:pStyle w:val="aff6"/>
              <w:ind w:firstLine="0"/>
              <w:jc w:val="left"/>
              <w:rPr>
                <w:sz w:val="20"/>
                <w:szCs w:val="20"/>
                <w:lang w:val="ru-RU"/>
              </w:rPr>
            </w:pPr>
            <w:r w:rsidRPr="00156D38">
              <w:rPr>
                <w:sz w:val="20"/>
                <w:szCs w:val="20"/>
                <w:lang w:val="ru-RU"/>
              </w:rPr>
              <w:t>Транспортная доступность, мин.</w:t>
            </w:r>
          </w:p>
        </w:tc>
        <w:tc>
          <w:tcPr>
            <w:tcW w:w="1276" w:type="dxa"/>
          </w:tcPr>
          <w:p w14:paraId="72C504CB" w14:textId="77777777" w:rsidR="00461F74" w:rsidRPr="00156D38" w:rsidRDefault="00461F74" w:rsidP="00461F74">
            <w:pPr>
              <w:pStyle w:val="aff6"/>
              <w:ind w:firstLine="0"/>
              <w:jc w:val="center"/>
              <w:rPr>
                <w:sz w:val="20"/>
                <w:szCs w:val="20"/>
                <w:lang w:val="ru-RU"/>
              </w:rPr>
            </w:pPr>
            <w:r w:rsidRPr="00156D38">
              <w:rPr>
                <w:sz w:val="20"/>
                <w:szCs w:val="20"/>
                <w:lang w:val="ru-RU"/>
              </w:rPr>
              <w:t>20</w:t>
            </w:r>
          </w:p>
        </w:tc>
      </w:tr>
      <w:tr w:rsidR="00461F74" w:rsidRPr="00156D38" w14:paraId="431F6573" w14:textId="77777777" w:rsidTr="00B352A1">
        <w:trPr>
          <w:cantSplit/>
        </w:trPr>
        <w:tc>
          <w:tcPr>
            <w:tcW w:w="1162" w:type="dxa"/>
            <w:vMerge w:val="restart"/>
            <w:shd w:val="clear" w:color="auto" w:fill="F2F2F2" w:themeFill="background1" w:themeFillShade="F2"/>
          </w:tcPr>
          <w:p w14:paraId="77E4E5F3" w14:textId="77777777" w:rsidR="00461F74" w:rsidRPr="00156D38" w:rsidRDefault="00461F74" w:rsidP="00461F74">
            <w:pPr>
              <w:pStyle w:val="aff6"/>
              <w:ind w:firstLine="0"/>
              <w:jc w:val="left"/>
              <w:rPr>
                <w:sz w:val="20"/>
                <w:szCs w:val="20"/>
                <w:lang w:val="ru-RU"/>
              </w:rPr>
            </w:pPr>
            <w:r w:rsidRPr="00156D38">
              <w:rPr>
                <w:sz w:val="20"/>
                <w:szCs w:val="20"/>
                <w:lang w:val="ru-RU"/>
              </w:rPr>
              <w:t>Дом культ</w:t>
            </w:r>
            <w:r w:rsidRPr="00156D38">
              <w:rPr>
                <w:sz w:val="20"/>
                <w:szCs w:val="20"/>
                <w:lang w:val="ru-RU"/>
              </w:rPr>
              <w:t>у</w:t>
            </w:r>
            <w:r w:rsidRPr="00156D38">
              <w:rPr>
                <w:sz w:val="20"/>
                <w:szCs w:val="20"/>
                <w:lang w:val="ru-RU"/>
              </w:rPr>
              <w:t>ры (клуб)</w:t>
            </w:r>
          </w:p>
        </w:tc>
        <w:tc>
          <w:tcPr>
            <w:tcW w:w="4111" w:type="dxa"/>
            <w:vMerge w:val="restart"/>
          </w:tcPr>
          <w:p w14:paraId="23569D35"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минимально допустим</w:t>
            </w:r>
            <w:r w:rsidRPr="00156D38">
              <w:rPr>
                <w:sz w:val="20"/>
                <w:szCs w:val="20"/>
                <w:lang w:val="ru-RU"/>
              </w:rPr>
              <w:t>о</w:t>
            </w:r>
            <w:r w:rsidRPr="00156D38">
              <w:rPr>
                <w:sz w:val="20"/>
                <w:szCs w:val="20"/>
                <w:lang w:val="ru-RU"/>
              </w:rPr>
              <w:t>го уровня обеспеченности</w:t>
            </w:r>
          </w:p>
        </w:tc>
        <w:tc>
          <w:tcPr>
            <w:tcW w:w="2835" w:type="dxa"/>
          </w:tcPr>
          <w:p w14:paraId="4CD9AC88" w14:textId="77777777" w:rsidR="00461F74" w:rsidRPr="00156D38" w:rsidRDefault="00461F74" w:rsidP="00461F74">
            <w:pPr>
              <w:pStyle w:val="aff6"/>
              <w:ind w:firstLine="0"/>
              <w:jc w:val="left"/>
              <w:rPr>
                <w:sz w:val="20"/>
                <w:szCs w:val="20"/>
                <w:lang w:val="ru-RU"/>
              </w:rPr>
            </w:pPr>
            <w:r w:rsidRPr="00156D38">
              <w:rPr>
                <w:sz w:val="20"/>
                <w:szCs w:val="20"/>
                <w:lang w:val="ru-RU"/>
              </w:rPr>
              <w:t>Количество объектов на пос</w:t>
            </w:r>
            <w:r w:rsidRPr="00156D38">
              <w:rPr>
                <w:sz w:val="20"/>
                <w:szCs w:val="20"/>
                <w:lang w:val="ru-RU"/>
              </w:rPr>
              <w:t>е</w:t>
            </w:r>
            <w:r w:rsidRPr="00156D38">
              <w:rPr>
                <w:sz w:val="20"/>
                <w:szCs w:val="20"/>
                <w:lang w:val="ru-RU"/>
              </w:rPr>
              <w:t>ление, ед.</w:t>
            </w:r>
          </w:p>
        </w:tc>
        <w:tc>
          <w:tcPr>
            <w:tcW w:w="1276" w:type="dxa"/>
          </w:tcPr>
          <w:p w14:paraId="55BCB2AC" w14:textId="77777777" w:rsidR="00461F74" w:rsidRPr="00156D38" w:rsidRDefault="00461F74" w:rsidP="00461F74">
            <w:pPr>
              <w:pStyle w:val="aff6"/>
              <w:ind w:firstLine="0"/>
              <w:jc w:val="center"/>
              <w:rPr>
                <w:sz w:val="20"/>
                <w:szCs w:val="20"/>
                <w:lang w:val="ru-RU"/>
              </w:rPr>
            </w:pPr>
            <w:r w:rsidRPr="00156D38">
              <w:rPr>
                <w:sz w:val="20"/>
                <w:szCs w:val="20"/>
                <w:lang w:val="ru-RU"/>
              </w:rPr>
              <w:t>1</w:t>
            </w:r>
          </w:p>
        </w:tc>
      </w:tr>
      <w:tr w:rsidR="00461F74" w:rsidRPr="00156D38" w14:paraId="73ED53F9" w14:textId="77777777" w:rsidTr="00B352A1">
        <w:trPr>
          <w:cantSplit/>
        </w:trPr>
        <w:tc>
          <w:tcPr>
            <w:tcW w:w="1162" w:type="dxa"/>
            <w:vMerge/>
            <w:shd w:val="clear" w:color="auto" w:fill="F2F2F2" w:themeFill="background1" w:themeFillShade="F2"/>
          </w:tcPr>
          <w:p w14:paraId="2683B503" w14:textId="77777777" w:rsidR="00461F74" w:rsidRPr="00156D38" w:rsidRDefault="00461F74" w:rsidP="00461F74">
            <w:pPr>
              <w:pStyle w:val="aff6"/>
              <w:ind w:firstLine="0"/>
              <w:jc w:val="left"/>
              <w:rPr>
                <w:sz w:val="20"/>
                <w:szCs w:val="20"/>
                <w:lang w:val="ru-RU"/>
              </w:rPr>
            </w:pPr>
            <w:bookmarkStart w:id="100" w:name="_Hlk497497879"/>
          </w:p>
        </w:tc>
        <w:tc>
          <w:tcPr>
            <w:tcW w:w="4111" w:type="dxa"/>
            <w:vMerge/>
          </w:tcPr>
          <w:p w14:paraId="25C3EB77" w14:textId="77777777" w:rsidR="00461F74" w:rsidRPr="00156D38" w:rsidRDefault="00461F74" w:rsidP="00461F74">
            <w:pPr>
              <w:pStyle w:val="aff6"/>
              <w:ind w:firstLine="0"/>
              <w:jc w:val="left"/>
              <w:rPr>
                <w:sz w:val="20"/>
                <w:szCs w:val="20"/>
                <w:lang w:val="ru-RU"/>
              </w:rPr>
            </w:pPr>
          </w:p>
        </w:tc>
        <w:tc>
          <w:tcPr>
            <w:tcW w:w="2835" w:type="dxa"/>
          </w:tcPr>
          <w:p w14:paraId="682CF09F" w14:textId="77777777" w:rsidR="00461F74" w:rsidRPr="00156D38" w:rsidRDefault="00461F74" w:rsidP="00461F74">
            <w:pPr>
              <w:pStyle w:val="aff6"/>
              <w:ind w:firstLine="0"/>
              <w:jc w:val="left"/>
              <w:rPr>
                <w:sz w:val="20"/>
                <w:szCs w:val="20"/>
                <w:lang w:val="ru-RU"/>
              </w:rPr>
            </w:pPr>
            <w:r w:rsidRPr="00156D38">
              <w:rPr>
                <w:sz w:val="20"/>
                <w:szCs w:val="20"/>
                <w:lang w:val="ru-RU"/>
              </w:rPr>
              <w:t>Количество посадочных мест, мест/тыс. чел. [1]</w:t>
            </w:r>
          </w:p>
        </w:tc>
        <w:tc>
          <w:tcPr>
            <w:tcW w:w="1276" w:type="dxa"/>
          </w:tcPr>
          <w:p w14:paraId="1F17ED0A" w14:textId="77777777" w:rsidR="00461F74" w:rsidRPr="00156D38" w:rsidRDefault="00461F74" w:rsidP="00461F74">
            <w:pPr>
              <w:pStyle w:val="aff6"/>
              <w:ind w:firstLine="0"/>
              <w:jc w:val="center"/>
              <w:rPr>
                <w:sz w:val="20"/>
                <w:szCs w:val="20"/>
                <w:lang w:val="ru-RU"/>
              </w:rPr>
            </w:pPr>
            <w:r w:rsidRPr="00156D38">
              <w:rPr>
                <w:sz w:val="20"/>
                <w:szCs w:val="20"/>
                <w:lang w:val="ru-RU"/>
              </w:rPr>
              <w:t>80</w:t>
            </w:r>
          </w:p>
        </w:tc>
      </w:tr>
      <w:bookmarkEnd w:id="100"/>
      <w:tr w:rsidR="00461F74" w:rsidRPr="00156D38" w14:paraId="6E7C2632" w14:textId="77777777" w:rsidTr="00B352A1">
        <w:trPr>
          <w:cantSplit/>
        </w:trPr>
        <w:tc>
          <w:tcPr>
            <w:tcW w:w="1162" w:type="dxa"/>
            <w:vMerge/>
            <w:shd w:val="clear" w:color="auto" w:fill="F2F2F2" w:themeFill="background1" w:themeFillShade="F2"/>
          </w:tcPr>
          <w:p w14:paraId="72BB7243" w14:textId="77777777" w:rsidR="00461F74" w:rsidRPr="00156D38" w:rsidRDefault="00461F74" w:rsidP="00461F74">
            <w:pPr>
              <w:pStyle w:val="aff6"/>
              <w:ind w:firstLine="0"/>
              <w:jc w:val="left"/>
              <w:rPr>
                <w:sz w:val="20"/>
                <w:szCs w:val="20"/>
                <w:lang w:val="ru-RU"/>
              </w:rPr>
            </w:pPr>
          </w:p>
        </w:tc>
        <w:tc>
          <w:tcPr>
            <w:tcW w:w="4111" w:type="dxa"/>
          </w:tcPr>
          <w:p w14:paraId="1C1B6975"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максимально допуст</w:t>
            </w:r>
            <w:r w:rsidRPr="00156D38">
              <w:rPr>
                <w:sz w:val="20"/>
                <w:szCs w:val="20"/>
                <w:lang w:val="ru-RU"/>
              </w:rPr>
              <w:t>и</w:t>
            </w:r>
            <w:r w:rsidRPr="00156D38">
              <w:rPr>
                <w:sz w:val="20"/>
                <w:szCs w:val="20"/>
                <w:lang w:val="ru-RU"/>
              </w:rPr>
              <w:t>мого уровня территориальной доступности</w:t>
            </w:r>
          </w:p>
        </w:tc>
        <w:tc>
          <w:tcPr>
            <w:tcW w:w="2835" w:type="dxa"/>
          </w:tcPr>
          <w:p w14:paraId="62A95D62" w14:textId="77777777" w:rsidR="00461F74" w:rsidRPr="00156D38" w:rsidRDefault="00461F74" w:rsidP="00461F74">
            <w:pPr>
              <w:pStyle w:val="aff6"/>
              <w:ind w:firstLine="0"/>
              <w:jc w:val="left"/>
              <w:rPr>
                <w:sz w:val="20"/>
                <w:szCs w:val="20"/>
                <w:lang w:val="ru-RU"/>
              </w:rPr>
            </w:pPr>
            <w:r w:rsidRPr="00156D38">
              <w:rPr>
                <w:sz w:val="20"/>
                <w:szCs w:val="20"/>
                <w:lang w:val="ru-RU"/>
              </w:rPr>
              <w:t>Транспортная доступность, мин.</w:t>
            </w:r>
          </w:p>
        </w:tc>
        <w:tc>
          <w:tcPr>
            <w:tcW w:w="1276" w:type="dxa"/>
          </w:tcPr>
          <w:p w14:paraId="16705511" w14:textId="77777777" w:rsidR="00461F74" w:rsidRPr="00156D38" w:rsidRDefault="00461F74" w:rsidP="00461F74">
            <w:pPr>
              <w:pStyle w:val="aff6"/>
              <w:ind w:firstLine="0"/>
              <w:jc w:val="center"/>
              <w:rPr>
                <w:sz w:val="20"/>
                <w:szCs w:val="20"/>
                <w:lang w:val="ru-RU"/>
              </w:rPr>
            </w:pPr>
            <w:r w:rsidRPr="00156D38">
              <w:rPr>
                <w:sz w:val="20"/>
                <w:szCs w:val="20"/>
                <w:lang w:val="ru-RU"/>
              </w:rPr>
              <w:t>20</w:t>
            </w:r>
          </w:p>
        </w:tc>
      </w:tr>
      <w:tr w:rsidR="00461F74" w:rsidRPr="00156D38" w14:paraId="54522AB0" w14:textId="77777777" w:rsidTr="00B352A1">
        <w:trPr>
          <w:cantSplit/>
        </w:trPr>
        <w:tc>
          <w:tcPr>
            <w:tcW w:w="1162" w:type="dxa"/>
            <w:vMerge w:val="restart"/>
            <w:shd w:val="clear" w:color="auto" w:fill="F2F2F2" w:themeFill="background1" w:themeFillShade="F2"/>
          </w:tcPr>
          <w:p w14:paraId="2BD22EC5" w14:textId="77777777" w:rsidR="00461F74" w:rsidRPr="00156D38" w:rsidRDefault="00461F74" w:rsidP="00461F74">
            <w:pPr>
              <w:pStyle w:val="aff6"/>
              <w:ind w:firstLine="0"/>
              <w:jc w:val="left"/>
              <w:rPr>
                <w:sz w:val="20"/>
                <w:szCs w:val="20"/>
                <w:lang w:val="ru-RU"/>
              </w:rPr>
            </w:pPr>
            <w:r w:rsidRPr="00156D38">
              <w:rPr>
                <w:sz w:val="20"/>
                <w:szCs w:val="20"/>
                <w:lang w:val="ru-RU"/>
              </w:rPr>
              <w:t>Кинотеатр</w:t>
            </w:r>
          </w:p>
        </w:tc>
        <w:tc>
          <w:tcPr>
            <w:tcW w:w="4111" w:type="dxa"/>
            <w:vMerge w:val="restart"/>
          </w:tcPr>
          <w:p w14:paraId="395916E8"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минимально допустим</w:t>
            </w:r>
            <w:r w:rsidRPr="00156D38">
              <w:rPr>
                <w:sz w:val="20"/>
                <w:szCs w:val="20"/>
                <w:lang w:val="ru-RU"/>
              </w:rPr>
              <w:t>о</w:t>
            </w:r>
            <w:r w:rsidRPr="00156D38">
              <w:rPr>
                <w:sz w:val="20"/>
                <w:szCs w:val="20"/>
                <w:lang w:val="ru-RU"/>
              </w:rPr>
              <w:t>го уровня обеспеченности</w:t>
            </w:r>
          </w:p>
        </w:tc>
        <w:tc>
          <w:tcPr>
            <w:tcW w:w="2835" w:type="dxa"/>
          </w:tcPr>
          <w:p w14:paraId="29D085DE" w14:textId="77777777" w:rsidR="00461F74" w:rsidRPr="00156D38" w:rsidRDefault="00461F74" w:rsidP="00461F74">
            <w:pPr>
              <w:pStyle w:val="aff6"/>
              <w:ind w:firstLine="0"/>
              <w:jc w:val="left"/>
              <w:rPr>
                <w:sz w:val="20"/>
                <w:szCs w:val="20"/>
                <w:lang w:val="ru-RU"/>
              </w:rPr>
            </w:pPr>
            <w:r w:rsidRPr="00156D38">
              <w:rPr>
                <w:sz w:val="20"/>
                <w:szCs w:val="20"/>
                <w:lang w:val="ru-RU"/>
              </w:rPr>
              <w:t>Количество объектов на пос</w:t>
            </w:r>
            <w:r w:rsidRPr="00156D38">
              <w:rPr>
                <w:sz w:val="20"/>
                <w:szCs w:val="20"/>
                <w:lang w:val="ru-RU"/>
              </w:rPr>
              <w:t>е</w:t>
            </w:r>
            <w:r w:rsidRPr="00156D38">
              <w:rPr>
                <w:sz w:val="20"/>
                <w:szCs w:val="20"/>
                <w:lang w:val="ru-RU"/>
              </w:rPr>
              <w:t>ление, ед.</w:t>
            </w:r>
          </w:p>
        </w:tc>
        <w:tc>
          <w:tcPr>
            <w:tcW w:w="1276" w:type="dxa"/>
          </w:tcPr>
          <w:p w14:paraId="3FAC6958" w14:textId="77777777" w:rsidR="00461F74" w:rsidRPr="00156D38" w:rsidRDefault="00461F74" w:rsidP="00461F74">
            <w:pPr>
              <w:pStyle w:val="aff6"/>
              <w:ind w:firstLine="0"/>
              <w:jc w:val="center"/>
              <w:rPr>
                <w:sz w:val="20"/>
                <w:szCs w:val="20"/>
                <w:lang w:val="ru-RU"/>
              </w:rPr>
            </w:pPr>
            <w:r w:rsidRPr="00156D38">
              <w:rPr>
                <w:sz w:val="20"/>
                <w:szCs w:val="20"/>
                <w:lang w:val="ru-RU"/>
              </w:rPr>
              <w:t>1</w:t>
            </w:r>
          </w:p>
        </w:tc>
      </w:tr>
      <w:tr w:rsidR="00461F74" w:rsidRPr="00156D38" w14:paraId="761AA270" w14:textId="77777777" w:rsidTr="00B352A1">
        <w:trPr>
          <w:cantSplit/>
        </w:trPr>
        <w:tc>
          <w:tcPr>
            <w:tcW w:w="1162" w:type="dxa"/>
            <w:vMerge/>
            <w:shd w:val="clear" w:color="auto" w:fill="F2F2F2" w:themeFill="background1" w:themeFillShade="F2"/>
          </w:tcPr>
          <w:p w14:paraId="6F3C73FB" w14:textId="77777777" w:rsidR="00461F74" w:rsidRPr="00156D38" w:rsidRDefault="00461F74" w:rsidP="00461F74">
            <w:pPr>
              <w:pStyle w:val="aff6"/>
              <w:ind w:firstLine="0"/>
              <w:jc w:val="left"/>
              <w:rPr>
                <w:sz w:val="20"/>
                <w:szCs w:val="20"/>
                <w:lang w:val="ru-RU"/>
              </w:rPr>
            </w:pPr>
          </w:p>
        </w:tc>
        <w:tc>
          <w:tcPr>
            <w:tcW w:w="4111" w:type="dxa"/>
            <w:vMerge/>
          </w:tcPr>
          <w:p w14:paraId="7D3A6069" w14:textId="77777777" w:rsidR="00461F74" w:rsidRPr="00156D38" w:rsidRDefault="00461F74" w:rsidP="00461F74">
            <w:pPr>
              <w:pStyle w:val="aff6"/>
              <w:ind w:firstLine="0"/>
              <w:jc w:val="left"/>
              <w:rPr>
                <w:sz w:val="20"/>
                <w:szCs w:val="20"/>
                <w:lang w:val="ru-RU"/>
              </w:rPr>
            </w:pPr>
          </w:p>
        </w:tc>
        <w:tc>
          <w:tcPr>
            <w:tcW w:w="2835" w:type="dxa"/>
          </w:tcPr>
          <w:p w14:paraId="4391A2A4" w14:textId="77777777" w:rsidR="00461F74" w:rsidRPr="00156D38" w:rsidRDefault="00461F74" w:rsidP="00461F74">
            <w:pPr>
              <w:pStyle w:val="aff6"/>
              <w:ind w:firstLine="0"/>
              <w:jc w:val="left"/>
              <w:rPr>
                <w:sz w:val="20"/>
                <w:szCs w:val="20"/>
                <w:lang w:val="ru-RU"/>
              </w:rPr>
            </w:pPr>
            <w:r w:rsidRPr="00156D38">
              <w:rPr>
                <w:sz w:val="20"/>
                <w:szCs w:val="20"/>
                <w:lang w:val="ru-RU"/>
              </w:rPr>
              <w:t>Количество посадочных мест на 1000 чел.</w:t>
            </w:r>
          </w:p>
        </w:tc>
        <w:tc>
          <w:tcPr>
            <w:tcW w:w="1276" w:type="dxa"/>
          </w:tcPr>
          <w:p w14:paraId="45194937" w14:textId="77777777" w:rsidR="00461F74" w:rsidRPr="00156D38" w:rsidRDefault="00461F74" w:rsidP="00461F74">
            <w:pPr>
              <w:pStyle w:val="aff6"/>
              <w:ind w:firstLine="0"/>
              <w:jc w:val="center"/>
              <w:rPr>
                <w:sz w:val="20"/>
                <w:szCs w:val="20"/>
                <w:lang w:val="ru-RU"/>
              </w:rPr>
            </w:pPr>
            <w:r w:rsidRPr="00156D38">
              <w:rPr>
                <w:sz w:val="20"/>
                <w:szCs w:val="20"/>
                <w:lang w:val="ru-RU"/>
              </w:rPr>
              <w:t>30</w:t>
            </w:r>
          </w:p>
        </w:tc>
      </w:tr>
      <w:tr w:rsidR="00461F74" w:rsidRPr="00156D38" w14:paraId="4F6DAF7F" w14:textId="77777777" w:rsidTr="00B352A1">
        <w:trPr>
          <w:cantSplit/>
        </w:trPr>
        <w:tc>
          <w:tcPr>
            <w:tcW w:w="1162" w:type="dxa"/>
            <w:vMerge/>
            <w:shd w:val="clear" w:color="auto" w:fill="F2F2F2" w:themeFill="background1" w:themeFillShade="F2"/>
          </w:tcPr>
          <w:p w14:paraId="76D68C42" w14:textId="77777777" w:rsidR="00461F74" w:rsidRPr="00156D38" w:rsidRDefault="00461F74" w:rsidP="00461F74">
            <w:pPr>
              <w:pStyle w:val="aff6"/>
              <w:ind w:firstLine="0"/>
              <w:jc w:val="left"/>
              <w:rPr>
                <w:sz w:val="20"/>
                <w:szCs w:val="20"/>
                <w:lang w:val="ru-RU"/>
              </w:rPr>
            </w:pPr>
          </w:p>
        </w:tc>
        <w:tc>
          <w:tcPr>
            <w:tcW w:w="4111" w:type="dxa"/>
          </w:tcPr>
          <w:p w14:paraId="1FCFBDA2"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максимально допуст</w:t>
            </w:r>
            <w:r w:rsidRPr="00156D38">
              <w:rPr>
                <w:sz w:val="20"/>
                <w:szCs w:val="20"/>
                <w:lang w:val="ru-RU"/>
              </w:rPr>
              <w:t>и</w:t>
            </w:r>
            <w:r w:rsidRPr="00156D38">
              <w:rPr>
                <w:sz w:val="20"/>
                <w:szCs w:val="20"/>
                <w:lang w:val="ru-RU"/>
              </w:rPr>
              <w:t>мого уровня территориальной доступности</w:t>
            </w:r>
          </w:p>
        </w:tc>
        <w:tc>
          <w:tcPr>
            <w:tcW w:w="2835" w:type="dxa"/>
          </w:tcPr>
          <w:p w14:paraId="7FAABADA" w14:textId="77777777" w:rsidR="00461F74" w:rsidRPr="00156D38" w:rsidRDefault="00461F74" w:rsidP="00461F74">
            <w:pPr>
              <w:pStyle w:val="aff6"/>
              <w:ind w:firstLine="0"/>
              <w:jc w:val="left"/>
              <w:rPr>
                <w:sz w:val="20"/>
                <w:szCs w:val="20"/>
                <w:lang w:val="ru-RU"/>
              </w:rPr>
            </w:pPr>
            <w:r w:rsidRPr="00156D38">
              <w:rPr>
                <w:sz w:val="20"/>
                <w:szCs w:val="20"/>
                <w:lang w:val="ru-RU"/>
              </w:rPr>
              <w:t>Транспортная доступность, мин.</w:t>
            </w:r>
          </w:p>
        </w:tc>
        <w:tc>
          <w:tcPr>
            <w:tcW w:w="1276" w:type="dxa"/>
          </w:tcPr>
          <w:p w14:paraId="53CF3694" w14:textId="77777777" w:rsidR="00461F74" w:rsidRPr="00156D38" w:rsidRDefault="00461F74" w:rsidP="00461F74">
            <w:pPr>
              <w:pStyle w:val="aff6"/>
              <w:ind w:firstLine="0"/>
              <w:jc w:val="center"/>
              <w:rPr>
                <w:sz w:val="20"/>
                <w:szCs w:val="20"/>
                <w:lang w:val="ru-RU"/>
              </w:rPr>
            </w:pPr>
            <w:r w:rsidRPr="00156D38">
              <w:rPr>
                <w:sz w:val="20"/>
                <w:szCs w:val="20"/>
                <w:lang w:val="ru-RU"/>
              </w:rPr>
              <w:t>20</w:t>
            </w:r>
          </w:p>
        </w:tc>
      </w:tr>
      <w:tr w:rsidR="00461F74" w:rsidRPr="00156D38" w14:paraId="2A909928" w14:textId="77777777" w:rsidTr="00B352A1">
        <w:trPr>
          <w:cantSplit/>
        </w:trPr>
        <w:tc>
          <w:tcPr>
            <w:tcW w:w="1162" w:type="dxa"/>
            <w:vMerge w:val="restart"/>
            <w:shd w:val="clear" w:color="auto" w:fill="F2F2F2" w:themeFill="background1" w:themeFillShade="F2"/>
          </w:tcPr>
          <w:p w14:paraId="3DF26BE9" w14:textId="77777777" w:rsidR="00461F74" w:rsidRPr="00156D38" w:rsidRDefault="00461F74" w:rsidP="00461F74">
            <w:pPr>
              <w:pStyle w:val="aff6"/>
              <w:ind w:firstLine="0"/>
              <w:jc w:val="left"/>
              <w:rPr>
                <w:sz w:val="20"/>
                <w:szCs w:val="20"/>
                <w:lang w:val="ru-RU"/>
              </w:rPr>
            </w:pPr>
            <w:r w:rsidRPr="00156D38">
              <w:rPr>
                <w:sz w:val="20"/>
                <w:szCs w:val="20"/>
                <w:lang w:val="ru-RU"/>
              </w:rPr>
              <w:t>Помещения для кул</w:t>
            </w:r>
            <w:r w:rsidRPr="00156D38">
              <w:rPr>
                <w:sz w:val="20"/>
                <w:szCs w:val="20"/>
                <w:lang w:val="ru-RU"/>
              </w:rPr>
              <w:t>ь</w:t>
            </w:r>
            <w:r w:rsidRPr="00156D38">
              <w:rPr>
                <w:sz w:val="20"/>
                <w:szCs w:val="20"/>
                <w:lang w:val="ru-RU"/>
              </w:rPr>
              <w:t>турно-массовой и политико-воспит</w:t>
            </w:r>
            <w:r w:rsidRPr="00156D38">
              <w:rPr>
                <w:sz w:val="20"/>
                <w:szCs w:val="20"/>
                <w:lang w:val="ru-RU"/>
              </w:rPr>
              <w:t>а</w:t>
            </w:r>
            <w:r w:rsidRPr="00156D38">
              <w:rPr>
                <w:sz w:val="20"/>
                <w:szCs w:val="20"/>
                <w:lang w:val="ru-RU"/>
              </w:rPr>
              <w:t>тельной р</w:t>
            </w:r>
            <w:r w:rsidRPr="00156D38">
              <w:rPr>
                <w:sz w:val="20"/>
                <w:szCs w:val="20"/>
                <w:lang w:val="ru-RU"/>
              </w:rPr>
              <w:t>а</w:t>
            </w:r>
            <w:r w:rsidRPr="00156D38">
              <w:rPr>
                <w:sz w:val="20"/>
                <w:szCs w:val="20"/>
                <w:lang w:val="ru-RU"/>
              </w:rPr>
              <w:t>боты с нас</w:t>
            </w:r>
            <w:r w:rsidRPr="00156D38">
              <w:rPr>
                <w:sz w:val="20"/>
                <w:szCs w:val="20"/>
                <w:lang w:val="ru-RU"/>
              </w:rPr>
              <w:t>е</w:t>
            </w:r>
            <w:r w:rsidRPr="00156D38">
              <w:rPr>
                <w:sz w:val="20"/>
                <w:szCs w:val="20"/>
                <w:lang w:val="ru-RU"/>
              </w:rPr>
              <w:t>лением, д</w:t>
            </w:r>
            <w:r w:rsidRPr="00156D38">
              <w:rPr>
                <w:sz w:val="20"/>
                <w:szCs w:val="20"/>
                <w:lang w:val="ru-RU"/>
              </w:rPr>
              <w:t>о</w:t>
            </w:r>
            <w:r w:rsidRPr="00156D38">
              <w:rPr>
                <w:sz w:val="20"/>
                <w:szCs w:val="20"/>
                <w:lang w:val="ru-RU"/>
              </w:rPr>
              <w:t>суга и л</w:t>
            </w:r>
            <w:r w:rsidRPr="00156D38">
              <w:rPr>
                <w:sz w:val="20"/>
                <w:szCs w:val="20"/>
                <w:lang w:val="ru-RU"/>
              </w:rPr>
              <w:t>ю</w:t>
            </w:r>
            <w:r w:rsidRPr="00156D38">
              <w:rPr>
                <w:sz w:val="20"/>
                <w:szCs w:val="20"/>
                <w:lang w:val="ru-RU"/>
              </w:rPr>
              <w:t>бительской деятельн</w:t>
            </w:r>
            <w:r w:rsidRPr="00156D38">
              <w:rPr>
                <w:sz w:val="20"/>
                <w:szCs w:val="20"/>
                <w:lang w:val="ru-RU"/>
              </w:rPr>
              <w:t>о</w:t>
            </w:r>
            <w:r w:rsidRPr="00156D38">
              <w:rPr>
                <w:sz w:val="20"/>
                <w:szCs w:val="20"/>
                <w:lang w:val="ru-RU"/>
              </w:rPr>
              <w:t xml:space="preserve">сти </w:t>
            </w:r>
          </w:p>
        </w:tc>
        <w:tc>
          <w:tcPr>
            <w:tcW w:w="4111" w:type="dxa"/>
          </w:tcPr>
          <w:p w14:paraId="18229C25"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минимально допустим</w:t>
            </w:r>
            <w:r w:rsidRPr="00156D38">
              <w:rPr>
                <w:sz w:val="20"/>
                <w:szCs w:val="20"/>
                <w:lang w:val="ru-RU"/>
              </w:rPr>
              <w:t>о</w:t>
            </w:r>
            <w:r w:rsidRPr="00156D38">
              <w:rPr>
                <w:sz w:val="20"/>
                <w:szCs w:val="20"/>
                <w:lang w:val="ru-RU"/>
              </w:rPr>
              <w:t>го уровня обеспеченности</w:t>
            </w:r>
          </w:p>
        </w:tc>
        <w:tc>
          <w:tcPr>
            <w:tcW w:w="2835" w:type="dxa"/>
          </w:tcPr>
          <w:p w14:paraId="02CCEA66" w14:textId="77777777" w:rsidR="00461F74" w:rsidRPr="00156D38" w:rsidRDefault="00461F74" w:rsidP="00461F74">
            <w:pPr>
              <w:pStyle w:val="aff6"/>
              <w:ind w:firstLine="0"/>
              <w:jc w:val="left"/>
              <w:rPr>
                <w:sz w:val="20"/>
                <w:szCs w:val="20"/>
                <w:lang w:val="ru-RU"/>
              </w:rPr>
            </w:pPr>
            <w:r w:rsidRPr="00156D38">
              <w:rPr>
                <w:sz w:val="20"/>
                <w:szCs w:val="20"/>
                <w:lang w:val="ru-RU"/>
              </w:rPr>
              <w:t>Площадь пола, м</w:t>
            </w:r>
            <w:r w:rsidRPr="00156D38">
              <w:rPr>
                <w:sz w:val="20"/>
                <w:szCs w:val="20"/>
                <w:vertAlign w:val="superscript"/>
                <w:lang w:val="ru-RU"/>
              </w:rPr>
              <w:t>2</w:t>
            </w:r>
            <w:r w:rsidRPr="00156D38">
              <w:rPr>
                <w:sz w:val="20"/>
                <w:szCs w:val="20"/>
                <w:lang w:val="ru-RU"/>
              </w:rPr>
              <w:t xml:space="preserve"> на 1000 чел.</w:t>
            </w:r>
          </w:p>
        </w:tc>
        <w:tc>
          <w:tcPr>
            <w:tcW w:w="1276" w:type="dxa"/>
          </w:tcPr>
          <w:p w14:paraId="0A48EBF4" w14:textId="77777777" w:rsidR="00461F74" w:rsidRPr="00156D38" w:rsidRDefault="00461F74" w:rsidP="00461F74">
            <w:pPr>
              <w:pStyle w:val="aff6"/>
              <w:ind w:firstLine="0"/>
              <w:jc w:val="center"/>
              <w:rPr>
                <w:sz w:val="20"/>
                <w:szCs w:val="20"/>
                <w:lang w:val="ru-RU"/>
              </w:rPr>
            </w:pPr>
            <w:r w:rsidRPr="00156D38">
              <w:rPr>
                <w:sz w:val="20"/>
                <w:szCs w:val="20"/>
                <w:lang w:val="ru-RU"/>
              </w:rPr>
              <w:t>55</w:t>
            </w:r>
          </w:p>
        </w:tc>
      </w:tr>
      <w:tr w:rsidR="00461F74" w:rsidRPr="00156D38" w14:paraId="151E1994" w14:textId="77777777" w:rsidTr="007E04F5">
        <w:trPr>
          <w:cantSplit/>
        </w:trPr>
        <w:tc>
          <w:tcPr>
            <w:tcW w:w="1162" w:type="dxa"/>
            <w:vMerge/>
            <w:shd w:val="clear" w:color="auto" w:fill="F2F2F2" w:themeFill="background1" w:themeFillShade="F2"/>
          </w:tcPr>
          <w:p w14:paraId="08504FC5" w14:textId="77777777" w:rsidR="00461F74" w:rsidRPr="00156D38" w:rsidRDefault="00461F74" w:rsidP="00461F74">
            <w:pPr>
              <w:pStyle w:val="aff6"/>
              <w:ind w:firstLine="0"/>
              <w:jc w:val="left"/>
              <w:rPr>
                <w:sz w:val="20"/>
                <w:szCs w:val="20"/>
                <w:lang w:val="ru-RU"/>
              </w:rPr>
            </w:pPr>
          </w:p>
        </w:tc>
        <w:tc>
          <w:tcPr>
            <w:tcW w:w="4111" w:type="dxa"/>
          </w:tcPr>
          <w:p w14:paraId="0C10DE4C"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максимально допуст</w:t>
            </w:r>
            <w:r w:rsidRPr="00156D38">
              <w:rPr>
                <w:sz w:val="20"/>
                <w:szCs w:val="20"/>
                <w:lang w:val="ru-RU"/>
              </w:rPr>
              <w:t>и</w:t>
            </w:r>
            <w:r w:rsidRPr="00156D38">
              <w:rPr>
                <w:sz w:val="20"/>
                <w:szCs w:val="20"/>
                <w:lang w:val="ru-RU"/>
              </w:rPr>
              <w:t>мого уровня территориальной доступности</w:t>
            </w:r>
          </w:p>
        </w:tc>
        <w:tc>
          <w:tcPr>
            <w:tcW w:w="4111" w:type="dxa"/>
            <w:gridSpan w:val="2"/>
          </w:tcPr>
          <w:p w14:paraId="7E2CBB65" w14:textId="77777777" w:rsidR="00461F74" w:rsidRPr="00156D38" w:rsidRDefault="00461F74" w:rsidP="00461F74">
            <w:pPr>
              <w:pStyle w:val="aff6"/>
              <w:ind w:firstLine="0"/>
              <w:jc w:val="center"/>
              <w:rPr>
                <w:sz w:val="20"/>
                <w:szCs w:val="20"/>
                <w:lang w:val="ru-RU"/>
              </w:rPr>
            </w:pPr>
            <w:r w:rsidRPr="00156D38">
              <w:rPr>
                <w:sz w:val="20"/>
                <w:szCs w:val="20"/>
                <w:lang w:val="ru-RU"/>
              </w:rPr>
              <w:t>Не нормируется</w:t>
            </w:r>
          </w:p>
        </w:tc>
      </w:tr>
      <w:tr w:rsidR="00461F74" w:rsidRPr="00156D38" w14:paraId="4E3EE79B" w14:textId="77777777" w:rsidTr="00B352A1">
        <w:trPr>
          <w:cantSplit/>
        </w:trPr>
        <w:tc>
          <w:tcPr>
            <w:tcW w:w="1162" w:type="dxa"/>
            <w:vMerge w:val="restart"/>
            <w:shd w:val="clear" w:color="auto" w:fill="F2F2F2" w:themeFill="background1" w:themeFillShade="F2"/>
          </w:tcPr>
          <w:p w14:paraId="3EC7F2A5" w14:textId="77777777" w:rsidR="00461F74" w:rsidRPr="00156D38" w:rsidRDefault="00461F74" w:rsidP="00461F74">
            <w:pPr>
              <w:pStyle w:val="aff6"/>
              <w:ind w:firstLine="0"/>
              <w:jc w:val="left"/>
              <w:rPr>
                <w:sz w:val="20"/>
                <w:szCs w:val="20"/>
                <w:lang w:val="ru-RU"/>
              </w:rPr>
            </w:pPr>
            <w:r w:rsidRPr="00156D38">
              <w:rPr>
                <w:sz w:val="20"/>
                <w:szCs w:val="20"/>
                <w:lang w:val="ru-RU"/>
              </w:rPr>
              <w:t>Танцевал</w:t>
            </w:r>
            <w:r w:rsidRPr="00156D38">
              <w:rPr>
                <w:sz w:val="20"/>
                <w:szCs w:val="20"/>
                <w:lang w:val="ru-RU"/>
              </w:rPr>
              <w:t>ь</w:t>
            </w:r>
            <w:r w:rsidRPr="00156D38">
              <w:rPr>
                <w:sz w:val="20"/>
                <w:szCs w:val="20"/>
                <w:lang w:val="ru-RU"/>
              </w:rPr>
              <w:t>ные залы</w:t>
            </w:r>
          </w:p>
        </w:tc>
        <w:tc>
          <w:tcPr>
            <w:tcW w:w="4111" w:type="dxa"/>
          </w:tcPr>
          <w:p w14:paraId="17B48068"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минимально допустим</w:t>
            </w:r>
            <w:r w:rsidRPr="00156D38">
              <w:rPr>
                <w:sz w:val="20"/>
                <w:szCs w:val="20"/>
                <w:lang w:val="ru-RU"/>
              </w:rPr>
              <w:t>о</w:t>
            </w:r>
            <w:r w:rsidRPr="00156D38">
              <w:rPr>
                <w:sz w:val="20"/>
                <w:szCs w:val="20"/>
                <w:lang w:val="ru-RU"/>
              </w:rPr>
              <w:t>го уровня обеспеченности</w:t>
            </w:r>
          </w:p>
        </w:tc>
        <w:tc>
          <w:tcPr>
            <w:tcW w:w="2835" w:type="dxa"/>
          </w:tcPr>
          <w:p w14:paraId="02AECECE" w14:textId="77777777" w:rsidR="00461F74" w:rsidRPr="00156D38" w:rsidRDefault="00461F74" w:rsidP="00461F74">
            <w:pPr>
              <w:pStyle w:val="aff6"/>
              <w:ind w:firstLine="0"/>
              <w:jc w:val="left"/>
              <w:rPr>
                <w:sz w:val="20"/>
                <w:szCs w:val="20"/>
                <w:lang w:val="ru-RU"/>
              </w:rPr>
            </w:pPr>
            <w:r w:rsidRPr="00156D38">
              <w:rPr>
                <w:sz w:val="20"/>
                <w:szCs w:val="20"/>
                <w:lang w:val="ru-RU"/>
              </w:rPr>
              <w:t>Количество мест на 1000 чел.</w:t>
            </w:r>
          </w:p>
        </w:tc>
        <w:tc>
          <w:tcPr>
            <w:tcW w:w="1276" w:type="dxa"/>
          </w:tcPr>
          <w:p w14:paraId="07407115" w14:textId="77777777" w:rsidR="00461F74" w:rsidRPr="00156D38" w:rsidRDefault="00461F74" w:rsidP="00461F74">
            <w:pPr>
              <w:pStyle w:val="aff6"/>
              <w:ind w:firstLine="0"/>
              <w:jc w:val="center"/>
              <w:rPr>
                <w:sz w:val="20"/>
                <w:szCs w:val="20"/>
                <w:lang w:val="ru-RU"/>
              </w:rPr>
            </w:pPr>
            <w:r w:rsidRPr="00156D38">
              <w:rPr>
                <w:sz w:val="20"/>
                <w:szCs w:val="20"/>
                <w:lang w:val="ru-RU"/>
              </w:rPr>
              <w:t>6</w:t>
            </w:r>
          </w:p>
        </w:tc>
      </w:tr>
      <w:tr w:rsidR="00461F74" w:rsidRPr="00156D38" w14:paraId="287417A3" w14:textId="77777777" w:rsidTr="000759C2">
        <w:trPr>
          <w:cantSplit/>
        </w:trPr>
        <w:tc>
          <w:tcPr>
            <w:tcW w:w="1162" w:type="dxa"/>
            <w:vMerge/>
            <w:shd w:val="clear" w:color="auto" w:fill="F2F2F2" w:themeFill="background1" w:themeFillShade="F2"/>
          </w:tcPr>
          <w:p w14:paraId="5E47FFE3" w14:textId="77777777" w:rsidR="00461F74" w:rsidRPr="00156D38" w:rsidRDefault="00461F74" w:rsidP="00461F74">
            <w:pPr>
              <w:pStyle w:val="aff6"/>
              <w:ind w:firstLine="0"/>
              <w:jc w:val="left"/>
              <w:rPr>
                <w:sz w:val="20"/>
                <w:szCs w:val="20"/>
                <w:lang w:val="ru-RU"/>
              </w:rPr>
            </w:pPr>
          </w:p>
        </w:tc>
        <w:tc>
          <w:tcPr>
            <w:tcW w:w="4111" w:type="dxa"/>
          </w:tcPr>
          <w:p w14:paraId="0B30892D"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максимально допуст</w:t>
            </w:r>
            <w:r w:rsidRPr="00156D38">
              <w:rPr>
                <w:sz w:val="20"/>
                <w:szCs w:val="20"/>
                <w:lang w:val="ru-RU"/>
              </w:rPr>
              <w:t>и</w:t>
            </w:r>
            <w:r w:rsidRPr="00156D38">
              <w:rPr>
                <w:sz w:val="20"/>
                <w:szCs w:val="20"/>
                <w:lang w:val="ru-RU"/>
              </w:rPr>
              <w:t>мого уровня территориальной доступности</w:t>
            </w:r>
          </w:p>
        </w:tc>
        <w:tc>
          <w:tcPr>
            <w:tcW w:w="4111" w:type="dxa"/>
            <w:gridSpan w:val="2"/>
          </w:tcPr>
          <w:p w14:paraId="600B316D" w14:textId="77777777" w:rsidR="00461F74" w:rsidRPr="00156D38" w:rsidRDefault="00461F74" w:rsidP="00461F74">
            <w:pPr>
              <w:pStyle w:val="aff6"/>
              <w:ind w:firstLine="0"/>
              <w:jc w:val="center"/>
              <w:rPr>
                <w:sz w:val="20"/>
                <w:szCs w:val="20"/>
                <w:lang w:val="ru-RU"/>
              </w:rPr>
            </w:pPr>
            <w:r w:rsidRPr="00156D38">
              <w:rPr>
                <w:sz w:val="20"/>
                <w:szCs w:val="20"/>
                <w:lang w:val="ru-RU"/>
              </w:rPr>
              <w:t>Не нормируется</w:t>
            </w:r>
          </w:p>
        </w:tc>
      </w:tr>
      <w:tr w:rsidR="00461F74" w:rsidRPr="00156D38" w14:paraId="2B3FC7BB" w14:textId="77777777" w:rsidTr="00B352A1">
        <w:trPr>
          <w:cantSplit/>
        </w:trPr>
        <w:tc>
          <w:tcPr>
            <w:tcW w:w="1162" w:type="dxa"/>
            <w:vMerge w:val="restart"/>
            <w:shd w:val="clear" w:color="auto" w:fill="F2F2F2" w:themeFill="background1" w:themeFillShade="F2"/>
          </w:tcPr>
          <w:p w14:paraId="08BB976B" w14:textId="77777777" w:rsidR="00461F74" w:rsidRPr="00156D38" w:rsidRDefault="00461F74" w:rsidP="00461F74">
            <w:pPr>
              <w:pStyle w:val="aff6"/>
              <w:ind w:firstLine="0"/>
              <w:jc w:val="left"/>
              <w:rPr>
                <w:sz w:val="20"/>
                <w:szCs w:val="20"/>
                <w:lang w:val="ru-RU"/>
              </w:rPr>
            </w:pPr>
            <w:r w:rsidRPr="00156D38">
              <w:rPr>
                <w:sz w:val="20"/>
                <w:szCs w:val="20"/>
                <w:lang w:val="ru-RU"/>
              </w:rPr>
              <w:t>Концертные залы</w:t>
            </w:r>
          </w:p>
        </w:tc>
        <w:tc>
          <w:tcPr>
            <w:tcW w:w="4111" w:type="dxa"/>
          </w:tcPr>
          <w:p w14:paraId="1FAC9720"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минимально допустим</w:t>
            </w:r>
            <w:r w:rsidRPr="00156D38">
              <w:rPr>
                <w:sz w:val="20"/>
                <w:szCs w:val="20"/>
                <w:lang w:val="ru-RU"/>
              </w:rPr>
              <w:t>о</w:t>
            </w:r>
            <w:r w:rsidRPr="00156D38">
              <w:rPr>
                <w:sz w:val="20"/>
                <w:szCs w:val="20"/>
                <w:lang w:val="ru-RU"/>
              </w:rPr>
              <w:t>го уровня обеспеченности</w:t>
            </w:r>
          </w:p>
        </w:tc>
        <w:tc>
          <w:tcPr>
            <w:tcW w:w="2835" w:type="dxa"/>
          </w:tcPr>
          <w:p w14:paraId="3B2E6364" w14:textId="77777777" w:rsidR="00461F74" w:rsidRPr="00156D38" w:rsidRDefault="00461F74" w:rsidP="00461F74">
            <w:pPr>
              <w:pStyle w:val="aff6"/>
              <w:ind w:firstLine="0"/>
              <w:jc w:val="left"/>
              <w:rPr>
                <w:sz w:val="20"/>
                <w:szCs w:val="20"/>
                <w:lang w:val="ru-RU"/>
              </w:rPr>
            </w:pPr>
            <w:r w:rsidRPr="00156D38">
              <w:rPr>
                <w:sz w:val="20"/>
                <w:szCs w:val="20"/>
                <w:lang w:val="ru-RU"/>
              </w:rPr>
              <w:t>Количество мест на 1000 чел.</w:t>
            </w:r>
          </w:p>
        </w:tc>
        <w:tc>
          <w:tcPr>
            <w:tcW w:w="1276" w:type="dxa"/>
          </w:tcPr>
          <w:p w14:paraId="7DA7D914" w14:textId="77777777" w:rsidR="00461F74" w:rsidRPr="00156D38" w:rsidRDefault="00461F74" w:rsidP="00461F74">
            <w:pPr>
              <w:pStyle w:val="aff6"/>
              <w:ind w:firstLine="0"/>
              <w:jc w:val="center"/>
              <w:rPr>
                <w:sz w:val="20"/>
                <w:szCs w:val="20"/>
                <w:lang w:val="ru-RU"/>
              </w:rPr>
            </w:pPr>
            <w:r w:rsidRPr="00156D38">
              <w:rPr>
                <w:sz w:val="20"/>
                <w:szCs w:val="20"/>
                <w:lang w:val="ru-RU"/>
              </w:rPr>
              <w:t>4</w:t>
            </w:r>
          </w:p>
        </w:tc>
      </w:tr>
      <w:tr w:rsidR="00461F74" w:rsidRPr="00156D38" w14:paraId="456A5824" w14:textId="77777777" w:rsidTr="00881319">
        <w:trPr>
          <w:cantSplit/>
        </w:trPr>
        <w:tc>
          <w:tcPr>
            <w:tcW w:w="1162" w:type="dxa"/>
            <w:vMerge/>
            <w:shd w:val="clear" w:color="auto" w:fill="F2F2F2" w:themeFill="background1" w:themeFillShade="F2"/>
          </w:tcPr>
          <w:p w14:paraId="48DE2753" w14:textId="77777777" w:rsidR="00461F74" w:rsidRPr="00156D38" w:rsidRDefault="00461F74" w:rsidP="00461F74">
            <w:pPr>
              <w:pStyle w:val="aff6"/>
              <w:ind w:firstLine="0"/>
              <w:jc w:val="left"/>
              <w:rPr>
                <w:sz w:val="20"/>
                <w:szCs w:val="20"/>
                <w:lang w:val="ru-RU"/>
              </w:rPr>
            </w:pPr>
          </w:p>
        </w:tc>
        <w:tc>
          <w:tcPr>
            <w:tcW w:w="4111" w:type="dxa"/>
          </w:tcPr>
          <w:p w14:paraId="0D97858E" w14:textId="77777777" w:rsidR="00461F74" w:rsidRPr="00156D38" w:rsidRDefault="00461F74" w:rsidP="00461F74">
            <w:pPr>
              <w:pStyle w:val="aff6"/>
              <w:ind w:firstLine="0"/>
              <w:jc w:val="left"/>
              <w:rPr>
                <w:sz w:val="20"/>
                <w:szCs w:val="20"/>
                <w:lang w:val="ru-RU"/>
              </w:rPr>
            </w:pPr>
            <w:r w:rsidRPr="00156D38">
              <w:rPr>
                <w:sz w:val="20"/>
                <w:szCs w:val="20"/>
                <w:lang w:val="ru-RU"/>
              </w:rPr>
              <w:t>Расчетный показатель максимально допуст</w:t>
            </w:r>
            <w:r w:rsidRPr="00156D38">
              <w:rPr>
                <w:sz w:val="20"/>
                <w:szCs w:val="20"/>
                <w:lang w:val="ru-RU"/>
              </w:rPr>
              <w:t>и</w:t>
            </w:r>
            <w:r w:rsidRPr="00156D38">
              <w:rPr>
                <w:sz w:val="20"/>
                <w:szCs w:val="20"/>
                <w:lang w:val="ru-RU"/>
              </w:rPr>
              <w:t>мого уровня территориальной доступности</w:t>
            </w:r>
          </w:p>
        </w:tc>
        <w:tc>
          <w:tcPr>
            <w:tcW w:w="4111" w:type="dxa"/>
            <w:gridSpan w:val="2"/>
          </w:tcPr>
          <w:p w14:paraId="08EB495E" w14:textId="77777777" w:rsidR="00461F74" w:rsidRPr="00156D38" w:rsidRDefault="00461F74" w:rsidP="00461F74">
            <w:pPr>
              <w:pStyle w:val="aff6"/>
              <w:ind w:firstLine="0"/>
              <w:jc w:val="center"/>
              <w:rPr>
                <w:sz w:val="20"/>
                <w:szCs w:val="20"/>
                <w:lang w:val="ru-RU"/>
              </w:rPr>
            </w:pPr>
            <w:r w:rsidRPr="00156D38">
              <w:rPr>
                <w:sz w:val="20"/>
                <w:szCs w:val="20"/>
                <w:lang w:val="ru-RU"/>
              </w:rPr>
              <w:t>Не нормируется</w:t>
            </w:r>
          </w:p>
        </w:tc>
      </w:tr>
      <w:tr w:rsidR="00461F74" w:rsidRPr="00156D38" w14:paraId="2F698E7A" w14:textId="77777777" w:rsidTr="00B352A1">
        <w:trPr>
          <w:cantSplit/>
        </w:trPr>
        <w:tc>
          <w:tcPr>
            <w:tcW w:w="9384" w:type="dxa"/>
            <w:gridSpan w:val="4"/>
            <w:shd w:val="clear" w:color="auto" w:fill="F2F2F2" w:themeFill="background1" w:themeFillShade="F2"/>
          </w:tcPr>
          <w:p w14:paraId="1BC43160" w14:textId="77777777" w:rsidR="00461F74" w:rsidRPr="00156D38" w:rsidRDefault="00461F74" w:rsidP="00461F74">
            <w:pPr>
              <w:pStyle w:val="Default"/>
              <w:jc w:val="both"/>
              <w:rPr>
                <w:b/>
                <w:sz w:val="20"/>
                <w:szCs w:val="20"/>
              </w:rPr>
            </w:pPr>
            <w:r w:rsidRPr="00156D38">
              <w:rPr>
                <w:b/>
                <w:sz w:val="20"/>
                <w:szCs w:val="20"/>
              </w:rPr>
              <w:t>Примечание:</w:t>
            </w:r>
          </w:p>
          <w:p w14:paraId="50A6F09D" w14:textId="77777777" w:rsidR="00461F74" w:rsidRPr="00156D38" w:rsidRDefault="00461F74" w:rsidP="00461F74">
            <w:pPr>
              <w:pStyle w:val="aff6"/>
              <w:ind w:firstLine="0"/>
              <w:jc w:val="left"/>
              <w:rPr>
                <w:sz w:val="20"/>
                <w:szCs w:val="20"/>
                <w:lang w:val="ru-RU"/>
              </w:rPr>
            </w:pPr>
            <w:r w:rsidRPr="00156D38">
              <w:rPr>
                <w:sz w:val="20"/>
                <w:szCs w:val="20"/>
                <w:lang w:val="ru-RU"/>
              </w:rPr>
              <w:t xml:space="preserve">1. </w:t>
            </w:r>
            <w:bookmarkStart w:id="101" w:name="OLE_LINK663"/>
            <w:bookmarkStart w:id="102" w:name="OLE_LINK664"/>
            <w:bookmarkStart w:id="103" w:name="OLE_LINK665"/>
            <w:r w:rsidRPr="00156D38">
              <w:rPr>
                <w:sz w:val="20"/>
                <w:szCs w:val="20"/>
                <w:lang w:val="ru-RU"/>
              </w:rPr>
              <w:t>Минимальная доля мест для людей на креслах-колясках в зрительных залах и других зрелищных объе</w:t>
            </w:r>
            <w:r w:rsidRPr="00156D38">
              <w:rPr>
                <w:sz w:val="20"/>
                <w:szCs w:val="20"/>
                <w:lang w:val="ru-RU"/>
              </w:rPr>
              <w:t>к</w:t>
            </w:r>
            <w:r w:rsidRPr="00156D38">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01"/>
            <w:bookmarkEnd w:id="102"/>
            <w:bookmarkEnd w:id="103"/>
          </w:p>
        </w:tc>
      </w:tr>
    </w:tbl>
    <w:p w14:paraId="7F8BB72F" w14:textId="77777777" w:rsidR="00A64C3A" w:rsidRPr="00156D38" w:rsidRDefault="00B50753" w:rsidP="0057385A">
      <w:pPr>
        <w:pStyle w:val="20"/>
        <w:numPr>
          <w:ilvl w:val="1"/>
          <w:numId w:val="13"/>
        </w:numPr>
        <w:ind w:left="0" w:firstLine="0"/>
      </w:pPr>
      <w:bookmarkStart w:id="104" w:name="_Toc508817253"/>
      <w:bookmarkStart w:id="105" w:name="OLE_LINK948"/>
      <w:bookmarkEnd w:id="89"/>
      <w:bookmarkEnd w:id="90"/>
      <w:bookmarkEnd w:id="91"/>
      <w:bookmarkEnd w:id="92"/>
      <w:bookmarkEnd w:id="93"/>
      <w:bookmarkEnd w:id="94"/>
      <w:bookmarkEnd w:id="95"/>
      <w:r w:rsidRPr="00156D38">
        <w:t xml:space="preserve">Объекты местного значения </w:t>
      </w:r>
      <w:r w:rsidR="00566271" w:rsidRPr="00156D38">
        <w:t xml:space="preserve">городского </w:t>
      </w:r>
      <w:r w:rsidR="000B4A8C" w:rsidRPr="00156D38">
        <w:t>поселения</w:t>
      </w:r>
      <w:r w:rsidR="00A64C3A" w:rsidRPr="00156D38">
        <w:t xml:space="preserve"> в области </w:t>
      </w:r>
      <w:bookmarkStart w:id="106" w:name="OLE_LINK1059"/>
      <w:bookmarkStart w:id="107" w:name="OLE_LINK1060"/>
      <w:bookmarkStart w:id="108" w:name="OLE_LINK1061"/>
      <w:r w:rsidR="00A64C3A" w:rsidRPr="00156D38">
        <w:t xml:space="preserve">благоустройства и озеленения территории </w:t>
      </w:r>
      <w:r w:rsidR="00C579BC" w:rsidRPr="00156D38">
        <w:t xml:space="preserve">городского </w:t>
      </w:r>
      <w:r w:rsidR="000B4A8C" w:rsidRPr="00156D38">
        <w:t>поселения</w:t>
      </w:r>
      <w:bookmarkEnd w:id="104"/>
      <w:bookmarkEnd w:id="106"/>
      <w:bookmarkEnd w:id="107"/>
      <w:bookmarkEnd w:id="108"/>
    </w:p>
    <w:p w14:paraId="2DFF7040" w14:textId="77777777" w:rsidR="00922C9D" w:rsidRPr="00156D38" w:rsidRDefault="005B7032" w:rsidP="00922C9D">
      <w:pPr>
        <w:spacing w:before="120"/>
        <w:jc w:val="right"/>
        <w:rPr>
          <w:b/>
          <w:i/>
        </w:rPr>
      </w:pPr>
      <w:bookmarkStart w:id="109" w:name="OLE_LINK1099"/>
      <w:r w:rsidRPr="00156D38">
        <w:rPr>
          <w:b/>
          <w:i/>
        </w:rPr>
        <w:t xml:space="preserve">Таблица </w:t>
      </w:r>
      <w:r w:rsidR="00CF00B1" w:rsidRPr="00156D38">
        <w:rPr>
          <w:b/>
          <w:i/>
        </w:rPr>
        <w:t>1.7</w:t>
      </w:r>
    </w:p>
    <w:p w14:paraId="3B820990" w14:textId="77777777" w:rsidR="00922C9D" w:rsidRPr="00156D38" w:rsidRDefault="00F85F23" w:rsidP="00922C9D">
      <w:pPr>
        <w:spacing w:after="120"/>
        <w:ind w:firstLine="0"/>
        <w:jc w:val="center"/>
        <w:rPr>
          <w:b/>
          <w:i/>
        </w:rPr>
      </w:pPr>
      <w:r w:rsidRPr="00156D38">
        <w:rPr>
          <w:b/>
          <w:i/>
        </w:rPr>
        <w:t xml:space="preserve">Расчетные показатели, устанавливаемые для объектов </w:t>
      </w:r>
      <w:r w:rsidR="00B50753" w:rsidRPr="00156D38">
        <w:rPr>
          <w:b/>
          <w:i/>
        </w:rPr>
        <w:t xml:space="preserve">местного значения </w:t>
      </w:r>
      <w:r w:rsidR="00566271" w:rsidRPr="00156D38">
        <w:rPr>
          <w:b/>
          <w:i/>
        </w:rPr>
        <w:t xml:space="preserve">городского </w:t>
      </w:r>
      <w:r w:rsidR="000B4A8C" w:rsidRPr="00156D38">
        <w:rPr>
          <w:b/>
          <w:i/>
        </w:rPr>
        <w:t>поселения</w:t>
      </w:r>
      <w:r w:rsidR="00B50753" w:rsidRPr="00156D38">
        <w:rPr>
          <w:b/>
          <w:i/>
        </w:rPr>
        <w:t xml:space="preserve"> </w:t>
      </w:r>
      <w:r w:rsidR="00922C9D" w:rsidRPr="00156D38">
        <w:rPr>
          <w:b/>
          <w:i/>
        </w:rPr>
        <w:t xml:space="preserve">в области благоустройства и озеленения территории </w:t>
      </w:r>
      <w:r w:rsidR="00C579BC" w:rsidRPr="00156D38">
        <w:rPr>
          <w:b/>
          <w:i/>
        </w:rPr>
        <w:t xml:space="preserve">городского </w:t>
      </w:r>
      <w:r w:rsidR="000B4A8C" w:rsidRPr="00156D38">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2835"/>
        <w:gridCol w:w="1984"/>
        <w:gridCol w:w="1843"/>
        <w:gridCol w:w="709"/>
      </w:tblGrid>
      <w:tr w:rsidR="004E2F06" w:rsidRPr="00156D38" w14:paraId="0C5581AF" w14:textId="77777777" w:rsidTr="00AC6AEC">
        <w:trPr>
          <w:cantSplit/>
          <w:tblHeader/>
        </w:trPr>
        <w:tc>
          <w:tcPr>
            <w:tcW w:w="2013" w:type="dxa"/>
            <w:shd w:val="clear" w:color="auto" w:fill="D9D9D9" w:themeFill="background1" w:themeFillShade="D9"/>
          </w:tcPr>
          <w:p w14:paraId="06B5A9A4" w14:textId="77777777" w:rsidR="004E2F06" w:rsidRPr="00156D38" w:rsidRDefault="004E2F06" w:rsidP="005568E9">
            <w:pPr>
              <w:pStyle w:val="aff6"/>
              <w:ind w:firstLine="0"/>
              <w:jc w:val="center"/>
              <w:rPr>
                <w:b/>
                <w:i/>
                <w:sz w:val="20"/>
                <w:szCs w:val="20"/>
                <w:lang w:val="ru-RU"/>
              </w:rPr>
            </w:pPr>
            <w:bookmarkStart w:id="110" w:name="OLE_LINK507"/>
            <w:bookmarkStart w:id="111" w:name="OLE_LINK508"/>
            <w:bookmarkStart w:id="112" w:name="OLE_LINK155"/>
            <w:bookmarkStart w:id="113" w:name="OLE_LINK156"/>
            <w:r w:rsidRPr="00156D38">
              <w:rPr>
                <w:b/>
                <w:i/>
                <w:sz w:val="20"/>
                <w:szCs w:val="20"/>
                <w:lang w:val="ru-RU"/>
              </w:rPr>
              <w:t>Наименование вида объекта</w:t>
            </w:r>
          </w:p>
        </w:tc>
        <w:tc>
          <w:tcPr>
            <w:tcW w:w="2835" w:type="dxa"/>
            <w:shd w:val="clear" w:color="auto" w:fill="D9D9D9" w:themeFill="background1" w:themeFillShade="D9"/>
          </w:tcPr>
          <w:p w14:paraId="0239A145" w14:textId="77777777" w:rsidR="004E2F06" w:rsidRPr="00156D38" w:rsidRDefault="004E2F06" w:rsidP="005568E9">
            <w:pPr>
              <w:pStyle w:val="aff6"/>
              <w:ind w:firstLine="0"/>
              <w:jc w:val="center"/>
              <w:rPr>
                <w:b/>
                <w:i/>
                <w:sz w:val="20"/>
                <w:szCs w:val="20"/>
                <w:lang w:val="ru-RU"/>
              </w:rPr>
            </w:pPr>
            <w:r w:rsidRPr="00156D38">
              <w:rPr>
                <w:b/>
                <w:i/>
                <w:sz w:val="20"/>
                <w:szCs w:val="20"/>
                <w:lang w:val="ru-RU"/>
              </w:rPr>
              <w:t>Тип расчетного показателя</w:t>
            </w:r>
          </w:p>
        </w:tc>
        <w:tc>
          <w:tcPr>
            <w:tcW w:w="1984" w:type="dxa"/>
            <w:shd w:val="clear" w:color="auto" w:fill="D9D9D9" w:themeFill="background1" w:themeFillShade="D9"/>
          </w:tcPr>
          <w:p w14:paraId="77EC7961" w14:textId="77777777" w:rsidR="004E2F06" w:rsidRPr="00156D38" w:rsidRDefault="004E2F06" w:rsidP="005568E9">
            <w:pPr>
              <w:pStyle w:val="aff6"/>
              <w:ind w:firstLine="0"/>
              <w:jc w:val="center"/>
              <w:rPr>
                <w:b/>
                <w:i/>
                <w:sz w:val="20"/>
                <w:szCs w:val="20"/>
                <w:lang w:val="ru-RU"/>
              </w:rPr>
            </w:pPr>
            <w:r w:rsidRPr="00156D38">
              <w:rPr>
                <w:b/>
                <w:i/>
                <w:sz w:val="20"/>
                <w:szCs w:val="20"/>
                <w:lang w:val="ru-RU"/>
              </w:rPr>
              <w:t>Наименование ра</w:t>
            </w:r>
            <w:r w:rsidRPr="00156D38">
              <w:rPr>
                <w:b/>
                <w:i/>
                <w:sz w:val="20"/>
                <w:szCs w:val="20"/>
                <w:lang w:val="ru-RU"/>
              </w:rPr>
              <w:t>с</w:t>
            </w:r>
            <w:r w:rsidRPr="00156D38">
              <w:rPr>
                <w:b/>
                <w:i/>
                <w:sz w:val="20"/>
                <w:szCs w:val="20"/>
                <w:lang w:val="ru-RU"/>
              </w:rPr>
              <w:t>четного показателя, единица измерения</w:t>
            </w:r>
          </w:p>
        </w:tc>
        <w:tc>
          <w:tcPr>
            <w:tcW w:w="2552" w:type="dxa"/>
            <w:gridSpan w:val="2"/>
            <w:shd w:val="clear" w:color="auto" w:fill="D9D9D9" w:themeFill="background1" w:themeFillShade="D9"/>
          </w:tcPr>
          <w:p w14:paraId="45F9699D" w14:textId="77777777" w:rsidR="004E2F06" w:rsidRPr="00156D38" w:rsidRDefault="004E2F06" w:rsidP="005568E9">
            <w:pPr>
              <w:pStyle w:val="aff6"/>
              <w:ind w:firstLine="0"/>
              <w:jc w:val="center"/>
              <w:rPr>
                <w:b/>
                <w:i/>
                <w:sz w:val="20"/>
                <w:szCs w:val="20"/>
                <w:lang w:val="ru-RU"/>
              </w:rPr>
            </w:pPr>
            <w:r w:rsidRPr="00156D38">
              <w:rPr>
                <w:b/>
                <w:i/>
                <w:sz w:val="20"/>
                <w:szCs w:val="20"/>
                <w:lang w:val="ru-RU"/>
              </w:rPr>
              <w:t>Значение расчетного пок</w:t>
            </w:r>
            <w:r w:rsidRPr="00156D38">
              <w:rPr>
                <w:b/>
                <w:i/>
                <w:sz w:val="20"/>
                <w:szCs w:val="20"/>
                <w:lang w:val="ru-RU"/>
              </w:rPr>
              <w:t>а</w:t>
            </w:r>
            <w:r w:rsidRPr="00156D38">
              <w:rPr>
                <w:b/>
                <w:i/>
                <w:sz w:val="20"/>
                <w:szCs w:val="20"/>
                <w:lang w:val="ru-RU"/>
              </w:rPr>
              <w:t>зателя</w:t>
            </w:r>
          </w:p>
        </w:tc>
      </w:tr>
      <w:tr w:rsidR="00AC6AEC" w:rsidRPr="00156D38" w14:paraId="7DC91278" w14:textId="77777777" w:rsidTr="00AC6AEC">
        <w:trPr>
          <w:cantSplit/>
        </w:trPr>
        <w:tc>
          <w:tcPr>
            <w:tcW w:w="2013" w:type="dxa"/>
            <w:vMerge w:val="restart"/>
            <w:shd w:val="clear" w:color="auto" w:fill="F2F2F2" w:themeFill="background1" w:themeFillShade="F2"/>
          </w:tcPr>
          <w:p w14:paraId="475CBB4A" w14:textId="77777777" w:rsidR="00AC6AEC" w:rsidRPr="00156D38" w:rsidRDefault="00AC6AEC" w:rsidP="008C4A94">
            <w:pPr>
              <w:pStyle w:val="aff6"/>
              <w:ind w:firstLine="0"/>
              <w:jc w:val="left"/>
              <w:rPr>
                <w:sz w:val="20"/>
                <w:szCs w:val="20"/>
                <w:lang w:val="ru-RU"/>
              </w:rPr>
            </w:pPr>
            <w:r w:rsidRPr="00156D38">
              <w:rPr>
                <w:sz w:val="20"/>
                <w:szCs w:val="20"/>
                <w:lang w:val="ru-RU"/>
              </w:rPr>
              <w:t>Озелененные террит</w:t>
            </w:r>
            <w:r w:rsidRPr="00156D38">
              <w:rPr>
                <w:sz w:val="20"/>
                <w:szCs w:val="20"/>
                <w:lang w:val="ru-RU"/>
              </w:rPr>
              <w:t>о</w:t>
            </w:r>
            <w:r w:rsidRPr="00156D38">
              <w:rPr>
                <w:sz w:val="20"/>
                <w:szCs w:val="20"/>
                <w:lang w:val="ru-RU"/>
              </w:rPr>
              <w:t>рии общего пользов</w:t>
            </w:r>
            <w:r w:rsidRPr="00156D38">
              <w:rPr>
                <w:sz w:val="20"/>
                <w:szCs w:val="20"/>
                <w:lang w:val="ru-RU"/>
              </w:rPr>
              <w:t>а</w:t>
            </w:r>
            <w:r w:rsidRPr="00156D38">
              <w:rPr>
                <w:sz w:val="20"/>
                <w:szCs w:val="20"/>
                <w:lang w:val="ru-RU"/>
              </w:rPr>
              <w:t>ния</w:t>
            </w:r>
          </w:p>
        </w:tc>
        <w:tc>
          <w:tcPr>
            <w:tcW w:w="2835" w:type="dxa"/>
            <w:vMerge w:val="restart"/>
          </w:tcPr>
          <w:p w14:paraId="4B89DFDF" w14:textId="77777777" w:rsidR="00AC6AEC" w:rsidRPr="00156D38" w:rsidRDefault="00AC6AEC" w:rsidP="008C4A94">
            <w:pPr>
              <w:pStyle w:val="aff6"/>
              <w:ind w:firstLine="0"/>
              <w:jc w:val="left"/>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1984" w:type="dxa"/>
            <w:vMerge w:val="restart"/>
          </w:tcPr>
          <w:p w14:paraId="035E4DA0" w14:textId="77777777" w:rsidR="00AC6AEC" w:rsidRPr="00156D38" w:rsidRDefault="00AC6AEC" w:rsidP="00566271">
            <w:pPr>
              <w:pStyle w:val="aff6"/>
              <w:ind w:firstLine="0"/>
              <w:jc w:val="left"/>
              <w:rPr>
                <w:sz w:val="20"/>
                <w:szCs w:val="20"/>
                <w:lang w:val="ru-RU"/>
              </w:rPr>
            </w:pPr>
            <w:r w:rsidRPr="00156D38">
              <w:rPr>
                <w:sz w:val="20"/>
                <w:szCs w:val="20"/>
                <w:lang w:val="ru-RU"/>
              </w:rPr>
              <w:t xml:space="preserve">Площадь территории, </w:t>
            </w:r>
            <w:bookmarkStart w:id="114" w:name="OLE_LINK573"/>
            <w:bookmarkStart w:id="115" w:name="OLE_LINK574"/>
            <w:bookmarkStart w:id="116" w:name="OLE_LINK575"/>
            <w:r w:rsidRPr="00156D38">
              <w:rPr>
                <w:sz w:val="20"/>
                <w:szCs w:val="20"/>
                <w:lang w:val="ru-RU"/>
              </w:rPr>
              <w:t>м</w:t>
            </w:r>
            <w:r w:rsidRPr="00156D38">
              <w:rPr>
                <w:sz w:val="20"/>
                <w:szCs w:val="20"/>
                <w:vertAlign w:val="superscript"/>
                <w:lang w:val="ru-RU"/>
              </w:rPr>
              <w:t>2</w:t>
            </w:r>
            <w:r w:rsidRPr="00156D38">
              <w:rPr>
                <w:sz w:val="20"/>
                <w:szCs w:val="20"/>
                <w:lang w:val="ru-RU"/>
              </w:rPr>
              <w:t>/чел.</w:t>
            </w:r>
            <w:bookmarkEnd w:id="114"/>
            <w:bookmarkEnd w:id="115"/>
            <w:bookmarkEnd w:id="116"/>
          </w:p>
        </w:tc>
        <w:tc>
          <w:tcPr>
            <w:tcW w:w="1843" w:type="dxa"/>
          </w:tcPr>
          <w:p w14:paraId="53D49DE8" w14:textId="77777777" w:rsidR="00AC6AEC" w:rsidRPr="00156D38" w:rsidRDefault="00AC6AEC" w:rsidP="003337B5">
            <w:pPr>
              <w:pStyle w:val="aff6"/>
              <w:ind w:firstLine="0"/>
              <w:jc w:val="left"/>
              <w:rPr>
                <w:sz w:val="20"/>
                <w:szCs w:val="20"/>
                <w:lang w:val="ru-RU"/>
              </w:rPr>
            </w:pPr>
            <w:r w:rsidRPr="00156D38">
              <w:rPr>
                <w:sz w:val="20"/>
                <w:szCs w:val="20"/>
                <w:lang w:val="ru-RU"/>
              </w:rPr>
              <w:t>для городского н.п. (р.п. Турки)</w:t>
            </w:r>
          </w:p>
        </w:tc>
        <w:tc>
          <w:tcPr>
            <w:tcW w:w="709" w:type="dxa"/>
          </w:tcPr>
          <w:p w14:paraId="1EBAC29F" w14:textId="77777777" w:rsidR="00AC6AEC" w:rsidRPr="00156D38" w:rsidRDefault="00AC6AEC" w:rsidP="005568E9">
            <w:pPr>
              <w:pStyle w:val="aff6"/>
              <w:ind w:firstLine="0"/>
              <w:jc w:val="center"/>
              <w:rPr>
                <w:sz w:val="20"/>
                <w:szCs w:val="20"/>
                <w:lang w:val="ru-RU"/>
              </w:rPr>
            </w:pPr>
            <w:r w:rsidRPr="00156D38">
              <w:rPr>
                <w:sz w:val="20"/>
                <w:szCs w:val="20"/>
                <w:lang w:val="ru-RU"/>
              </w:rPr>
              <w:t>10</w:t>
            </w:r>
          </w:p>
        </w:tc>
      </w:tr>
      <w:tr w:rsidR="00AC6AEC" w:rsidRPr="00156D38" w14:paraId="1ACB5ABB" w14:textId="77777777" w:rsidTr="00AC6AEC">
        <w:trPr>
          <w:cantSplit/>
        </w:trPr>
        <w:tc>
          <w:tcPr>
            <w:tcW w:w="2013" w:type="dxa"/>
            <w:vMerge/>
            <w:shd w:val="clear" w:color="auto" w:fill="F2F2F2" w:themeFill="background1" w:themeFillShade="F2"/>
          </w:tcPr>
          <w:p w14:paraId="25D67517" w14:textId="77777777" w:rsidR="00AC6AEC" w:rsidRPr="00156D38" w:rsidRDefault="00AC6AEC" w:rsidP="008C4A94">
            <w:pPr>
              <w:pStyle w:val="aff6"/>
              <w:ind w:firstLine="0"/>
              <w:jc w:val="left"/>
              <w:rPr>
                <w:sz w:val="20"/>
                <w:szCs w:val="20"/>
                <w:lang w:val="ru-RU"/>
              </w:rPr>
            </w:pPr>
          </w:p>
        </w:tc>
        <w:tc>
          <w:tcPr>
            <w:tcW w:w="2835" w:type="dxa"/>
            <w:vMerge/>
          </w:tcPr>
          <w:p w14:paraId="2F56B19F" w14:textId="77777777" w:rsidR="00AC6AEC" w:rsidRPr="00156D38" w:rsidRDefault="00AC6AEC" w:rsidP="008C4A94">
            <w:pPr>
              <w:pStyle w:val="aff6"/>
              <w:ind w:firstLine="0"/>
              <w:jc w:val="left"/>
              <w:rPr>
                <w:sz w:val="20"/>
                <w:szCs w:val="20"/>
                <w:lang w:val="ru-RU"/>
              </w:rPr>
            </w:pPr>
          </w:p>
        </w:tc>
        <w:tc>
          <w:tcPr>
            <w:tcW w:w="1984" w:type="dxa"/>
            <w:vMerge/>
          </w:tcPr>
          <w:p w14:paraId="2BE8F86E" w14:textId="77777777" w:rsidR="00AC6AEC" w:rsidRPr="00156D38" w:rsidRDefault="00AC6AEC" w:rsidP="00566271">
            <w:pPr>
              <w:pStyle w:val="aff6"/>
              <w:ind w:firstLine="0"/>
              <w:jc w:val="left"/>
              <w:rPr>
                <w:sz w:val="20"/>
                <w:szCs w:val="20"/>
                <w:lang w:val="ru-RU"/>
              </w:rPr>
            </w:pPr>
          </w:p>
        </w:tc>
        <w:tc>
          <w:tcPr>
            <w:tcW w:w="1843" w:type="dxa"/>
          </w:tcPr>
          <w:p w14:paraId="238F5B5F" w14:textId="77777777" w:rsidR="00AC6AEC" w:rsidRPr="00156D38" w:rsidRDefault="00AC6AEC" w:rsidP="00AC6AEC">
            <w:pPr>
              <w:pStyle w:val="aff6"/>
              <w:ind w:firstLine="0"/>
              <w:jc w:val="left"/>
              <w:rPr>
                <w:sz w:val="20"/>
                <w:szCs w:val="20"/>
                <w:lang w:val="ru-RU"/>
              </w:rPr>
            </w:pPr>
            <w:bookmarkStart w:id="117" w:name="OLE_LINK101"/>
            <w:bookmarkStart w:id="118" w:name="OLE_LINK102"/>
            <w:bookmarkStart w:id="119" w:name="OLE_LINK103"/>
            <w:r w:rsidRPr="00156D38">
              <w:rPr>
                <w:sz w:val="20"/>
                <w:szCs w:val="20"/>
                <w:lang w:val="ru-RU"/>
              </w:rPr>
              <w:t>для сельского н.п. (д. Чапаевка)</w:t>
            </w:r>
            <w:bookmarkEnd w:id="117"/>
            <w:bookmarkEnd w:id="118"/>
            <w:bookmarkEnd w:id="119"/>
          </w:p>
        </w:tc>
        <w:tc>
          <w:tcPr>
            <w:tcW w:w="709" w:type="dxa"/>
          </w:tcPr>
          <w:p w14:paraId="4DB102F5" w14:textId="77777777" w:rsidR="00AC6AEC" w:rsidRPr="00156D38" w:rsidRDefault="00AC6AEC" w:rsidP="005568E9">
            <w:pPr>
              <w:pStyle w:val="aff6"/>
              <w:ind w:firstLine="0"/>
              <w:jc w:val="center"/>
              <w:rPr>
                <w:sz w:val="20"/>
                <w:szCs w:val="20"/>
                <w:lang w:val="ru-RU"/>
              </w:rPr>
            </w:pPr>
            <w:r w:rsidRPr="00156D38">
              <w:rPr>
                <w:sz w:val="20"/>
                <w:szCs w:val="20"/>
                <w:lang w:val="ru-RU"/>
              </w:rPr>
              <w:t>12</w:t>
            </w:r>
          </w:p>
        </w:tc>
      </w:tr>
      <w:tr w:rsidR="00AC6AEC" w:rsidRPr="00156D38" w14:paraId="22064724" w14:textId="77777777" w:rsidTr="00AC6AEC">
        <w:trPr>
          <w:cantSplit/>
        </w:trPr>
        <w:tc>
          <w:tcPr>
            <w:tcW w:w="2013" w:type="dxa"/>
            <w:vMerge/>
            <w:shd w:val="clear" w:color="auto" w:fill="F2F2F2" w:themeFill="background1" w:themeFillShade="F2"/>
          </w:tcPr>
          <w:p w14:paraId="066476BA" w14:textId="77777777" w:rsidR="00AC6AEC" w:rsidRPr="00156D38" w:rsidRDefault="00AC6AEC" w:rsidP="008C4A94">
            <w:pPr>
              <w:pStyle w:val="aff6"/>
              <w:ind w:firstLine="0"/>
              <w:jc w:val="left"/>
              <w:rPr>
                <w:sz w:val="20"/>
                <w:szCs w:val="20"/>
                <w:lang w:val="ru-RU"/>
              </w:rPr>
            </w:pPr>
          </w:p>
        </w:tc>
        <w:tc>
          <w:tcPr>
            <w:tcW w:w="2835" w:type="dxa"/>
          </w:tcPr>
          <w:p w14:paraId="572B7949" w14:textId="77777777" w:rsidR="00AC6AEC" w:rsidRPr="00156D38" w:rsidRDefault="00AC6AEC" w:rsidP="008C4A94">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1984" w:type="dxa"/>
          </w:tcPr>
          <w:p w14:paraId="39D8DCCE" w14:textId="77777777" w:rsidR="00AC6AEC" w:rsidRPr="00156D38" w:rsidRDefault="00AC6AEC" w:rsidP="007D3397">
            <w:pPr>
              <w:pStyle w:val="aff6"/>
              <w:ind w:firstLine="0"/>
              <w:jc w:val="left"/>
              <w:rPr>
                <w:sz w:val="20"/>
                <w:szCs w:val="20"/>
                <w:lang w:val="ru-RU"/>
              </w:rPr>
            </w:pPr>
            <w:r w:rsidRPr="00156D38">
              <w:rPr>
                <w:sz w:val="20"/>
                <w:szCs w:val="20"/>
                <w:lang w:val="ru-RU"/>
              </w:rPr>
              <w:t>Транспортная д</w:t>
            </w:r>
            <w:r w:rsidRPr="00156D38">
              <w:rPr>
                <w:sz w:val="20"/>
                <w:szCs w:val="20"/>
                <w:lang w:val="ru-RU"/>
              </w:rPr>
              <w:t>о</w:t>
            </w:r>
            <w:r w:rsidRPr="00156D38">
              <w:rPr>
                <w:sz w:val="20"/>
                <w:szCs w:val="20"/>
                <w:lang w:val="ru-RU"/>
              </w:rPr>
              <w:t>ступность, мин.</w:t>
            </w:r>
          </w:p>
        </w:tc>
        <w:tc>
          <w:tcPr>
            <w:tcW w:w="2552" w:type="dxa"/>
            <w:gridSpan w:val="2"/>
          </w:tcPr>
          <w:p w14:paraId="4F9BAB45" w14:textId="77777777" w:rsidR="00AC6AEC" w:rsidRPr="00156D38" w:rsidRDefault="00AC6AEC" w:rsidP="005568E9">
            <w:pPr>
              <w:pStyle w:val="aff6"/>
              <w:ind w:firstLine="0"/>
              <w:jc w:val="center"/>
              <w:rPr>
                <w:sz w:val="20"/>
                <w:szCs w:val="20"/>
                <w:lang w:val="ru-RU"/>
              </w:rPr>
            </w:pPr>
            <w:r w:rsidRPr="00156D38">
              <w:rPr>
                <w:sz w:val="20"/>
                <w:szCs w:val="20"/>
                <w:lang w:val="ru-RU"/>
              </w:rPr>
              <w:t>15</w:t>
            </w:r>
          </w:p>
        </w:tc>
      </w:tr>
      <w:tr w:rsidR="00AC6AEC" w:rsidRPr="00156D38" w14:paraId="20D89A9B" w14:textId="77777777" w:rsidTr="00AC6AEC">
        <w:trPr>
          <w:cantSplit/>
        </w:trPr>
        <w:tc>
          <w:tcPr>
            <w:tcW w:w="2013" w:type="dxa"/>
            <w:vMerge w:val="restart"/>
            <w:shd w:val="clear" w:color="auto" w:fill="F2F2F2" w:themeFill="background1" w:themeFillShade="F2"/>
          </w:tcPr>
          <w:p w14:paraId="65E3F815" w14:textId="77777777" w:rsidR="00AC6AEC" w:rsidRPr="00156D38" w:rsidRDefault="00AC6AEC" w:rsidP="008C4A94">
            <w:pPr>
              <w:pStyle w:val="aff6"/>
              <w:ind w:firstLine="0"/>
              <w:jc w:val="left"/>
              <w:rPr>
                <w:sz w:val="20"/>
                <w:szCs w:val="20"/>
                <w:lang w:val="ru-RU"/>
              </w:rPr>
            </w:pPr>
            <w:r w:rsidRPr="00156D38">
              <w:rPr>
                <w:sz w:val="20"/>
                <w:szCs w:val="20"/>
                <w:lang w:val="ru-RU"/>
              </w:rPr>
              <w:t>Площадки для игр детей, отдыха взро</w:t>
            </w:r>
            <w:r w:rsidRPr="00156D38">
              <w:rPr>
                <w:sz w:val="20"/>
                <w:szCs w:val="20"/>
                <w:lang w:val="ru-RU"/>
              </w:rPr>
              <w:t>с</w:t>
            </w:r>
            <w:r w:rsidRPr="00156D38">
              <w:rPr>
                <w:sz w:val="20"/>
                <w:szCs w:val="20"/>
                <w:lang w:val="ru-RU"/>
              </w:rPr>
              <w:t>лого населения и з</w:t>
            </w:r>
            <w:r w:rsidRPr="00156D38">
              <w:rPr>
                <w:sz w:val="20"/>
                <w:szCs w:val="20"/>
                <w:lang w:val="ru-RU"/>
              </w:rPr>
              <w:t>а</w:t>
            </w:r>
            <w:r w:rsidRPr="00156D38">
              <w:rPr>
                <w:sz w:val="20"/>
                <w:szCs w:val="20"/>
                <w:lang w:val="ru-RU"/>
              </w:rPr>
              <w:t>нятий физкультурой</w:t>
            </w:r>
          </w:p>
        </w:tc>
        <w:tc>
          <w:tcPr>
            <w:tcW w:w="2835" w:type="dxa"/>
          </w:tcPr>
          <w:p w14:paraId="75B12CD2" w14:textId="77777777" w:rsidR="00AC6AEC" w:rsidRPr="00156D38" w:rsidRDefault="00AC6AEC" w:rsidP="008C4A94">
            <w:pPr>
              <w:pStyle w:val="aff6"/>
              <w:ind w:firstLine="0"/>
              <w:jc w:val="left"/>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1984" w:type="dxa"/>
          </w:tcPr>
          <w:p w14:paraId="29116369" w14:textId="77777777" w:rsidR="00AC6AEC" w:rsidRPr="00156D38" w:rsidRDefault="00AC6AEC" w:rsidP="005568E9">
            <w:pPr>
              <w:pStyle w:val="aff6"/>
              <w:ind w:firstLine="0"/>
              <w:jc w:val="left"/>
              <w:rPr>
                <w:sz w:val="20"/>
                <w:szCs w:val="20"/>
                <w:lang w:val="ru-RU"/>
              </w:rPr>
            </w:pPr>
            <w:r w:rsidRPr="00156D38">
              <w:rPr>
                <w:sz w:val="20"/>
                <w:szCs w:val="20"/>
                <w:lang w:val="ru-RU"/>
              </w:rPr>
              <w:t>Площадь территории, % от площади кварт</w:t>
            </w:r>
            <w:r w:rsidRPr="00156D38">
              <w:rPr>
                <w:sz w:val="20"/>
                <w:szCs w:val="20"/>
                <w:lang w:val="ru-RU"/>
              </w:rPr>
              <w:t>а</w:t>
            </w:r>
            <w:r w:rsidRPr="00156D38">
              <w:rPr>
                <w:sz w:val="20"/>
                <w:szCs w:val="20"/>
                <w:lang w:val="ru-RU"/>
              </w:rPr>
              <w:t>ла (микрорайона)</w:t>
            </w:r>
          </w:p>
        </w:tc>
        <w:tc>
          <w:tcPr>
            <w:tcW w:w="2552" w:type="dxa"/>
            <w:gridSpan w:val="2"/>
          </w:tcPr>
          <w:p w14:paraId="1B1F7502" w14:textId="77777777" w:rsidR="00AC6AEC" w:rsidRPr="00156D38" w:rsidRDefault="00AC6AEC" w:rsidP="005568E9">
            <w:pPr>
              <w:pStyle w:val="Default"/>
              <w:jc w:val="center"/>
              <w:rPr>
                <w:sz w:val="20"/>
                <w:szCs w:val="20"/>
              </w:rPr>
            </w:pPr>
            <w:r w:rsidRPr="00156D38">
              <w:rPr>
                <w:sz w:val="20"/>
                <w:szCs w:val="20"/>
              </w:rPr>
              <w:t>10</w:t>
            </w:r>
          </w:p>
        </w:tc>
      </w:tr>
      <w:tr w:rsidR="00AC6AEC" w:rsidRPr="00156D38" w14:paraId="29705B95" w14:textId="77777777" w:rsidTr="00AC6AEC">
        <w:trPr>
          <w:cantSplit/>
        </w:trPr>
        <w:tc>
          <w:tcPr>
            <w:tcW w:w="2013" w:type="dxa"/>
            <w:vMerge/>
            <w:shd w:val="clear" w:color="auto" w:fill="F2F2F2" w:themeFill="background1" w:themeFillShade="F2"/>
          </w:tcPr>
          <w:p w14:paraId="30AFEDB9" w14:textId="77777777" w:rsidR="00AC6AEC" w:rsidRPr="00156D38" w:rsidRDefault="00AC6AEC" w:rsidP="005568E9">
            <w:pPr>
              <w:pStyle w:val="aff6"/>
              <w:ind w:firstLine="0"/>
              <w:jc w:val="left"/>
              <w:rPr>
                <w:sz w:val="20"/>
                <w:szCs w:val="20"/>
                <w:lang w:val="ru-RU"/>
              </w:rPr>
            </w:pPr>
          </w:p>
        </w:tc>
        <w:tc>
          <w:tcPr>
            <w:tcW w:w="2835" w:type="dxa"/>
          </w:tcPr>
          <w:p w14:paraId="683F9BA2" w14:textId="77777777" w:rsidR="00AC6AEC" w:rsidRPr="00156D38" w:rsidRDefault="00AC6AEC" w:rsidP="008C4A94">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1984" w:type="dxa"/>
          </w:tcPr>
          <w:p w14:paraId="6B42965A" w14:textId="77777777" w:rsidR="00AC6AEC" w:rsidRPr="00156D38" w:rsidRDefault="00AC6AEC" w:rsidP="005568E9">
            <w:pPr>
              <w:pStyle w:val="aff6"/>
              <w:ind w:firstLine="0"/>
              <w:jc w:val="left"/>
              <w:rPr>
                <w:sz w:val="20"/>
                <w:szCs w:val="20"/>
                <w:lang w:val="ru-RU"/>
              </w:rPr>
            </w:pPr>
            <w:r w:rsidRPr="00156D38">
              <w:rPr>
                <w:sz w:val="20"/>
                <w:szCs w:val="20"/>
                <w:lang w:val="ru-RU"/>
              </w:rPr>
              <w:t>Пешеходная досту</w:t>
            </w:r>
            <w:r w:rsidRPr="00156D38">
              <w:rPr>
                <w:sz w:val="20"/>
                <w:szCs w:val="20"/>
                <w:lang w:val="ru-RU"/>
              </w:rPr>
              <w:t>п</w:t>
            </w:r>
            <w:r w:rsidRPr="00156D38">
              <w:rPr>
                <w:sz w:val="20"/>
                <w:szCs w:val="20"/>
                <w:lang w:val="ru-RU"/>
              </w:rPr>
              <w:t>ность</w:t>
            </w:r>
          </w:p>
        </w:tc>
        <w:tc>
          <w:tcPr>
            <w:tcW w:w="2552" w:type="dxa"/>
            <w:gridSpan w:val="2"/>
          </w:tcPr>
          <w:p w14:paraId="748EE83D" w14:textId="77777777" w:rsidR="00AC6AEC" w:rsidRPr="00156D38" w:rsidRDefault="00AC6AEC" w:rsidP="005568E9">
            <w:pPr>
              <w:pStyle w:val="Default"/>
              <w:jc w:val="center"/>
              <w:rPr>
                <w:sz w:val="20"/>
                <w:szCs w:val="20"/>
              </w:rPr>
            </w:pPr>
            <w:r w:rsidRPr="00156D38">
              <w:rPr>
                <w:sz w:val="20"/>
                <w:szCs w:val="20"/>
              </w:rPr>
              <w:t>в границах квартала, микр</w:t>
            </w:r>
            <w:r w:rsidRPr="00156D38">
              <w:rPr>
                <w:sz w:val="20"/>
                <w:szCs w:val="20"/>
              </w:rPr>
              <w:t>о</w:t>
            </w:r>
            <w:r w:rsidRPr="00156D38">
              <w:rPr>
                <w:sz w:val="20"/>
                <w:szCs w:val="20"/>
              </w:rPr>
              <w:t>района</w:t>
            </w:r>
          </w:p>
        </w:tc>
      </w:tr>
    </w:tbl>
    <w:p w14:paraId="56761A80" w14:textId="77777777" w:rsidR="00A64C3A" w:rsidRPr="00156D38" w:rsidRDefault="00B50753" w:rsidP="0057385A">
      <w:pPr>
        <w:pStyle w:val="20"/>
        <w:numPr>
          <w:ilvl w:val="1"/>
          <w:numId w:val="13"/>
        </w:numPr>
        <w:ind w:left="0" w:firstLine="0"/>
      </w:pPr>
      <w:bookmarkStart w:id="120" w:name="_Toc508817254"/>
      <w:bookmarkEnd w:id="109"/>
      <w:bookmarkEnd w:id="110"/>
      <w:bookmarkEnd w:id="111"/>
      <w:bookmarkEnd w:id="112"/>
      <w:bookmarkEnd w:id="113"/>
      <w:r w:rsidRPr="00156D38">
        <w:lastRenderedPageBreak/>
        <w:t xml:space="preserve">Объекты </w:t>
      </w:r>
      <w:r w:rsidR="00FB5101" w:rsidRPr="00156D38">
        <w:t xml:space="preserve">местного значения городского поселения </w:t>
      </w:r>
      <w:r w:rsidR="00A64C3A" w:rsidRPr="00156D38">
        <w:t xml:space="preserve">в области </w:t>
      </w:r>
      <w:r w:rsidR="00566271" w:rsidRPr="00156D38">
        <w:t>торговли, общественного питания и бытового обслуживания</w:t>
      </w:r>
      <w:bookmarkEnd w:id="120"/>
    </w:p>
    <w:p w14:paraId="0BE38342" w14:textId="77777777" w:rsidR="00FF5FD8" w:rsidRPr="00156D38" w:rsidRDefault="00FF5FD8" w:rsidP="005423BE">
      <w:pPr>
        <w:keepNext/>
        <w:spacing w:before="120"/>
        <w:jc w:val="right"/>
        <w:rPr>
          <w:b/>
          <w:i/>
        </w:rPr>
      </w:pPr>
      <w:bookmarkStart w:id="121" w:name="OLE_LINK1032"/>
      <w:bookmarkStart w:id="122" w:name="OLE_LINK1033"/>
      <w:r w:rsidRPr="00156D38">
        <w:rPr>
          <w:b/>
          <w:i/>
        </w:rPr>
        <w:t>Таблица</w:t>
      </w:r>
      <w:r w:rsidR="0057385A" w:rsidRPr="00156D38">
        <w:rPr>
          <w:b/>
          <w:i/>
        </w:rPr>
        <w:t xml:space="preserve"> 1.</w:t>
      </w:r>
      <w:r w:rsidR="00CF00B1" w:rsidRPr="00156D38">
        <w:rPr>
          <w:b/>
          <w:i/>
        </w:rPr>
        <w:t>8</w:t>
      </w:r>
    </w:p>
    <w:p w14:paraId="322F3DE4" w14:textId="77777777" w:rsidR="00FF5FD8" w:rsidRPr="00156D38" w:rsidRDefault="00F85F23" w:rsidP="005423BE">
      <w:pPr>
        <w:keepNext/>
        <w:spacing w:after="120"/>
        <w:ind w:firstLine="0"/>
        <w:jc w:val="center"/>
        <w:rPr>
          <w:b/>
          <w:i/>
        </w:rPr>
      </w:pPr>
      <w:r w:rsidRPr="00156D38">
        <w:rPr>
          <w:b/>
          <w:i/>
        </w:rPr>
        <w:t xml:space="preserve">Расчетные показатели, устанавливаемые для объектов </w:t>
      </w:r>
      <w:r w:rsidR="00FB5101" w:rsidRPr="00156D38">
        <w:rPr>
          <w:b/>
          <w:i/>
        </w:rPr>
        <w:t xml:space="preserve">местного значения городского поселения </w:t>
      </w:r>
      <w:r w:rsidR="00FF5FD8" w:rsidRPr="00156D38">
        <w:rPr>
          <w:b/>
          <w:i/>
        </w:rPr>
        <w:t xml:space="preserve">в области </w:t>
      </w:r>
      <w:r w:rsidR="00566271" w:rsidRPr="00156D38">
        <w:rPr>
          <w:b/>
          <w:i/>
        </w:rPr>
        <w:t>торговли, общественного питания и бытового обслуживания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835"/>
        <w:gridCol w:w="2552"/>
        <w:gridCol w:w="1843"/>
        <w:gridCol w:w="851"/>
      </w:tblGrid>
      <w:tr w:rsidR="00C579BC" w:rsidRPr="00156D38" w14:paraId="4248FD1F" w14:textId="77777777" w:rsidTr="00C57A0D">
        <w:trPr>
          <w:cantSplit/>
          <w:tblHeader/>
        </w:trPr>
        <w:tc>
          <w:tcPr>
            <w:tcW w:w="1304" w:type="dxa"/>
            <w:shd w:val="clear" w:color="auto" w:fill="D9D9D9" w:themeFill="background1" w:themeFillShade="D9"/>
          </w:tcPr>
          <w:p w14:paraId="59660F2C" w14:textId="77777777" w:rsidR="00C579BC" w:rsidRPr="00156D38" w:rsidRDefault="00C579BC" w:rsidP="005568E9">
            <w:pPr>
              <w:pStyle w:val="aff6"/>
              <w:ind w:firstLine="0"/>
              <w:jc w:val="center"/>
              <w:rPr>
                <w:b/>
                <w:i/>
                <w:sz w:val="20"/>
                <w:szCs w:val="20"/>
                <w:lang w:val="ru-RU"/>
              </w:rPr>
            </w:pPr>
            <w:bookmarkStart w:id="123" w:name="OLE_LINK698"/>
            <w:bookmarkStart w:id="124" w:name="OLE_LINK699"/>
            <w:bookmarkStart w:id="125" w:name="OLE_LINK543"/>
            <w:bookmarkStart w:id="126" w:name="OLE_LINK544"/>
            <w:bookmarkStart w:id="127" w:name="OLE_LINK157"/>
            <w:bookmarkStart w:id="128" w:name="OLE_LINK160"/>
            <w:r w:rsidRPr="00156D38">
              <w:rPr>
                <w:b/>
                <w:i/>
                <w:sz w:val="20"/>
                <w:szCs w:val="20"/>
                <w:lang w:val="ru-RU"/>
              </w:rPr>
              <w:t>Наименов</w:t>
            </w:r>
            <w:r w:rsidRPr="00156D38">
              <w:rPr>
                <w:b/>
                <w:i/>
                <w:sz w:val="20"/>
                <w:szCs w:val="20"/>
                <w:lang w:val="ru-RU"/>
              </w:rPr>
              <w:t>а</w:t>
            </w:r>
            <w:r w:rsidRPr="00156D38">
              <w:rPr>
                <w:b/>
                <w:i/>
                <w:sz w:val="20"/>
                <w:szCs w:val="20"/>
                <w:lang w:val="ru-RU"/>
              </w:rPr>
              <w:t>ние вида об</w:t>
            </w:r>
            <w:r w:rsidRPr="00156D38">
              <w:rPr>
                <w:b/>
                <w:i/>
                <w:sz w:val="20"/>
                <w:szCs w:val="20"/>
                <w:lang w:val="ru-RU"/>
              </w:rPr>
              <w:t>ъ</w:t>
            </w:r>
            <w:r w:rsidRPr="00156D38">
              <w:rPr>
                <w:b/>
                <w:i/>
                <w:sz w:val="20"/>
                <w:szCs w:val="20"/>
                <w:lang w:val="ru-RU"/>
              </w:rPr>
              <w:t>екта</w:t>
            </w:r>
          </w:p>
        </w:tc>
        <w:tc>
          <w:tcPr>
            <w:tcW w:w="2835" w:type="dxa"/>
            <w:shd w:val="clear" w:color="auto" w:fill="D9D9D9" w:themeFill="background1" w:themeFillShade="D9"/>
          </w:tcPr>
          <w:p w14:paraId="3B60DF6E" w14:textId="77777777" w:rsidR="00C579BC" w:rsidRPr="00156D38" w:rsidRDefault="00C579BC" w:rsidP="005568E9">
            <w:pPr>
              <w:pStyle w:val="aff6"/>
              <w:ind w:firstLine="0"/>
              <w:jc w:val="center"/>
              <w:rPr>
                <w:b/>
                <w:i/>
                <w:sz w:val="20"/>
                <w:szCs w:val="20"/>
                <w:lang w:val="ru-RU"/>
              </w:rPr>
            </w:pPr>
            <w:r w:rsidRPr="00156D38">
              <w:rPr>
                <w:b/>
                <w:i/>
                <w:sz w:val="20"/>
                <w:szCs w:val="20"/>
                <w:lang w:val="ru-RU"/>
              </w:rPr>
              <w:t>Тип расчетного показателя</w:t>
            </w:r>
          </w:p>
        </w:tc>
        <w:tc>
          <w:tcPr>
            <w:tcW w:w="2552" w:type="dxa"/>
            <w:shd w:val="clear" w:color="auto" w:fill="D9D9D9" w:themeFill="background1" w:themeFillShade="D9"/>
          </w:tcPr>
          <w:p w14:paraId="0E684DA4" w14:textId="77777777" w:rsidR="00C579BC" w:rsidRPr="00156D38" w:rsidRDefault="00C579BC" w:rsidP="005568E9">
            <w:pPr>
              <w:pStyle w:val="aff6"/>
              <w:ind w:firstLine="0"/>
              <w:jc w:val="center"/>
              <w:rPr>
                <w:b/>
                <w:i/>
                <w:sz w:val="20"/>
                <w:szCs w:val="20"/>
                <w:lang w:val="ru-RU"/>
              </w:rPr>
            </w:pPr>
            <w:r w:rsidRPr="00156D38">
              <w:rPr>
                <w:b/>
                <w:i/>
                <w:sz w:val="20"/>
                <w:szCs w:val="20"/>
                <w:lang w:val="ru-RU"/>
              </w:rPr>
              <w:t>Наименование расчетного показателя, единица изм</w:t>
            </w:r>
            <w:r w:rsidRPr="00156D38">
              <w:rPr>
                <w:b/>
                <w:i/>
                <w:sz w:val="20"/>
                <w:szCs w:val="20"/>
                <w:lang w:val="ru-RU"/>
              </w:rPr>
              <w:t>е</w:t>
            </w:r>
            <w:r w:rsidRPr="00156D38">
              <w:rPr>
                <w:b/>
                <w:i/>
                <w:sz w:val="20"/>
                <w:szCs w:val="20"/>
                <w:lang w:val="ru-RU"/>
              </w:rPr>
              <w:t>рения</w:t>
            </w:r>
          </w:p>
        </w:tc>
        <w:tc>
          <w:tcPr>
            <w:tcW w:w="2694" w:type="dxa"/>
            <w:gridSpan w:val="2"/>
            <w:shd w:val="clear" w:color="auto" w:fill="D9D9D9" w:themeFill="background1" w:themeFillShade="D9"/>
          </w:tcPr>
          <w:p w14:paraId="5277356A" w14:textId="77777777" w:rsidR="00C579BC" w:rsidRPr="00156D38" w:rsidRDefault="00C579BC" w:rsidP="005568E9">
            <w:pPr>
              <w:pStyle w:val="aff6"/>
              <w:ind w:firstLine="0"/>
              <w:jc w:val="center"/>
              <w:rPr>
                <w:sz w:val="20"/>
                <w:szCs w:val="20"/>
                <w:lang w:val="ru-RU"/>
              </w:rPr>
            </w:pPr>
            <w:r w:rsidRPr="00156D38">
              <w:rPr>
                <w:b/>
                <w:i/>
                <w:sz w:val="20"/>
                <w:szCs w:val="20"/>
                <w:lang w:val="ru-RU"/>
              </w:rPr>
              <w:t>Значение расчетного пок</w:t>
            </w:r>
            <w:r w:rsidRPr="00156D38">
              <w:rPr>
                <w:b/>
                <w:i/>
                <w:sz w:val="20"/>
                <w:szCs w:val="20"/>
                <w:lang w:val="ru-RU"/>
              </w:rPr>
              <w:t>а</w:t>
            </w:r>
            <w:r w:rsidRPr="00156D38">
              <w:rPr>
                <w:b/>
                <w:i/>
                <w:sz w:val="20"/>
                <w:szCs w:val="20"/>
                <w:lang w:val="ru-RU"/>
              </w:rPr>
              <w:t>зателя</w:t>
            </w:r>
          </w:p>
        </w:tc>
      </w:tr>
      <w:tr w:rsidR="00C57A0D" w:rsidRPr="00156D38" w14:paraId="0CCAD57A" w14:textId="77777777" w:rsidTr="00C57A0D">
        <w:trPr>
          <w:cantSplit/>
          <w:trHeight w:val="36"/>
        </w:trPr>
        <w:tc>
          <w:tcPr>
            <w:tcW w:w="1304" w:type="dxa"/>
            <w:vMerge w:val="restart"/>
            <w:shd w:val="clear" w:color="auto" w:fill="F2F2F2" w:themeFill="background1" w:themeFillShade="F2"/>
          </w:tcPr>
          <w:p w14:paraId="05237165" w14:textId="77777777" w:rsidR="00C57A0D" w:rsidRPr="00156D38" w:rsidRDefault="00C57A0D" w:rsidP="005568E9">
            <w:pPr>
              <w:pStyle w:val="aff6"/>
              <w:ind w:firstLine="0"/>
              <w:jc w:val="left"/>
              <w:rPr>
                <w:sz w:val="20"/>
                <w:szCs w:val="20"/>
                <w:lang w:val="ru-RU"/>
              </w:rPr>
            </w:pPr>
            <w:bookmarkStart w:id="129" w:name="_Hlk490572659"/>
            <w:bookmarkEnd w:id="123"/>
            <w:bookmarkEnd w:id="124"/>
            <w:r w:rsidRPr="00156D38">
              <w:rPr>
                <w:sz w:val="20"/>
                <w:szCs w:val="20"/>
                <w:lang w:val="ru-RU"/>
              </w:rPr>
              <w:t>Предприятия торговли</w:t>
            </w:r>
          </w:p>
        </w:tc>
        <w:tc>
          <w:tcPr>
            <w:tcW w:w="2835" w:type="dxa"/>
            <w:vMerge w:val="restart"/>
          </w:tcPr>
          <w:p w14:paraId="3BC1EF15" w14:textId="77777777" w:rsidR="00C57A0D" w:rsidRPr="00156D38" w:rsidRDefault="00C57A0D" w:rsidP="005568E9">
            <w:pPr>
              <w:pStyle w:val="aff6"/>
              <w:ind w:firstLine="0"/>
              <w:jc w:val="left"/>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2552" w:type="dxa"/>
            <w:vMerge w:val="restart"/>
          </w:tcPr>
          <w:p w14:paraId="19FDC5BC" w14:textId="77777777" w:rsidR="00C57A0D" w:rsidRPr="00156D38" w:rsidRDefault="00C57A0D" w:rsidP="004A5354">
            <w:pPr>
              <w:pStyle w:val="aff6"/>
              <w:ind w:firstLine="0"/>
              <w:jc w:val="left"/>
              <w:rPr>
                <w:sz w:val="20"/>
                <w:szCs w:val="20"/>
                <w:lang w:val="ru-RU"/>
              </w:rPr>
            </w:pPr>
            <w:r w:rsidRPr="00156D38">
              <w:rPr>
                <w:sz w:val="20"/>
                <w:szCs w:val="20"/>
                <w:lang w:val="ru-RU"/>
              </w:rPr>
              <w:t>Площадь стационарных то</w:t>
            </w:r>
            <w:r w:rsidRPr="00156D38">
              <w:rPr>
                <w:sz w:val="20"/>
                <w:szCs w:val="20"/>
                <w:lang w:val="ru-RU"/>
              </w:rPr>
              <w:t>р</w:t>
            </w:r>
            <w:r w:rsidRPr="00156D38">
              <w:rPr>
                <w:sz w:val="20"/>
                <w:szCs w:val="20"/>
                <w:lang w:val="ru-RU"/>
              </w:rPr>
              <w:t>говых объектов, м</w:t>
            </w:r>
            <w:r w:rsidRPr="00156D38">
              <w:rPr>
                <w:sz w:val="20"/>
                <w:szCs w:val="20"/>
                <w:vertAlign w:val="superscript"/>
                <w:lang w:val="ru-RU"/>
              </w:rPr>
              <w:t>2</w:t>
            </w:r>
            <w:r w:rsidRPr="00156D38">
              <w:rPr>
                <w:sz w:val="20"/>
                <w:szCs w:val="20"/>
                <w:lang w:val="ru-RU"/>
              </w:rPr>
              <w:t xml:space="preserve"> на 1000 жителей</w:t>
            </w:r>
          </w:p>
        </w:tc>
        <w:tc>
          <w:tcPr>
            <w:tcW w:w="1843" w:type="dxa"/>
          </w:tcPr>
          <w:p w14:paraId="37976D40" w14:textId="77777777" w:rsidR="00C57A0D" w:rsidRPr="00156D38" w:rsidRDefault="00C57A0D" w:rsidP="004A5354">
            <w:pPr>
              <w:pStyle w:val="Default"/>
              <w:rPr>
                <w:sz w:val="20"/>
                <w:szCs w:val="20"/>
              </w:rPr>
            </w:pPr>
            <w:r w:rsidRPr="00156D38">
              <w:rPr>
                <w:sz w:val="20"/>
                <w:szCs w:val="20"/>
              </w:rPr>
              <w:t>всего, в том числе</w:t>
            </w:r>
          </w:p>
        </w:tc>
        <w:tc>
          <w:tcPr>
            <w:tcW w:w="851" w:type="dxa"/>
          </w:tcPr>
          <w:p w14:paraId="474713AE" w14:textId="77777777" w:rsidR="00C57A0D" w:rsidRPr="00156D38" w:rsidRDefault="00C57A0D" w:rsidP="006E3D3F">
            <w:pPr>
              <w:pStyle w:val="Default"/>
              <w:jc w:val="center"/>
              <w:rPr>
                <w:sz w:val="20"/>
                <w:szCs w:val="20"/>
              </w:rPr>
            </w:pPr>
            <w:r w:rsidRPr="00156D38">
              <w:rPr>
                <w:sz w:val="20"/>
                <w:szCs w:val="20"/>
              </w:rPr>
              <w:t>402</w:t>
            </w:r>
          </w:p>
        </w:tc>
      </w:tr>
      <w:tr w:rsidR="00C57A0D" w:rsidRPr="00156D38" w14:paraId="61379086" w14:textId="77777777" w:rsidTr="00C57A0D">
        <w:trPr>
          <w:cantSplit/>
          <w:trHeight w:val="489"/>
        </w:trPr>
        <w:tc>
          <w:tcPr>
            <w:tcW w:w="1304" w:type="dxa"/>
            <w:vMerge/>
            <w:shd w:val="clear" w:color="auto" w:fill="F2F2F2" w:themeFill="background1" w:themeFillShade="F2"/>
          </w:tcPr>
          <w:p w14:paraId="5C6C65F0" w14:textId="77777777" w:rsidR="00C57A0D" w:rsidRPr="00156D38" w:rsidRDefault="00C57A0D" w:rsidP="005568E9">
            <w:pPr>
              <w:pStyle w:val="aff6"/>
              <w:ind w:firstLine="0"/>
              <w:jc w:val="left"/>
              <w:rPr>
                <w:sz w:val="20"/>
                <w:szCs w:val="20"/>
                <w:lang w:val="ru-RU"/>
              </w:rPr>
            </w:pPr>
          </w:p>
        </w:tc>
        <w:tc>
          <w:tcPr>
            <w:tcW w:w="2835" w:type="dxa"/>
            <w:vMerge/>
          </w:tcPr>
          <w:p w14:paraId="458F8001" w14:textId="77777777" w:rsidR="00C57A0D" w:rsidRPr="00156D38" w:rsidRDefault="00C57A0D" w:rsidP="005568E9">
            <w:pPr>
              <w:pStyle w:val="aff6"/>
              <w:ind w:firstLine="0"/>
              <w:jc w:val="left"/>
              <w:rPr>
                <w:sz w:val="20"/>
                <w:szCs w:val="20"/>
                <w:lang w:val="ru-RU"/>
              </w:rPr>
            </w:pPr>
          </w:p>
        </w:tc>
        <w:tc>
          <w:tcPr>
            <w:tcW w:w="2552" w:type="dxa"/>
            <w:vMerge/>
          </w:tcPr>
          <w:p w14:paraId="2D2E7BB5" w14:textId="77777777" w:rsidR="00C57A0D" w:rsidRPr="00156D38" w:rsidRDefault="00C57A0D" w:rsidP="004A5354">
            <w:pPr>
              <w:pStyle w:val="aff6"/>
              <w:ind w:firstLine="0"/>
              <w:jc w:val="left"/>
              <w:rPr>
                <w:sz w:val="20"/>
                <w:szCs w:val="20"/>
                <w:lang w:val="ru-RU"/>
              </w:rPr>
            </w:pPr>
          </w:p>
        </w:tc>
        <w:tc>
          <w:tcPr>
            <w:tcW w:w="1843" w:type="dxa"/>
          </w:tcPr>
          <w:p w14:paraId="6B4CA452" w14:textId="77777777" w:rsidR="00C57A0D" w:rsidRPr="00156D38" w:rsidRDefault="00C57A0D" w:rsidP="004A5354">
            <w:pPr>
              <w:pStyle w:val="Default"/>
              <w:rPr>
                <w:sz w:val="20"/>
                <w:szCs w:val="20"/>
              </w:rPr>
            </w:pPr>
            <w:r w:rsidRPr="00156D38">
              <w:rPr>
                <w:sz w:val="20"/>
                <w:szCs w:val="20"/>
              </w:rPr>
              <w:t>по продаже прод</w:t>
            </w:r>
            <w:r w:rsidRPr="00156D38">
              <w:rPr>
                <w:sz w:val="20"/>
                <w:szCs w:val="20"/>
              </w:rPr>
              <w:t>о</w:t>
            </w:r>
            <w:r w:rsidRPr="00156D38">
              <w:rPr>
                <w:sz w:val="20"/>
                <w:szCs w:val="20"/>
              </w:rPr>
              <w:t>вольственных тов</w:t>
            </w:r>
            <w:r w:rsidRPr="00156D38">
              <w:rPr>
                <w:sz w:val="20"/>
                <w:szCs w:val="20"/>
              </w:rPr>
              <w:t>а</w:t>
            </w:r>
            <w:r w:rsidRPr="00156D38">
              <w:rPr>
                <w:sz w:val="20"/>
                <w:szCs w:val="20"/>
              </w:rPr>
              <w:t>ров</w:t>
            </w:r>
          </w:p>
        </w:tc>
        <w:tc>
          <w:tcPr>
            <w:tcW w:w="851" w:type="dxa"/>
          </w:tcPr>
          <w:p w14:paraId="7648C842" w14:textId="77777777" w:rsidR="00C57A0D" w:rsidRPr="00156D38" w:rsidRDefault="00C57A0D" w:rsidP="006E3D3F">
            <w:pPr>
              <w:pStyle w:val="Default"/>
              <w:jc w:val="center"/>
              <w:rPr>
                <w:sz w:val="20"/>
                <w:szCs w:val="20"/>
              </w:rPr>
            </w:pPr>
            <w:r w:rsidRPr="00156D38">
              <w:rPr>
                <w:sz w:val="20"/>
                <w:szCs w:val="20"/>
              </w:rPr>
              <w:t>133</w:t>
            </w:r>
          </w:p>
        </w:tc>
      </w:tr>
      <w:tr w:rsidR="00C57A0D" w:rsidRPr="00156D38" w14:paraId="7324F010" w14:textId="77777777" w:rsidTr="00C57A0D">
        <w:trPr>
          <w:cantSplit/>
          <w:trHeight w:val="36"/>
        </w:trPr>
        <w:tc>
          <w:tcPr>
            <w:tcW w:w="1304" w:type="dxa"/>
            <w:vMerge/>
            <w:shd w:val="clear" w:color="auto" w:fill="F2F2F2" w:themeFill="background1" w:themeFillShade="F2"/>
          </w:tcPr>
          <w:p w14:paraId="2BB04AF5" w14:textId="77777777" w:rsidR="00C57A0D" w:rsidRPr="00156D38" w:rsidRDefault="00C57A0D" w:rsidP="005568E9">
            <w:pPr>
              <w:pStyle w:val="aff6"/>
              <w:ind w:firstLine="0"/>
              <w:jc w:val="left"/>
              <w:rPr>
                <w:sz w:val="20"/>
                <w:szCs w:val="20"/>
                <w:lang w:val="ru-RU"/>
              </w:rPr>
            </w:pPr>
          </w:p>
        </w:tc>
        <w:tc>
          <w:tcPr>
            <w:tcW w:w="2835" w:type="dxa"/>
            <w:vMerge/>
          </w:tcPr>
          <w:p w14:paraId="25387086" w14:textId="77777777" w:rsidR="00C57A0D" w:rsidRPr="00156D38" w:rsidRDefault="00C57A0D" w:rsidP="005568E9">
            <w:pPr>
              <w:pStyle w:val="aff6"/>
              <w:ind w:firstLine="0"/>
              <w:jc w:val="left"/>
              <w:rPr>
                <w:sz w:val="20"/>
                <w:szCs w:val="20"/>
                <w:lang w:val="ru-RU"/>
              </w:rPr>
            </w:pPr>
          </w:p>
        </w:tc>
        <w:tc>
          <w:tcPr>
            <w:tcW w:w="2552" w:type="dxa"/>
            <w:vMerge/>
          </w:tcPr>
          <w:p w14:paraId="01417E27" w14:textId="77777777" w:rsidR="00C57A0D" w:rsidRPr="00156D38" w:rsidRDefault="00C57A0D" w:rsidP="004A5354">
            <w:pPr>
              <w:pStyle w:val="aff6"/>
              <w:ind w:firstLine="0"/>
              <w:jc w:val="left"/>
              <w:rPr>
                <w:sz w:val="20"/>
                <w:szCs w:val="20"/>
                <w:lang w:val="ru-RU"/>
              </w:rPr>
            </w:pPr>
          </w:p>
        </w:tc>
        <w:tc>
          <w:tcPr>
            <w:tcW w:w="1843" w:type="dxa"/>
          </w:tcPr>
          <w:p w14:paraId="48915DDB" w14:textId="77777777" w:rsidR="00C57A0D" w:rsidRPr="00156D38" w:rsidRDefault="00C57A0D" w:rsidP="004A5354">
            <w:pPr>
              <w:pStyle w:val="Default"/>
              <w:rPr>
                <w:sz w:val="20"/>
                <w:szCs w:val="20"/>
              </w:rPr>
            </w:pPr>
            <w:r w:rsidRPr="00156D38">
              <w:rPr>
                <w:sz w:val="20"/>
                <w:szCs w:val="20"/>
              </w:rPr>
              <w:t>по продаже непр</w:t>
            </w:r>
            <w:r w:rsidRPr="00156D38">
              <w:rPr>
                <w:sz w:val="20"/>
                <w:szCs w:val="20"/>
              </w:rPr>
              <w:t>о</w:t>
            </w:r>
            <w:r w:rsidRPr="00156D38">
              <w:rPr>
                <w:sz w:val="20"/>
                <w:szCs w:val="20"/>
              </w:rPr>
              <w:t>довольственных товаров</w:t>
            </w:r>
          </w:p>
        </w:tc>
        <w:tc>
          <w:tcPr>
            <w:tcW w:w="851" w:type="dxa"/>
          </w:tcPr>
          <w:p w14:paraId="0BCA838A" w14:textId="77777777" w:rsidR="00C57A0D" w:rsidRPr="00156D38" w:rsidRDefault="00C57A0D" w:rsidP="006E3D3F">
            <w:pPr>
              <w:pStyle w:val="Default"/>
              <w:jc w:val="center"/>
              <w:rPr>
                <w:sz w:val="20"/>
                <w:szCs w:val="20"/>
              </w:rPr>
            </w:pPr>
            <w:r w:rsidRPr="00156D38">
              <w:rPr>
                <w:sz w:val="20"/>
                <w:szCs w:val="20"/>
              </w:rPr>
              <w:t>269</w:t>
            </w:r>
          </w:p>
        </w:tc>
      </w:tr>
      <w:bookmarkEnd w:id="129"/>
      <w:tr w:rsidR="00C57A0D" w:rsidRPr="00156D38" w14:paraId="63F02BDA" w14:textId="77777777" w:rsidTr="00C57A0D">
        <w:trPr>
          <w:cantSplit/>
          <w:trHeight w:val="750"/>
        </w:trPr>
        <w:tc>
          <w:tcPr>
            <w:tcW w:w="1304" w:type="dxa"/>
            <w:vMerge/>
            <w:shd w:val="clear" w:color="auto" w:fill="F2F2F2" w:themeFill="background1" w:themeFillShade="F2"/>
          </w:tcPr>
          <w:p w14:paraId="6B1A9916" w14:textId="77777777" w:rsidR="00C57A0D" w:rsidRPr="00156D38" w:rsidRDefault="00C57A0D" w:rsidP="005568E9">
            <w:pPr>
              <w:pStyle w:val="aff6"/>
              <w:ind w:firstLine="0"/>
              <w:jc w:val="left"/>
              <w:rPr>
                <w:sz w:val="20"/>
                <w:szCs w:val="20"/>
                <w:lang w:val="ru-RU"/>
              </w:rPr>
            </w:pPr>
          </w:p>
        </w:tc>
        <w:tc>
          <w:tcPr>
            <w:tcW w:w="2835" w:type="dxa"/>
            <w:vMerge/>
          </w:tcPr>
          <w:p w14:paraId="766FC3D2" w14:textId="77777777" w:rsidR="00C57A0D" w:rsidRPr="00156D38" w:rsidRDefault="00C57A0D" w:rsidP="005568E9">
            <w:pPr>
              <w:pStyle w:val="aff6"/>
              <w:ind w:firstLine="0"/>
              <w:jc w:val="left"/>
              <w:rPr>
                <w:sz w:val="20"/>
                <w:szCs w:val="20"/>
                <w:lang w:val="ru-RU"/>
              </w:rPr>
            </w:pPr>
          </w:p>
        </w:tc>
        <w:tc>
          <w:tcPr>
            <w:tcW w:w="2552" w:type="dxa"/>
          </w:tcPr>
          <w:p w14:paraId="38B83F9B" w14:textId="77777777" w:rsidR="00C57A0D" w:rsidRPr="00156D38" w:rsidRDefault="00C57A0D" w:rsidP="00576178">
            <w:pPr>
              <w:pStyle w:val="aff6"/>
              <w:ind w:firstLine="0"/>
              <w:jc w:val="left"/>
              <w:rPr>
                <w:sz w:val="20"/>
                <w:szCs w:val="20"/>
                <w:vertAlign w:val="superscript"/>
                <w:lang w:val="ru-RU"/>
              </w:rPr>
            </w:pPr>
            <w:r w:rsidRPr="00156D38">
              <w:rPr>
                <w:sz w:val="20"/>
                <w:szCs w:val="20"/>
                <w:lang w:val="ru-RU"/>
              </w:rPr>
              <w:t>Уровень обеспеченности торговыми объектами, ед. [1]</w:t>
            </w:r>
          </w:p>
        </w:tc>
        <w:tc>
          <w:tcPr>
            <w:tcW w:w="2694" w:type="dxa"/>
            <w:gridSpan w:val="2"/>
          </w:tcPr>
          <w:p w14:paraId="0F6D01F1" w14:textId="77777777" w:rsidR="00C57A0D" w:rsidRPr="00156D38" w:rsidRDefault="00C57A0D" w:rsidP="00E62744">
            <w:pPr>
              <w:pStyle w:val="Default"/>
              <w:jc w:val="center"/>
              <w:rPr>
                <w:sz w:val="20"/>
                <w:szCs w:val="20"/>
              </w:rPr>
            </w:pPr>
            <w:r w:rsidRPr="00156D38">
              <w:rPr>
                <w:sz w:val="20"/>
                <w:szCs w:val="20"/>
              </w:rPr>
              <w:t>19</w:t>
            </w:r>
          </w:p>
        </w:tc>
      </w:tr>
      <w:tr w:rsidR="00C57A0D" w:rsidRPr="00156D38" w14:paraId="1FF67274" w14:textId="77777777" w:rsidTr="00C57A0D">
        <w:trPr>
          <w:cantSplit/>
        </w:trPr>
        <w:tc>
          <w:tcPr>
            <w:tcW w:w="1304" w:type="dxa"/>
            <w:vMerge/>
            <w:shd w:val="clear" w:color="auto" w:fill="F2F2F2" w:themeFill="background1" w:themeFillShade="F2"/>
          </w:tcPr>
          <w:p w14:paraId="0FCF37F8" w14:textId="77777777" w:rsidR="00C57A0D" w:rsidRPr="00156D38" w:rsidRDefault="00C57A0D" w:rsidP="005568E9">
            <w:pPr>
              <w:pStyle w:val="aff6"/>
              <w:ind w:firstLine="0"/>
              <w:jc w:val="left"/>
              <w:rPr>
                <w:sz w:val="20"/>
                <w:szCs w:val="20"/>
                <w:lang w:val="ru-RU"/>
              </w:rPr>
            </w:pPr>
            <w:bookmarkStart w:id="130" w:name="_Hlk497492753"/>
          </w:p>
        </w:tc>
        <w:tc>
          <w:tcPr>
            <w:tcW w:w="2835" w:type="dxa"/>
            <w:vMerge w:val="restart"/>
          </w:tcPr>
          <w:p w14:paraId="1BA2DC8B" w14:textId="77777777" w:rsidR="00C57A0D" w:rsidRPr="00156D38" w:rsidRDefault="00C57A0D" w:rsidP="005568E9">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2552" w:type="dxa"/>
            <w:vMerge w:val="restart"/>
          </w:tcPr>
          <w:p w14:paraId="51F383DB" w14:textId="77777777" w:rsidR="00C57A0D" w:rsidRPr="00156D38" w:rsidRDefault="00C57A0D" w:rsidP="005568E9">
            <w:pPr>
              <w:pStyle w:val="aff6"/>
              <w:ind w:firstLine="0"/>
              <w:jc w:val="left"/>
              <w:rPr>
                <w:sz w:val="20"/>
                <w:szCs w:val="20"/>
                <w:lang w:val="ru-RU"/>
              </w:rPr>
            </w:pPr>
            <w:r w:rsidRPr="00156D38">
              <w:rPr>
                <w:sz w:val="20"/>
                <w:szCs w:val="20"/>
                <w:lang w:val="ru-RU"/>
              </w:rPr>
              <w:t>Пешеходная доступность, м</w:t>
            </w:r>
          </w:p>
        </w:tc>
        <w:tc>
          <w:tcPr>
            <w:tcW w:w="1843" w:type="dxa"/>
          </w:tcPr>
          <w:p w14:paraId="06164DB7" w14:textId="77777777" w:rsidR="00C57A0D" w:rsidRPr="00156D38" w:rsidRDefault="00C57A0D" w:rsidP="003337B5">
            <w:pPr>
              <w:pStyle w:val="aff6"/>
              <w:ind w:firstLine="0"/>
              <w:jc w:val="left"/>
              <w:rPr>
                <w:sz w:val="20"/>
                <w:szCs w:val="20"/>
                <w:lang w:val="ru-RU"/>
              </w:rPr>
            </w:pPr>
            <w:r w:rsidRPr="00156D38">
              <w:rPr>
                <w:sz w:val="20"/>
                <w:szCs w:val="20"/>
                <w:lang w:val="ru-RU"/>
              </w:rPr>
              <w:t xml:space="preserve">для </w:t>
            </w:r>
            <w:bookmarkStart w:id="131" w:name="OLE_LINK472"/>
            <w:bookmarkStart w:id="132" w:name="OLE_LINK473"/>
            <w:bookmarkStart w:id="133" w:name="OLE_LINK474"/>
            <w:bookmarkStart w:id="134" w:name="OLE_LINK475"/>
            <w:bookmarkStart w:id="135" w:name="OLE_LINK476"/>
            <w:bookmarkStart w:id="136" w:name="OLE_LINK477"/>
            <w:r w:rsidRPr="00156D38">
              <w:rPr>
                <w:sz w:val="20"/>
                <w:szCs w:val="20"/>
                <w:lang w:val="ru-RU"/>
              </w:rPr>
              <w:t>городского н.п.</w:t>
            </w:r>
            <w:bookmarkEnd w:id="131"/>
            <w:bookmarkEnd w:id="132"/>
            <w:bookmarkEnd w:id="133"/>
            <w:bookmarkEnd w:id="134"/>
            <w:bookmarkEnd w:id="135"/>
            <w:bookmarkEnd w:id="136"/>
            <w:r w:rsidRPr="00156D38">
              <w:rPr>
                <w:sz w:val="20"/>
                <w:szCs w:val="20"/>
                <w:lang w:val="ru-RU"/>
              </w:rPr>
              <w:t xml:space="preserve"> (р.п. Турки) </w:t>
            </w:r>
          </w:p>
        </w:tc>
        <w:tc>
          <w:tcPr>
            <w:tcW w:w="851" w:type="dxa"/>
          </w:tcPr>
          <w:p w14:paraId="20B02133" w14:textId="77777777" w:rsidR="00C57A0D" w:rsidRPr="00156D38" w:rsidRDefault="00C57A0D" w:rsidP="003337B5">
            <w:pPr>
              <w:pStyle w:val="Default"/>
              <w:jc w:val="center"/>
              <w:rPr>
                <w:sz w:val="20"/>
                <w:szCs w:val="20"/>
              </w:rPr>
            </w:pPr>
            <w:r w:rsidRPr="00156D38">
              <w:rPr>
                <w:sz w:val="20"/>
                <w:szCs w:val="20"/>
              </w:rPr>
              <w:t>800</w:t>
            </w:r>
          </w:p>
        </w:tc>
      </w:tr>
      <w:tr w:rsidR="00C57A0D" w:rsidRPr="00156D38" w14:paraId="5852220B" w14:textId="77777777" w:rsidTr="00C57A0D">
        <w:trPr>
          <w:cantSplit/>
        </w:trPr>
        <w:tc>
          <w:tcPr>
            <w:tcW w:w="1304" w:type="dxa"/>
            <w:vMerge/>
            <w:shd w:val="clear" w:color="auto" w:fill="F2F2F2" w:themeFill="background1" w:themeFillShade="F2"/>
          </w:tcPr>
          <w:p w14:paraId="4C918636" w14:textId="77777777" w:rsidR="00C57A0D" w:rsidRPr="00156D38" w:rsidRDefault="00C57A0D" w:rsidP="005568E9">
            <w:pPr>
              <w:pStyle w:val="aff6"/>
              <w:ind w:firstLine="0"/>
              <w:jc w:val="left"/>
              <w:rPr>
                <w:sz w:val="20"/>
                <w:szCs w:val="20"/>
                <w:lang w:val="ru-RU"/>
              </w:rPr>
            </w:pPr>
          </w:p>
        </w:tc>
        <w:tc>
          <w:tcPr>
            <w:tcW w:w="2835" w:type="dxa"/>
            <w:vMerge/>
          </w:tcPr>
          <w:p w14:paraId="05D696B2" w14:textId="77777777" w:rsidR="00C57A0D" w:rsidRPr="00156D38" w:rsidRDefault="00C57A0D" w:rsidP="005568E9">
            <w:pPr>
              <w:pStyle w:val="aff6"/>
              <w:ind w:firstLine="0"/>
              <w:jc w:val="left"/>
              <w:rPr>
                <w:sz w:val="20"/>
                <w:szCs w:val="20"/>
                <w:lang w:val="ru-RU"/>
              </w:rPr>
            </w:pPr>
          </w:p>
        </w:tc>
        <w:tc>
          <w:tcPr>
            <w:tcW w:w="2552" w:type="dxa"/>
            <w:vMerge/>
          </w:tcPr>
          <w:p w14:paraId="145FCC4F" w14:textId="77777777" w:rsidR="00C57A0D" w:rsidRPr="00156D38" w:rsidRDefault="00C57A0D" w:rsidP="005568E9">
            <w:pPr>
              <w:pStyle w:val="aff6"/>
              <w:ind w:firstLine="0"/>
              <w:jc w:val="left"/>
              <w:rPr>
                <w:sz w:val="20"/>
                <w:szCs w:val="20"/>
                <w:lang w:val="ru-RU"/>
              </w:rPr>
            </w:pPr>
          </w:p>
        </w:tc>
        <w:tc>
          <w:tcPr>
            <w:tcW w:w="1843" w:type="dxa"/>
          </w:tcPr>
          <w:p w14:paraId="3A2DBB88" w14:textId="77777777" w:rsidR="00C57A0D" w:rsidRPr="00156D38" w:rsidRDefault="00C57A0D" w:rsidP="003337B5">
            <w:pPr>
              <w:pStyle w:val="aff6"/>
              <w:ind w:firstLine="0"/>
              <w:jc w:val="left"/>
              <w:rPr>
                <w:sz w:val="20"/>
                <w:szCs w:val="20"/>
                <w:lang w:val="ru-RU"/>
              </w:rPr>
            </w:pPr>
            <w:r w:rsidRPr="00156D38">
              <w:rPr>
                <w:sz w:val="20"/>
                <w:szCs w:val="20"/>
                <w:lang w:val="ru-RU"/>
              </w:rPr>
              <w:t>для сельского н.п. (д. Чапаевка)</w:t>
            </w:r>
          </w:p>
        </w:tc>
        <w:tc>
          <w:tcPr>
            <w:tcW w:w="851" w:type="dxa"/>
          </w:tcPr>
          <w:p w14:paraId="0780192A" w14:textId="77777777" w:rsidR="00C57A0D" w:rsidRPr="00156D38" w:rsidRDefault="00C57A0D" w:rsidP="003337B5">
            <w:pPr>
              <w:pStyle w:val="Default"/>
              <w:jc w:val="center"/>
              <w:rPr>
                <w:sz w:val="20"/>
                <w:szCs w:val="20"/>
              </w:rPr>
            </w:pPr>
            <w:r w:rsidRPr="00156D38">
              <w:rPr>
                <w:sz w:val="20"/>
                <w:szCs w:val="20"/>
              </w:rPr>
              <w:t>2000</w:t>
            </w:r>
          </w:p>
        </w:tc>
      </w:tr>
      <w:bookmarkEnd w:id="130"/>
      <w:tr w:rsidR="00C57A0D" w:rsidRPr="00156D38" w14:paraId="4F4D7CFF" w14:textId="77777777" w:rsidTr="00C57A0D">
        <w:trPr>
          <w:cantSplit/>
        </w:trPr>
        <w:tc>
          <w:tcPr>
            <w:tcW w:w="1304" w:type="dxa"/>
            <w:vMerge w:val="restart"/>
            <w:shd w:val="clear" w:color="auto" w:fill="F2F2F2" w:themeFill="background1" w:themeFillShade="F2"/>
          </w:tcPr>
          <w:p w14:paraId="61F0EC44" w14:textId="77777777" w:rsidR="00C57A0D" w:rsidRPr="00156D38" w:rsidRDefault="00C57A0D" w:rsidP="003337B5">
            <w:pPr>
              <w:pStyle w:val="aff6"/>
              <w:keepNext/>
              <w:ind w:firstLine="0"/>
              <w:jc w:val="left"/>
              <w:rPr>
                <w:sz w:val="20"/>
                <w:szCs w:val="20"/>
                <w:lang w:val="ru-RU"/>
              </w:rPr>
            </w:pPr>
            <w:r w:rsidRPr="00156D38">
              <w:rPr>
                <w:sz w:val="20"/>
                <w:szCs w:val="20"/>
                <w:lang w:val="ru-RU"/>
              </w:rPr>
              <w:t>Предприятия общественн</w:t>
            </w:r>
            <w:r w:rsidRPr="00156D38">
              <w:rPr>
                <w:sz w:val="20"/>
                <w:szCs w:val="20"/>
                <w:lang w:val="ru-RU"/>
              </w:rPr>
              <w:t>о</w:t>
            </w:r>
            <w:r w:rsidRPr="00156D38">
              <w:rPr>
                <w:sz w:val="20"/>
                <w:szCs w:val="20"/>
                <w:lang w:val="ru-RU"/>
              </w:rPr>
              <w:t>го питания</w:t>
            </w:r>
          </w:p>
        </w:tc>
        <w:tc>
          <w:tcPr>
            <w:tcW w:w="2835" w:type="dxa"/>
            <w:vMerge w:val="restart"/>
          </w:tcPr>
          <w:p w14:paraId="72A4D899" w14:textId="77777777" w:rsidR="00C57A0D" w:rsidRPr="00156D38" w:rsidRDefault="00C57A0D" w:rsidP="003337B5">
            <w:pPr>
              <w:pStyle w:val="aff6"/>
              <w:keepNext/>
              <w:ind w:firstLine="0"/>
              <w:jc w:val="left"/>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2552" w:type="dxa"/>
            <w:vMerge w:val="restart"/>
          </w:tcPr>
          <w:p w14:paraId="39165500" w14:textId="77777777" w:rsidR="00C57A0D" w:rsidRPr="00156D38" w:rsidRDefault="00C57A0D" w:rsidP="003337B5">
            <w:pPr>
              <w:pStyle w:val="aff6"/>
              <w:keepNext/>
              <w:ind w:firstLine="0"/>
              <w:jc w:val="left"/>
              <w:rPr>
                <w:sz w:val="20"/>
                <w:szCs w:val="20"/>
                <w:lang w:val="ru-RU"/>
              </w:rPr>
            </w:pPr>
            <w:r w:rsidRPr="00156D38">
              <w:rPr>
                <w:bCs/>
                <w:sz w:val="20"/>
                <w:szCs w:val="20"/>
                <w:lang w:val="ru-RU"/>
              </w:rPr>
              <w:t>Количество посадочных мест на 1 тыс. чел.</w:t>
            </w:r>
          </w:p>
        </w:tc>
        <w:tc>
          <w:tcPr>
            <w:tcW w:w="1843" w:type="dxa"/>
          </w:tcPr>
          <w:p w14:paraId="28C7BEBD" w14:textId="77777777" w:rsidR="00C57A0D" w:rsidRPr="00156D38" w:rsidRDefault="00C57A0D" w:rsidP="003337B5">
            <w:pPr>
              <w:pStyle w:val="aff6"/>
              <w:ind w:firstLine="0"/>
              <w:jc w:val="left"/>
              <w:rPr>
                <w:sz w:val="20"/>
                <w:szCs w:val="20"/>
                <w:lang w:val="ru-RU"/>
              </w:rPr>
            </w:pPr>
            <w:r w:rsidRPr="00156D38">
              <w:rPr>
                <w:sz w:val="20"/>
                <w:szCs w:val="20"/>
                <w:lang w:val="ru-RU"/>
              </w:rPr>
              <w:t xml:space="preserve">для городского н.п. (р.п. Турки) </w:t>
            </w:r>
          </w:p>
        </w:tc>
        <w:tc>
          <w:tcPr>
            <w:tcW w:w="851" w:type="dxa"/>
          </w:tcPr>
          <w:p w14:paraId="11ED150E" w14:textId="77777777" w:rsidR="00C57A0D" w:rsidRPr="00156D38" w:rsidRDefault="00C57A0D" w:rsidP="003337B5">
            <w:pPr>
              <w:pStyle w:val="Default"/>
              <w:jc w:val="center"/>
              <w:rPr>
                <w:sz w:val="20"/>
                <w:szCs w:val="20"/>
              </w:rPr>
            </w:pPr>
            <w:r w:rsidRPr="00156D38">
              <w:rPr>
                <w:sz w:val="20"/>
                <w:szCs w:val="20"/>
              </w:rPr>
              <w:t>40 (8) [1]</w:t>
            </w:r>
          </w:p>
        </w:tc>
      </w:tr>
      <w:tr w:rsidR="00C57A0D" w:rsidRPr="00156D38" w14:paraId="09EA5B21" w14:textId="77777777" w:rsidTr="00C57A0D">
        <w:trPr>
          <w:cantSplit/>
        </w:trPr>
        <w:tc>
          <w:tcPr>
            <w:tcW w:w="1304" w:type="dxa"/>
            <w:vMerge/>
            <w:shd w:val="clear" w:color="auto" w:fill="F2F2F2" w:themeFill="background1" w:themeFillShade="F2"/>
          </w:tcPr>
          <w:p w14:paraId="6AC12457" w14:textId="77777777" w:rsidR="00C57A0D" w:rsidRPr="00156D38" w:rsidRDefault="00C57A0D" w:rsidP="003337B5">
            <w:pPr>
              <w:pStyle w:val="aff6"/>
              <w:ind w:firstLine="0"/>
              <w:jc w:val="left"/>
              <w:rPr>
                <w:sz w:val="20"/>
                <w:szCs w:val="20"/>
                <w:lang w:val="ru-RU"/>
              </w:rPr>
            </w:pPr>
          </w:p>
        </w:tc>
        <w:tc>
          <w:tcPr>
            <w:tcW w:w="2835" w:type="dxa"/>
            <w:vMerge/>
          </w:tcPr>
          <w:p w14:paraId="0E9C186B" w14:textId="77777777" w:rsidR="00C57A0D" w:rsidRPr="00156D38" w:rsidRDefault="00C57A0D" w:rsidP="003337B5">
            <w:pPr>
              <w:pStyle w:val="aff6"/>
              <w:ind w:firstLine="0"/>
              <w:jc w:val="left"/>
              <w:rPr>
                <w:sz w:val="20"/>
                <w:szCs w:val="20"/>
                <w:lang w:val="ru-RU"/>
              </w:rPr>
            </w:pPr>
          </w:p>
        </w:tc>
        <w:tc>
          <w:tcPr>
            <w:tcW w:w="2552" w:type="dxa"/>
            <w:vMerge/>
          </w:tcPr>
          <w:p w14:paraId="1561692F" w14:textId="77777777" w:rsidR="00C57A0D" w:rsidRPr="00156D38" w:rsidRDefault="00C57A0D" w:rsidP="003337B5">
            <w:pPr>
              <w:pStyle w:val="aff6"/>
              <w:ind w:firstLine="0"/>
              <w:jc w:val="left"/>
              <w:rPr>
                <w:sz w:val="20"/>
                <w:szCs w:val="20"/>
                <w:lang w:val="ru-RU"/>
              </w:rPr>
            </w:pPr>
          </w:p>
        </w:tc>
        <w:tc>
          <w:tcPr>
            <w:tcW w:w="1843" w:type="dxa"/>
          </w:tcPr>
          <w:p w14:paraId="550CFF46" w14:textId="77777777" w:rsidR="00C57A0D" w:rsidRPr="00156D38" w:rsidRDefault="00C57A0D" w:rsidP="003337B5">
            <w:pPr>
              <w:pStyle w:val="aff6"/>
              <w:ind w:firstLine="0"/>
              <w:jc w:val="left"/>
              <w:rPr>
                <w:sz w:val="20"/>
                <w:szCs w:val="20"/>
                <w:lang w:val="ru-RU"/>
              </w:rPr>
            </w:pPr>
            <w:r w:rsidRPr="00156D38">
              <w:rPr>
                <w:sz w:val="20"/>
                <w:szCs w:val="20"/>
                <w:lang w:val="ru-RU"/>
              </w:rPr>
              <w:t>для сельского н.п. (д. Чапаевка)</w:t>
            </w:r>
          </w:p>
        </w:tc>
        <w:tc>
          <w:tcPr>
            <w:tcW w:w="851" w:type="dxa"/>
          </w:tcPr>
          <w:p w14:paraId="6EA9FA0B" w14:textId="77777777" w:rsidR="00C57A0D" w:rsidRPr="00156D38" w:rsidRDefault="00C57A0D" w:rsidP="003337B5">
            <w:pPr>
              <w:pStyle w:val="Default"/>
              <w:jc w:val="center"/>
              <w:rPr>
                <w:sz w:val="20"/>
                <w:szCs w:val="20"/>
              </w:rPr>
            </w:pPr>
            <w:r w:rsidRPr="00156D38">
              <w:rPr>
                <w:sz w:val="20"/>
                <w:szCs w:val="20"/>
              </w:rPr>
              <w:t>40</w:t>
            </w:r>
          </w:p>
        </w:tc>
      </w:tr>
      <w:tr w:rsidR="00C57A0D" w:rsidRPr="00156D38" w14:paraId="7F6CDCAE" w14:textId="77777777" w:rsidTr="00C57A0D">
        <w:trPr>
          <w:cantSplit/>
        </w:trPr>
        <w:tc>
          <w:tcPr>
            <w:tcW w:w="1304" w:type="dxa"/>
            <w:vMerge/>
            <w:shd w:val="clear" w:color="auto" w:fill="F2F2F2" w:themeFill="background1" w:themeFillShade="F2"/>
          </w:tcPr>
          <w:p w14:paraId="7EB6C073" w14:textId="77777777" w:rsidR="00C57A0D" w:rsidRPr="00156D38" w:rsidRDefault="00C57A0D" w:rsidP="003337B5">
            <w:pPr>
              <w:pStyle w:val="aff6"/>
              <w:ind w:firstLine="0"/>
              <w:jc w:val="left"/>
              <w:rPr>
                <w:sz w:val="20"/>
                <w:szCs w:val="20"/>
                <w:lang w:val="ru-RU"/>
              </w:rPr>
            </w:pPr>
          </w:p>
        </w:tc>
        <w:tc>
          <w:tcPr>
            <w:tcW w:w="2835" w:type="dxa"/>
            <w:vMerge w:val="restart"/>
          </w:tcPr>
          <w:p w14:paraId="4401F636" w14:textId="77777777" w:rsidR="00C57A0D" w:rsidRPr="00156D38" w:rsidRDefault="00C57A0D" w:rsidP="003337B5">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2552" w:type="dxa"/>
            <w:vMerge w:val="restart"/>
          </w:tcPr>
          <w:p w14:paraId="1A4F47F7" w14:textId="77777777" w:rsidR="00C57A0D" w:rsidRPr="00156D38" w:rsidRDefault="00C57A0D" w:rsidP="003337B5">
            <w:pPr>
              <w:pStyle w:val="aff6"/>
              <w:ind w:firstLine="0"/>
              <w:jc w:val="left"/>
              <w:rPr>
                <w:sz w:val="20"/>
                <w:szCs w:val="20"/>
                <w:lang w:val="ru-RU"/>
              </w:rPr>
            </w:pPr>
            <w:r w:rsidRPr="00156D38">
              <w:rPr>
                <w:sz w:val="20"/>
                <w:szCs w:val="20"/>
                <w:lang w:val="ru-RU"/>
              </w:rPr>
              <w:t>Пешеходная доступность, м</w:t>
            </w:r>
          </w:p>
        </w:tc>
        <w:tc>
          <w:tcPr>
            <w:tcW w:w="1843" w:type="dxa"/>
          </w:tcPr>
          <w:p w14:paraId="6E889A1B" w14:textId="77777777" w:rsidR="00C57A0D" w:rsidRPr="00156D38" w:rsidRDefault="00C57A0D" w:rsidP="003337B5">
            <w:pPr>
              <w:pStyle w:val="aff6"/>
              <w:ind w:firstLine="0"/>
              <w:jc w:val="left"/>
              <w:rPr>
                <w:sz w:val="20"/>
                <w:szCs w:val="20"/>
                <w:lang w:val="ru-RU"/>
              </w:rPr>
            </w:pPr>
            <w:r w:rsidRPr="00156D38">
              <w:rPr>
                <w:sz w:val="20"/>
                <w:szCs w:val="20"/>
                <w:lang w:val="ru-RU"/>
              </w:rPr>
              <w:t xml:space="preserve">для городского н.п. (р.п. Турки) </w:t>
            </w:r>
          </w:p>
        </w:tc>
        <w:tc>
          <w:tcPr>
            <w:tcW w:w="851" w:type="dxa"/>
          </w:tcPr>
          <w:p w14:paraId="098CF3AD" w14:textId="77777777" w:rsidR="00C57A0D" w:rsidRPr="00156D38" w:rsidRDefault="00C57A0D" w:rsidP="003337B5">
            <w:pPr>
              <w:pStyle w:val="Default"/>
              <w:jc w:val="center"/>
              <w:rPr>
                <w:sz w:val="20"/>
                <w:szCs w:val="20"/>
              </w:rPr>
            </w:pPr>
            <w:r w:rsidRPr="00156D38">
              <w:rPr>
                <w:sz w:val="20"/>
                <w:szCs w:val="20"/>
              </w:rPr>
              <w:t>800</w:t>
            </w:r>
          </w:p>
        </w:tc>
      </w:tr>
      <w:tr w:rsidR="00C57A0D" w:rsidRPr="00156D38" w14:paraId="2605796C" w14:textId="77777777" w:rsidTr="00C57A0D">
        <w:trPr>
          <w:cantSplit/>
        </w:trPr>
        <w:tc>
          <w:tcPr>
            <w:tcW w:w="1304" w:type="dxa"/>
            <w:vMerge/>
            <w:shd w:val="clear" w:color="auto" w:fill="F2F2F2" w:themeFill="background1" w:themeFillShade="F2"/>
          </w:tcPr>
          <w:p w14:paraId="0E5AFF31" w14:textId="77777777" w:rsidR="00C57A0D" w:rsidRPr="00156D38" w:rsidRDefault="00C57A0D" w:rsidP="003337B5">
            <w:pPr>
              <w:pStyle w:val="aff6"/>
              <w:ind w:firstLine="0"/>
              <w:jc w:val="left"/>
              <w:rPr>
                <w:sz w:val="20"/>
                <w:szCs w:val="20"/>
                <w:lang w:val="ru-RU"/>
              </w:rPr>
            </w:pPr>
          </w:p>
        </w:tc>
        <w:tc>
          <w:tcPr>
            <w:tcW w:w="2835" w:type="dxa"/>
            <w:vMerge/>
          </w:tcPr>
          <w:p w14:paraId="53FCB791" w14:textId="77777777" w:rsidR="00C57A0D" w:rsidRPr="00156D38" w:rsidRDefault="00C57A0D" w:rsidP="003337B5">
            <w:pPr>
              <w:pStyle w:val="aff6"/>
              <w:ind w:firstLine="0"/>
              <w:jc w:val="left"/>
              <w:rPr>
                <w:sz w:val="20"/>
                <w:szCs w:val="20"/>
                <w:lang w:val="ru-RU"/>
              </w:rPr>
            </w:pPr>
          </w:p>
        </w:tc>
        <w:tc>
          <w:tcPr>
            <w:tcW w:w="2552" w:type="dxa"/>
            <w:vMerge/>
          </w:tcPr>
          <w:p w14:paraId="211B1B6E" w14:textId="77777777" w:rsidR="00C57A0D" w:rsidRPr="00156D38" w:rsidRDefault="00C57A0D" w:rsidP="003337B5">
            <w:pPr>
              <w:pStyle w:val="aff6"/>
              <w:ind w:firstLine="0"/>
              <w:jc w:val="left"/>
              <w:rPr>
                <w:sz w:val="20"/>
                <w:szCs w:val="20"/>
                <w:lang w:val="ru-RU"/>
              </w:rPr>
            </w:pPr>
          </w:p>
        </w:tc>
        <w:tc>
          <w:tcPr>
            <w:tcW w:w="1843" w:type="dxa"/>
          </w:tcPr>
          <w:p w14:paraId="27F81810" w14:textId="77777777" w:rsidR="00C57A0D" w:rsidRPr="00156D38" w:rsidRDefault="00C57A0D" w:rsidP="003337B5">
            <w:pPr>
              <w:pStyle w:val="aff6"/>
              <w:ind w:firstLine="0"/>
              <w:jc w:val="left"/>
              <w:rPr>
                <w:sz w:val="20"/>
                <w:szCs w:val="20"/>
                <w:lang w:val="ru-RU"/>
              </w:rPr>
            </w:pPr>
            <w:r w:rsidRPr="00156D38">
              <w:rPr>
                <w:sz w:val="20"/>
                <w:szCs w:val="20"/>
                <w:lang w:val="ru-RU"/>
              </w:rPr>
              <w:t>для сельского н.п. (д. Чапаевка)</w:t>
            </w:r>
          </w:p>
        </w:tc>
        <w:tc>
          <w:tcPr>
            <w:tcW w:w="851" w:type="dxa"/>
          </w:tcPr>
          <w:p w14:paraId="73BFF421" w14:textId="77777777" w:rsidR="00C57A0D" w:rsidRPr="00156D38" w:rsidRDefault="00C57A0D" w:rsidP="003337B5">
            <w:pPr>
              <w:pStyle w:val="Default"/>
              <w:jc w:val="center"/>
              <w:rPr>
                <w:sz w:val="20"/>
                <w:szCs w:val="20"/>
              </w:rPr>
            </w:pPr>
            <w:r w:rsidRPr="00156D38">
              <w:rPr>
                <w:sz w:val="20"/>
                <w:szCs w:val="20"/>
              </w:rPr>
              <w:t>2000</w:t>
            </w:r>
          </w:p>
        </w:tc>
      </w:tr>
      <w:tr w:rsidR="00C57A0D" w:rsidRPr="00156D38" w14:paraId="29218AB4" w14:textId="77777777" w:rsidTr="00C57A0D">
        <w:trPr>
          <w:cantSplit/>
        </w:trPr>
        <w:tc>
          <w:tcPr>
            <w:tcW w:w="1304" w:type="dxa"/>
            <w:vMerge w:val="restart"/>
            <w:shd w:val="clear" w:color="auto" w:fill="F2F2F2" w:themeFill="background1" w:themeFillShade="F2"/>
          </w:tcPr>
          <w:p w14:paraId="3B0FD936" w14:textId="77777777" w:rsidR="00C57A0D" w:rsidRPr="00156D38" w:rsidRDefault="00C57A0D" w:rsidP="003337B5">
            <w:pPr>
              <w:pStyle w:val="aff6"/>
              <w:keepNext/>
              <w:ind w:firstLine="0"/>
              <w:jc w:val="left"/>
              <w:rPr>
                <w:sz w:val="20"/>
                <w:szCs w:val="20"/>
                <w:lang w:val="ru-RU"/>
              </w:rPr>
            </w:pPr>
            <w:r w:rsidRPr="00156D38">
              <w:rPr>
                <w:sz w:val="20"/>
                <w:szCs w:val="20"/>
                <w:lang w:val="ru-RU"/>
              </w:rPr>
              <w:t>Предприятия бытового о</w:t>
            </w:r>
            <w:r w:rsidRPr="00156D38">
              <w:rPr>
                <w:sz w:val="20"/>
                <w:szCs w:val="20"/>
                <w:lang w:val="ru-RU"/>
              </w:rPr>
              <w:t>б</w:t>
            </w:r>
            <w:r w:rsidRPr="00156D38">
              <w:rPr>
                <w:sz w:val="20"/>
                <w:szCs w:val="20"/>
                <w:lang w:val="ru-RU"/>
              </w:rPr>
              <w:t>служивания</w:t>
            </w:r>
          </w:p>
        </w:tc>
        <w:tc>
          <w:tcPr>
            <w:tcW w:w="2835" w:type="dxa"/>
            <w:vMerge w:val="restart"/>
          </w:tcPr>
          <w:p w14:paraId="6A0CB033" w14:textId="77777777" w:rsidR="00C57A0D" w:rsidRPr="00156D38" w:rsidRDefault="00C57A0D" w:rsidP="003337B5">
            <w:pPr>
              <w:pStyle w:val="aff6"/>
              <w:keepNext/>
              <w:ind w:firstLine="0"/>
              <w:jc w:val="left"/>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2552" w:type="dxa"/>
            <w:vMerge w:val="restart"/>
          </w:tcPr>
          <w:p w14:paraId="03D08E97" w14:textId="77777777" w:rsidR="00C57A0D" w:rsidRPr="00156D38" w:rsidRDefault="00C57A0D" w:rsidP="003337B5">
            <w:pPr>
              <w:pStyle w:val="aff6"/>
              <w:keepNext/>
              <w:ind w:firstLine="0"/>
              <w:jc w:val="left"/>
              <w:rPr>
                <w:sz w:val="20"/>
                <w:szCs w:val="20"/>
                <w:lang w:val="ru-RU"/>
              </w:rPr>
            </w:pPr>
            <w:r w:rsidRPr="00156D38">
              <w:rPr>
                <w:bCs/>
                <w:sz w:val="20"/>
                <w:szCs w:val="20"/>
                <w:lang w:val="ru-RU"/>
              </w:rPr>
              <w:t>Количество рабочих мест на 1 тыс. чел.</w:t>
            </w:r>
          </w:p>
        </w:tc>
        <w:tc>
          <w:tcPr>
            <w:tcW w:w="1843" w:type="dxa"/>
          </w:tcPr>
          <w:p w14:paraId="72FAE635" w14:textId="77777777" w:rsidR="00C57A0D" w:rsidRPr="00156D38" w:rsidRDefault="00C57A0D" w:rsidP="003337B5">
            <w:pPr>
              <w:pStyle w:val="aff6"/>
              <w:ind w:firstLine="0"/>
              <w:jc w:val="left"/>
              <w:rPr>
                <w:sz w:val="20"/>
                <w:szCs w:val="20"/>
                <w:lang w:val="ru-RU"/>
              </w:rPr>
            </w:pPr>
            <w:r w:rsidRPr="00156D38">
              <w:rPr>
                <w:sz w:val="20"/>
                <w:szCs w:val="20"/>
                <w:lang w:val="ru-RU"/>
              </w:rPr>
              <w:t xml:space="preserve">для городского н.п. (р.п. Турки) </w:t>
            </w:r>
          </w:p>
        </w:tc>
        <w:tc>
          <w:tcPr>
            <w:tcW w:w="851" w:type="dxa"/>
          </w:tcPr>
          <w:p w14:paraId="1E5E77AB" w14:textId="77777777" w:rsidR="00C57A0D" w:rsidRPr="00156D38" w:rsidRDefault="00C57A0D" w:rsidP="003337B5">
            <w:pPr>
              <w:pStyle w:val="Default"/>
              <w:jc w:val="center"/>
              <w:rPr>
                <w:sz w:val="20"/>
                <w:szCs w:val="20"/>
              </w:rPr>
            </w:pPr>
            <w:r w:rsidRPr="00156D38">
              <w:rPr>
                <w:sz w:val="20"/>
                <w:szCs w:val="20"/>
              </w:rPr>
              <w:t>9 (2) [1]</w:t>
            </w:r>
          </w:p>
        </w:tc>
      </w:tr>
      <w:tr w:rsidR="00C57A0D" w:rsidRPr="00156D38" w14:paraId="753C3D27" w14:textId="77777777" w:rsidTr="00C57A0D">
        <w:trPr>
          <w:cantSplit/>
        </w:trPr>
        <w:tc>
          <w:tcPr>
            <w:tcW w:w="1304" w:type="dxa"/>
            <w:vMerge/>
            <w:shd w:val="clear" w:color="auto" w:fill="F2F2F2" w:themeFill="background1" w:themeFillShade="F2"/>
          </w:tcPr>
          <w:p w14:paraId="06D2DBFC" w14:textId="77777777" w:rsidR="00C57A0D" w:rsidRPr="00156D38" w:rsidRDefault="00C57A0D" w:rsidP="003337B5">
            <w:pPr>
              <w:pStyle w:val="aff6"/>
              <w:ind w:firstLine="0"/>
              <w:jc w:val="left"/>
              <w:rPr>
                <w:sz w:val="20"/>
                <w:szCs w:val="20"/>
                <w:lang w:val="ru-RU"/>
              </w:rPr>
            </w:pPr>
          </w:p>
        </w:tc>
        <w:tc>
          <w:tcPr>
            <w:tcW w:w="2835" w:type="dxa"/>
            <w:vMerge/>
          </w:tcPr>
          <w:p w14:paraId="624DF5B0" w14:textId="77777777" w:rsidR="00C57A0D" w:rsidRPr="00156D38" w:rsidRDefault="00C57A0D" w:rsidP="003337B5">
            <w:pPr>
              <w:pStyle w:val="aff6"/>
              <w:ind w:firstLine="0"/>
              <w:jc w:val="left"/>
              <w:rPr>
                <w:sz w:val="20"/>
                <w:szCs w:val="20"/>
                <w:lang w:val="ru-RU"/>
              </w:rPr>
            </w:pPr>
          </w:p>
        </w:tc>
        <w:tc>
          <w:tcPr>
            <w:tcW w:w="2552" w:type="dxa"/>
            <w:vMerge/>
          </w:tcPr>
          <w:p w14:paraId="63D7420B" w14:textId="77777777" w:rsidR="00C57A0D" w:rsidRPr="00156D38" w:rsidRDefault="00C57A0D" w:rsidP="003337B5">
            <w:pPr>
              <w:pStyle w:val="aff6"/>
              <w:ind w:firstLine="0"/>
              <w:jc w:val="left"/>
              <w:rPr>
                <w:sz w:val="20"/>
                <w:szCs w:val="20"/>
                <w:lang w:val="ru-RU"/>
              </w:rPr>
            </w:pPr>
          </w:p>
        </w:tc>
        <w:tc>
          <w:tcPr>
            <w:tcW w:w="1843" w:type="dxa"/>
          </w:tcPr>
          <w:p w14:paraId="540D896B" w14:textId="77777777" w:rsidR="00C57A0D" w:rsidRPr="00156D38" w:rsidRDefault="00C57A0D" w:rsidP="003337B5">
            <w:pPr>
              <w:pStyle w:val="aff6"/>
              <w:ind w:firstLine="0"/>
              <w:jc w:val="left"/>
              <w:rPr>
                <w:sz w:val="20"/>
                <w:szCs w:val="20"/>
                <w:lang w:val="ru-RU"/>
              </w:rPr>
            </w:pPr>
            <w:r w:rsidRPr="00156D38">
              <w:rPr>
                <w:sz w:val="20"/>
                <w:szCs w:val="20"/>
                <w:lang w:val="ru-RU"/>
              </w:rPr>
              <w:t>для сельского н.п. (д. Чапаевка)</w:t>
            </w:r>
          </w:p>
        </w:tc>
        <w:tc>
          <w:tcPr>
            <w:tcW w:w="851" w:type="dxa"/>
          </w:tcPr>
          <w:p w14:paraId="265DBD84" w14:textId="77777777" w:rsidR="00C57A0D" w:rsidRPr="00156D38" w:rsidRDefault="00C57A0D" w:rsidP="003337B5">
            <w:pPr>
              <w:pStyle w:val="Default"/>
              <w:jc w:val="center"/>
              <w:rPr>
                <w:sz w:val="20"/>
                <w:szCs w:val="20"/>
              </w:rPr>
            </w:pPr>
            <w:r w:rsidRPr="00156D38">
              <w:rPr>
                <w:sz w:val="20"/>
                <w:szCs w:val="20"/>
              </w:rPr>
              <w:t>7</w:t>
            </w:r>
          </w:p>
        </w:tc>
      </w:tr>
      <w:tr w:rsidR="00C57A0D" w:rsidRPr="00156D38" w14:paraId="3A31A9F6" w14:textId="77777777" w:rsidTr="00C57A0D">
        <w:trPr>
          <w:cantSplit/>
        </w:trPr>
        <w:tc>
          <w:tcPr>
            <w:tcW w:w="1304" w:type="dxa"/>
            <w:vMerge/>
            <w:shd w:val="clear" w:color="auto" w:fill="F2F2F2" w:themeFill="background1" w:themeFillShade="F2"/>
          </w:tcPr>
          <w:p w14:paraId="2302F6F5" w14:textId="77777777" w:rsidR="00C57A0D" w:rsidRPr="00156D38" w:rsidRDefault="00C57A0D" w:rsidP="003337B5">
            <w:pPr>
              <w:pStyle w:val="aff6"/>
              <w:ind w:firstLine="0"/>
              <w:jc w:val="left"/>
              <w:rPr>
                <w:sz w:val="20"/>
                <w:szCs w:val="20"/>
                <w:lang w:val="ru-RU"/>
              </w:rPr>
            </w:pPr>
          </w:p>
        </w:tc>
        <w:tc>
          <w:tcPr>
            <w:tcW w:w="2835" w:type="dxa"/>
            <w:vMerge w:val="restart"/>
          </w:tcPr>
          <w:p w14:paraId="43C8DD29" w14:textId="77777777" w:rsidR="00C57A0D" w:rsidRPr="00156D38" w:rsidRDefault="00C57A0D" w:rsidP="003337B5">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2552" w:type="dxa"/>
            <w:vMerge w:val="restart"/>
          </w:tcPr>
          <w:p w14:paraId="0BD944AA" w14:textId="77777777" w:rsidR="00C57A0D" w:rsidRPr="00156D38" w:rsidRDefault="00C57A0D" w:rsidP="003337B5">
            <w:pPr>
              <w:pStyle w:val="aff6"/>
              <w:ind w:firstLine="0"/>
              <w:jc w:val="left"/>
              <w:rPr>
                <w:sz w:val="20"/>
                <w:szCs w:val="20"/>
                <w:lang w:val="ru-RU"/>
              </w:rPr>
            </w:pPr>
            <w:r w:rsidRPr="00156D38">
              <w:rPr>
                <w:sz w:val="20"/>
                <w:szCs w:val="20"/>
                <w:lang w:val="ru-RU"/>
              </w:rPr>
              <w:t>Пешеходная доступность, м</w:t>
            </w:r>
          </w:p>
        </w:tc>
        <w:tc>
          <w:tcPr>
            <w:tcW w:w="1843" w:type="dxa"/>
          </w:tcPr>
          <w:p w14:paraId="292BEE46" w14:textId="77777777" w:rsidR="00C57A0D" w:rsidRPr="00156D38" w:rsidRDefault="00C57A0D" w:rsidP="003337B5">
            <w:pPr>
              <w:pStyle w:val="aff6"/>
              <w:ind w:firstLine="0"/>
              <w:jc w:val="left"/>
              <w:rPr>
                <w:sz w:val="20"/>
                <w:szCs w:val="20"/>
                <w:lang w:val="ru-RU"/>
              </w:rPr>
            </w:pPr>
            <w:r w:rsidRPr="00156D38">
              <w:rPr>
                <w:sz w:val="20"/>
                <w:szCs w:val="20"/>
                <w:lang w:val="ru-RU"/>
              </w:rPr>
              <w:t xml:space="preserve">для городского н.п. (р.п. Турки) </w:t>
            </w:r>
          </w:p>
        </w:tc>
        <w:tc>
          <w:tcPr>
            <w:tcW w:w="851" w:type="dxa"/>
          </w:tcPr>
          <w:p w14:paraId="1560B5F8" w14:textId="77777777" w:rsidR="00C57A0D" w:rsidRPr="00156D38" w:rsidRDefault="00C57A0D" w:rsidP="003337B5">
            <w:pPr>
              <w:pStyle w:val="Default"/>
              <w:jc w:val="center"/>
              <w:rPr>
                <w:sz w:val="20"/>
                <w:szCs w:val="20"/>
              </w:rPr>
            </w:pPr>
            <w:r w:rsidRPr="00156D38">
              <w:rPr>
                <w:sz w:val="20"/>
                <w:szCs w:val="20"/>
              </w:rPr>
              <w:t>800</w:t>
            </w:r>
          </w:p>
        </w:tc>
      </w:tr>
      <w:tr w:rsidR="00C57A0D" w:rsidRPr="00156D38" w14:paraId="79AE3BFA" w14:textId="77777777" w:rsidTr="00C57A0D">
        <w:trPr>
          <w:cantSplit/>
        </w:trPr>
        <w:tc>
          <w:tcPr>
            <w:tcW w:w="1304" w:type="dxa"/>
            <w:vMerge/>
            <w:shd w:val="clear" w:color="auto" w:fill="F2F2F2" w:themeFill="background1" w:themeFillShade="F2"/>
          </w:tcPr>
          <w:p w14:paraId="1E52050E" w14:textId="77777777" w:rsidR="00C57A0D" w:rsidRPr="00156D38" w:rsidRDefault="00C57A0D" w:rsidP="003337B5">
            <w:pPr>
              <w:pStyle w:val="aff6"/>
              <w:ind w:firstLine="0"/>
              <w:jc w:val="left"/>
              <w:rPr>
                <w:sz w:val="20"/>
                <w:szCs w:val="20"/>
                <w:lang w:val="ru-RU"/>
              </w:rPr>
            </w:pPr>
          </w:p>
        </w:tc>
        <w:tc>
          <w:tcPr>
            <w:tcW w:w="2835" w:type="dxa"/>
            <w:vMerge/>
          </w:tcPr>
          <w:p w14:paraId="4B98B6E3" w14:textId="77777777" w:rsidR="00C57A0D" w:rsidRPr="00156D38" w:rsidRDefault="00C57A0D" w:rsidP="003337B5">
            <w:pPr>
              <w:pStyle w:val="aff6"/>
              <w:ind w:firstLine="0"/>
              <w:jc w:val="left"/>
              <w:rPr>
                <w:sz w:val="20"/>
                <w:szCs w:val="20"/>
                <w:lang w:val="ru-RU"/>
              </w:rPr>
            </w:pPr>
          </w:p>
        </w:tc>
        <w:tc>
          <w:tcPr>
            <w:tcW w:w="2552" w:type="dxa"/>
            <w:vMerge/>
          </w:tcPr>
          <w:p w14:paraId="3CAD0346" w14:textId="77777777" w:rsidR="00C57A0D" w:rsidRPr="00156D38" w:rsidRDefault="00C57A0D" w:rsidP="003337B5">
            <w:pPr>
              <w:pStyle w:val="aff6"/>
              <w:ind w:firstLine="0"/>
              <w:jc w:val="left"/>
              <w:rPr>
                <w:sz w:val="20"/>
                <w:szCs w:val="20"/>
                <w:lang w:val="ru-RU"/>
              </w:rPr>
            </w:pPr>
          </w:p>
        </w:tc>
        <w:tc>
          <w:tcPr>
            <w:tcW w:w="1843" w:type="dxa"/>
          </w:tcPr>
          <w:p w14:paraId="546361FB" w14:textId="77777777" w:rsidR="00C57A0D" w:rsidRPr="00156D38" w:rsidRDefault="00C57A0D" w:rsidP="003337B5">
            <w:pPr>
              <w:pStyle w:val="aff6"/>
              <w:ind w:firstLine="0"/>
              <w:jc w:val="left"/>
              <w:rPr>
                <w:sz w:val="20"/>
                <w:szCs w:val="20"/>
                <w:lang w:val="ru-RU"/>
              </w:rPr>
            </w:pPr>
            <w:r w:rsidRPr="00156D38">
              <w:rPr>
                <w:sz w:val="20"/>
                <w:szCs w:val="20"/>
                <w:lang w:val="ru-RU"/>
              </w:rPr>
              <w:t>для сельского н.п. (д. Чапаевка)</w:t>
            </w:r>
          </w:p>
        </w:tc>
        <w:tc>
          <w:tcPr>
            <w:tcW w:w="851" w:type="dxa"/>
          </w:tcPr>
          <w:p w14:paraId="03B2B3F4" w14:textId="77777777" w:rsidR="00C57A0D" w:rsidRPr="00156D38" w:rsidRDefault="00C57A0D" w:rsidP="003337B5">
            <w:pPr>
              <w:pStyle w:val="Default"/>
              <w:jc w:val="center"/>
              <w:rPr>
                <w:sz w:val="20"/>
                <w:szCs w:val="20"/>
              </w:rPr>
            </w:pPr>
            <w:r w:rsidRPr="00156D38">
              <w:rPr>
                <w:sz w:val="20"/>
                <w:szCs w:val="20"/>
              </w:rPr>
              <w:t>2000</w:t>
            </w:r>
          </w:p>
        </w:tc>
      </w:tr>
      <w:tr w:rsidR="00C57A0D" w:rsidRPr="00156D38" w14:paraId="0E94BCAE" w14:textId="77777777" w:rsidTr="00C57A0D">
        <w:trPr>
          <w:cantSplit/>
        </w:trPr>
        <w:tc>
          <w:tcPr>
            <w:tcW w:w="9385" w:type="dxa"/>
            <w:gridSpan w:val="5"/>
            <w:shd w:val="clear" w:color="auto" w:fill="F2F2F2" w:themeFill="background1" w:themeFillShade="F2"/>
          </w:tcPr>
          <w:p w14:paraId="2C3FE9B2" w14:textId="77777777" w:rsidR="00C57A0D" w:rsidRPr="00156D38" w:rsidRDefault="00C57A0D" w:rsidP="005568E9">
            <w:pPr>
              <w:pStyle w:val="Default"/>
              <w:rPr>
                <w:b/>
                <w:sz w:val="20"/>
                <w:szCs w:val="20"/>
              </w:rPr>
            </w:pPr>
            <w:r w:rsidRPr="00156D38">
              <w:rPr>
                <w:b/>
                <w:sz w:val="20"/>
                <w:szCs w:val="20"/>
              </w:rPr>
              <w:t>Примечания:</w:t>
            </w:r>
          </w:p>
          <w:p w14:paraId="2AF51F84" w14:textId="77777777" w:rsidR="00C57A0D" w:rsidRPr="00156D38" w:rsidRDefault="00C57A0D" w:rsidP="005568E9">
            <w:pPr>
              <w:pStyle w:val="aff6"/>
              <w:ind w:firstLine="0"/>
              <w:jc w:val="left"/>
              <w:rPr>
                <w:sz w:val="20"/>
                <w:szCs w:val="20"/>
                <w:lang w:val="ru-RU"/>
              </w:rPr>
            </w:pPr>
            <w:r w:rsidRPr="00156D38">
              <w:rPr>
                <w:sz w:val="20"/>
                <w:szCs w:val="20"/>
                <w:lang w:val="ru-RU"/>
              </w:rPr>
              <w:t>1. 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sidRPr="00156D38">
              <w:rPr>
                <w:sz w:val="20"/>
                <w:szCs w:val="20"/>
                <w:lang w:val="ru-RU"/>
              </w:rPr>
              <w:t>ъ</w:t>
            </w:r>
            <w:r w:rsidRPr="00156D38">
              <w:rPr>
                <w:sz w:val="20"/>
                <w:szCs w:val="20"/>
                <w:lang w:val="ru-RU"/>
              </w:rPr>
              <w:t>екта до 300 м</w:t>
            </w:r>
            <w:r w:rsidRPr="00156D38">
              <w:rPr>
                <w:sz w:val="20"/>
                <w:szCs w:val="20"/>
                <w:vertAlign w:val="superscript"/>
                <w:lang w:val="ru-RU"/>
              </w:rPr>
              <w:t>2</w:t>
            </w:r>
            <w:r w:rsidRPr="00156D38">
              <w:rPr>
                <w:sz w:val="20"/>
                <w:szCs w:val="20"/>
                <w:lang w:val="ru-RU"/>
              </w:rPr>
              <w:t xml:space="preserve"> включительно, кроме магазинов и павильонов, размещаемых в крупных торговых центрах.</w:t>
            </w:r>
          </w:p>
          <w:p w14:paraId="18C6DA3B" w14:textId="77777777" w:rsidR="00C57A0D" w:rsidRPr="00156D38" w:rsidRDefault="00C57A0D" w:rsidP="005568E9">
            <w:pPr>
              <w:pStyle w:val="aff6"/>
              <w:ind w:firstLine="0"/>
              <w:jc w:val="left"/>
              <w:rPr>
                <w:sz w:val="20"/>
                <w:szCs w:val="20"/>
                <w:lang w:val="ru-RU"/>
              </w:rPr>
            </w:pPr>
            <w:r w:rsidRPr="00156D38">
              <w:rPr>
                <w:sz w:val="20"/>
                <w:szCs w:val="20"/>
                <w:lang w:val="ru-RU"/>
              </w:rPr>
              <w:t>2. В скобках приведены нормативы расчета предприятий общественного питания и бытового обслуживания для размещения в микрорайоне или жилом районе.</w:t>
            </w:r>
          </w:p>
          <w:p w14:paraId="1FAEC3A8" w14:textId="77777777" w:rsidR="00C57A0D" w:rsidRPr="00156D38" w:rsidRDefault="00C57A0D" w:rsidP="005568E9">
            <w:pPr>
              <w:pStyle w:val="Default"/>
              <w:rPr>
                <w:sz w:val="20"/>
                <w:szCs w:val="20"/>
              </w:rPr>
            </w:pPr>
            <w:r w:rsidRPr="00156D38">
              <w:rPr>
                <w:sz w:val="20"/>
                <w:szCs w:val="20"/>
              </w:rPr>
              <w:t>3. Предприятия бытового обслуживания возможно размещать во встроенно-пристроенных помещениях.</w:t>
            </w:r>
          </w:p>
        </w:tc>
      </w:tr>
    </w:tbl>
    <w:p w14:paraId="7B171EF9" w14:textId="77777777" w:rsidR="00A64C3A" w:rsidRPr="00156D38" w:rsidRDefault="00B50753" w:rsidP="0027616C">
      <w:pPr>
        <w:pStyle w:val="20"/>
        <w:numPr>
          <w:ilvl w:val="1"/>
          <w:numId w:val="13"/>
        </w:numPr>
        <w:ind w:left="0" w:firstLine="0"/>
      </w:pPr>
      <w:bookmarkStart w:id="137" w:name="_Toc508817255"/>
      <w:bookmarkStart w:id="138" w:name="OLE_LINK969"/>
      <w:bookmarkStart w:id="139" w:name="OLE_LINK970"/>
      <w:bookmarkStart w:id="140" w:name="OLE_LINK25"/>
      <w:bookmarkEnd w:id="121"/>
      <w:bookmarkEnd w:id="122"/>
      <w:bookmarkEnd w:id="125"/>
      <w:bookmarkEnd w:id="126"/>
      <w:bookmarkEnd w:id="127"/>
      <w:bookmarkEnd w:id="128"/>
      <w:r w:rsidRPr="00156D38">
        <w:lastRenderedPageBreak/>
        <w:t xml:space="preserve">Объекты </w:t>
      </w:r>
      <w:r w:rsidR="00FB5101" w:rsidRPr="00156D38">
        <w:t xml:space="preserve">местного значения городского поселения </w:t>
      </w:r>
      <w:r w:rsidR="00A64C3A" w:rsidRPr="00156D38">
        <w:t xml:space="preserve">в области </w:t>
      </w:r>
      <w:bookmarkStart w:id="141" w:name="OLE_LINK954"/>
      <w:bookmarkStart w:id="142" w:name="OLE_LINK955"/>
      <w:bookmarkStart w:id="143" w:name="OLE_LINK956"/>
      <w:r w:rsidR="00A64C3A" w:rsidRPr="00156D38">
        <w:t>деятельности органов местного самоуправления</w:t>
      </w:r>
      <w:bookmarkEnd w:id="137"/>
      <w:bookmarkEnd w:id="141"/>
      <w:bookmarkEnd w:id="142"/>
      <w:bookmarkEnd w:id="143"/>
    </w:p>
    <w:p w14:paraId="410C2666" w14:textId="77777777" w:rsidR="00BD6CB5" w:rsidRPr="00156D38" w:rsidRDefault="00BD6CB5" w:rsidP="0027616C">
      <w:pPr>
        <w:keepNext/>
        <w:spacing w:before="120"/>
        <w:jc w:val="right"/>
        <w:rPr>
          <w:b/>
          <w:i/>
        </w:rPr>
      </w:pPr>
      <w:bookmarkStart w:id="144" w:name="OLE_LINK1019"/>
      <w:bookmarkStart w:id="145" w:name="OLE_LINK1020"/>
      <w:bookmarkEnd w:id="105"/>
      <w:r w:rsidRPr="00156D38">
        <w:rPr>
          <w:b/>
          <w:i/>
        </w:rPr>
        <w:t>Таблица</w:t>
      </w:r>
      <w:r w:rsidR="0057385A" w:rsidRPr="00156D38">
        <w:rPr>
          <w:b/>
          <w:i/>
        </w:rPr>
        <w:t xml:space="preserve"> 1.</w:t>
      </w:r>
      <w:r w:rsidR="00CF00B1" w:rsidRPr="00156D38">
        <w:rPr>
          <w:b/>
          <w:i/>
        </w:rPr>
        <w:t>9</w:t>
      </w:r>
    </w:p>
    <w:p w14:paraId="0A29FF49" w14:textId="77777777" w:rsidR="00BD6CB5" w:rsidRPr="00156D38" w:rsidRDefault="00F85F23" w:rsidP="0027616C">
      <w:pPr>
        <w:keepNext/>
        <w:spacing w:after="120"/>
        <w:ind w:firstLine="0"/>
        <w:jc w:val="center"/>
        <w:rPr>
          <w:b/>
          <w:i/>
        </w:rPr>
      </w:pPr>
      <w:r w:rsidRPr="00156D38">
        <w:rPr>
          <w:b/>
          <w:i/>
        </w:rPr>
        <w:t xml:space="preserve">Расчетные показатели, устанавливаемые для объектов </w:t>
      </w:r>
      <w:r w:rsidR="00FB5101" w:rsidRPr="00156D38">
        <w:rPr>
          <w:b/>
          <w:i/>
        </w:rPr>
        <w:t xml:space="preserve">местного значения городского поселения </w:t>
      </w:r>
      <w:r w:rsidR="00BD6CB5" w:rsidRPr="00156D38">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156D38" w14:paraId="4070530C" w14:textId="77777777" w:rsidTr="003E0C1F">
        <w:trPr>
          <w:cantSplit/>
          <w:tblHeader/>
        </w:trPr>
        <w:tc>
          <w:tcPr>
            <w:tcW w:w="1446" w:type="dxa"/>
            <w:shd w:val="clear" w:color="auto" w:fill="D9D9D9" w:themeFill="background1" w:themeFillShade="D9"/>
          </w:tcPr>
          <w:p w14:paraId="08333A09" w14:textId="77777777" w:rsidR="00566271" w:rsidRPr="00156D38" w:rsidRDefault="00566271" w:rsidP="005568E9">
            <w:pPr>
              <w:pStyle w:val="aff6"/>
              <w:ind w:firstLine="0"/>
              <w:jc w:val="center"/>
              <w:rPr>
                <w:b/>
                <w:i/>
                <w:sz w:val="20"/>
                <w:szCs w:val="20"/>
                <w:lang w:val="ru-RU"/>
              </w:rPr>
            </w:pPr>
            <w:r w:rsidRPr="00156D38">
              <w:rPr>
                <w:b/>
                <w:i/>
                <w:sz w:val="20"/>
                <w:szCs w:val="20"/>
                <w:lang w:val="ru-RU"/>
              </w:rPr>
              <w:t>Наименование вида объекта</w:t>
            </w:r>
          </w:p>
        </w:tc>
        <w:tc>
          <w:tcPr>
            <w:tcW w:w="2693" w:type="dxa"/>
            <w:shd w:val="clear" w:color="auto" w:fill="D9D9D9" w:themeFill="background1" w:themeFillShade="D9"/>
          </w:tcPr>
          <w:p w14:paraId="30462CAF" w14:textId="77777777" w:rsidR="00566271" w:rsidRPr="00156D38" w:rsidRDefault="00566271" w:rsidP="005568E9">
            <w:pPr>
              <w:pStyle w:val="aff6"/>
              <w:ind w:firstLine="0"/>
              <w:jc w:val="center"/>
              <w:rPr>
                <w:b/>
                <w:i/>
                <w:sz w:val="20"/>
                <w:szCs w:val="20"/>
                <w:lang w:val="ru-RU"/>
              </w:rPr>
            </w:pPr>
            <w:r w:rsidRPr="00156D38">
              <w:rPr>
                <w:b/>
                <w:i/>
                <w:sz w:val="20"/>
                <w:szCs w:val="20"/>
                <w:lang w:val="ru-RU"/>
              </w:rPr>
              <w:t>Тип расчетного показателя</w:t>
            </w:r>
          </w:p>
        </w:tc>
        <w:tc>
          <w:tcPr>
            <w:tcW w:w="3544" w:type="dxa"/>
            <w:shd w:val="clear" w:color="auto" w:fill="D9D9D9" w:themeFill="background1" w:themeFillShade="D9"/>
          </w:tcPr>
          <w:p w14:paraId="0F2CFF02" w14:textId="77777777" w:rsidR="00566271" w:rsidRPr="00156D38" w:rsidRDefault="00566271" w:rsidP="005568E9">
            <w:pPr>
              <w:pStyle w:val="aff6"/>
              <w:ind w:firstLine="0"/>
              <w:jc w:val="center"/>
              <w:rPr>
                <w:b/>
                <w:i/>
                <w:sz w:val="20"/>
                <w:szCs w:val="20"/>
                <w:lang w:val="ru-RU"/>
              </w:rPr>
            </w:pPr>
            <w:r w:rsidRPr="00156D38">
              <w:rPr>
                <w:b/>
                <w:i/>
                <w:sz w:val="20"/>
                <w:szCs w:val="20"/>
                <w:lang w:val="ru-RU"/>
              </w:rPr>
              <w:t>Наименование расчетного показат</w:t>
            </w:r>
            <w:r w:rsidRPr="00156D38">
              <w:rPr>
                <w:b/>
                <w:i/>
                <w:sz w:val="20"/>
                <w:szCs w:val="20"/>
                <w:lang w:val="ru-RU"/>
              </w:rPr>
              <w:t>е</w:t>
            </w:r>
            <w:r w:rsidRPr="00156D38">
              <w:rPr>
                <w:b/>
                <w:i/>
                <w:sz w:val="20"/>
                <w:szCs w:val="20"/>
                <w:lang w:val="ru-RU"/>
              </w:rPr>
              <w:t>ля, единица измерения</w:t>
            </w:r>
          </w:p>
        </w:tc>
        <w:tc>
          <w:tcPr>
            <w:tcW w:w="1701" w:type="dxa"/>
            <w:shd w:val="clear" w:color="auto" w:fill="D9D9D9" w:themeFill="background1" w:themeFillShade="D9"/>
          </w:tcPr>
          <w:p w14:paraId="4C3FA380" w14:textId="77777777" w:rsidR="00566271" w:rsidRPr="00156D38" w:rsidRDefault="00566271" w:rsidP="005568E9">
            <w:pPr>
              <w:pStyle w:val="aff6"/>
              <w:ind w:firstLine="0"/>
              <w:jc w:val="center"/>
              <w:rPr>
                <w:b/>
                <w:i/>
                <w:sz w:val="20"/>
                <w:szCs w:val="20"/>
                <w:lang w:val="ru-RU"/>
              </w:rPr>
            </w:pPr>
            <w:r w:rsidRPr="00156D38">
              <w:rPr>
                <w:b/>
                <w:i/>
                <w:sz w:val="20"/>
                <w:szCs w:val="20"/>
                <w:lang w:val="ru-RU"/>
              </w:rPr>
              <w:t>Значение расче</w:t>
            </w:r>
            <w:r w:rsidRPr="00156D38">
              <w:rPr>
                <w:b/>
                <w:i/>
                <w:sz w:val="20"/>
                <w:szCs w:val="20"/>
                <w:lang w:val="ru-RU"/>
              </w:rPr>
              <w:t>т</w:t>
            </w:r>
            <w:r w:rsidRPr="00156D38">
              <w:rPr>
                <w:b/>
                <w:i/>
                <w:sz w:val="20"/>
                <w:szCs w:val="20"/>
                <w:lang w:val="ru-RU"/>
              </w:rPr>
              <w:t>ного показателя</w:t>
            </w:r>
          </w:p>
        </w:tc>
      </w:tr>
      <w:tr w:rsidR="00F33848" w:rsidRPr="00156D38" w14:paraId="78FB3917" w14:textId="77777777" w:rsidTr="003E0C1F">
        <w:trPr>
          <w:cantSplit/>
        </w:trPr>
        <w:tc>
          <w:tcPr>
            <w:tcW w:w="1446" w:type="dxa"/>
            <w:vMerge w:val="restart"/>
            <w:shd w:val="clear" w:color="auto" w:fill="F2F2F2" w:themeFill="background1" w:themeFillShade="F2"/>
          </w:tcPr>
          <w:p w14:paraId="302EBC44" w14:textId="77777777" w:rsidR="00F33848" w:rsidRPr="00156D38" w:rsidRDefault="00F33848" w:rsidP="00F33848">
            <w:pPr>
              <w:pStyle w:val="aff6"/>
              <w:ind w:firstLine="0"/>
              <w:jc w:val="left"/>
              <w:rPr>
                <w:sz w:val="20"/>
                <w:szCs w:val="20"/>
                <w:lang w:val="ru-RU"/>
              </w:rPr>
            </w:pPr>
            <w:r w:rsidRPr="00156D38">
              <w:rPr>
                <w:sz w:val="20"/>
                <w:szCs w:val="20"/>
                <w:lang w:val="ru-RU"/>
              </w:rPr>
              <w:t>Администр</w:t>
            </w:r>
            <w:r w:rsidRPr="00156D38">
              <w:rPr>
                <w:sz w:val="20"/>
                <w:szCs w:val="20"/>
                <w:lang w:val="ru-RU"/>
              </w:rPr>
              <w:t>а</w:t>
            </w:r>
            <w:r w:rsidRPr="00156D38">
              <w:rPr>
                <w:sz w:val="20"/>
                <w:szCs w:val="20"/>
                <w:lang w:val="ru-RU"/>
              </w:rPr>
              <w:t>тивное здание органа местн</w:t>
            </w:r>
            <w:r w:rsidRPr="00156D38">
              <w:rPr>
                <w:sz w:val="20"/>
                <w:szCs w:val="20"/>
                <w:lang w:val="ru-RU"/>
              </w:rPr>
              <w:t>о</w:t>
            </w:r>
            <w:r w:rsidRPr="00156D38">
              <w:rPr>
                <w:sz w:val="20"/>
                <w:szCs w:val="20"/>
                <w:lang w:val="ru-RU"/>
              </w:rPr>
              <w:t>го самоупра</w:t>
            </w:r>
            <w:r w:rsidRPr="00156D38">
              <w:rPr>
                <w:sz w:val="20"/>
                <w:szCs w:val="20"/>
                <w:lang w:val="ru-RU"/>
              </w:rPr>
              <w:t>в</w:t>
            </w:r>
            <w:r w:rsidRPr="00156D38">
              <w:rPr>
                <w:sz w:val="20"/>
                <w:szCs w:val="20"/>
                <w:lang w:val="ru-RU"/>
              </w:rPr>
              <w:t>ления</w:t>
            </w:r>
          </w:p>
        </w:tc>
        <w:tc>
          <w:tcPr>
            <w:tcW w:w="2693" w:type="dxa"/>
            <w:vMerge w:val="restart"/>
          </w:tcPr>
          <w:p w14:paraId="0BF94C6E" w14:textId="40F8EF64" w:rsidR="00F33848" w:rsidRPr="00156D38" w:rsidRDefault="00FB36BC" w:rsidP="00132C06">
            <w:pPr>
              <w:pStyle w:val="aff6"/>
              <w:ind w:firstLine="0"/>
              <w:jc w:val="left"/>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3544" w:type="dxa"/>
          </w:tcPr>
          <w:p w14:paraId="75F5D5A0" w14:textId="77777777" w:rsidR="00F33848" w:rsidRPr="00156D38" w:rsidRDefault="00F33848" w:rsidP="00F33848">
            <w:pPr>
              <w:pStyle w:val="aff6"/>
              <w:ind w:firstLine="0"/>
              <w:jc w:val="left"/>
              <w:rPr>
                <w:sz w:val="20"/>
                <w:szCs w:val="20"/>
              </w:rPr>
            </w:pPr>
            <w:r w:rsidRPr="00156D38">
              <w:rPr>
                <w:sz w:val="20"/>
                <w:szCs w:val="20"/>
                <w:lang w:val="ru-RU"/>
              </w:rPr>
              <w:t>Количество объектов</w:t>
            </w:r>
            <w:r w:rsidR="00DD6B20" w:rsidRPr="00156D38">
              <w:rPr>
                <w:sz w:val="20"/>
                <w:szCs w:val="20"/>
                <w:lang w:val="ru-RU"/>
              </w:rPr>
              <w:t>, ед.</w:t>
            </w:r>
          </w:p>
        </w:tc>
        <w:tc>
          <w:tcPr>
            <w:tcW w:w="1701" w:type="dxa"/>
          </w:tcPr>
          <w:p w14:paraId="731147C5" w14:textId="77777777" w:rsidR="00F33848" w:rsidRPr="00156D38" w:rsidRDefault="00F33848" w:rsidP="005568E9">
            <w:pPr>
              <w:pStyle w:val="aff6"/>
              <w:ind w:firstLine="0"/>
              <w:jc w:val="center"/>
              <w:rPr>
                <w:sz w:val="20"/>
                <w:szCs w:val="20"/>
                <w:lang w:val="ru-RU"/>
              </w:rPr>
            </w:pPr>
            <w:r w:rsidRPr="00156D38">
              <w:rPr>
                <w:sz w:val="20"/>
                <w:szCs w:val="20"/>
                <w:lang w:val="ru-RU"/>
              </w:rPr>
              <w:t>1</w:t>
            </w:r>
          </w:p>
        </w:tc>
      </w:tr>
      <w:tr w:rsidR="00F33848" w:rsidRPr="00156D38" w14:paraId="2DA3B745" w14:textId="77777777" w:rsidTr="003E0C1F">
        <w:trPr>
          <w:cantSplit/>
        </w:trPr>
        <w:tc>
          <w:tcPr>
            <w:tcW w:w="1446" w:type="dxa"/>
            <w:vMerge/>
            <w:shd w:val="clear" w:color="auto" w:fill="F2F2F2" w:themeFill="background1" w:themeFillShade="F2"/>
          </w:tcPr>
          <w:p w14:paraId="01C0E4F4" w14:textId="77777777" w:rsidR="00F33848" w:rsidRPr="00156D38" w:rsidRDefault="00F33848" w:rsidP="00F33848">
            <w:pPr>
              <w:pStyle w:val="aff6"/>
              <w:ind w:firstLine="0"/>
              <w:jc w:val="left"/>
              <w:rPr>
                <w:sz w:val="20"/>
                <w:szCs w:val="20"/>
                <w:lang w:val="ru-RU"/>
              </w:rPr>
            </w:pPr>
          </w:p>
        </w:tc>
        <w:tc>
          <w:tcPr>
            <w:tcW w:w="2693" w:type="dxa"/>
            <w:vMerge/>
          </w:tcPr>
          <w:p w14:paraId="601C27ED" w14:textId="77777777" w:rsidR="00F33848" w:rsidRPr="00156D38" w:rsidRDefault="00F33848" w:rsidP="00132C06">
            <w:pPr>
              <w:pStyle w:val="aff6"/>
              <w:ind w:firstLine="0"/>
              <w:jc w:val="left"/>
              <w:rPr>
                <w:sz w:val="20"/>
                <w:szCs w:val="20"/>
                <w:lang w:val="ru-RU"/>
              </w:rPr>
            </w:pPr>
          </w:p>
        </w:tc>
        <w:tc>
          <w:tcPr>
            <w:tcW w:w="3544" w:type="dxa"/>
          </w:tcPr>
          <w:p w14:paraId="33348D49" w14:textId="77777777" w:rsidR="00F33848" w:rsidRPr="00156D38" w:rsidRDefault="00F33848" w:rsidP="00B352A1">
            <w:pPr>
              <w:pStyle w:val="aff6"/>
              <w:ind w:firstLine="0"/>
              <w:jc w:val="left"/>
              <w:rPr>
                <w:sz w:val="20"/>
                <w:szCs w:val="20"/>
                <w:lang w:val="ru-RU"/>
              </w:rPr>
            </w:pPr>
            <w:r w:rsidRPr="00156D38">
              <w:rPr>
                <w:sz w:val="20"/>
                <w:szCs w:val="20"/>
                <w:lang w:val="ru-RU"/>
              </w:rPr>
              <w:t xml:space="preserve">Количество сотрудников на 10000 </w:t>
            </w:r>
            <w:r w:rsidR="00B352A1" w:rsidRPr="00156D38">
              <w:rPr>
                <w:sz w:val="20"/>
                <w:szCs w:val="20"/>
                <w:lang w:val="ru-RU"/>
              </w:rPr>
              <w:t>чел.</w:t>
            </w:r>
          </w:p>
        </w:tc>
        <w:tc>
          <w:tcPr>
            <w:tcW w:w="1701" w:type="dxa"/>
          </w:tcPr>
          <w:p w14:paraId="021D005E" w14:textId="77777777" w:rsidR="00F33848" w:rsidRPr="00156D38" w:rsidRDefault="00F33848" w:rsidP="005568E9">
            <w:pPr>
              <w:pStyle w:val="aff6"/>
              <w:ind w:firstLine="0"/>
              <w:jc w:val="center"/>
              <w:rPr>
                <w:sz w:val="20"/>
                <w:szCs w:val="20"/>
                <w:lang w:val="ru-RU"/>
              </w:rPr>
            </w:pPr>
            <w:r w:rsidRPr="00156D38">
              <w:rPr>
                <w:sz w:val="20"/>
                <w:szCs w:val="20"/>
                <w:lang w:val="ru-RU"/>
              </w:rPr>
              <w:t>5</w:t>
            </w:r>
          </w:p>
        </w:tc>
      </w:tr>
      <w:tr w:rsidR="00566271" w:rsidRPr="00156D38" w14:paraId="29BBAE31" w14:textId="77777777" w:rsidTr="003E0C1F">
        <w:trPr>
          <w:cantSplit/>
        </w:trPr>
        <w:tc>
          <w:tcPr>
            <w:tcW w:w="1446" w:type="dxa"/>
            <w:vMerge/>
            <w:shd w:val="clear" w:color="auto" w:fill="F2F2F2" w:themeFill="background1" w:themeFillShade="F2"/>
          </w:tcPr>
          <w:p w14:paraId="7CBA907B" w14:textId="77777777" w:rsidR="00566271" w:rsidRPr="00156D38" w:rsidRDefault="00566271" w:rsidP="005568E9">
            <w:pPr>
              <w:pStyle w:val="aff6"/>
              <w:ind w:firstLine="0"/>
              <w:rPr>
                <w:sz w:val="20"/>
                <w:szCs w:val="20"/>
                <w:lang w:val="ru-RU"/>
              </w:rPr>
            </w:pPr>
          </w:p>
        </w:tc>
        <w:tc>
          <w:tcPr>
            <w:tcW w:w="2693" w:type="dxa"/>
          </w:tcPr>
          <w:p w14:paraId="1C45BB4B" w14:textId="77777777" w:rsidR="00566271" w:rsidRPr="00156D38" w:rsidRDefault="00566271" w:rsidP="00132C06">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3544" w:type="dxa"/>
          </w:tcPr>
          <w:p w14:paraId="3A2EE26C" w14:textId="77777777" w:rsidR="00566271" w:rsidRPr="00156D38" w:rsidRDefault="00566271" w:rsidP="00F33848">
            <w:pPr>
              <w:pStyle w:val="aff6"/>
              <w:ind w:firstLine="0"/>
              <w:jc w:val="left"/>
              <w:rPr>
                <w:sz w:val="20"/>
                <w:szCs w:val="20"/>
                <w:lang w:val="ru-RU"/>
              </w:rPr>
            </w:pPr>
            <w:r w:rsidRPr="00156D38">
              <w:rPr>
                <w:sz w:val="20"/>
                <w:szCs w:val="20"/>
                <w:lang w:val="ru-RU"/>
              </w:rPr>
              <w:t>Транспортная доступность, мин.</w:t>
            </w:r>
          </w:p>
        </w:tc>
        <w:tc>
          <w:tcPr>
            <w:tcW w:w="1701" w:type="dxa"/>
          </w:tcPr>
          <w:p w14:paraId="33B10939" w14:textId="77777777" w:rsidR="00566271" w:rsidRPr="00156D38" w:rsidRDefault="00B34F5D" w:rsidP="005568E9">
            <w:pPr>
              <w:pStyle w:val="aff6"/>
              <w:ind w:firstLine="0"/>
              <w:jc w:val="center"/>
              <w:rPr>
                <w:sz w:val="20"/>
                <w:szCs w:val="20"/>
                <w:lang w:val="ru-RU"/>
              </w:rPr>
            </w:pPr>
            <w:r w:rsidRPr="00156D38">
              <w:rPr>
                <w:sz w:val="20"/>
                <w:szCs w:val="20"/>
                <w:lang w:val="ru-RU"/>
              </w:rPr>
              <w:t>20</w:t>
            </w:r>
          </w:p>
        </w:tc>
      </w:tr>
    </w:tbl>
    <w:p w14:paraId="20166984" w14:textId="77777777" w:rsidR="00406FC2" w:rsidRPr="00156D38" w:rsidRDefault="00406FC2" w:rsidP="00406FC2">
      <w:pPr>
        <w:pStyle w:val="20"/>
        <w:numPr>
          <w:ilvl w:val="1"/>
          <w:numId w:val="13"/>
        </w:numPr>
        <w:ind w:left="0" w:firstLine="0"/>
      </w:pPr>
      <w:bookmarkStart w:id="146" w:name="_Toc508817256"/>
      <w:bookmarkStart w:id="147" w:name="OLE_LINK139"/>
      <w:bookmarkEnd w:id="138"/>
      <w:bookmarkEnd w:id="139"/>
      <w:bookmarkEnd w:id="140"/>
      <w:bookmarkEnd w:id="144"/>
      <w:bookmarkEnd w:id="145"/>
      <w:r w:rsidRPr="00156D38">
        <w:t>Объекты местного значения городского поселения в области жилищного строительства</w:t>
      </w:r>
      <w:bookmarkEnd w:id="146"/>
    </w:p>
    <w:p w14:paraId="16DAAD05" w14:textId="77777777" w:rsidR="00406FC2" w:rsidRPr="00156D38" w:rsidRDefault="00406FC2" w:rsidP="00406FC2">
      <w:pPr>
        <w:keepNext/>
        <w:spacing w:before="120"/>
        <w:jc w:val="right"/>
        <w:rPr>
          <w:b/>
          <w:i/>
        </w:rPr>
      </w:pPr>
      <w:r w:rsidRPr="00156D38">
        <w:rPr>
          <w:b/>
          <w:i/>
        </w:rPr>
        <w:t>Таблица 1.</w:t>
      </w:r>
      <w:r w:rsidR="00CF00B1" w:rsidRPr="00156D38">
        <w:rPr>
          <w:b/>
          <w:i/>
        </w:rPr>
        <w:t>10</w:t>
      </w:r>
    </w:p>
    <w:p w14:paraId="5E2C57E8" w14:textId="77777777" w:rsidR="00406FC2" w:rsidRPr="00156D38" w:rsidRDefault="00F85F23" w:rsidP="00406FC2">
      <w:pPr>
        <w:keepNext/>
        <w:spacing w:after="120"/>
        <w:ind w:firstLine="0"/>
        <w:jc w:val="center"/>
        <w:rPr>
          <w:b/>
          <w:i/>
        </w:rPr>
      </w:pPr>
      <w:r w:rsidRPr="00156D38">
        <w:rPr>
          <w:b/>
          <w:i/>
        </w:rPr>
        <w:t xml:space="preserve">Расчетные показатели, устанавливаемые для объектов </w:t>
      </w:r>
      <w:r w:rsidR="00406FC2" w:rsidRPr="00156D38">
        <w:rPr>
          <w:b/>
          <w:i/>
        </w:rPr>
        <w:t>местного значения городского поселения в области жилищного строительства</w:t>
      </w:r>
    </w:p>
    <w:tbl>
      <w:tblPr>
        <w:tblW w:w="944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806"/>
        <w:gridCol w:w="3231"/>
        <w:gridCol w:w="1598"/>
        <w:gridCol w:w="1631"/>
      </w:tblGrid>
      <w:tr w:rsidR="007A3716" w:rsidRPr="00156D38" w14:paraId="504A2CF0" w14:textId="77777777" w:rsidTr="00B352A1">
        <w:trPr>
          <w:trHeight w:val="202"/>
          <w:jc w:val="center"/>
        </w:trPr>
        <w:tc>
          <w:tcPr>
            <w:tcW w:w="1182" w:type="dxa"/>
            <w:shd w:val="clear" w:color="auto" w:fill="D9D9D9" w:themeFill="background1" w:themeFillShade="D9"/>
          </w:tcPr>
          <w:p w14:paraId="663536DF" w14:textId="77777777" w:rsidR="007A3716" w:rsidRPr="00156D38" w:rsidRDefault="007A3716" w:rsidP="00933F83">
            <w:pPr>
              <w:pStyle w:val="Default"/>
              <w:jc w:val="center"/>
              <w:rPr>
                <w:i/>
                <w:sz w:val="20"/>
                <w:szCs w:val="20"/>
              </w:rPr>
            </w:pPr>
            <w:r w:rsidRPr="00156D38">
              <w:rPr>
                <w:b/>
                <w:bCs/>
                <w:i/>
                <w:sz w:val="20"/>
                <w:szCs w:val="20"/>
              </w:rPr>
              <w:t>Наименов</w:t>
            </w:r>
            <w:r w:rsidRPr="00156D38">
              <w:rPr>
                <w:b/>
                <w:bCs/>
                <w:i/>
                <w:sz w:val="20"/>
                <w:szCs w:val="20"/>
              </w:rPr>
              <w:t>а</w:t>
            </w:r>
            <w:r w:rsidRPr="00156D38">
              <w:rPr>
                <w:b/>
                <w:bCs/>
                <w:i/>
                <w:sz w:val="20"/>
                <w:szCs w:val="20"/>
              </w:rPr>
              <w:t>ние вида объекта</w:t>
            </w:r>
          </w:p>
        </w:tc>
        <w:tc>
          <w:tcPr>
            <w:tcW w:w="1806" w:type="dxa"/>
            <w:shd w:val="clear" w:color="auto" w:fill="D9D9D9" w:themeFill="background1" w:themeFillShade="D9"/>
          </w:tcPr>
          <w:p w14:paraId="2286EFD1" w14:textId="77777777" w:rsidR="007A3716" w:rsidRPr="00156D38" w:rsidRDefault="007A3716" w:rsidP="00933F83">
            <w:pPr>
              <w:pStyle w:val="Default"/>
              <w:jc w:val="center"/>
              <w:rPr>
                <w:b/>
                <w:bCs/>
                <w:i/>
                <w:sz w:val="20"/>
                <w:szCs w:val="20"/>
              </w:rPr>
            </w:pPr>
            <w:r w:rsidRPr="00156D38">
              <w:rPr>
                <w:b/>
                <w:i/>
                <w:sz w:val="20"/>
                <w:szCs w:val="20"/>
              </w:rPr>
              <w:t>Тип расчетного показателя</w:t>
            </w:r>
          </w:p>
        </w:tc>
        <w:tc>
          <w:tcPr>
            <w:tcW w:w="3231" w:type="dxa"/>
            <w:shd w:val="clear" w:color="auto" w:fill="D9D9D9" w:themeFill="background1" w:themeFillShade="D9"/>
          </w:tcPr>
          <w:p w14:paraId="2DAAE07F" w14:textId="77777777" w:rsidR="007A3716" w:rsidRPr="00156D38" w:rsidRDefault="007A3716" w:rsidP="00933F83">
            <w:pPr>
              <w:pStyle w:val="Default"/>
              <w:jc w:val="center"/>
              <w:rPr>
                <w:i/>
                <w:sz w:val="20"/>
                <w:szCs w:val="20"/>
              </w:rPr>
            </w:pPr>
            <w:r w:rsidRPr="00156D38">
              <w:rPr>
                <w:b/>
                <w:bCs/>
                <w:i/>
                <w:sz w:val="20"/>
                <w:szCs w:val="20"/>
              </w:rPr>
              <w:t>Наименование расчетного показ</w:t>
            </w:r>
            <w:r w:rsidRPr="00156D38">
              <w:rPr>
                <w:b/>
                <w:bCs/>
                <w:i/>
                <w:sz w:val="20"/>
                <w:szCs w:val="20"/>
              </w:rPr>
              <w:t>а</w:t>
            </w:r>
            <w:r w:rsidRPr="00156D38">
              <w:rPr>
                <w:b/>
                <w:bCs/>
                <w:i/>
                <w:sz w:val="20"/>
                <w:szCs w:val="20"/>
              </w:rPr>
              <w:t>теля, единица измерения</w:t>
            </w:r>
          </w:p>
        </w:tc>
        <w:tc>
          <w:tcPr>
            <w:tcW w:w="3229" w:type="dxa"/>
            <w:gridSpan w:val="2"/>
            <w:shd w:val="clear" w:color="auto" w:fill="D9D9D9" w:themeFill="background1" w:themeFillShade="D9"/>
          </w:tcPr>
          <w:p w14:paraId="0F732B20" w14:textId="77777777" w:rsidR="007A3716" w:rsidRPr="00156D38" w:rsidRDefault="007A3716" w:rsidP="00933F83">
            <w:pPr>
              <w:pStyle w:val="Default"/>
              <w:jc w:val="center"/>
              <w:rPr>
                <w:i/>
                <w:sz w:val="20"/>
                <w:szCs w:val="20"/>
              </w:rPr>
            </w:pPr>
            <w:r w:rsidRPr="00156D38">
              <w:rPr>
                <w:b/>
                <w:bCs/>
                <w:i/>
                <w:sz w:val="20"/>
                <w:szCs w:val="20"/>
              </w:rPr>
              <w:t>Значение расчетного показателя</w:t>
            </w:r>
          </w:p>
        </w:tc>
      </w:tr>
      <w:tr w:rsidR="007A3716" w:rsidRPr="00156D38" w14:paraId="2ED8AA8D" w14:textId="77777777" w:rsidTr="00B352A1">
        <w:trPr>
          <w:trHeight w:val="549"/>
          <w:jc w:val="center"/>
        </w:trPr>
        <w:tc>
          <w:tcPr>
            <w:tcW w:w="1182" w:type="dxa"/>
            <w:vMerge w:val="restart"/>
            <w:shd w:val="clear" w:color="auto" w:fill="F2F2F2" w:themeFill="background1" w:themeFillShade="F2"/>
          </w:tcPr>
          <w:p w14:paraId="48AAC383" w14:textId="77777777" w:rsidR="007A3716" w:rsidRPr="00156D38" w:rsidRDefault="007A3716" w:rsidP="00933F83">
            <w:pPr>
              <w:pStyle w:val="Default"/>
              <w:rPr>
                <w:sz w:val="20"/>
                <w:szCs w:val="20"/>
              </w:rPr>
            </w:pPr>
            <w:r w:rsidRPr="00156D38">
              <w:rPr>
                <w:sz w:val="20"/>
                <w:szCs w:val="20"/>
              </w:rPr>
              <w:t>Жилые п</w:t>
            </w:r>
            <w:r w:rsidRPr="00156D38">
              <w:rPr>
                <w:sz w:val="20"/>
                <w:szCs w:val="20"/>
              </w:rPr>
              <w:t>о</w:t>
            </w:r>
            <w:r w:rsidRPr="00156D38">
              <w:rPr>
                <w:sz w:val="20"/>
                <w:szCs w:val="20"/>
              </w:rPr>
              <w:t xml:space="preserve">мещения </w:t>
            </w:r>
          </w:p>
        </w:tc>
        <w:tc>
          <w:tcPr>
            <w:tcW w:w="1806" w:type="dxa"/>
            <w:vMerge w:val="restart"/>
          </w:tcPr>
          <w:p w14:paraId="5A1B47A3" w14:textId="77777777" w:rsidR="007A3716" w:rsidRPr="00156D38" w:rsidRDefault="007A3716" w:rsidP="00933F83">
            <w:pPr>
              <w:pStyle w:val="Default"/>
              <w:rPr>
                <w:sz w:val="20"/>
                <w:szCs w:val="20"/>
              </w:rPr>
            </w:pPr>
            <w:r w:rsidRPr="00156D38">
              <w:rPr>
                <w:sz w:val="20"/>
                <w:szCs w:val="20"/>
              </w:rPr>
              <w:t>Расчетный показ</w:t>
            </w:r>
            <w:r w:rsidRPr="00156D38">
              <w:rPr>
                <w:sz w:val="20"/>
                <w:szCs w:val="20"/>
              </w:rPr>
              <w:t>а</w:t>
            </w:r>
            <w:r w:rsidRPr="00156D38">
              <w:rPr>
                <w:sz w:val="20"/>
                <w:szCs w:val="20"/>
              </w:rPr>
              <w:t>тель минимально допустимого уровня обеспеченности</w:t>
            </w:r>
          </w:p>
        </w:tc>
        <w:tc>
          <w:tcPr>
            <w:tcW w:w="3231" w:type="dxa"/>
          </w:tcPr>
          <w:p w14:paraId="63982A41" w14:textId="77777777" w:rsidR="007A3716" w:rsidRPr="00156D38" w:rsidRDefault="007A3716" w:rsidP="00933F83">
            <w:pPr>
              <w:pStyle w:val="Default"/>
              <w:rPr>
                <w:sz w:val="20"/>
                <w:szCs w:val="20"/>
              </w:rPr>
            </w:pPr>
            <w:r w:rsidRPr="00156D38">
              <w:rPr>
                <w:sz w:val="20"/>
                <w:szCs w:val="20"/>
              </w:rPr>
              <w:t>Норма предоставления площади жилого помещения по договору с</w:t>
            </w:r>
            <w:r w:rsidRPr="00156D38">
              <w:rPr>
                <w:sz w:val="20"/>
                <w:szCs w:val="20"/>
              </w:rPr>
              <w:t>о</w:t>
            </w:r>
            <w:r w:rsidRPr="00156D38">
              <w:rPr>
                <w:sz w:val="20"/>
                <w:szCs w:val="20"/>
              </w:rPr>
              <w:t>циального найма, м</w:t>
            </w:r>
            <w:r w:rsidRPr="00156D38">
              <w:rPr>
                <w:sz w:val="20"/>
                <w:szCs w:val="20"/>
                <w:vertAlign w:val="superscript"/>
              </w:rPr>
              <w:t>2</w:t>
            </w:r>
            <w:r w:rsidRPr="00156D38">
              <w:rPr>
                <w:sz w:val="20"/>
                <w:szCs w:val="20"/>
              </w:rPr>
              <w:t xml:space="preserve"> общей площади жилых помещений на человека</w:t>
            </w:r>
          </w:p>
        </w:tc>
        <w:tc>
          <w:tcPr>
            <w:tcW w:w="3229" w:type="dxa"/>
            <w:gridSpan w:val="2"/>
          </w:tcPr>
          <w:p w14:paraId="5F99EAFC" w14:textId="77777777" w:rsidR="007A3716" w:rsidRPr="00156D38" w:rsidRDefault="00576178" w:rsidP="00933F83">
            <w:pPr>
              <w:pStyle w:val="Default"/>
              <w:jc w:val="center"/>
              <w:rPr>
                <w:sz w:val="20"/>
                <w:szCs w:val="20"/>
              </w:rPr>
            </w:pPr>
            <w:r w:rsidRPr="00156D38">
              <w:rPr>
                <w:sz w:val="20"/>
                <w:szCs w:val="20"/>
              </w:rPr>
              <w:t>В соответствии с нормативными актами органов местного сам</w:t>
            </w:r>
            <w:r w:rsidRPr="00156D38">
              <w:rPr>
                <w:sz w:val="20"/>
                <w:szCs w:val="20"/>
              </w:rPr>
              <w:t>о</w:t>
            </w:r>
            <w:r w:rsidRPr="00156D38">
              <w:rPr>
                <w:sz w:val="20"/>
                <w:szCs w:val="20"/>
              </w:rPr>
              <w:t>управления</w:t>
            </w:r>
          </w:p>
        </w:tc>
      </w:tr>
      <w:tr w:rsidR="007A3716" w:rsidRPr="00156D38" w14:paraId="15FDDFEE" w14:textId="77777777" w:rsidTr="00B352A1">
        <w:trPr>
          <w:trHeight w:val="36"/>
          <w:jc w:val="center"/>
        </w:trPr>
        <w:tc>
          <w:tcPr>
            <w:tcW w:w="1182" w:type="dxa"/>
            <w:vMerge/>
            <w:shd w:val="clear" w:color="auto" w:fill="F2F2F2" w:themeFill="background1" w:themeFillShade="F2"/>
          </w:tcPr>
          <w:p w14:paraId="4913B75E" w14:textId="77777777" w:rsidR="007A3716" w:rsidRPr="00156D38" w:rsidRDefault="007A3716" w:rsidP="00933F83">
            <w:pPr>
              <w:pStyle w:val="Default"/>
              <w:rPr>
                <w:sz w:val="20"/>
                <w:szCs w:val="20"/>
              </w:rPr>
            </w:pPr>
          </w:p>
        </w:tc>
        <w:tc>
          <w:tcPr>
            <w:tcW w:w="1806" w:type="dxa"/>
            <w:vMerge/>
          </w:tcPr>
          <w:p w14:paraId="146E6A51" w14:textId="77777777" w:rsidR="007A3716" w:rsidRPr="00156D38" w:rsidRDefault="007A3716" w:rsidP="00933F83">
            <w:pPr>
              <w:pStyle w:val="Default"/>
              <w:rPr>
                <w:sz w:val="20"/>
                <w:szCs w:val="20"/>
              </w:rPr>
            </w:pPr>
          </w:p>
        </w:tc>
        <w:tc>
          <w:tcPr>
            <w:tcW w:w="3231" w:type="dxa"/>
            <w:vMerge w:val="restart"/>
          </w:tcPr>
          <w:p w14:paraId="6AF15EBE" w14:textId="77777777" w:rsidR="007A3716" w:rsidRPr="00156D38" w:rsidRDefault="007A3716" w:rsidP="00933F83">
            <w:pPr>
              <w:pStyle w:val="Default"/>
              <w:rPr>
                <w:sz w:val="20"/>
                <w:szCs w:val="20"/>
              </w:rPr>
            </w:pPr>
            <w:r w:rsidRPr="00156D38">
              <w:rPr>
                <w:sz w:val="20"/>
                <w:szCs w:val="20"/>
              </w:rPr>
              <w:t>Средняя жилищная обеспеченность, м</w:t>
            </w:r>
            <w:r w:rsidRPr="00156D38">
              <w:rPr>
                <w:sz w:val="20"/>
                <w:szCs w:val="20"/>
                <w:vertAlign w:val="superscript"/>
              </w:rPr>
              <w:t>2</w:t>
            </w:r>
            <w:r w:rsidRPr="00156D38">
              <w:rPr>
                <w:sz w:val="20"/>
                <w:szCs w:val="20"/>
              </w:rPr>
              <w:t xml:space="preserve"> площади жилых помещений на человека</w:t>
            </w:r>
          </w:p>
        </w:tc>
        <w:tc>
          <w:tcPr>
            <w:tcW w:w="1598" w:type="dxa"/>
          </w:tcPr>
          <w:p w14:paraId="48CC9D81" w14:textId="77777777" w:rsidR="007A3716" w:rsidRPr="00156D38" w:rsidRDefault="007A3716" w:rsidP="00933F83">
            <w:pPr>
              <w:pStyle w:val="Default"/>
              <w:jc w:val="center"/>
              <w:rPr>
                <w:sz w:val="20"/>
                <w:szCs w:val="20"/>
              </w:rPr>
            </w:pPr>
            <w:r w:rsidRPr="00156D38">
              <w:rPr>
                <w:sz w:val="20"/>
                <w:szCs w:val="20"/>
              </w:rPr>
              <w:t>до 2030 года</w:t>
            </w:r>
          </w:p>
        </w:tc>
        <w:tc>
          <w:tcPr>
            <w:tcW w:w="1631" w:type="dxa"/>
          </w:tcPr>
          <w:p w14:paraId="6CC328B7" w14:textId="77777777" w:rsidR="007A3716" w:rsidRPr="00156D38" w:rsidRDefault="00C52D43" w:rsidP="00933F83">
            <w:pPr>
              <w:pStyle w:val="Default"/>
              <w:jc w:val="center"/>
              <w:rPr>
                <w:sz w:val="20"/>
                <w:szCs w:val="20"/>
              </w:rPr>
            </w:pPr>
            <w:r w:rsidRPr="00156D38">
              <w:rPr>
                <w:sz w:val="20"/>
                <w:szCs w:val="20"/>
              </w:rPr>
              <w:t>29,7</w:t>
            </w:r>
          </w:p>
        </w:tc>
      </w:tr>
      <w:tr w:rsidR="007A3716" w:rsidRPr="00156D38" w14:paraId="1EB1B871" w14:textId="77777777" w:rsidTr="00B352A1">
        <w:trPr>
          <w:trHeight w:val="36"/>
          <w:jc w:val="center"/>
        </w:trPr>
        <w:tc>
          <w:tcPr>
            <w:tcW w:w="1182" w:type="dxa"/>
            <w:vMerge/>
            <w:shd w:val="clear" w:color="auto" w:fill="F2F2F2" w:themeFill="background1" w:themeFillShade="F2"/>
          </w:tcPr>
          <w:p w14:paraId="47847338" w14:textId="77777777" w:rsidR="007A3716" w:rsidRPr="00156D38" w:rsidRDefault="007A3716" w:rsidP="00933F83">
            <w:pPr>
              <w:pStyle w:val="Default"/>
              <w:rPr>
                <w:sz w:val="20"/>
                <w:szCs w:val="20"/>
              </w:rPr>
            </w:pPr>
          </w:p>
        </w:tc>
        <w:tc>
          <w:tcPr>
            <w:tcW w:w="1806" w:type="dxa"/>
            <w:vMerge/>
          </w:tcPr>
          <w:p w14:paraId="3F45094E" w14:textId="77777777" w:rsidR="007A3716" w:rsidRPr="00156D38" w:rsidRDefault="007A3716" w:rsidP="00933F83">
            <w:pPr>
              <w:pStyle w:val="Default"/>
              <w:rPr>
                <w:sz w:val="20"/>
                <w:szCs w:val="20"/>
              </w:rPr>
            </w:pPr>
          </w:p>
        </w:tc>
        <w:tc>
          <w:tcPr>
            <w:tcW w:w="3231" w:type="dxa"/>
            <w:vMerge/>
          </w:tcPr>
          <w:p w14:paraId="5682C6A2" w14:textId="77777777" w:rsidR="007A3716" w:rsidRPr="00156D38" w:rsidRDefault="007A3716" w:rsidP="00933F83">
            <w:pPr>
              <w:pStyle w:val="Default"/>
              <w:rPr>
                <w:sz w:val="20"/>
                <w:szCs w:val="20"/>
              </w:rPr>
            </w:pPr>
          </w:p>
        </w:tc>
        <w:tc>
          <w:tcPr>
            <w:tcW w:w="1598" w:type="dxa"/>
          </w:tcPr>
          <w:p w14:paraId="720B11C3" w14:textId="77777777" w:rsidR="007A3716" w:rsidRPr="00156D38" w:rsidRDefault="00866D63" w:rsidP="00866D63">
            <w:pPr>
              <w:pStyle w:val="Default"/>
              <w:jc w:val="center"/>
              <w:rPr>
                <w:sz w:val="20"/>
                <w:szCs w:val="20"/>
              </w:rPr>
            </w:pPr>
            <w:r w:rsidRPr="00156D38">
              <w:rPr>
                <w:sz w:val="20"/>
                <w:szCs w:val="20"/>
              </w:rPr>
              <w:t>с 2030 года</w:t>
            </w:r>
          </w:p>
        </w:tc>
        <w:tc>
          <w:tcPr>
            <w:tcW w:w="1631" w:type="dxa"/>
          </w:tcPr>
          <w:p w14:paraId="2DB548AC" w14:textId="77777777" w:rsidR="007A3716" w:rsidRPr="00156D38" w:rsidRDefault="007A3716" w:rsidP="00933F83">
            <w:pPr>
              <w:pStyle w:val="Default"/>
              <w:jc w:val="center"/>
              <w:rPr>
                <w:sz w:val="20"/>
                <w:szCs w:val="20"/>
              </w:rPr>
            </w:pPr>
            <w:r w:rsidRPr="00156D38">
              <w:rPr>
                <w:sz w:val="20"/>
                <w:szCs w:val="20"/>
              </w:rPr>
              <w:t>35</w:t>
            </w:r>
          </w:p>
        </w:tc>
      </w:tr>
      <w:tr w:rsidR="007A3716" w:rsidRPr="00156D38" w14:paraId="67E2E79B" w14:textId="77777777" w:rsidTr="00B352A1">
        <w:trPr>
          <w:trHeight w:val="36"/>
          <w:jc w:val="center"/>
        </w:trPr>
        <w:tc>
          <w:tcPr>
            <w:tcW w:w="1182" w:type="dxa"/>
            <w:vMerge/>
            <w:shd w:val="clear" w:color="auto" w:fill="F2F2F2" w:themeFill="background1" w:themeFillShade="F2"/>
          </w:tcPr>
          <w:p w14:paraId="22FD853E" w14:textId="77777777" w:rsidR="007A3716" w:rsidRPr="00156D38" w:rsidRDefault="007A3716" w:rsidP="00933F83">
            <w:pPr>
              <w:pStyle w:val="Default"/>
              <w:rPr>
                <w:sz w:val="20"/>
                <w:szCs w:val="20"/>
              </w:rPr>
            </w:pPr>
          </w:p>
        </w:tc>
        <w:tc>
          <w:tcPr>
            <w:tcW w:w="1806" w:type="dxa"/>
            <w:vMerge/>
          </w:tcPr>
          <w:p w14:paraId="72ED6C38" w14:textId="77777777" w:rsidR="007A3716" w:rsidRPr="00156D38" w:rsidRDefault="007A3716" w:rsidP="00933F83">
            <w:pPr>
              <w:pStyle w:val="Default"/>
              <w:rPr>
                <w:sz w:val="20"/>
                <w:szCs w:val="20"/>
              </w:rPr>
            </w:pPr>
          </w:p>
        </w:tc>
        <w:tc>
          <w:tcPr>
            <w:tcW w:w="3231" w:type="dxa"/>
            <w:vMerge w:val="restart"/>
          </w:tcPr>
          <w:p w14:paraId="195D923D" w14:textId="77777777" w:rsidR="007A3716" w:rsidRPr="00156D38" w:rsidRDefault="007A3716" w:rsidP="00933F83">
            <w:pPr>
              <w:pStyle w:val="Default"/>
              <w:rPr>
                <w:sz w:val="20"/>
                <w:szCs w:val="20"/>
              </w:rPr>
            </w:pPr>
            <w:r w:rsidRPr="00156D38">
              <w:rPr>
                <w:sz w:val="20"/>
                <w:szCs w:val="20"/>
              </w:rPr>
              <w:t>Средняя жилищная обеспеченность для различных типов застройки, м</w:t>
            </w:r>
            <w:r w:rsidRPr="00156D38">
              <w:rPr>
                <w:sz w:val="20"/>
                <w:szCs w:val="20"/>
                <w:vertAlign w:val="superscript"/>
              </w:rPr>
              <w:t>2</w:t>
            </w:r>
            <w:r w:rsidRPr="00156D38">
              <w:rPr>
                <w:sz w:val="20"/>
                <w:szCs w:val="20"/>
              </w:rPr>
              <w:t xml:space="preserve"> площади жилых помещений на ч</w:t>
            </w:r>
            <w:r w:rsidRPr="00156D38">
              <w:rPr>
                <w:sz w:val="20"/>
                <w:szCs w:val="20"/>
              </w:rPr>
              <w:t>е</w:t>
            </w:r>
            <w:r w:rsidRPr="00156D38">
              <w:rPr>
                <w:sz w:val="20"/>
                <w:szCs w:val="20"/>
              </w:rPr>
              <w:t>ловека в зависимости от уровня комфортности жилья</w:t>
            </w:r>
          </w:p>
        </w:tc>
        <w:tc>
          <w:tcPr>
            <w:tcW w:w="1598" w:type="dxa"/>
          </w:tcPr>
          <w:p w14:paraId="35BFE53C" w14:textId="77777777" w:rsidR="007A3716" w:rsidRPr="00156D38" w:rsidRDefault="007A3716" w:rsidP="00933F83">
            <w:pPr>
              <w:pStyle w:val="Default"/>
              <w:jc w:val="center"/>
              <w:rPr>
                <w:sz w:val="20"/>
                <w:szCs w:val="20"/>
              </w:rPr>
            </w:pPr>
            <w:r w:rsidRPr="00156D38">
              <w:rPr>
                <w:sz w:val="20"/>
                <w:szCs w:val="20"/>
              </w:rPr>
              <w:t>тип жилого дома и квартиры по уровню комфорта</w:t>
            </w:r>
          </w:p>
        </w:tc>
        <w:tc>
          <w:tcPr>
            <w:tcW w:w="1631" w:type="dxa"/>
          </w:tcPr>
          <w:p w14:paraId="1DC9F5AE" w14:textId="77777777" w:rsidR="007A3716" w:rsidRPr="00156D38" w:rsidRDefault="007A3716" w:rsidP="00933F83">
            <w:pPr>
              <w:pStyle w:val="Default"/>
              <w:jc w:val="center"/>
              <w:rPr>
                <w:sz w:val="20"/>
                <w:szCs w:val="20"/>
              </w:rPr>
            </w:pPr>
            <w:r w:rsidRPr="00156D38">
              <w:rPr>
                <w:sz w:val="20"/>
                <w:szCs w:val="20"/>
              </w:rPr>
              <w:t>средняя жили</w:t>
            </w:r>
            <w:r w:rsidRPr="00156D38">
              <w:rPr>
                <w:sz w:val="20"/>
                <w:szCs w:val="20"/>
              </w:rPr>
              <w:t>щ</w:t>
            </w:r>
            <w:r w:rsidRPr="00156D38">
              <w:rPr>
                <w:sz w:val="20"/>
                <w:szCs w:val="20"/>
              </w:rPr>
              <w:t>ная обеспече</w:t>
            </w:r>
            <w:r w:rsidRPr="00156D38">
              <w:rPr>
                <w:sz w:val="20"/>
                <w:szCs w:val="20"/>
              </w:rPr>
              <w:t>н</w:t>
            </w:r>
            <w:r w:rsidRPr="00156D38">
              <w:rPr>
                <w:sz w:val="20"/>
                <w:szCs w:val="20"/>
              </w:rPr>
              <w:t>ность, м</w:t>
            </w:r>
            <w:r w:rsidRPr="00156D38">
              <w:rPr>
                <w:sz w:val="20"/>
                <w:szCs w:val="20"/>
                <w:vertAlign w:val="superscript"/>
              </w:rPr>
              <w:t>2</w:t>
            </w:r>
            <w:r w:rsidRPr="00156D38">
              <w:rPr>
                <w:sz w:val="20"/>
                <w:szCs w:val="20"/>
              </w:rPr>
              <w:t>/чел.</w:t>
            </w:r>
          </w:p>
        </w:tc>
      </w:tr>
      <w:tr w:rsidR="007A3716" w:rsidRPr="00156D38" w14:paraId="622F4A3B" w14:textId="77777777" w:rsidTr="00B352A1">
        <w:trPr>
          <w:trHeight w:val="36"/>
          <w:jc w:val="center"/>
        </w:trPr>
        <w:tc>
          <w:tcPr>
            <w:tcW w:w="1182" w:type="dxa"/>
            <w:vMerge/>
            <w:shd w:val="clear" w:color="auto" w:fill="F2F2F2" w:themeFill="background1" w:themeFillShade="F2"/>
          </w:tcPr>
          <w:p w14:paraId="06DC0585" w14:textId="77777777" w:rsidR="007A3716" w:rsidRPr="00156D38" w:rsidRDefault="007A3716" w:rsidP="00933F83">
            <w:pPr>
              <w:pStyle w:val="Default"/>
              <w:rPr>
                <w:sz w:val="20"/>
                <w:szCs w:val="20"/>
              </w:rPr>
            </w:pPr>
          </w:p>
        </w:tc>
        <w:tc>
          <w:tcPr>
            <w:tcW w:w="1806" w:type="dxa"/>
            <w:vMerge/>
          </w:tcPr>
          <w:p w14:paraId="41CC7B7C" w14:textId="77777777" w:rsidR="007A3716" w:rsidRPr="00156D38" w:rsidRDefault="007A3716" w:rsidP="00933F83">
            <w:pPr>
              <w:pStyle w:val="Default"/>
              <w:rPr>
                <w:sz w:val="20"/>
                <w:szCs w:val="20"/>
              </w:rPr>
            </w:pPr>
          </w:p>
        </w:tc>
        <w:tc>
          <w:tcPr>
            <w:tcW w:w="3231" w:type="dxa"/>
            <w:vMerge/>
          </w:tcPr>
          <w:p w14:paraId="5CAA186A" w14:textId="77777777" w:rsidR="007A3716" w:rsidRPr="00156D38" w:rsidRDefault="007A3716" w:rsidP="00933F83">
            <w:pPr>
              <w:pStyle w:val="Default"/>
              <w:rPr>
                <w:sz w:val="20"/>
                <w:szCs w:val="20"/>
              </w:rPr>
            </w:pPr>
          </w:p>
        </w:tc>
        <w:tc>
          <w:tcPr>
            <w:tcW w:w="1598" w:type="dxa"/>
          </w:tcPr>
          <w:p w14:paraId="04778895" w14:textId="77777777" w:rsidR="007A3716" w:rsidRPr="00156D38" w:rsidRDefault="007A3716" w:rsidP="00933F83">
            <w:pPr>
              <w:pStyle w:val="Default"/>
              <w:jc w:val="center"/>
              <w:rPr>
                <w:sz w:val="20"/>
                <w:szCs w:val="20"/>
              </w:rPr>
            </w:pPr>
            <w:r w:rsidRPr="00156D38">
              <w:rPr>
                <w:sz w:val="20"/>
                <w:szCs w:val="20"/>
              </w:rPr>
              <w:t>социальный</w:t>
            </w:r>
          </w:p>
        </w:tc>
        <w:tc>
          <w:tcPr>
            <w:tcW w:w="1631" w:type="dxa"/>
          </w:tcPr>
          <w:p w14:paraId="78BF6915" w14:textId="77777777" w:rsidR="007A3716" w:rsidRPr="00156D38" w:rsidRDefault="007A3716" w:rsidP="00933F83">
            <w:pPr>
              <w:pStyle w:val="Default"/>
              <w:jc w:val="center"/>
              <w:rPr>
                <w:sz w:val="20"/>
                <w:szCs w:val="20"/>
              </w:rPr>
            </w:pPr>
            <w:r w:rsidRPr="00156D38">
              <w:rPr>
                <w:sz w:val="20"/>
                <w:szCs w:val="20"/>
              </w:rPr>
              <w:t>20</w:t>
            </w:r>
          </w:p>
        </w:tc>
      </w:tr>
      <w:tr w:rsidR="007A3716" w:rsidRPr="00156D38" w14:paraId="3BA7A8B8" w14:textId="77777777" w:rsidTr="00B352A1">
        <w:trPr>
          <w:trHeight w:val="36"/>
          <w:jc w:val="center"/>
        </w:trPr>
        <w:tc>
          <w:tcPr>
            <w:tcW w:w="1182" w:type="dxa"/>
            <w:vMerge/>
            <w:shd w:val="clear" w:color="auto" w:fill="F2F2F2" w:themeFill="background1" w:themeFillShade="F2"/>
          </w:tcPr>
          <w:p w14:paraId="4B3FA029" w14:textId="77777777" w:rsidR="007A3716" w:rsidRPr="00156D38" w:rsidRDefault="007A3716" w:rsidP="00933F83">
            <w:pPr>
              <w:pStyle w:val="Default"/>
              <w:rPr>
                <w:sz w:val="20"/>
                <w:szCs w:val="20"/>
              </w:rPr>
            </w:pPr>
          </w:p>
        </w:tc>
        <w:tc>
          <w:tcPr>
            <w:tcW w:w="1806" w:type="dxa"/>
            <w:vMerge/>
          </w:tcPr>
          <w:p w14:paraId="62F01FDB" w14:textId="77777777" w:rsidR="007A3716" w:rsidRPr="00156D38" w:rsidRDefault="007A3716" w:rsidP="00933F83">
            <w:pPr>
              <w:pStyle w:val="Default"/>
              <w:rPr>
                <w:sz w:val="20"/>
                <w:szCs w:val="20"/>
              </w:rPr>
            </w:pPr>
          </w:p>
        </w:tc>
        <w:tc>
          <w:tcPr>
            <w:tcW w:w="3231" w:type="dxa"/>
            <w:vMerge/>
          </w:tcPr>
          <w:p w14:paraId="31030208" w14:textId="77777777" w:rsidR="007A3716" w:rsidRPr="00156D38" w:rsidRDefault="007A3716" w:rsidP="00933F83">
            <w:pPr>
              <w:pStyle w:val="Default"/>
              <w:rPr>
                <w:sz w:val="20"/>
                <w:szCs w:val="20"/>
              </w:rPr>
            </w:pPr>
          </w:p>
        </w:tc>
        <w:tc>
          <w:tcPr>
            <w:tcW w:w="1598" w:type="dxa"/>
          </w:tcPr>
          <w:p w14:paraId="5B71AED8" w14:textId="77777777" w:rsidR="007A3716" w:rsidRPr="00156D38" w:rsidRDefault="007A3716" w:rsidP="00933F83">
            <w:pPr>
              <w:pStyle w:val="Default"/>
              <w:jc w:val="center"/>
              <w:rPr>
                <w:sz w:val="20"/>
                <w:szCs w:val="20"/>
              </w:rPr>
            </w:pPr>
            <w:r w:rsidRPr="00156D38">
              <w:rPr>
                <w:sz w:val="20"/>
                <w:szCs w:val="20"/>
              </w:rPr>
              <w:t>массовый</w:t>
            </w:r>
          </w:p>
        </w:tc>
        <w:tc>
          <w:tcPr>
            <w:tcW w:w="1631" w:type="dxa"/>
          </w:tcPr>
          <w:p w14:paraId="334D6851" w14:textId="77777777" w:rsidR="007A3716" w:rsidRPr="00156D38" w:rsidRDefault="007A3716" w:rsidP="00933F83">
            <w:pPr>
              <w:pStyle w:val="Default"/>
              <w:jc w:val="center"/>
              <w:rPr>
                <w:sz w:val="20"/>
                <w:szCs w:val="20"/>
              </w:rPr>
            </w:pPr>
            <w:r w:rsidRPr="00156D38">
              <w:rPr>
                <w:sz w:val="20"/>
                <w:szCs w:val="20"/>
              </w:rPr>
              <w:t>30</w:t>
            </w:r>
          </w:p>
        </w:tc>
      </w:tr>
      <w:tr w:rsidR="007A3716" w:rsidRPr="00156D38" w14:paraId="3C37DACD" w14:textId="77777777" w:rsidTr="00B352A1">
        <w:trPr>
          <w:trHeight w:val="36"/>
          <w:jc w:val="center"/>
        </w:trPr>
        <w:tc>
          <w:tcPr>
            <w:tcW w:w="1182" w:type="dxa"/>
            <w:vMerge/>
            <w:shd w:val="clear" w:color="auto" w:fill="F2F2F2" w:themeFill="background1" w:themeFillShade="F2"/>
          </w:tcPr>
          <w:p w14:paraId="2A0064A6" w14:textId="77777777" w:rsidR="007A3716" w:rsidRPr="00156D38" w:rsidRDefault="007A3716" w:rsidP="00933F83">
            <w:pPr>
              <w:pStyle w:val="Default"/>
              <w:rPr>
                <w:sz w:val="20"/>
                <w:szCs w:val="20"/>
              </w:rPr>
            </w:pPr>
          </w:p>
        </w:tc>
        <w:tc>
          <w:tcPr>
            <w:tcW w:w="1806" w:type="dxa"/>
            <w:vMerge/>
          </w:tcPr>
          <w:p w14:paraId="6C220AEB" w14:textId="77777777" w:rsidR="007A3716" w:rsidRPr="00156D38" w:rsidRDefault="007A3716" w:rsidP="00933F83">
            <w:pPr>
              <w:pStyle w:val="Default"/>
              <w:rPr>
                <w:sz w:val="20"/>
                <w:szCs w:val="20"/>
              </w:rPr>
            </w:pPr>
          </w:p>
        </w:tc>
        <w:tc>
          <w:tcPr>
            <w:tcW w:w="3231" w:type="dxa"/>
            <w:vMerge/>
          </w:tcPr>
          <w:p w14:paraId="7109D8AC" w14:textId="77777777" w:rsidR="007A3716" w:rsidRPr="00156D38" w:rsidRDefault="007A3716" w:rsidP="00933F83">
            <w:pPr>
              <w:pStyle w:val="Default"/>
              <w:rPr>
                <w:sz w:val="20"/>
                <w:szCs w:val="20"/>
              </w:rPr>
            </w:pPr>
          </w:p>
        </w:tc>
        <w:tc>
          <w:tcPr>
            <w:tcW w:w="1598" w:type="dxa"/>
          </w:tcPr>
          <w:p w14:paraId="21CA2FB4" w14:textId="77777777" w:rsidR="007A3716" w:rsidRPr="00156D38" w:rsidRDefault="007A3716" w:rsidP="00933F83">
            <w:pPr>
              <w:pStyle w:val="Default"/>
              <w:jc w:val="center"/>
              <w:rPr>
                <w:sz w:val="20"/>
                <w:szCs w:val="20"/>
              </w:rPr>
            </w:pPr>
            <w:r w:rsidRPr="00156D38">
              <w:rPr>
                <w:sz w:val="20"/>
                <w:szCs w:val="20"/>
              </w:rPr>
              <w:t>престижный</w:t>
            </w:r>
          </w:p>
        </w:tc>
        <w:tc>
          <w:tcPr>
            <w:tcW w:w="1631" w:type="dxa"/>
          </w:tcPr>
          <w:p w14:paraId="6494D18C" w14:textId="77777777" w:rsidR="007A3716" w:rsidRPr="00156D38" w:rsidRDefault="007A3716" w:rsidP="00933F83">
            <w:pPr>
              <w:pStyle w:val="Default"/>
              <w:jc w:val="center"/>
              <w:rPr>
                <w:sz w:val="20"/>
                <w:szCs w:val="20"/>
              </w:rPr>
            </w:pPr>
            <w:r w:rsidRPr="00156D38">
              <w:rPr>
                <w:sz w:val="20"/>
                <w:szCs w:val="20"/>
              </w:rPr>
              <w:t>40</w:t>
            </w:r>
          </w:p>
        </w:tc>
      </w:tr>
      <w:tr w:rsidR="007A3716" w:rsidRPr="00156D38" w14:paraId="3D224B73" w14:textId="77777777" w:rsidTr="00B352A1">
        <w:trPr>
          <w:trHeight w:val="320"/>
          <w:jc w:val="center"/>
        </w:trPr>
        <w:tc>
          <w:tcPr>
            <w:tcW w:w="1182" w:type="dxa"/>
            <w:vMerge/>
            <w:shd w:val="clear" w:color="auto" w:fill="F2F2F2" w:themeFill="background1" w:themeFillShade="F2"/>
          </w:tcPr>
          <w:p w14:paraId="45D1B660" w14:textId="77777777" w:rsidR="007A3716" w:rsidRPr="00156D38" w:rsidRDefault="007A3716" w:rsidP="00933F83">
            <w:pPr>
              <w:pStyle w:val="Default"/>
              <w:rPr>
                <w:sz w:val="20"/>
                <w:szCs w:val="20"/>
              </w:rPr>
            </w:pPr>
          </w:p>
        </w:tc>
        <w:tc>
          <w:tcPr>
            <w:tcW w:w="1806" w:type="dxa"/>
          </w:tcPr>
          <w:p w14:paraId="194E5ACB" w14:textId="77777777" w:rsidR="007A3716" w:rsidRPr="00156D38" w:rsidRDefault="007A3716" w:rsidP="00933F83">
            <w:pPr>
              <w:pStyle w:val="Default"/>
              <w:rPr>
                <w:sz w:val="20"/>
                <w:szCs w:val="20"/>
              </w:rPr>
            </w:pPr>
            <w:r w:rsidRPr="00156D38">
              <w:rPr>
                <w:sz w:val="20"/>
                <w:szCs w:val="20"/>
              </w:rPr>
              <w:t>Расчетный показ</w:t>
            </w:r>
            <w:r w:rsidRPr="00156D38">
              <w:rPr>
                <w:sz w:val="20"/>
                <w:szCs w:val="20"/>
              </w:rPr>
              <w:t>а</w:t>
            </w:r>
            <w:r w:rsidRPr="00156D38">
              <w:rPr>
                <w:sz w:val="20"/>
                <w:szCs w:val="20"/>
              </w:rPr>
              <w:t>тель максимально допустимого уровня территориальной доступности</w:t>
            </w:r>
          </w:p>
        </w:tc>
        <w:tc>
          <w:tcPr>
            <w:tcW w:w="6460" w:type="dxa"/>
            <w:gridSpan w:val="3"/>
          </w:tcPr>
          <w:p w14:paraId="6DFDD005" w14:textId="77777777" w:rsidR="007A3716" w:rsidRPr="00156D38" w:rsidRDefault="007A3716" w:rsidP="007A3716">
            <w:pPr>
              <w:pStyle w:val="Default"/>
              <w:jc w:val="center"/>
              <w:rPr>
                <w:sz w:val="20"/>
                <w:szCs w:val="20"/>
              </w:rPr>
            </w:pPr>
            <w:r w:rsidRPr="00156D38">
              <w:rPr>
                <w:sz w:val="20"/>
                <w:szCs w:val="20"/>
              </w:rPr>
              <w:t>Не нормируется</w:t>
            </w:r>
          </w:p>
        </w:tc>
      </w:tr>
      <w:bookmarkEnd w:id="147"/>
    </w:tbl>
    <w:p w14:paraId="67B54986" w14:textId="77777777" w:rsidR="00071810" w:rsidRPr="00156D38" w:rsidRDefault="00071810">
      <w:pPr>
        <w:spacing w:after="200" w:line="276" w:lineRule="auto"/>
        <w:ind w:firstLine="0"/>
        <w:jc w:val="left"/>
        <w:rPr>
          <w:rFonts w:eastAsiaTheme="majorEastAsia" w:cstheme="majorBidi"/>
          <w:b/>
          <w:bCs/>
          <w:caps/>
          <w:sz w:val="28"/>
          <w:szCs w:val="28"/>
        </w:rPr>
      </w:pPr>
      <w:r w:rsidRPr="00156D38">
        <w:br w:type="page"/>
      </w:r>
    </w:p>
    <w:p w14:paraId="30D29636" w14:textId="77777777" w:rsidR="002F577C" w:rsidRPr="00156D38" w:rsidRDefault="00265193" w:rsidP="00265193">
      <w:pPr>
        <w:pStyle w:val="11"/>
        <w:numPr>
          <w:ilvl w:val="0"/>
          <w:numId w:val="13"/>
        </w:numPr>
        <w:ind w:left="0" w:firstLine="0"/>
        <w:rPr>
          <w:rFonts w:eastAsia="Calibri"/>
        </w:rPr>
      </w:pPr>
      <w:bookmarkStart w:id="148" w:name="_Toc508817257"/>
      <w:r w:rsidRPr="00156D38">
        <w:lastRenderedPageBreak/>
        <w:t>Материалы по обоснованию расчетных показателей</w:t>
      </w:r>
      <w:r w:rsidR="00C7075A" w:rsidRPr="00156D38">
        <w:t>, содержащихся в основной части местных нормативов градостроительного проектирования муниципального образования</w:t>
      </w:r>
      <w:bookmarkEnd w:id="148"/>
    </w:p>
    <w:p w14:paraId="19D96B1D" w14:textId="77777777" w:rsidR="00C7075A" w:rsidRPr="00156D38" w:rsidRDefault="00C7075A" w:rsidP="0014094A">
      <w:pPr>
        <w:pStyle w:val="20"/>
        <w:numPr>
          <w:ilvl w:val="1"/>
          <w:numId w:val="13"/>
        </w:numPr>
        <w:ind w:left="0" w:firstLine="0"/>
      </w:pPr>
      <w:bookmarkStart w:id="149" w:name="_Toc467625431"/>
      <w:bookmarkStart w:id="150" w:name="_Toc508817258"/>
      <w:r w:rsidRPr="00156D38">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51" w:name="OLE_LINK81"/>
      <w:bookmarkStart w:id="152" w:name="OLE_LINK82"/>
      <w:bookmarkStart w:id="153" w:name="OLE_LINK287"/>
      <w:bookmarkStart w:id="154" w:name="OLE_LINK288"/>
      <w:bookmarkStart w:id="155" w:name="OLE_LINK289"/>
      <w:bookmarkStart w:id="156" w:name="OLE_LINK290"/>
      <w:r w:rsidR="006E3D3F" w:rsidRPr="00156D38">
        <w:t>Турковск</w:t>
      </w:r>
      <w:r w:rsidR="00273CC3" w:rsidRPr="00156D38">
        <w:t>ого муниципального образования</w:t>
      </w:r>
      <w:r w:rsidR="00A21D3E" w:rsidRPr="00156D38">
        <w:t xml:space="preserve"> </w:t>
      </w:r>
      <w:r w:rsidR="006E3D3F" w:rsidRPr="00156D38">
        <w:t>Турковск</w:t>
      </w:r>
      <w:r w:rsidR="00CA3EC8" w:rsidRPr="00156D38">
        <w:t>ого муниципального района</w:t>
      </w:r>
      <w:bookmarkEnd w:id="151"/>
      <w:bookmarkEnd w:id="152"/>
      <w:bookmarkEnd w:id="153"/>
      <w:bookmarkEnd w:id="154"/>
      <w:bookmarkEnd w:id="155"/>
      <w:bookmarkEnd w:id="156"/>
      <w:r w:rsidRPr="00156D38">
        <w:t>, влияющих на установление расчетных показателей</w:t>
      </w:r>
      <w:bookmarkEnd w:id="149"/>
      <w:bookmarkEnd w:id="150"/>
    </w:p>
    <w:p w14:paraId="44EEF4AD" w14:textId="77777777" w:rsidR="00C7075A" w:rsidRPr="00156D38" w:rsidRDefault="00C7075A" w:rsidP="0014094A">
      <w:pPr>
        <w:pStyle w:val="3"/>
        <w:numPr>
          <w:ilvl w:val="2"/>
          <w:numId w:val="13"/>
        </w:numPr>
        <w:ind w:left="0" w:hanging="11"/>
      </w:pPr>
      <w:bookmarkStart w:id="157" w:name="_Toc467625432"/>
      <w:bookmarkStart w:id="158" w:name="_Toc508817259"/>
      <w:r w:rsidRPr="00156D38">
        <w:t>Анализ административно-территориального устройства</w:t>
      </w:r>
      <w:bookmarkEnd w:id="157"/>
      <w:r w:rsidR="00A21D3E" w:rsidRPr="00156D38">
        <w:t xml:space="preserve"> </w:t>
      </w:r>
      <w:bookmarkStart w:id="159" w:name="OLE_LINK296"/>
      <w:bookmarkStart w:id="160" w:name="OLE_LINK297"/>
      <w:bookmarkStart w:id="161" w:name="OLE_LINK298"/>
      <w:bookmarkStart w:id="162" w:name="OLE_LINK299"/>
      <w:bookmarkStart w:id="163" w:name="OLE_LINK300"/>
      <w:bookmarkStart w:id="164" w:name="OLE_LINK301"/>
      <w:bookmarkStart w:id="165" w:name="OLE_LINK302"/>
      <w:r w:rsidR="006E3D3F" w:rsidRPr="00156D38">
        <w:t>Турковск</w:t>
      </w:r>
      <w:r w:rsidR="00273CC3" w:rsidRPr="00156D38">
        <w:t>ого муниципального образования</w:t>
      </w:r>
      <w:r w:rsidR="00A21D3E" w:rsidRPr="00156D38">
        <w:t xml:space="preserve"> </w:t>
      </w:r>
      <w:r w:rsidR="006E3D3F" w:rsidRPr="00156D38">
        <w:t>Турковск</w:t>
      </w:r>
      <w:r w:rsidR="00CA3EC8" w:rsidRPr="00156D38">
        <w:t>ого муниципального района</w:t>
      </w:r>
      <w:bookmarkEnd w:id="158"/>
      <w:bookmarkEnd w:id="159"/>
      <w:bookmarkEnd w:id="160"/>
      <w:bookmarkEnd w:id="161"/>
      <w:bookmarkEnd w:id="162"/>
      <w:bookmarkEnd w:id="163"/>
      <w:bookmarkEnd w:id="164"/>
      <w:bookmarkEnd w:id="165"/>
    </w:p>
    <w:p w14:paraId="1E2D7315" w14:textId="77777777" w:rsidR="00A21D3E" w:rsidRPr="00156D38" w:rsidRDefault="006E3D3F" w:rsidP="003C6D74">
      <w:r w:rsidRPr="00156D38">
        <w:rPr>
          <w:szCs w:val="24"/>
        </w:rPr>
        <w:t>Турковск</w:t>
      </w:r>
      <w:r w:rsidR="00E60C59" w:rsidRPr="00156D38">
        <w:rPr>
          <w:szCs w:val="24"/>
        </w:rPr>
        <w:t>ое м</w:t>
      </w:r>
      <w:r w:rsidR="00A21D3E" w:rsidRPr="00156D38">
        <w:rPr>
          <w:szCs w:val="24"/>
        </w:rPr>
        <w:t>униципальное образование</w:t>
      </w:r>
      <w:r w:rsidR="00E60C59" w:rsidRPr="00156D38">
        <w:rPr>
          <w:szCs w:val="24"/>
        </w:rPr>
        <w:t xml:space="preserve"> </w:t>
      </w:r>
      <w:r w:rsidR="00A21D3E" w:rsidRPr="00156D38">
        <w:t xml:space="preserve">– городское поселение в </w:t>
      </w:r>
      <w:r w:rsidRPr="00156D38">
        <w:t>Турковск</w:t>
      </w:r>
      <w:r w:rsidR="00A21D3E" w:rsidRPr="00156D38">
        <w:t xml:space="preserve">ом </w:t>
      </w:r>
      <w:r w:rsidR="002042AC" w:rsidRPr="00156D38">
        <w:t>м</w:t>
      </w:r>
      <w:r w:rsidR="002042AC" w:rsidRPr="00156D38">
        <w:t>у</w:t>
      </w:r>
      <w:r w:rsidR="002042AC" w:rsidRPr="00156D38">
        <w:t xml:space="preserve">ниципальном </w:t>
      </w:r>
      <w:r w:rsidR="00A21D3E" w:rsidRPr="00156D38">
        <w:t xml:space="preserve">районе </w:t>
      </w:r>
      <w:r w:rsidR="00317A8E" w:rsidRPr="00156D38">
        <w:t>Саратовск</w:t>
      </w:r>
      <w:r w:rsidR="00A21D3E" w:rsidRPr="00156D38">
        <w:t>ой области.</w:t>
      </w:r>
    </w:p>
    <w:p w14:paraId="50A4A520" w14:textId="77777777" w:rsidR="00E60C59" w:rsidRPr="00156D38" w:rsidRDefault="00E60C59" w:rsidP="003C6D74">
      <w:r w:rsidRPr="00156D38">
        <w:t>Статус и границы территории поселения установлены Законом Саратовской обл</w:t>
      </w:r>
      <w:r w:rsidRPr="00156D38">
        <w:t>а</w:t>
      </w:r>
      <w:r w:rsidRPr="00156D38">
        <w:t xml:space="preserve">сти </w:t>
      </w:r>
      <w:r w:rsidR="006E3D3F" w:rsidRPr="00156D38">
        <w:rPr>
          <w:rFonts w:eastAsia="Times New Roman" w:cs="Arial"/>
          <w:bCs/>
          <w:szCs w:val="26"/>
        </w:rPr>
        <w:t>от 27.12.2004 № 105-ЗСО «О муниципальных образованиях, входящих в состав Ту</w:t>
      </w:r>
      <w:r w:rsidR="006E3D3F" w:rsidRPr="00156D38">
        <w:rPr>
          <w:rFonts w:eastAsia="Times New Roman" w:cs="Arial"/>
          <w:bCs/>
          <w:szCs w:val="26"/>
        </w:rPr>
        <w:t>р</w:t>
      </w:r>
      <w:r w:rsidR="006E3D3F" w:rsidRPr="00156D38">
        <w:rPr>
          <w:rFonts w:eastAsia="Times New Roman" w:cs="Arial"/>
          <w:bCs/>
          <w:szCs w:val="26"/>
        </w:rPr>
        <w:t>ковского муниципального района» (ред. от 04.07.2016)</w:t>
      </w:r>
      <w:r w:rsidRPr="00156D38">
        <w:t>.</w:t>
      </w:r>
    </w:p>
    <w:p w14:paraId="575F94D1" w14:textId="77777777" w:rsidR="005449F4" w:rsidRPr="00156D38" w:rsidRDefault="005449F4" w:rsidP="005449F4">
      <w:r w:rsidRPr="00156D38">
        <w:t xml:space="preserve">Административным центром поселения является </w:t>
      </w:r>
      <w:r w:rsidR="00E60C59" w:rsidRPr="00156D38">
        <w:t xml:space="preserve">рабочий поселок </w:t>
      </w:r>
      <w:r w:rsidR="006E3D3F" w:rsidRPr="00156D38">
        <w:t>Турки</w:t>
      </w:r>
      <w:r w:rsidRPr="00156D38">
        <w:t>.</w:t>
      </w:r>
    </w:p>
    <w:p w14:paraId="08DCE7C0" w14:textId="77777777" w:rsidR="00A21D3E" w:rsidRPr="00156D38" w:rsidRDefault="00A21D3E" w:rsidP="00A21D3E">
      <w:pPr>
        <w:rPr>
          <w:szCs w:val="24"/>
        </w:rPr>
      </w:pPr>
      <w:r w:rsidRPr="00156D38">
        <w:rPr>
          <w:szCs w:val="24"/>
        </w:rPr>
        <w:t>Площадь территории</w:t>
      </w:r>
      <w:r w:rsidR="00E60C59" w:rsidRPr="00156D38">
        <w:rPr>
          <w:szCs w:val="24"/>
        </w:rPr>
        <w:t xml:space="preserve"> </w:t>
      </w:r>
      <w:r w:rsidR="006E3D3F" w:rsidRPr="00156D38">
        <w:rPr>
          <w:szCs w:val="24"/>
        </w:rPr>
        <w:t>Турковск</w:t>
      </w:r>
      <w:r w:rsidR="00E60C59" w:rsidRPr="00156D38">
        <w:rPr>
          <w:szCs w:val="24"/>
        </w:rPr>
        <w:t>ого</w:t>
      </w:r>
      <w:r w:rsidRPr="00156D38">
        <w:rPr>
          <w:szCs w:val="24"/>
        </w:rPr>
        <w:t xml:space="preserve"> </w:t>
      </w:r>
      <w:r w:rsidR="00D5048E" w:rsidRPr="00156D38">
        <w:t xml:space="preserve">МО </w:t>
      </w:r>
      <w:r w:rsidR="006E3D3F" w:rsidRPr="00156D38">
        <w:t>Турковск</w:t>
      </w:r>
      <w:r w:rsidR="00D5048E" w:rsidRPr="00156D38">
        <w:t>ого</w:t>
      </w:r>
      <w:r w:rsidR="005449F4" w:rsidRPr="00156D38">
        <w:t xml:space="preserve"> муниципального</w:t>
      </w:r>
      <w:r w:rsidR="00D5048E" w:rsidRPr="00156D38">
        <w:t xml:space="preserve"> района</w:t>
      </w:r>
      <w:r w:rsidR="00D5048E" w:rsidRPr="00156D38">
        <w:rPr>
          <w:szCs w:val="24"/>
        </w:rPr>
        <w:t xml:space="preserve"> </w:t>
      </w:r>
      <w:r w:rsidRPr="00156D38">
        <w:rPr>
          <w:szCs w:val="24"/>
        </w:rPr>
        <w:t xml:space="preserve">– </w:t>
      </w:r>
      <w:r w:rsidR="005913F6" w:rsidRPr="00156D38">
        <w:rPr>
          <w:szCs w:val="24"/>
        </w:rPr>
        <w:t xml:space="preserve">92,54 </w:t>
      </w:r>
      <w:r w:rsidRPr="00156D38">
        <w:rPr>
          <w:szCs w:val="24"/>
        </w:rPr>
        <w:t>км</w:t>
      </w:r>
      <w:r w:rsidRPr="00156D38">
        <w:rPr>
          <w:szCs w:val="24"/>
          <w:vertAlign w:val="superscript"/>
        </w:rPr>
        <w:t>2</w:t>
      </w:r>
      <w:r w:rsidRPr="00156D38">
        <w:rPr>
          <w:szCs w:val="24"/>
        </w:rPr>
        <w:t>.</w:t>
      </w:r>
    </w:p>
    <w:p w14:paraId="1DB371B7" w14:textId="77777777" w:rsidR="00D5048E" w:rsidRPr="00156D38" w:rsidRDefault="00D5048E" w:rsidP="00A21D3E">
      <w:r w:rsidRPr="00156D38">
        <w:t xml:space="preserve">Численность населения </w:t>
      </w:r>
      <w:r w:rsidR="006E3D3F" w:rsidRPr="00156D38">
        <w:rPr>
          <w:szCs w:val="24"/>
        </w:rPr>
        <w:t>Турковск</w:t>
      </w:r>
      <w:r w:rsidR="00E60C59" w:rsidRPr="00156D38">
        <w:rPr>
          <w:szCs w:val="24"/>
        </w:rPr>
        <w:t xml:space="preserve">ого </w:t>
      </w:r>
      <w:r w:rsidRPr="00156D38">
        <w:rPr>
          <w:szCs w:val="24"/>
        </w:rPr>
        <w:t xml:space="preserve">МО </w:t>
      </w:r>
      <w:r w:rsidRPr="00156D38">
        <w:t xml:space="preserve">по состоянию на начало 2017 года </w:t>
      </w:r>
      <w:r w:rsidR="005913F6" w:rsidRPr="00156D38">
        <w:rPr>
          <w:szCs w:val="24"/>
        </w:rPr>
        <w:t xml:space="preserve">5741 </w:t>
      </w:r>
      <w:r w:rsidRPr="00156D38">
        <w:t>чел.</w:t>
      </w:r>
    </w:p>
    <w:p w14:paraId="081E3F78" w14:textId="77777777" w:rsidR="00D5048E" w:rsidRPr="00156D38" w:rsidRDefault="00D5048E" w:rsidP="00A21D3E">
      <w:pPr>
        <w:rPr>
          <w:rFonts w:eastAsia="Calibri"/>
          <w:iCs/>
          <w:lang w:eastAsia="en-US" w:bidi="en-US"/>
        </w:rPr>
      </w:pPr>
      <w:r w:rsidRPr="00156D38">
        <w:t xml:space="preserve">Плотность населения </w:t>
      </w:r>
      <w:r w:rsidR="006E3D3F" w:rsidRPr="00156D38">
        <w:rPr>
          <w:szCs w:val="24"/>
        </w:rPr>
        <w:t xml:space="preserve">Турковского </w:t>
      </w:r>
      <w:r w:rsidRPr="00156D38">
        <w:rPr>
          <w:szCs w:val="24"/>
        </w:rPr>
        <w:t xml:space="preserve">МО </w:t>
      </w:r>
      <w:r w:rsidR="005913F6" w:rsidRPr="00156D38">
        <w:t>62,0</w:t>
      </w:r>
      <w:r w:rsidRPr="00156D38">
        <w:t xml:space="preserve"> </w:t>
      </w:r>
      <w:r w:rsidRPr="00156D38">
        <w:rPr>
          <w:rFonts w:eastAsia="Calibri"/>
          <w:iCs/>
          <w:lang w:eastAsia="en-US" w:bidi="en-US"/>
        </w:rPr>
        <w:t>чел./км</w:t>
      </w:r>
      <w:r w:rsidRPr="00156D38">
        <w:rPr>
          <w:rFonts w:eastAsia="Calibri"/>
          <w:iCs/>
          <w:vertAlign w:val="superscript"/>
          <w:lang w:eastAsia="en-US" w:bidi="en-US"/>
        </w:rPr>
        <w:t>2</w:t>
      </w:r>
      <w:r w:rsidRPr="00156D38">
        <w:rPr>
          <w:rFonts w:eastAsia="Calibri"/>
          <w:iCs/>
          <w:lang w:eastAsia="en-US" w:bidi="en-US"/>
        </w:rPr>
        <w:t>.</w:t>
      </w:r>
    </w:p>
    <w:p w14:paraId="0B7584BC" w14:textId="77777777" w:rsidR="005913F6" w:rsidRPr="00156D38" w:rsidRDefault="005449F4" w:rsidP="005449F4">
      <w:r w:rsidRPr="00156D38">
        <w:t xml:space="preserve">В состав </w:t>
      </w:r>
      <w:r w:rsidR="006E3D3F" w:rsidRPr="00156D38">
        <w:t>Турковск</w:t>
      </w:r>
      <w:r w:rsidR="00273CC3" w:rsidRPr="00156D38">
        <w:t>ого муниципального образования</w:t>
      </w:r>
      <w:r w:rsidRPr="00156D38">
        <w:t xml:space="preserve"> вход</w:t>
      </w:r>
      <w:r w:rsidR="005913F6" w:rsidRPr="00156D38">
        <w:t>я</w:t>
      </w:r>
      <w:r w:rsidRPr="00156D38">
        <w:t>т</w:t>
      </w:r>
      <w:r w:rsidR="00E60C59" w:rsidRPr="00156D38">
        <w:t xml:space="preserve"> </w:t>
      </w:r>
      <w:r w:rsidR="005913F6" w:rsidRPr="00156D38">
        <w:t>2</w:t>
      </w:r>
      <w:r w:rsidRPr="00156D38">
        <w:t xml:space="preserve"> населенны</w:t>
      </w:r>
      <w:r w:rsidR="005913F6" w:rsidRPr="00156D38">
        <w:t>х</w:t>
      </w:r>
      <w:r w:rsidRPr="00156D38">
        <w:t xml:space="preserve"> пункт</w:t>
      </w:r>
      <w:r w:rsidR="005913F6" w:rsidRPr="00156D38">
        <w:t>а</w:t>
      </w:r>
      <w:r w:rsidRPr="00156D38">
        <w:t>:</w:t>
      </w:r>
    </w:p>
    <w:p w14:paraId="3671E53B" w14:textId="77777777" w:rsidR="005449F4" w:rsidRPr="00156D38" w:rsidRDefault="005913F6" w:rsidP="005449F4">
      <w:r w:rsidRPr="00156D38">
        <w:t xml:space="preserve">1) </w:t>
      </w:r>
      <w:r w:rsidR="00E60C59" w:rsidRPr="00156D38">
        <w:t xml:space="preserve">рабочий поселок </w:t>
      </w:r>
      <w:r w:rsidR="006E3D3F" w:rsidRPr="00156D38">
        <w:t>Турки</w:t>
      </w:r>
      <w:r w:rsidR="00E60C59" w:rsidRPr="00156D38">
        <w:t>.</w:t>
      </w:r>
    </w:p>
    <w:p w14:paraId="4A73E678" w14:textId="77777777" w:rsidR="005913F6" w:rsidRPr="00156D38" w:rsidRDefault="005913F6" w:rsidP="005913F6">
      <w:r w:rsidRPr="00156D38">
        <w:t>2) деревня Чапаевка.</w:t>
      </w:r>
    </w:p>
    <w:p w14:paraId="5B5D61DC" w14:textId="77777777" w:rsidR="00C52D43" w:rsidRPr="00156D38" w:rsidRDefault="00C52D43" w:rsidP="00C52D43">
      <w:pPr>
        <w:rPr>
          <w:szCs w:val="24"/>
        </w:rPr>
      </w:pPr>
      <w:r w:rsidRPr="00156D38">
        <w:rPr>
          <w:szCs w:val="24"/>
        </w:rPr>
        <w:t>Рабочий посёлок Турки согласно таблице 1 п. 4.4 СП 42.13330.2011 «Градостро</w:t>
      </w:r>
      <w:r w:rsidRPr="00156D38">
        <w:rPr>
          <w:szCs w:val="24"/>
        </w:rPr>
        <w:t>и</w:t>
      </w:r>
      <w:r w:rsidRPr="00156D38">
        <w:rPr>
          <w:szCs w:val="24"/>
        </w:rPr>
        <w:t xml:space="preserve">тельство Планировка и застройка городских и сельских поселений. Актуализированная редакция СНиП 2.07.01-89*» относится к </w:t>
      </w:r>
      <w:r w:rsidRPr="00156D38">
        <w:rPr>
          <w:b/>
          <w:szCs w:val="24"/>
        </w:rPr>
        <w:t>малым</w:t>
      </w:r>
      <w:r w:rsidRPr="00156D38">
        <w:rPr>
          <w:szCs w:val="24"/>
        </w:rPr>
        <w:t xml:space="preserve"> городам.</w:t>
      </w:r>
    </w:p>
    <w:p w14:paraId="28800DB7" w14:textId="77777777" w:rsidR="00C52D43" w:rsidRPr="00156D38" w:rsidRDefault="00C52D43" w:rsidP="00C52D43">
      <w:pPr>
        <w:pStyle w:val="aff6"/>
      </w:pPr>
      <w:r w:rsidRPr="00156D38">
        <w:rPr>
          <w:lang w:val="ru-RU"/>
        </w:rPr>
        <w:t xml:space="preserve">Деревня Чапаевка согласно таблице 1 п. 4.4 СП 42.13330.2011 «Градостроительство Планировка и </w:t>
      </w:r>
      <w:r w:rsidRPr="00156D38">
        <w:rPr>
          <w:szCs w:val="23"/>
          <w:lang w:val="ru-RU"/>
        </w:rPr>
        <w:t>застройка</w:t>
      </w:r>
      <w:r w:rsidRPr="00156D38">
        <w:rPr>
          <w:lang w:val="ru-RU"/>
        </w:rPr>
        <w:t xml:space="preserve"> городских и сельских поселений. </w:t>
      </w:r>
      <w:r w:rsidRPr="00156D38">
        <w:t>Актуализированная редакция СНиП 2.07.01-89*» относ</w:t>
      </w:r>
      <w:r w:rsidRPr="00156D38">
        <w:rPr>
          <w:lang w:val="ru-RU"/>
        </w:rPr>
        <w:t>и</w:t>
      </w:r>
      <w:r w:rsidRPr="00156D38">
        <w:t xml:space="preserve">тся к </w:t>
      </w:r>
      <w:r w:rsidRPr="00156D38">
        <w:rPr>
          <w:b/>
        </w:rPr>
        <w:t>малым</w:t>
      </w:r>
      <w:r w:rsidRPr="00156D38">
        <w:t xml:space="preserve"> сельским населенным пунктам.</w:t>
      </w:r>
    </w:p>
    <w:p w14:paraId="539AE252" w14:textId="77777777" w:rsidR="00C52D43" w:rsidRPr="00156D38" w:rsidRDefault="00C52D43" w:rsidP="005913F6"/>
    <w:p w14:paraId="77E95082" w14:textId="77777777" w:rsidR="00C7075A" w:rsidRPr="00156D38" w:rsidRDefault="00C7075A" w:rsidP="00C07A4B">
      <w:pPr>
        <w:pStyle w:val="3"/>
        <w:numPr>
          <w:ilvl w:val="2"/>
          <w:numId w:val="13"/>
        </w:numPr>
        <w:ind w:left="0" w:hanging="11"/>
      </w:pPr>
      <w:bookmarkStart w:id="166" w:name="_Toc467625433"/>
      <w:bookmarkStart w:id="167" w:name="_Toc508817260"/>
      <w:r w:rsidRPr="00156D38">
        <w:t xml:space="preserve">Анализ природно-климатических условий развития </w:t>
      </w:r>
      <w:bookmarkEnd w:id="166"/>
      <w:r w:rsidR="006E3D3F" w:rsidRPr="00156D38">
        <w:t>Турковск</w:t>
      </w:r>
      <w:r w:rsidR="00273CC3" w:rsidRPr="00156D38">
        <w:t>ого муниципального образования</w:t>
      </w:r>
      <w:r w:rsidR="00A21D3E" w:rsidRPr="00156D38">
        <w:t xml:space="preserve"> </w:t>
      </w:r>
      <w:r w:rsidR="006E3D3F" w:rsidRPr="00156D38">
        <w:t>Турковск</w:t>
      </w:r>
      <w:r w:rsidR="00CA3EC8" w:rsidRPr="00156D38">
        <w:t>ого муниципального района</w:t>
      </w:r>
      <w:bookmarkEnd w:id="167"/>
    </w:p>
    <w:p w14:paraId="4CC27A92" w14:textId="77777777" w:rsidR="00E60C59" w:rsidRPr="00156D38" w:rsidRDefault="00E60C59" w:rsidP="00D5048E">
      <w:pPr>
        <w:rPr>
          <w:szCs w:val="24"/>
        </w:rPr>
      </w:pPr>
      <w:r w:rsidRPr="00156D38">
        <w:rPr>
          <w:szCs w:val="24"/>
        </w:rPr>
        <w:t xml:space="preserve">Природно-климатические условия развития </w:t>
      </w:r>
      <w:r w:rsidR="006E3D3F" w:rsidRPr="00156D38">
        <w:t>Турковск</w:t>
      </w:r>
      <w:r w:rsidRPr="00156D38">
        <w:t>ого муниципального образ</w:t>
      </w:r>
      <w:r w:rsidRPr="00156D38">
        <w:t>о</w:t>
      </w:r>
      <w:r w:rsidRPr="00156D38">
        <w:t xml:space="preserve">вания аналогичны природно-климатическим условиям развития </w:t>
      </w:r>
      <w:r w:rsidR="006E3D3F" w:rsidRPr="00156D38">
        <w:t>Турковск</w:t>
      </w:r>
      <w:r w:rsidR="00CA3EC8" w:rsidRPr="00156D38">
        <w:t>ого муниц</w:t>
      </w:r>
      <w:r w:rsidR="00CA3EC8" w:rsidRPr="00156D38">
        <w:t>и</w:t>
      </w:r>
      <w:r w:rsidR="00CA3EC8" w:rsidRPr="00156D38">
        <w:t>пального района</w:t>
      </w:r>
      <w:r w:rsidRPr="00156D38">
        <w:t>.</w:t>
      </w:r>
    </w:p>
    <w:p w14:paraId="5BE509E1" w14:textId="77777777" w:rsidR="000B776A" w:rsidRPr="00156D38" w:rsidRDefault="000B776A" w:rsidP="000B776A">
      <w:pPr>
        <w:rPr>
          <w:szCs w:val="24"/>
        </w:rPr>
      </w:pPr>
      <w:bookmarkStart w:id="168" w:name="_Toc467625434"/>
      <w:bookmarkStart w:id="169" w:name="OLE_LINK85"/>
      <w:bookmarkStart w:id="170" w:name="OLE_LINK86"/>
      <w:r w:rsidRPr="00156D38">
        <w:rPr>
          <w:szCs w:val="24"/>
        </w:rPr>
        <w:t>Большая часть территории Турковского муниципального района по своим геолог</w:t>
      </w:r>
      <w:r w:rsidRPr="00156D38">
        <w:rPr>
          <w:szCs w:val="24"/>
        </w:rPr>
        <w:t>и</w:t>
      </w:r>
      <w:r w:rsidRPr="00156D38">
        <w:rPr>
          <w:szCs w:val="24"/>
        </w:rPr>
        <w:t>ческим и геоморфологическим условиям благоприятна для промышленного и гражданск</w:t>
      </w:r>
      <w:r w:rsidRPr="00156D38">
        <w:rPr>
          <w:szCs w:val="24"/>
        </w:rPr>
        <w:t>о</w:t>
      </w:r>
      <w:r w:rsidRPr="00156D38">
        <w:rPr>
          <w:szCs w:val="24"/>
        </w:rPr>
        <w:t>го строительства. Строительство промышленных и гражданских объектов возможно п</w:t>
      </w:r>
      <w:r w:rsidRPr="00156D38">
        <w:rPr>
          <w:szCs w:val="24"/>
        </w:rPr>
        <w:t>о</w:t>
      </w:r>
      <w:r w:rsidRPr="00156D38">
        <w:rPr>
          <w:szCs w:val="24"/>
        </w:rPr>
        <w:t>всеместно, за исключением пахотных угодий, долинных комплексов малых рек, а также участков занятых оврагами и балками.</w:t>
      </w:r>
    </w:p>
    <w:p w14:paraId="7CB8EA94" w14:textId="77777777" w:rsidR="000B776A" w:rsidRPr="00156D38" w:rsidRDefault="000B776A" w:rsidP="000B776A">
      <w:pPr>
        <w:rPr>
          <w:szCs w:val="24"/>
        </w:rPr>
      </w:pPr>
      <w:r w:rsidRPr="00156D38">
        <w:rPr>
          <w:szCs w:val="24"/>
        </w:rPr>
        <w:t>Турковский район, в силу геологического строения территории, располагает ску</w:t>
      </w:r>
      <w:r w:rsidRPr="00156D38">
        <w:rPr>
          <w:szCs w:val="24"/>
        </w:rPr>
        <w:t>д</w:t>
      </w:r>
      <w:r w:rsidRPr="00156D38">
        <w:rPr>
          <w:szCs w:val="24"/>
        </w:rPr>
        <w:t>ными запасами полезных ископаемых. Наибольшее распространение и достаточную ра</w:t>
      </w:r>
      <w:r w:rsidRPr="00156D38">
        <w:rPr>
          <w:szCs w:val="24"/>
        </w:rPr>
        <w:t>з</w:t>
      </w:r>
      <w:r w:rsidRPr="00156D38">
        <w:rPr>
          <w:szCs w:val="24"/>
        </w:rPr>
        <w:t>веданность на территории района имеют пески и кирпичные глины, являющиеся одним из важных строительных материалов. Имеются месторождения и камня строительного.</w:t>
      </w:r>
    </w:p>
    <w:p w14:paraId="5D0C3AE8" w14:textId="77777777" w:rsidR="000B776A" w:rsidRPr="00156D38" w:rsidRDefault="000B776A" w:rsidP="000B776A">
      <w:pPr>
        <w:rPr>
          <w:szCs w:val="24"/>
        </w:rPr>
      </w:pPr>
      <w:r w:rsidRPr="00156D38">
        <w:rPr>
          <w:szCs w:val="24"/>
        </w:rPr>
        <w:lastRenderedPageBreak/>
        <w:t>Топливно-энергетическое сырьё в районе не представлено.</w:t>
      </w:r>
    </w:p>
    <w:p w14:paraId="393CBBF6" w14:textId="77777777" w:rsidR="000B776A" w:rsidRPr="00156D38" w:rsidRDefault="000B776A" w:rsidP="000B776A">
      <w:pPr>
        <w:rPr>
          <w:szCs w:val="24"/>
        </w:rPr>
      </w:pPr>
      <w:r w:rsidRPr="00156D38">
        <w:rPr>
          <w:szCs w:val="24"/>
        </w:rPr>
        <w:t>Подземные воды, как один из видов полезных ископаемых, на территории Турко</w:t>
      </w:r>
      <w:r w:rsidRPr="00156D38">
        <w:rPr>
          <w:szCs w:val="24"/>
        </w:rPr>
        <w:t>в</w:t>
      </w:r>
      <w:r w:rsidRPr="00156D38">
        <w:rPr>
          <w:szCs w:val="24"/>
        </w:rPr>
        <w:t>ского района изучены недостаточно. Однако по запасам, геохимической характеристике и минерализации подземных вод территория района оценивается как благоприятная для развития строительства.</w:t>
      </w:r>
    </w:p>
    <w:p w14:paraId="6A03927F" w14:textId="77777777" w:rsidR="000B776A" w:rsidRPr="00156D38" w:rsidRDefault="000B776A" w:rsidP="000B776A">
      <w:pPr>
        <w:rPr>
          <w:szCs w:val="24"/>
        </w:rPr>
      </w:pPr>
      <w:r w:rsidRPr="00156D38">
        <w:rPr>
          <w:szCs w:val="24"/>
        </w:rPr>
        <w:t>Климатические условия в целом благоприятны для промышленного и гражданск</w:t>
      </w:r>
      <w:r w:rsidRPr="00156D38">
        <w:rPr>
          <w:szCs w:val="24"/>
        </w:rPr>
        <w:t>о</w:t>
      </w:r>
      <w:r w:rsidRPr="00156D38">
        <w:rPr>
          <w:szCs w:val="24"/>
        </w:rPr>
        <w:t>го строительства и планировочных ограничений не вызывают.</w:t>
      </w:r>
    </w:p>
    <w:p w14:paraId="261812F1" w14:textId="77777777" w:rsidR="000B776A" w:rsidRPr="00156D38" w:rsidRDefault="000B776A" w:rsidP="000B776A">
      <w:pPr>
        <w:rPr>
          <w:szCs w:val="24"/>
        </w:rPr>
      </w:pPr>
      <w:r w:rsidRPr="00156D38">
        <w:rPr>
          <w:szCs w:val="24"/>
        </w:rPr>
        <w:t>При размещении новых промышленных, гражданских предприятий и животново</w:t>
      </w:r>
      <w:r w:rsidRPr="00156D38">
        <w:rPr>
          <w:szCs w:val="24"/>
        </w:rPr>
        <w:t>д</w:t>
      </w:r>
      <w:r w:rsidRPr="00156D38">
        <w:rPr>
          <w:szCs w:val="24"/>
        </w:rPr>
        <w:t>ческих комплексов, загрязняющих атмосферу их следует располагать к западу, северу и востоку от селитьбы.</w:t>
      </w:r>
    </w:p>
    <w:p w14:paraId="049B643F" w14:textId="77777777" w:rsidR="000B776A" w:rsidRPr="00156D38" w:rsidRDefault="000B776A" w:rsidP="000B776A">
      <w:pPr>
        <w:rPr>
          <w:szCs w:val="24"/>
        </w:rPr>
      </w:pPr>
      <w:r w:rsidRPr="00156D38">
        <w:rPr>
          <w:szCs w:val="24"/>
        </w:rPr>
        <w:t>По агроклиматическому районированию Саратовской области Турковский район относится к умеренно-засушливому району, тёплому району. Ресурсы тепла в районе д</w:t>
      </w:r>
      <w:r w:rsidRPr="00156D38">
        <w:rPr>
          <w:szCs w:val="24"/>
        </w:rPr>
        <w:t>о</w:t>
      </w:r>
      <w:r w:rsidRPr="00156D38">
        <w:rPr>
          <w:szCs w:val="24"/>
        </w:rPr>
        <w:t>статочны для созревания зерновых, технических, кормовых культур и овощей. Лимит</w:t>
      </w:r>
      <w:r w:rsidRPr="00156D38">
        <w:rPr>
          <w:szCs w:val="24"/>
        </w:rPr>
        <w:t>и</w:t>
      </w:r>
      <w:r w:rsidRPr="00156D38">
        <w:rPr>
          <w:szCs w:val="24"/>
        </w:rPr>
        <w:t>рующим фактором успешного ведения сельского хозяйства является влагообеспеченность. По агроклиматическим ресурсам территория района может быть отнесена к ограниченно благоприятной.</w:t>
      </w:r>
    </w:p>
    <w:p w14:paraId="58617D4E" w14:textId="77777777" w:rsidR="000B776A" w:rsidRPr="00156D38" w:rsidRDefault="000B776A" w:rsidP="000B776A">
      <w:pPr>
        <w:rPr>
          <w:szCs w:val="24"/>
        </w:rPr>
      </w:pPr>
      <w:r w:rsidRPr="00156D38">
        <w:rPr>
          <w:szCs w:val="24"/>
        </w:rPr>
        <w:t>Собственные ресурсы поверхностных вод невелики и могут обеспечить лишь п</w:t>
      </w:r>
      <w:r w:rsidRPr="00156D38">
        <w:rPr>
          <w:szCs w:val="24"/>
        </w:rPr>
        <w:t>о</w:t>
      </w:r>
      <w:r w:rsidRPr="00156D38">
        <w:rPr>
          <w:szCs w:val="24"/>
        </w:rPr>
        <w:t>требление воды в сельской местности на хозяйственно-питьевые цели и орошение н</w:t>
      </w:r>
      <w:r w:rsidRPr="00156D38">
        <w:rPr>
          <w:szCs w:val="24"/>
        </w:rPr>
        <w:t>е</w:t>
      </w:r>
      <w:r w:rsidRPr="00156D38">
        <w:rPr>
          <w:szCs w:val="24"/>
        </w:rPr>
        <w:t xml:space="preserve">больших локальных участков на местном стоке в средний по </w:t>
      </w:r>
      <w:r w:rsidRPr="00156D38">
        <w:rPr>
          <w:rFonts w:ascii="TrebuchetMS" w:hAnsi="TrebuchetMS" w:cs="TrebuchetMS"/>
          <w:szCs w:val="24"/>
        </w:rPr>
        <w:t>водности год, а в малово</w:t>
      </w:r>
      <w:r w:rsidRPr="00156D38">
        <w:rPr>
          <w:rFonts w:ascii="TrebuchetMS" w:hAnsi="TrebuchetMS" w:cs="TrebuchetMS"/>
          <w:szCs w:val="24"/>
        </w:rPr>
        <w:t>д</w:t>
      </w:r>
      <w:r w:rsidRPr="00156D38">
        <w:rPr>
          <w:rFonts w:ascii="TrebuchetMS" w:hAnsi="TrebuchetMS" w:cs="TrebuchetMS"/>
          <w:szCs w:val="24"/>
        </w:rPr>
        <w:t>ные годы – только при условии аккумуляции воды в прудах и водохранилищах.</w:t>
      </w:r>
    </w:p>
    <w:p w14:paraId="2F1110EC" w14:textId="77777777" w:rsidR="000B776A" w:rsidRPr="00156D38" w:rsidRDefault="000B776A" w:rsidP="000B776A">
      <w:pPr>
        <w:rPr>
          <w:rFonts w:ascii="TrebuchetMS" w:hAnsi="TrebuchetMS" w:cs="TrebuchetMS"/>
          <w:szCs w:val="24"/>
        </w:rPr>
      </w:pPr>
      <w:r w:rsidRPr="00156D38">
        <w:rPr>
          <w:rFonts w:ascii="TrebuchetMS" w:hAnsi="TrebuchetMS" w:cs="TrebuchetMS"/>
          <w:szCs w:val="24"/>
        </w:rPr>
        <w:t>Гидрогеологические условия района характеризуется как благоприятные. Пресные подземные воды водоносных горизонтов пригодные для хозяйственно-питьевого вод</w:t>
      </w:r>
      <w:r w:rsidRPr="00156D38">
        <w:rPr>
          <w:rFonts w:ascii="TrebuchetMS" w:hAnsi="TrebuchetMS" w:cs="TrebuchetMS"/>
          <w:szCs w:val="24"/>
        </w:rPr>
        <w:t>о</w:t>
      </w:r>
      <w:r w:rsidRPr="00156D38">
        <w:rPr>
          <w:rFonts w:ascii="TrebuchetMS" w:hAnsi="TrebuchetMS" w:cs="TrebuchetMS"/>
          <w:szCs w:val="24"/>
        </w:rPr>
        <w:t>снабжения приурочены, преимущественно, к четвертичным и верхнемеловым отложен</w:t>
      </w:r>
      <w:r w:rsidRPr="00156D38">
        <w:rPr>
          <w:rFonts w:ascii="TrebuchetMS" w:hAnsi="TrebuchetMS" w:cs="TrebuchetMS"/>
          <w:szCs w:val="24"/>
        </w:rPr>
        <w:t>и</w:t>
      </w:r>
      <w:r w:rsidRPr="00156D38">
        <w:rPr>
          <w:rFonts w:ascii="TrebuchetMS" w:hAnsi="TrebuchetMS" w:cs="TrebuchetMS"/>
          <w:szCs w:val="24"/>
        </w:rPr>
        <w:t>ям.</w:t>
      </w:r>
    </w:p>
    <w:p w14:paraId="3CC303AD" w14:textId="77777777" w:rsidR="000B776A" w:rsidRPr="00156D38" w:rsidRDefault="000B776A" w:rsidP="000B776A">
      <w:pPr>
        <w:rPr>
          <w:rFonts w:ascii="TrebuchetMS" w:hAnsi="TrebuchetMS" w:cs="TrebuchetMS"/>
          <w:szCs w:val="24"/>
        </w:rPr>
      </w:pPr>
      <w:r w:rsidRPr="00156D38">
        <w:rPr>
          <w:rFonts w:ascii="TrebuchetMS" w:hAnsi="TrebuchetMS" w:cs="TrebuchetMS"/>
          <w:szCs w:val="24"/>
        </w:rPr>
        <w:t>Доминирующие в почвенном покрове чернозёмы типичные и их разновидности высокоплодородны и по бонитету занимают одно из ведущих мест в Саратовской области, что, в свою очередь, является привлекательным для инвесторов по дальнейшему развитию аграрного кластера.</w:t>
      </w:r>
    </w:p>
    <w:p w14:paraId="2070EACD" w14:textId="77777777" w:rsidR="000B776A" w:rsidRPr="00156D38" w:rsidRDefault="000B776A" w:rsidP="000B776A">
      <w:pPr>
        <w:rPr>
          <w:rFonts w:ascii="TrebuchetMS" w:hAnsi="TrebuchetMS" w:cs="TrebuchetMS"/>
          <w:szCs w:val="24"/>
        </w:rPr>
      </w:pPr>
      <w:r w:rsidRPr="00156D38">
        <w:rPr>
          <w:rFonts w:ascii="TrebuchetMS" w:hAnsi="TrebuchetMS" w:cs="TrebuchetMS"/>
          <w:szCs w:val="24"/>
        </w:rPr>
        <w:t>На территории района отмечается сильное антропогенное (агрогенное) преобраз</w:t>
      </w:r>
      <w:r w:rsidRPr="00156D38">
        <w:rPr>
          <w:rFonts w:ascii="TrebuchetMS" w:hAnsi="TrebuchetMS" w:cs="TrebuchetMS"/>
          <w:szCs w:val="24"/>
        </w:rPr>
        <w:t>о</w:t>
      </w:r>
      <w:r w:rsidRPr="00156D38">
        <w:rPr>
          <w:rFonts w:ascii="TrebuchetMS" w:hAnsi="TrebuchetMS" w:cs="TrebuchetMS"/>
          <w:szCs w:val="24"/>
        </w:rPr>
        <w:t>вание природных территориальных комплексов. Наибольшей трансформации подверг</w:t>
      </w:r>
      <w:r w:rsidRPr="00156D38">
        <w:rPr>
          <w:rFonts w:ascii="TrebuchetMS" w:hAnsi="TrebuchetMS" w:cs="TrebuchetMS"/>
          <w:szCs w:val="24"/>
        </w:rPr>
        <w:t>а</w:t>
      </w:r>
      <w:r w:rsidRPr="00156D38">
        <w:rPr>
          <w:rFonts w:ascii="TrebuchetMS" w:hAnsi="TrebuchetMS" w:cs="TrebuchetMS"/>
          <w:szCs w:val="24"/>
        </w:rPr>
        <w:t>лись водораздельные и склоновые урочища луговой степи и поймы рек Карай, Щербед</w:t>
      </w:r>
      <w:r w:rsidRPr="00156D38">
        <w:rPr>
          <w:rFonts w:ascii="TrebuchetMS" w:hAnsi="TrebuchetMS" w:cs="TrebuchetMS"/>
          <w:szCs w:val="24"/>
        </w:rPr>
        <w:t>и</w:t>
      </w:r>
      <w:r w:rsidRPr="00156D38">
        <w:rPr>
          <w:rFonts w:ascii="TrebuchetMS" w:hAnsi="TrebuchetMS" w:cs="TrebuchetMS"/>
          <w:szCs w:val="24"/>
        </w:rPr>
        <w:t>на. В настоящее время луговые степи сильно изменены в результате распашки и инте</w:t>
      </w:r>
      <w:r w:rsidRPr="00156D38">
        <w:rPr>
          <w:rFonts w:ascii="TrebuchetMS" w:hAnsi="TrebuchetMS" w:cs="TrebuchetMS"/>
          <w:szCs w:val="24"/>
        </w:rPr>
        <w:t>н</w:t>
      </w:r>
      <w:r w:rsidRPr="00156D38">
        <w:rPr>
          <w:rFonts w:ascii="TrebuchetMS" w:hAnsi="TrebuchetMS" w:cs="TrebuchetMS"/>
          <w:szCs w:val="24"/>
        </w:rPr>
        <w:t>сивного использования под пастбища.</w:t>
      </w:r>
    </w:p>
    <w:p w14:paraId="26EC83FB" w14:textId="77777777" w:rsidR="000B776A" w:rsidRPr="00156D38" w:rsidRDefault="000B776A" w:rsidP="000B776A">
      <w:pPr>
        <w:rPr>
          <w:rFonts w:ascii="TrebuchetMS" w:hAnsi="TrebuchetMS" w:cs="TrebuchetMS"/>
          <w:szCs w:val="24"/>
        </w:rPr>
      </w:pPr>
      <w:r w:rsidRPr="00156D38">
        <w:rPr>
          <w:rFonts w:ascii="TrebuchetMS" w:hAnsi="TrebuchetMS" w:cs="TrebuchetMS"/>
          <w:szCs w:val="24"/>
        </w:rPr>
        <w:t>Лесные растительные сообщества распределены по территории района неравн</w:t>
      </w:r>
      <w:r w:rsidRPr="00156D38">
        <w:rPr>
          <w:rFonts w:ascii="TrebuchetMS" w:hAnsi="TrebuchetMS" w:cs="TrebuchetMS"/>
          <w:szCs w:val="24"/>
        </w:rPr>
        <w:t>о</w:t>
      </w:r>
      <w:r w:rsidRPr="00156D38">
        <w:rPr>
          <w:rFonts w:ascii="TrebuchetMS" w:hAnsi="TrebuchetMS" w:cs="TrebuchetMS"/>
          <w:szCs w:val="24"/>
        </w:rPr>
        <w:t>мерно. Наиболее крупные участки лесов приурочены к долинному комплексу р. Хопер. Все леса на территории Турковского муниципального района относятся к категории з</w:t>
      </w:r>
      <w:r w:rsidRPr="00156D38">
        <w:rPr>
          <w:rFonts w:ascii="TrebuchetMS" w:hAnsi="TrebuchetMS" w:cs="TrebuchetMS"/>
          <w:szCs w:val="24"/>
        </w:rPr>
        <w:t>а</w:t>
      </w:r>
      <w:r w:rsidRPr="00156D38">
        <w:rPr>
          <w:rFonts w:ascii="TrebuchetMS" w:hAnsi="TrebuchetMS" w:cs="TrebuchetMS"/>
          <w:szCs w:val="24"/>
        </w:rPr>
        <w:t>щитных, которые выполняют средообразующие, водоохранные, защитные, санитарно-гигиенические, оздоровительные и иные полезные функции.</w:t>
      </w:r>
    </w:p>
    <w:p w14:paraId="5A8FEEED" w14:textId="77777777" w:rsidR="00C7075A" w:rsidRPr="00156D38" w:rsidRDefault="00C7075A" w:rsidP="00C07A4B">
      <w:pPr>
        <w:pStyle w:val="3"/>
        <w:numPr>
          <w:ilvl w:val="2"/>
          <w:numId w:val="13"/>
        </w:numPr>
        <w:ind w:left="0" w:hanging="11"/>
      </w:pPr>
      <w:bookmarkStart w:id="171" w:name="_Toc508817261"/>
      <w:r w:rsidRPr="00156D38">
        <w:t xml:space="preserve">Анализ социально-демографических условий развития </w:t>
      </w:r>
      <w:bookmarkEnd w:id="168"/>
      <w:r w:rsidR="006E3D3F" w:rsidRPr="00156D38">
        <w:t>Турковск</w:t>
      </w:r>
      <w:r w:rsidR="00273CC3" w:rsidRPr="00156D38">
        <w:t>ого муниципального образования</w:t>
      </w:r>
      <w:bookmarkStart w:id="172" w:name="OLE_LINK313"/>
      <w:bookmarkStart w:id="173" w:name="OLE_LINK317"/>
      <w:bookmarkStart w:id="174" w:name="OLE_LINK318"/>
      <w:r w:rsidR="00A21D3E" w:rsidRPr="00156D38">
        <w:t xml:space="preserve"> </w:t>
      </w:r>
      <w:r w:rsidR="006E3D3F" w:rsidRPr="00156D38">
        <w:t>Турковск</w:t>
      </w:r>
      <w:r w:rsidR="00CA3EC8" w:rsidRPr="00156D38">
        <w:t>ого муниципального района</w:t>
      </w:r>
      <w:bookmarkEnd w:id="171"/>
      <w:bookmarkEnd w:id="172"/>
      <w:bookmarkEnd w:id="173"/>
      <w:bookmarkEnd w:id="174"/>
    </w:p>
    <w:p w14:paraId="5ECDE385" w14:textId="77777777" w:rsidR="00D5048E" w:rsidRPr="00156D38" w:rsidRDefault="00D5048E" w:rsidP="00D5048E">
      <w:pPr>
        <w:rPr>
          <w:szCs w:val="24"/>
        </w:rPr>
      </w:pPr>
      <w:bookmarkStart w:id="175" w:name="OLE_LINK308"/>
      <w:bookmarkEnd w:id="169"/>
      <w:bookmarkEnd w:id="170"/>
      <w:r w:rsidRPr="00156D38">
        <w:rPr>
          <w:szCs w:val="24"/>
        </w:rPr>
        <w:t xml:space="preserve">По состоянию на 1 января 2017 года численность населения </w:t>
      </w:r>
      <w:bookmarkStart w:id="176" w:name="OLE_LINK87"/>
      <w:bookmarkStart w:id="177" w:name="OLE_LINK88"/>
      <w:bookmarkStart w:id="178" w:name="OLE_LINK89"/>
      <w:r w:rsidR="006E3D3F" w:rsidRPr="00156D38">
        <w:rPr>
          <w:szCs w:val="24"/>
        </w:rPr>
        <w:t>Турковск</w:t>
      </w:r>
      <w:r w:rsidR="00273CC3" w:rsidRPr="00156D38">
        <w:rPr>
          <w:szCs w:val="24"/>
        </w:rPr>
        <w:t>ого муниц</w:t>
      </w:r>
      <w:r w:rsidR="00273CC3" w:rsidRPr="00156D38">
        <w:rPr>
          <w:szCs w:val="24"/>
        </w:rPr>
        <w:t>и</w:t>
      </w:r>
      <w:r w:rsidR="00273CC3" w:rsidRPr="00156D38">
        <w:rPr>
          <w:szCs w:val="24"/>
        </w:rPr>
        <w:t>пального образования</w:t>
      </w:r>
      <w:r w:rsidRPr="00156D38">
        <w:rPr>
          <w:szCs w:val="24"/>
        </w:rPr>
        <w:t xml:space="preserve"> </w:t>
      </w:r>
      <w:r w:rsidR="006E3D3F" w:rsidRPr="00156D38">
        <w:rPr>
          <w:szCs w:val="24"/>
        </w:rPr>
        <w:t>Турковск</w:t>
      </w:r>
      <w:r w:rsidR="00CA3EC8" w:rsidRPr="00156D38">
        <w:rPr>
          <w:szCs w:val="24"/>
        </w:rPr>
        <w:t>ого муниципального района</w:t>
      </w:r>
      <w:r w:rsidRPr="00156D38">
        <w:rPr>
          <w:szCs w:val="24"/>
        </w:rPr>
        <w:t xml:space="preserve"> </w:t>
      </w:r>
      <w:bookmarkEnd w:id="176"/>
      <w:bookmarkEnd w:id="177"/>
      <w:bookmarkEnd w:id="178"/>
      <w:r w:rsidRPr="00156D38">
        <w:rPr>
          <w:szCs w:val="24"/>
        </w:rPr>
        <w:t>составляла по данным стат</w:t>
      </w:r>
      <w:r w:rsidRPr="00156D38">
        <w:rPr>
          <w:szCs w:val="24"/>
        </w:rPr>
        <w:t>и</w:t>
      </w:r>
      <w:r w:rsidRPr="00156D38">
        <w:rPr>
          <w:szCs w:val="24"/>
        </w:rPr>
        <w:t xml:space="preserve">стики </w:t>
      </w:r>
      <w:r w:rsidR="000B776A" w:rsidRPr="00156D38">
        <w:rPr>
          <w:szCs w:val="24"/>
        </w:rPr>
        <w:t>5741</w:t>
      </w:r>
      <w:r w:rsidRPr="00156D38">
        <w:rPr>
          <w:szCs w:val="24"/>
        </w:rPr>
        <w:t xml:space="preserve"> человек</w:t>
      </w:r>
      <w:r w:rsidR="000B776A" w:rsidRPr="00156D38">
        <w:rPr>
          <w:szCs w:val="24"/>
        </w:rPr>
        <w:t>, в том числе численность городского населения (р.п. Турки) 5725 ч</w:t>
      </w:r>
      <w:r w:rsidR="000B776A" w:rsidRPr="00156D38">
        <w:rPr>
          <w:szCs w:val="24"/>
        </w:rPr>
        <w:t>е</w:t>
      </w:r>
      <w:r w:rsidR="000B776A" w:rsidRPr="00156D38">
        <w:rPr>
          <w:szCs w:val="24"/>
        </w:rPr>
        <w:t xml:space="preserve">ловек, численность сельского населения (д. Чапаевка) </w:t>
      </w:r>
      <w:r w:rsidR="002117CF" w:rsidRPr="00156D38">
        <w:rPr>
          <w:szCs w:val="24"/>
        </w:rPr>
        <w:t>16 человек</w:t>
      </w:r>
      <w:r w:rsidR="00001CB2" w:rsidRPr="00156D38">
        <w:rPr>
          <w:szCs w:val="24"/>
        </w:rPr>
        <w:t xml:space="preserve"> </w:t>
      </w:r>
      <w:r w:rsidRPr="00156D38">
        <w:rPr>
          <w:szCs w:val="24"/>
        </w:rPr>
        <w:t>(рисунок 2.1).</w:t>
      </w:r>
    </w:p>
    <w:p w14:paraId="1B9E54F6" w14:textId="77777777" w:rsidR="00D5048E" w:rsidRPr="00156D38" w:rsidRDefault="00D36862" w:rsidP="00D5048E">
      <w:pPr>
        <w:spacing w:before="120" w:after="120"/>
        <w:ind w:firstLine="0"/>
        <w:jc w:val="center"/>
        <w:rPr>
          <w:szCs w:val="24"/>
        </w:rPr>
      </w:pPr>
      <w:r w:rsidRPr="00156D38">
        <w:rPr>
          <w:noProof/>
        </w:rPr>
        <w:lastRenderedPageBreak/>
        <w:drawing>
          <wp:inline distT="0" distB="0" distL="0" distR="0" wp14:anchorId="74A45BDC" wp14:editId="60650540">
            <wp:extent cx="5162550" cy="29337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2E2D92" w14:textId="77777777" w:rsidR="00D5048E" w:rsidRPr="00156D38" w:rsidRDefault="00D5048E" w:rsidP="00D5048E">
      <w:pPr>
        <w:spacing w:after="120"/>
        <w:ind w:firstLine="0"/>
        <w:jc w:val="center"/>
        <w:rPr>
          <w:b/>
          <w:i/>
          <w:szCs w:val="24"/>
        </w:rPr>
      </w:pPr>
      <w:r w:rsidRPr="00156D38">
        <w:rPr>
          <w:b/>
          <w:i/>
          <w:szCs w:val="24"/>
        </w:rPr>
        <w:t xml:space="preserve">Рисунок 2.1 Динамика численности населения </w:t>
      </w:r>
      <w:bookmarkStart w:id="179" w:name="OLE_LINK320"/>
      <w:bookmarkStart w:id="180" w:name="OLE_LINK321"/>
      <w:bookmarkStart w:id="181" w:name="OLE_LINK322"/>
      <w:r w:rsidR="006E3D3F" w:rsidRPr="00156D38">
        <w:rPr>
          <w:b/>
          <w:i/>
          <w:szCs w:val="24"/>
        </w:rPr>
        <w:t>Турковск</w:t>
      </w:r>
      <w:r w:rsidR="00273CC3" w:rsidRPr="00156D38">
        <w:rPr>
          <w:b/>
          <w:i/>
          <w:szCs w:val="24"/>
        </w:rPr>
        <w:t>ого муниципального образов</w:t>
      </w:r>
      <w:r w:rsidR="00273CC3" w:rsidRPr="00156D38">
        <w:rPr>
          <w:b/>
          <w:i/>
          <w:szCs w:val="24"/>
        </w:rPr>
        <w:t>а</w:t>
      </w:r>
      <w:r w:rsidR="00273CC3" w:rsidRPr="00156D38">
        <w:rPr>
          <w:b/>
          <w:i/>
          <w:szCs w:val="24"/>
        </w:rPr>
        <w:t>ния</w:t>
      </w:r>
      <w:r w:rsidRPr="00156D38">
        <w:rPr>
          <w:b/>
          <w:i/>
          <w:szCs w:val="24"/>
        </w:rPr>
        <w:t xml:space="preserve"> </w:t>
      </w:r>
      <w:bookmarkEnd w:id="179"/>
      <w:bookmarkEnd w:id="180"/>
      <w:bookmarkEnd w:id="181"/>
      <w:r w:rsidR="006E3D3F" w:rsidRPr="00156D38">
        <w:rPr>
          <w:b/>
          <w:i/>
          <w:szCs w:val="24"/>
        </w:rPr>
        <w:t>Турковск</w:t>
      </w:r>
      <w:r w:rsidRPr="00156D38">
        <w:rPr>
          <w:b/>
          <w:i/>
          <w:szCs w:val="24"/>
        </w:rPr>
        <w:t xml:space="preserve">ого </w:t>
      </w:r>
      <w:r w:rsidR="00640276" w:rsidRPr="00156D38">
        <w:rPr>
          <w:b/>
          <w:i/>
          <w:szCs w:val="24"/>
        </w:rPr>
        <w:t xml:space="preserve">муниципального </w:t>
      </w:r>
      <w:r w:rsidRPr="00156D38">
        <w:rPr>
          <w:b/>
          <w:i/>
          <w:szCs w:val="24"/>
        </w:rPr>
        <w:t>района в 2012-2017 гг. (данные на начало года)</w:t>
      </w:r>
    </w:p>
    <w:p w14:paraId="1A970977" w14:textId="77777777" w:rsidR="00001CB2" w:rsidRPr="00156D38" w:rsidRDefault="00001CB2" w:rsidP="00001CB2">
      <w:pPr>
        <w:rPr>
          <w:szCs w:val="24"/>
        </w:rPr>
      </w:pPr>
      <w:r w:rsidRPr="00156D38">
        <w:rPr>
          <w:szCs w:val="24"/>
        </w:rPr>
        <w:t xml:space="preserve">Численность населения </w:t>
      </w:r>
      <w:r w:rsidR="006E3D3F" w:rsidRPr="00156D38">
        <w:rPr>
          <w:szCs w:val="24"/>
        </w:rPr>
        <w:t>Турковск</w:t>
      </w:r>
      <w:r w:rsidR="00273CC3" w:rsidRPr="00156D38">
        <w:rPr>
          <w:szCs w:val="24"/>
        </w:rPr>
        <w:t>ого МО</w:t>
      </w:r>
      <w:r w:rsidRPr="00156D38">
        <w:rPr>
          <w:szCs w:val="24"/>
        </w:rPr>
        <w:t xml:space="preserve"> характеризуется </w:t>
      </w:r>
      <w:r w:rsidR="00D36862" w:rsidRPr="00156D38">
        <w:rPr>
          <w:szCs w:val="24"/>
        </w:rPr>
        <w:t>снижением</w:t>
      </w:r>
      <w:r w:rsidRPr="00156D38">
        <w:rPr>
          <w:szCs w:val="24"/>
        </w:rPr>
        <w:t>.</w:t>
      </w:r>
      <w:r w:rsidR="002E64BE" w:rsidRPr="00156D38">
        <w:rPr>
          <w:szCs w:val="24"/>
        </w:rPr>
        <w:t xml:space="preserve"> За период 2012-2017 гг. численность населения городского поселения </w:t>
      </w:r>
      <w:r w:rsidR="00D36862" w:rsidRPr="00156D38">
        <w:rPr>
          <w:szCs w:val="24"/>
        </w:rPr>
        <w:t>сократилась</w:t>
      </w:r>
      <w:r w:rsidR="002E64BE" w:rsidRPr="00156D38">
        <w:rPr>
          <w:szCs w:val="24"/>
        </w:rPr>
        <w:t xml:space="preserve"> на </w:t>
      </w:r>
      <w:r w:rsidR="00D36862" w:rsidRPr="00156D38">
        <w:rPr>
          <w:szCs w:val="24"/>
        </w:rPr>
        <w:t>399</w:t>
      </w:r>
      <w:r w:rsidR="002E64BE" w:rsidRPr="00156D38">
        <w:rPr>
          <w:szCs w:val="24"/>
        </w:rPr>
        <w:t xml:space="preserve"> чел. (на </w:t>
      </w:r>
      <w:r w:rsidR="00D36862" w:rsidRPr="00156D38">
        <w:rPr>
          <w:szCs w:val="24"/>
        </w:rPr>
        <w:t>6,5</w:t>
      </w:r>
      <w:r w:rsidR="002E64BE" w:rsidRPr="00156D38">
        <w:rPr>
          <w:szCs w:val="24"/>
        </w:rPr>
        <w:t>%).</w:t>
      </w:r>
    </w:p>
    <w:p w14:paraId="2F52E263" w14:textId="77777777" w:rsidR="00C05E98" w:rsidRPr="00156D38" w:rsidRDefault="00C05E98" w:rsidP="00C05E98">
      <w:pPr>
        <w:pStyle w:val="20"/>
        <w:numPr>
          <w:ilvl w:val="1"/>
          <w:numId w:val="13"/>
        </w:numPr>
        <w:ind w:left="0" w:firstLine="0"/>
      </w:pPr>
      <w:bookmarkStart w:id="182" w:name="_Toc490569814"/>
      <w:bookmarkStart w:id="183" w:name="_Toc498950412"/>
      <w:bookmarkStart w:id="184" w:name="_Toc508817262"/>
      <w:r w:rsidRPr="00156D38">
        <w:t xml:space="preserve">Виды объектов местного значения </w:t>
      </w:r>
      <w:r w:rsidR="005009B1" w:rsidRPr="00156D38">
        <w:t xml:space="preserve">городского </w:t>
      </w:r>
      <w:r w:rsidRPr="00156D38">
        <w:t>поселения, для которых разрабатываются местные нормативы градостроительного проектирования</w:t>
      </w:r>
      <w:bookmarkEnd w:id="182"/>
      <w:bookmarkEnd w:id="183"/>
      <w:bookmarkEnd w:id="184"/>
    </w:p>
    <w:p w14:paraId="19C3C6BC" w14:textId="77777777" w:rsidR="00C05E98" w:rsidRPr="00156D38" w:rsidRDefault="00C05E98" w:rsidP="00C05E98">
      <w:pPr>
        <w:pStyle w:val="aff6"/>
        <w:rPr>
          <w:szCs w:val="23"/>
          <w:lang w:val="ru-RU"/>
        </w:rPr>
      </w:pPr>
      <w:r w:rsidRPr="00156D38">
        <w:rPr>
          <w:szCs w:val="23"/>
          <w:lang w:val="ru-RU"/>
        </w:rPr>
        <w:t>В соответствии с ч. 4 ст. 29.2 Градостроительного кодекса РФ нормативы град</w:t>
      </w:r>
      <w:r w:rsidRPr="00156D38">
        <w:rPr>
          <w:szCs w:val="23"/>
          <w:lang w:val="ru-RU"/>
        </w:rPr>
        <w:t>о</w:t>
      </w:r>
      <w:r w:rsidRPr="00156D38">
        <w:rPr>
          <w:szCs w:val="23"/>
          <w:lang w:val="ru-RU"/>
        </w:rPr>
        <w:t>строительного проектирования поселения устанавливают совокупность расчетных показ</w:t>
      </w:r>
      <w:r w:rsidRPr="00156D38">
        <w:rPr>
          <w:szCs w:val="23"/>
          <w:lang w:val="ru-RU"/>
        </w:rPr>
        <w:t>а</w:t>
      </w:r>
      <w:r w:rsidRPr="00156D38">
        <w:rPr>
          <w:szCs w:val="23"/>
          <w:lang w:val="ru-RU"/>
        </w:rPr>
        <w:t>телей минимально допустимого уровня обеспеченности объектами местного значения п</w:t>
      </w:r>
      <w:r w:rsidRPr="00156D38">
        <w:rPr>
          <w:szCs w:val="23"/>
          <w:lang w:val="ru-RU"/>
        </w:rPr>
        <w:t>о</w:t>
      </w:r>
      <w:r w:rsidRPr="00156D38">
        <w:rPr>
          <w:szCs w:val="23"/>
          <w:lang w:val="ru-RU"/>
        </w:rPr>
        <w:t>селения, относящимися к областям, указанным в пункте 1 части 5 статьи 23 Градостро</w:t>
      </w:r>
      <w:r w:rsidRPr="00156D38">
        <w:rPr>
          <w:szCs w:val="23"/>
          <w:lang w:val="ru-RU"/>
        </w:rPr>
        <w:t>и</w:t>
      </w:r>
      <w:r w:rsidRPr="00156D38">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156D38">
        <w:rPr>
          <w:szCs w:val="23"/>
          <w:lang w:val="ru-RU"/>
        </w:rPr>
        <w:t>и</w:t>
      </w:r>
      <w:r w:rsidRPr="00156D38">
        <w:rPr>
          <w:szCs w:val="23"/>
          <w:lang w:val="ru-RU"/>
        </w:rPr>
        <w:t>мого уровня территориальной доступности таких объектов для населения поселения.</w:t>
      </w:r>
    </w:p>
    <w:p w14:paraId="06ABDAD0" w14:textId="77777777" w:rsidR="00C05E98" w:rsidRPr="00156D38" w:rsidRDefault="00C05E98" w:rsidP="00C05E98">
      <w:pPr>
        <w:pStyle w:val="aff6"/>
        <w:rPr>
          <w:lang w:val="ru-RU"/>
        </w:rPr>
      </w:pPr>
      <w:r w:rsidRPr="00156D38">
        <w:rPr>
          <w:lang w:val="ru-RU"/>
        </w:rPr>
        <w:t xml:space="preserve">Перечень объектов местного значения </w:t>
      </w:r>
      <w:r w:rsidR="006E3D3F" w:rsidRPr="00156D38">
        <w:rPr>
          <w:lang w:val="ru-RU"/>
        </w:rPr>
        <w:t>Турковск</w:t>
      </w:r>
      <w:r w:rsidRPr="00156D38">
        <w:rPr>
          <w:lang w:val="ru-RU"/>
        </w:rPr>
        <w:t>ого муниципального образования для целей настоящих МНГП подготовлен на основании статьи 23 Градостроительного к</w:t>
      </w:r>
      <w:r w:rsidRPr="00156D38">
        <w:rPr>
          <w:lang w:val="ru-RU"/>
        </w:rPr>
        <w:t>о</w:t>
      </w:r>
      <w:r w:rsidRPr="00156D38">
        <w:rPr>
          <w:lang w:val="ru-RU"/>
        </w:rPr>
        <w:t xml:space="preserve">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sidR="006E3D3F" w:rsidRPr="00156D38">
        <w:rPr>
          <w:lang w:val="ru-RU"/>
        </w:rPr>
        <w:t>Турковск</w:t>
      </w:r>
      <w:r w:rsidRPr="00156D38">
        <w:rPr>
          <w:lang w:val="ru-RU"/>
        </w:rPr>
        <w:t xml:space="preserve">ого </w:t>
      </w:r>
      <w:r w:rsidR="00162CEB" w:rsidRPr="00156D38">
        <w:rPr>
          <w:lang w:val="ru-RU"/>
        </w:rPr>
        <w:t>муниципального образования</w:t>
      </w:r>
      <w:r w:rsidRPr="00156D38">
        <w:rPr>
          <w:lang w:val="ru-RU"/>
        </w:rPr>
        <w:t xml:space="preserve"> </w:t>
      </w:r>
      <w:r w:rsidR="006E3D3F" w:rsidRPr="00156D38">
        <w:rPr>
          <w:lang w:val="ru-RU"/>
        </w:rPr>
        <w:t>Турковск</w:t>
      </w:r>
      <w:r w:rsidRPr="00156D38">
        <w:rPr>
          <w:lang w:val="ru-RU"/>
        </w:rPr>
        <w:t>ого муниципального района.</w:t>
      </w:r>
    </w:p>
    <w:p w14:paraId="09F6201A" w14:textId="77777777" w:rsidR="00E84FAB" w:rsidRPr="00156D38" w:rsidRDefault="00E84FAB" w:rsidP="00E84FAB">
      <w:pPr>
        <w:pStyle w:val="aff6"/>
        <w:rPr>
          <w:szCs w:val="23"/>
          <w:lang w:val="ru-RU"/>
        </w:rPr>
      </w:pPr>
      <w:r w:rsidRPr="00156D38">
        <w:rPr>
          <w:szCs w:val="23"/>
          <w:lang w:val="ru-RU"/>
        </w:rPr>
        <w:t>В качестве базового перечня видов объектов местного значения, в отношении к</w:t>
      </w:r>
      <w:r w:rsidRPr="00156D38">
        <w:rPr>
          <w:szCs w:val="23"/>
          <w:lang w:val="ru-RU"/>
        </w:rPr>
        <w:t>о</w:t>
      </w:r>
      <w:r w:rsidRPr="00156D38">
        <w:rPr>
          <w:szCs w:val="23"/>
          <w:lang w:val="ru-RU"/>
        </w:rPr>
        <w:t xml:space="preserve">торых разрабатываются Местные нормативы градостроительного проектирования </w:t>
      </w:r>
      <w:r w:rsidR="006E3D3F" w:rsidRPr="00156D38">
        <w:rPr>
          <w:szCs w:val="23"/>
          <w:lang w:val="ru-RU"/>
        </w:rPr>
        <w:t>Ту</w:t>
      </w:r>
      <w:r w:rsidR="006E3D3F" w:rsidRPr="00156D38">
        <w:rPr>
          <w:szCs w:val="23"/>
          <w:lang w:val="ru-RU"/>
        </w:rPr>
        <w:t>р</w:t>
      </w:r>
      <w:r w:rsidR="006E3D3F" w:rsidRPr="00156D38">
        <w:rPr>
          <w:szCs w:val="23"/>
          <w:lang w:val="ru-RU"/>
        </w:rPr>
        <w:t>ковск</w:t>
      </w:r>
      <w:r w:rsidRPr="00156D38">
        <w:rPr>
          <w:szCs w:val="23"/>
          <w:lang w:val="ru-RU"/>
        </w:rPr>
        <w:t xml:space="preserve">ого муниципального образования, приняты объекты </w:t>
      </w:r>
      <w:r w:rsidRPr="00156D38">
        <w:rPr>
          <w:rFonts w:hint="eastAsia"/>
          <w:szCs w:val="23"/>
          <w:lang w:val="ru-RU"/>
        </w:rPr>
        <w:t>местного</w:t>
      </w:r>
      <w:r w:rsidRPr="00156D38">
        <w:rPr>
          <w:szCs w:val="23"/>
          <w:lang w:val="ru-RU"/>
        </w:rPr>
        <w:t xml:space="preserve"> </w:t>
      </w:r>
      <w:r w:rsidRPr="00156D38">
        <w:rPr>
          <w:rFonts w:hint="eastAsia"/>
          <w:szCs w:val="23"/>
          <w:lang w:val="ru-RU"/>
        </w:rPr>
        <w:t>значения</w:t>
      </w:r>
      <w:r w:rsidRPr="00156D38">
        <w:rPr>
          <w:szCs w:val="23"/>
          <w:lang w:val="ru-RU"/>
        </w:rPr>
        <w:t xml:space="preserve"> поселения, подлежащие отображению в генеральном плане поселения, согласно ст. </w:t>
      </w:r>
      <w:r w:rsidRPr="00156D38">
        <w:rPr>
          <w:lang w:val="ru-RU"/>
        </w:rPr>
        <w:t>23 Градостро</w:t>
      </w:r>
      <w:r w:rsidRPr="00156D38">
        <w:rPr>
          <w:lang w:val="ru-RU"/>
        </w:rPr>
        <w:t>и</w:t>
      </w:r>
      <w:r w:rsidRPr="00156D38">
        <w:rPr>
          <w:lang w:val="ru-RU"/>
        </w:rPr>
        <w:t xml:space="preserve">тельного кодекса Российской Федерации, </w:t>
      </w:r>
      <w:r w:rsidRPr="00156D38">
        <w:rPr>
          <w:rFonts w:hint="eastAsia"/>
          <w:szCs w:val="23"/>
          <w:lang w:val="ru-RU"/>
        </w:rPr>
        <w:t>относящиеся</w:t>
      </w:r>
      <w:r w:rsidRPr="00156D38">
        <w:rPr>
          <w:szCs w:val="23"/>
          <w:lang w:val="ru-RU"/>
        </w:rPr>
        <w:t xml:space="preserve"> </w:t>
      </w:r>
      <w:r w:rsidRPr="00156D38">
        <w:rPr>
          <w:rFonts w:hint="eastAsia"/>
          <w:szCs w:val="23"/>
          <w:lang w:val="ru-RU"/>
        </w:rPr>
        <w:t>к</w:t>
      </w:r>
      <w:r w:rsidRPr="00156D38">
        <w:rPr>
          <w:szCs w:val="23"/>
          <w:lang w:val="ru-RU"/>
        </w:rPr>
        <w:t xml:space="preserve"> </w:t>
      </w:r>
      <w:r w:rsidRPr="00156D38">
        <w:rPr>
          <w:rFonts w:hint="eastAsia"/>
          <w:szCs w:val="23"/>
          <w:lang w:val="ru-RU"/>
        </w:rPr>
        <w:t>областям</w:t>
      </w:r>
      <w:r w:rsidRPr="00156D38">
        <w:rPr>
          <w:szCs w:val="23"/>
          <w:lang w:val="ru-RU"/>
        </w:rPr>
        <w:t>:</w:t>
      </w:r>
    </w:p>
    <w:p w14:paraId="423A444F" w14:textId="77777777" w:rsidR="00C05E98" w:rsidRPr="00156D38" w:rsidRDefault="00C05E98" w:rsidP="00C05E98">
      <w:pPr>
        <w:pStyle w:val="aff6"/>
        <w:rPr>
          <w:szCs w:val="23"/>
          <w:lang w:val="ru-RU"/>
        </w:rPr>
      </w:pPr>
      <w:r w:rsidRPr="00156D38">
        <w:rPr>
          <w:szCs w:val="23"/>
          <w:lang w:val="ru-RU"/>
        </w:rPr>
        <w:t>а) электро-, тепло-, газо- и водоснабжение населения, водоотведение;</w:t>
      </w:r>
    </w:p>
    <w:p w14:paraId="505B73BF" w14:textId="77777777" w:rsidR="00C05E98" w:rsidRPr="00156D38" w:rsidRDefault="00C05E98" w:rsidP="00C05E98">
      <w:pPr>
        <w:pStyle w:val="aff6"/>
        <w:rPr>
          <w:szCs w:val="23"/>
          <w:lang w:val="ru-RU"/>
        </w:rPr>
      </w:pPr>
      <w:r w:rsidRPr="00156D38">
        <w:rPr>
          <w:szCs w:val="23"/>
          <w:lang w:val="ru-RU"/>
        </w:rPr>
        <w:t>б) автомобильные дороги местного значения;</w:t>
      </w:r>
    </w:p>
    <w:p w14:paraId="5F74598D" w14:textId="77777777" w:rsidR="00C05E98" w:rsidRPr="00156D38" w:rsidRDefault="00C05E98" w:rsidP="00C05E98">
      <w:pPr>
        <w:pStyle w:val="aff6"/>
        <w:rPr>
          <w:szCs w:val="23"/>
          <w:lang w:val="ru-RU"/>
        </w:rPr>
      </w:pPr>
      <w:r w:rsidRPr="00156D38">
        <w:rPr>
          <w:szCs w:val="23"/>
          <w:lang w:val="ru-RU"/>
        </w:rPr>
        <w:t>в) физическая культура и массовый спорт;</w:t>
      </w:r>
    </w:p>
    <w:p w14:paraId="0D9C5709" w14:textId="77777777" w:rsidR="00C05E98" w:rsidRPr="00156D38" w:rsidRDefault="00C05E98" w:rsidP="00C05E98">
      <w:pPr>
        <w:pStyle w:val="aff6"/>
        <w:rPr>
          <w:szCs w:val="23"/>
          <w:lang w:val="ru-RU"/>
        </w:rPr>
      </w:pPr>
      <w:r w:rsidRPr="00156D38">
        <w:rPr>
          <w:szCs w:val="23"/>
          <w:lang w:val="ru-RU"/>
        </w:rPr>
        <w:t>г) иные области в связи с решением вопросов местного значения поселения.</w:t>
      </w:r>
    </w:p>
    <w:p w14:paraId="41C39B75" w14:textId="77777777" w:rsidR="00E84FAB" w:rsidRPr="00156D38" w:rsidRDefault="00E84FAB" w:rsidP="00C05E98">
      <w:pPr>
        <w:pStyle w:val="aff6"/>
        <w:rPr>
          <w:szCs w:val="23"/>
          <w:lang w:val="ru-RU"/>
        </w:rPr>
      </w:pPr>
      <w:r w:rsidRPr="00156D38">
        <w:rPr>
          <w:szCs w:val="23"/>
          <w:lang w:val="ru-RU"/>
        </w:rPr>
        <w:t>Иные области в связи с решением вопросов местного значения поселения опред</w:t>
      </w:r>
      <w:r w:rsidRPr="00156D38">
        <w:rPr>
          <w:szCs w:val="23"/>
          <w:lang w:val="ru-RU"/>
        </w:rPr>
        <w:t>е</w:t>
      </w:r>
      <w:r w:rsidRPr="00156D38">
        <w:rPr>
          <w:szCs w:val="23"/>
          <w:lang w:val="ru-RU"/>
        </w:rPr>
        <w:t xml:space="preserve">лялись в соответствии с Уставом </w:t>
      </w:r>
      <w:r w:rsidR="006E3D3F" w:rsidRPr="00156D38">
        <w:rPr>
          <w:szCs w:val="23"/>
          <w:lang w:val="ru-RU"/>
        </w:rPr>
        <w:t>Турковск</w:t>
      </w:r>
      <w:r w:rsidRPr="00156D38">
        <w:rPr>
          <w:szCs w:val="23"/>
          <w:lang w:val="ru-RU"/>
        </w:rPr>
        <w:t>ого муниципального образования.</w:t>
      </w:r>
    </w:p>
    <w:p w14:paraId="082FB146" w14:textId="77777777" w:rsidR="00E568DE" w:rsidRPr="00156D38" w:rsidRDefault="00E568DE" w:rsidP="00E568DE">
      <w:pPr>
        <w:pStyle w:val="20"/>
        <w:keepLines/>
        <w:numPr>
          <w:ilvl w:val="1"/>
          <w:numId w:val="13"/>
        </w:numPr>
        <w:ind w:left="0" w:firstLine="0"/>
      </w:pPr>
      <w:bookmarkStart w:id="185" w:name="_Toc508817263"/>
      <w:r w:rsidRPr="00156D38">
        <w:lastRenderedPageBreak/>
        <w:t xml:space="preserve">Объекты местного значения городского поселения </w:t>
      </w:r>
      <w:bookmarkStart w:id="186" w:name="OLE_LINK314"/>
      <w:bookmarkStart w:id="187" w:name="OLE_LINK315"/>
      <w:bookmarkStart w:id="188" w:name="OLE_LINK316"/>
      <w:r w:rsidRPr="00156D38">
        <w:t>в области электро-,</w:t>
      </w:r>
      <w:r w:rsidRPr="00156D38">
        <w:br/>
        <w:t xml:space="preserve"> тепло-, газо- и водоснабжения населения, водоотведения</w:t>
      </w:r>
      <w:bookmarkEnd w:id="185"/>
      <w:bookmarkEnd w:id="186"/>
      <w:bookmarkEnd w:id="187"/>
      <w:bookmarkEnd w:id="188"/>
    </w:p>
    <w:p w14:paraId="28B06EC6" w14:textId="77777777" w:rsidR="00E568DE" w:rsidRPr="00156D38" w:rsidRDefault="00E568DE" w:rsidP="00E568DE">
      <w:pPr>
        <w:keepNext/>
        <w:spacing w:before="120"/>
        <w:jc w:val="right"/>
        <w:rPr>
          <w:b/>
          <w:i/>
        </w:rPr>
      </w:pPr>
      <w:r w:rsidRPr="00156D38">
        <w:rPr>
          <w:b/>
          <w:i/>
        </w:rPr>
        <w:t>Таблица</w:t>
      </w:r>
      <w:r w:rsidR="00CF00B1" w:rsidRPr="00156D38">
        <w:rPr>
          <w:b/>
          <w:i/>
        </w:rPr>
        <w:t xml:space="preserve"> 2.1</w:t>
      </w:r>
    </w:p>
    <w:p w14:paraId="13965914" w14:textId="77777777" w:rsidR="00E568DE" w:rsidRPr="00156D38" w:rsidRDefault="00E568DE" w:rsidP="00E568DE">
      <w:pPr>
        <w:keepNext/>
        <w:keepLines/>
        <w:suppressAutoHyphens/>
        <w:spacing w:after="120"/>
        <w:ind w:firstLine="0"/>
        <w:jc w:val="center"/>
        <w:rPr>
          <w:b/>
          <w:i/>
        </w:rPr>
      </w:pPr>
      <w:r w:rsidRPr="00156D38">
        <w:rPr>
          <w:b/>
          <w:i/>
        </w:rPr>
        <w:t>Обоснование расчетных показателей, устанавливаемых для объектов местного значения городского поселения в области электро-, тепло-, газо- 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E568DE" w:rsidRPr="00156D38" w14:paraId="003619B0" w14:textId="77777777" w:rsidTr="00E568DE">
        <w:trPr>
          <w:cantSplit/>
          <w:trHeight w:val="690"/>
          <w:tblHeader/>
        </w:trPr>
        <w:tc>
          <w:tcPr>
            <w:tcW w:w="1021" w:type="dxa"/>
            <w:shd w:val="clear" w:color="auto" w:fill="D9D9D9" w:themeFill="background1" w:themeFillShade="D9"/>
          </w:tcPr>
          <w:p w14:paraId="09E4221F" w14:textId="77777777" w:rsidR="00E568DE" w:rsidRPr="00156D38" w:rsidRDefault="00E568DE" w:rsidP="00E568DE">
            <w:pPr>
              <w:pStyle w:val="aff6"/>
              <w:keepNext/>
              <w:ind w:firstLine="0"/>
              <w:jc w:val="center"/>
              <w:rPr>
                <w:b/>
                <w:i/>
                <w:sz w:val="20"/>
                <w:szCs w:val="20"/>
                <w:lang w:val="ru-RU"/>
              </w:rPr>
            </w:pPr>
            <w:r w:rsidRPr="00156D38">
              <w:rPr>
                <w:b/>
                <w:i/>
                <w:sz w:val="20"/>
                <w:szCs w:val="20"/>
                <w:lang w:val="ru-RU"/>
              </w:rPr>
              <w:t>Наимен</w:t>
            </w:r>
            <w:r w:rsidRPr="00156D38">
              <w:rPr>
                <w:b/>
                <w:i/>
                <w:sz w:val="20"/>
                <w:szCs w:val="20"/>
                <w:lang w:val="ru-RU"/>
              </w:rPr>
              <w:t>о</w:t>
            </w:r>
            <w:r w:rsidRPr="00156D38">
              <w:rPr>
                <w:b/>
                <w:i/>
                <w:sz w:val="20"/>
                <w:szCs w:val="20"/>
                <w:lang w:val="ru-RU"/>
              </w:rPr>
              <w:t>вание вида объекта</w:t>
            </w:r>
          </w:p>
        </w:tc>
        <w:tc>
          <w:tcPr>
            <w:tcW w:w="2693" w:type="dxa"/>
            <w:shd w:val="clear" w:color="auto" w:fill="D9D9D9" w:themeFill="background1" w:themeFillShade="D9"/>
          </w:tcPr>
          <w:p w14:paraId="0FFDA82D" w14:textId="77777777" w:rsidR="00E568DE" w:rsidRPr="00156D38" w:rsidRDefault="00E568DE" w:rsidP="00E568DE">
            <w:pPr>
              <w:pStyle w:val="aff6"/>
              <w:keepNext/>
              <w:ind w:firstLine="0"/>
              <w:jc w:val="center"/>
              <w:rPr>
                <w:b/>
                <w:i/>
                <w:sz w:val="20"/>
                <w:szCs w:val="20"/>
                <w:lang w:val="ru-RU"/>
              </w:rPr>
            </w:pPr>
            <w:r w:rsidRPr="00156D38">
              <w:rPr>
                <w:b/>
                <w:i/>
                <w:sz w:val="20"/>
                <w:szCs w:val="20"/>
                <w:lang w:val="ru-RU"/>
              </w:rPr>
              <w:t>Тип расчетного показателя</w:t>
            </w:r>
          </w:p>
        </w:tc>
        <w:tc>
          <w:tcPr>
            <w:tcW w:w="5670" w:type="dxa"/>
            <w:shd w:val="clear" w:color="auto" w:fill="D9D9D9" w:themeFill="background1" w:themeFillShade="D9"/>
          </w:tcPr>
          <w:p w14:paraId="11298092" w14:textId="77777777" w:rsidR="00E568DE" w:rsidRPr="00156D38" w:rsidRDefault="00E568DE" w:rsidP="00E568DE">
            <w:pPr>
              <w:pStyle w:val="aff6"/>
              <w:keepNext/>
              <w:ind w:firstLine="0"/>
              <w:jc w:val="center"/>
              <w:rPr>
                <w:b/>
                <w:i/>
                <w:sz w:val="20"/>
                <w:szCs w:val="20"/>
                <w:lang w:val="ru-RU"/>
              </w:rPr>
            </w:pPr>
            <w:r w:rsidRPr="00156D38">
              <w:rPr>
                <w:b/>
                <w:i/>
                <w:sz w:val="20"/>
                <w:szCs w:val="20"/>
                <w:lang w:val="ru-RU"/>
              </w:rPr>
              <w:t>Обоснование расчетного показателя</w:t>
            </w:r>
          </w:p>
        </w:tc>
      </w:tr>
      <w:tr w:rsidR="00FB36BC" w:rsidRPr="00156D38" w14:paraId="0CBE1E19" w14:textId="77777777" w:rsidTr="00E568DE">
        <w:trPr>
          <w:cantSplit/>
        </w:trPr>
        <w:tc>
          <w:tcPr>
            <w:tcW w:w="1021" w:type="dxa"/>
            <w:vMerge w:val="restart"/>
            <w:shd w:val="clear" w:color="auto" w:fill="F2F2F2" w:themeFill="background1" w:themeFillShade="F2"/>
          </w:tcPr>
          <w:p w14:paraId="368434B4" w14:textId="77777777" w:rsidR="00FB36BC" w:rsidRPr="00156D38" w:rsidRDefault="00FB36BC" w:rsidP="00FB36BC">
            <w:pPr>
              <w:pStyle w:val="aff6"/>
              <w:ind w:firstLine="0"/>
              <w:rPr>
                <w:sz w:val="20"/>
                <w:szCs w:val="20"/>
                <w:lang w:val="ru-RU"/>
              </w:rPr>
            </w:pPr>
            <w:r w:rsidRPr="00156D38">
              <w:rPr>
                <w:sz w:val="20"/>
                <w:szCs w:val="20"/>
                <w:lang w:val="ru-RU"/>
              </w:rPr>
              <w:t>Объекты электр</w:t>
            </w:r>
            <w:r w:rsidRPr="00156D38">
              <w:rPr>
                <w:sz w:val="20"/>
                <w:szCs w:val="20"/>
                <w:lang w:val="ru-RU"/>
              </w:rPr>
              <w:t>о</w:t>
            </w:r>
            <w:r w:rsidRPr="00156D38">
              <w:rPr>
                <w:sz w:val="20"/>
                <w:szCs w:val="20"/>
                <w:lang w:val="ru-RU"/>
              </w:rPr>
              <w:t>снабжения</w:t>
            </w:r>
          </w:p>
        </w:tc>
        <w:tc>
          <w:tcPr>
            <w:tcW w:w="2693" w:type="dxa"/>
          </w:tcPr>
          <w:p w14:paraId="08E6A6FA" w14:textId="77777777" w:rsidR="00FB36BC" w:rsidRPr="00156D38" w:rsidRDefault="00FB36BC" w:rsidP="00FB36BC">
            <w:pPr>
              <w:pStyle w:val="aff6"/>
              <w:ind w:firstLine="0"/>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5670" w:type="dxa"/>
          </w:tcPr>
          <w:p w14:paraId="13A06E8F" w14:textId="6B6A5428" w:rsidR="00FB36BC" w:rsidRPr="00156D38" w:rsidRDefault="00FB36BC" w:rsidP="00FB36BC">
            <w:pPr>
              <w:pStyle w:val="aff6"/>
              <w:ind w:firstLine="0"/>
              <w:jc w:val="left"/>
              <w:rPr>
                <w:sz w:val="20"/>
                <w:szCs w:val="20"/>
                <w:lang w:val="ru-RU"/>
              </w:rPr>
            </w:pPr>
            <w:r w:rsidRPr="00156D38">
              <w:rPr>
                <w:sz w:val="20"/>
                <w:szCs w:val="20"/>
                <w:lang w:val="ru-RU"/>
              </w:rPr>
              <w:t>Объем электропотребления принят 2400 кВт ч/год на 1 чел. с</w:t>
            </w:r>
            <w:r w:rsidRPr="00156D38">
              <w:rPr>
                <w:sz w:val="20"/>
                <w:szCs w:val="20"/>
                <w:lang w:val="ru-RU"/>
              </w:rPr>
              <w:t>о</w:t>
            </w:r>
            <w:r w:rsidRPr="00156D38">
              <w:rPr>
                <w:sz w:val="20"/>
                <w:szCs w:val="20"/>
                <w:lang w:val="ru-RU"/>
              </w:rPr>
              <w:t>гласно таблице 1.2.1(1) РНГП Саратовской области</w:t>
            </w:r>
          </w:p>
        </w:tc>
      </w:tr>
      <w:tr w:rsidR="00FB36BC" w:rsidRPr="00156D38" w14:paraId="2D02E945" w14:textId="77777777" w:rsidTr="00E568DE">
        <w:trPr>
          <w:cantSplit/>
        </w:trPr>
        <w:tc>
          <w:tcPr>
            <w:tcW w:w="1021" w:type="dxa"/>
            <w:vMerge/>
            <w:shd w:val="clear" w:color="auto" w:fill="F2F2F2" w:themeFill="background1" w:themeFillShade="F2"/>
          </w:tcPr>
          <w:p w14:paraId="749556C2" w14:textId="77777777" w:rsidR="00FB36BC" w:rsidRPr="00156D38" w:rsidRDefault="00FB36BC" w:rsidP="00FB36BC">
            <w:pPr>
              <w:pStyle w:val="aff6"/>
              <w:ind w:firstLine="0"/>
              <w:jc w:val="left"/>
              <w:rPr>
                <w:sz w:val="20"/>
                <w:szCs w:val="20"/>
                <w:lang w:val="ru-RU"/>
              </w:rPr>
            </w:pPr>
          </w:p>
        </w:tc>
        <w:tc>
          <w:tcPr>
            <w:tcW w:w="2693" w:type="dxa"/>
          </w:tcPr>
          <w:p w14:paraId="202E3ABA" w14:textId="77777777" w:rsidR="00FB36BC" w:rsidRPr="00156D38" w:rsidRDefault="00FB36BC" w:rsidP="00FB36BC">
            <w:pPr>
              <w:pStyle w:val="aff6"/>
              <w:ind w:firstLine="0"/>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5670" w:type="dxa"/>
          </w:tcPr>
          <w:p w14:paraId="288FBAED" w14:textId="6423EEA2" w:rsidR="00FB36BC" w:rsidRPr="00156D38" w:rsidRDefault="00FB36BC" w:rsidP="00FB36BC">
            <w:pPr>
              <w:pStyle w:val="aff6"/>
              <w:ind w:firstLine="0"/>
              <w:jc w:val="center"/>
              <w:rPr>
                <w:sz w:val="20"/>
                <w:szCs w:val="20"/>
                <w:lang w:val="ru-RU"/>
              </w:rPr>
            </w:pPr>
            <w:r w:rsidRPr="00156D38">
              <w:rPr>
                <w:sz w:val="20"/>
                <w:szCs w:val="20"/>
                <w:lang w:val="ru-RU"/>
              </w:rPr>
              <w:t>Не нормируется</w:t>
            </w:r>
          </w:p>
        </w:tc>
      </w:tr>
      <w:tr w:rsidR="00FB36BC" w:rsidRPr="00156D38" w14:paraId="42C5CDF0" w14:textId="77777777" w:rsidTr="00E568DE">
        <w:trPr>
          <w:cantSplit/>
        </w:trPr>
        <w:tc>
          <w:tcPr>
            <w:tcW w:w="1021" w:type="dxa"/>
            <w:vMerge w:val="restart"/>
            <w:shd w:val="clear" w:color="auto" w:fill="F2F2F2" w:themeFill="background1" w:themeFillShade="F2"/>
          </w:tcPr>
          <w:p w14:paraId="63BBC75E" w14:textId="77777777" w:rsidR="00FB36BC" w:rsidRPr="00156D38" w:rsidRDefault="00FB36BC" w:rsidP="00FB36BC">
            <w:pPr>
              <w:pStyle w:val="aff6"/>
              <w:ind w:firstLine="0"/>
              <w:jc w:val="left"/>
              <w:rPr>
                <w:sz w:val="20"/>
                <w:szCs w:val="20"/>
                <w:lang w:val="ru-RU"/>
              </w:rPr>
            </w:pPr>
            <w:r w:rsidRPr="00156D38">
              <w:rPr>
                <w:sz w:val="20"/>
                <w:szCs w:val="20"/>
                <w:lang w:val="ru-RU"/>
              </w:rPr>
              <w:t>Объекты газо- и тепл</w:t>
            </w:r>
            <w:r w:rsidRPr="00156D38">
              <w:rPr>
                <w:sz w:val="20"/>
                <w:szCs w:val="20"/>
                <w:lang w:val="ru-RU"/>
              </w:rPr>
              <w:t>о</w:t>
            </w:r>
            <w:r w:rsidRPr="00156D38">
              <w:rPr>
                <w:sz w:val="20"/>
                <w:szCs w:val="20"/>
                <w:lang w:val="ru-RU"/>
              </w:rPr>
              <w:t>снабжения</w:t>
            </w:r>
          </w:p>
        </w:tc>
        <w:tc>
          <w:tcPr>
            <w:tcW w:w="2693" w:type="dxa"/>
          </w:tcPr>
          <w:p w14:paraId="35DC500B" w14:textId="77777777" w:rsidR="00FB36BC" w:rsidRPr="00156D38" w:rsidRDefault="00FB36BC" w:rsidP="00FB36BC">
            <w:pPr>
              <w:pStyle w:val="aff6"/>
              <w:ind w:firstLine="0"/>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5670" w:type="dxa"/>
          </w:tcPr>
          <w:p w14:paraId="389C98EE" w14:textId="77777777" w:rsidR="00FB36BC" w:rsidRPr="00156D38" w:rsidRDefault="00FB36BC" w:rsidP="00FB36BC">
            <w:pPr>
              <w:pStyle w:val="aff6"/>
              <w:ind w:firstLine="0"/>
              <w:rPr>
                <w:sz w:val="20"/>
                <w:szCs w:val="20"/>
                <w:lang w:val="ru-RU"/>
              </w:rPr>
            </w:pPr>
            <w:r w:rsidRPr="00156D38">
              <w:rPr>
                <w:sz w:val="20"/>
                <w:szCs w:val="20"/>
                <w:lang w:val="ru-RU"/>
              </w:rPr>
              <w:t>Объем потребления природного газа принят согласно таблице 1.2.1(2) РНГП Саратовской области:</w:t>
            </w:r>
          </w:p>
          <w:p w14:paraId="6AA3C73D" w14:textId="77777777" w:rsidR="00FB36BC" w:rsidRPr="00156D38" w:rsidRDefault="00FB36BC" w:rsidP="00FB36BC">
            <w:pPr>
              <w:pStyle w:val="aff6"/>
              <w:numPr>
                <w:ilvl w:val="0"/>
                <w:numId w:val="32"/>
              </w:numPr>
              <w:ind w:left="397"/>
              <w:jc w:val="left"/>
              <w:rPr>
                <w:sz w:val="20"/>
                <w:szCs w:val="20"/>
                <w:lang w:val="ru-RU"/>
              </w:rPr>
            </w:pPr>
            <w:r w:rsidRPr="00156D38">
              <w:rPr>
                <w:sz w:val="20"/>
                <w:szCs w:val="20"/>
                <w:lang w:val="ru-RU"/>
              </w:rPr>
              <w:t>при наличии централизованного горячего водоснабжения 11,5 м</w:t>
            </w:r>
            <w:r w:rsidRPr="00156D38">
              <w:rPr>
                <w:sz w:val="20"/>
                <w:szCs w:val="20"/>
                <w:vertAlign w:val="superscript"/>
                <w:lang w:val="ru-RU"/>
              </w:rPr>
              <w:t>3</w:t>
            </w:r>
            <w:r w:rsidRPr="00156D38">
              <w:rPr>
                <w:sz w:val="20"/>
                <w:szCs w:val="20"/>
                <w:lang w:val="ru-RU"/>
              </w:rPr>
              <w:t xml:space="preserve"> /мес. на 1 чел.;</w:t>
            </w:r>
          </w:p>
          <w:p w14:paraId="281F54C4" w14:textId="77777777" w:rsidR="00FB36BC" w:rsidRPr="00156D38" w:rsidRDefault="00FB36BC" w:rsidP="00FB36BC">
            <w:pPr>
              <w:pStyle w:val="aff6"/>
              <w:numPr>
                <w:ilvl w:val="0"/>
                <w:numId w:val="32"/>
              </w:numPr>
              <w:ind w:left="397"/>
              <w:jc w:val="left"/>
              <w:rPr>
                <w:sz w:val="20"/>
                <w:szCs w:val="20"/>
                <w:lang w:val="ru-RU"/>
              </w:rPr>
            </w:pPr>
            <w:r w:rsidRPr="00156D38">
              <w:rPr>
                <w:sz w:val="20"/>
                <w:szCs w:val="20"/>
                <w:lang w:val="ru-RU"/>
              </w:rPr>
              <w:t>при горячем водоснабжении от газовых водонагревателей 30 м</w:t>
            </w:r>
            <w:r w:rsidRPr="00156D38">
              <w:rPr>
                <w:sz w:val="20"/>
                <w:szCs w:val="20"/>
                <w:vertAlign w:val="superscript"/>
                <w:lang w:val="ru-RU"/>
              </w:rPr>
              <w:t>3</w:t>
            </w:r>
            <w:r w:rsidRPr="00156D38">
              <w:rPr>
                <w:sz w:val="20"/>
                <w:szCs w:val="20"/>
                <w:lang w:val="ru-RU"/>
              </w:rPr>
              <w:t xml:space="preserve"> /мес. на 1 чел.;</w:t>
            </w:r>
          </w:p>
          <w:p w14:paraId="1188A8F1" w14:textId="5503A25E" w:rsidR="00FB36BC" w:rsidRPr="00156D38" w:rsidRDefault="00FB36BC" w:rsidP="00FB36BC">
            <w:pPr>
              <w:pStyle w:val="aff6"/>
              <w:numPr>
                <w:ilvl w:val="0"/>
                <w:numId w:val="32"/>
              </w:numPr>
              <w:ind w:left="397"/>
              <w:jc w:val="left"/>
              <w:rPr>
                <w:sz w:val="20"/>
                <w:szCs w:val="20"/>
                <w:lang w:val="ru-RU"/>
              </w:rPr>
            </w:pPr>
            <w:r w:rsidRPr="00156D38">
              <w:rPr>
                <w:sz w:val="20"/>
                <w:szCs w:val="20"/>
                <w:lang w:val="ru-RU"/>
              </w:rPr>
              <w:t>при отсутствии всяких видов горячего водоснабжения 17,5 м</w:t>
            </w:r>
            <w:r w:rsidRPr="00156D38">
              <w:rPr>
                <w:sz w:val="20"/>
                <w:szCs w:val="20"/>
                <w:vertAlign w:val="superscript"/>
                <w:lang w:val="ru-RU"/>
              </w:rPr>
              <w:t>3</w:t>
            </w:r>
            <w:r w:rsidRPr="00156D38">
              <w:rPr>
                <w:sz w:val="20"/>
                <w:szCs w:val="20"/>
                <w:lang w:val="ru-RU"/>
              </w:rPr>
              <w:t xml:space="preserve"> /мес. на 1 чел.</w:t>
            </w:r>
          </w:p>
        </w:tc>
      </w:tr>
      <w:tr w:rsidR="00FB36BC" w:rsidRPr="00156D38" w14:paraId="358FCBCD" w14:textId="77777777" w:rsidTr="00E568DE">
        <w:trPr>
          <w:cantSplit/>
        </w:trPr>
        <w:tc>
          <w:tcPr>
            <w:tcW w:w="1021" w:type="dxa"/>
            <w:vMerge/>
            <w:shd w:val="clear" w:color="auto" w:fill="F2F2F2" w:themeFill="background1" w:themeFillShade="F2"/>
          </w:tcPr>
          <w:p w14:paraId="397A465B" w14:textId="77777777" w:rsidR="00FB36BC" w:rsidRPr="00156D38" w:rsidRDefault="00FB36BC" w:rsidP="00FB36BC">
            <w:pPr>
              <w:pStyle w:val="aff6"/>
              <w:ind w:firstLine="0"/>
              <w:jc w:val="left"/>
              <w:rPr>
                <w:sz w:val="20"/>
                <w:szCs w:val="20"/>
                <w:lang w:val="ru-RU"/>
              </w:rPr>
            </w:pPr>
          </w:p>
        </w:tc>
        <w:tc>
          <w:tcPr>
            <w:tcW w:w="2693" w:type="dxa"/>
          </w:tcPr>
          <w:p w14:paraId="22E9E68E" w14:textId="77777777" w:rsidR="00FB36BC" w:rsidRPr="00156D38" w:rsidRDefault="00FB36BC" w:rsidP="00FB36BC">
            <w:pPr>
              <w:pStyle w:val="aff6"/>
              <w:ind w:firstLine="0"/>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5670" w:type="dxa"/>
          </w:tcPr>
          <w:p w14:paraId="023E92BB" w14:textId="28E1FCA2" w:rsidR="00FB36BC" w:rsidRPr="00156D38" w:rsidRDefault="00FB36BC" w:rsidP="00FB36BC">
            <w:pPr>
              <w:pStyle w:val="aff6"/>
              <w:ind w:firstLine="0"/>
              <w:jc w:val="center"/>
              <w:rPr>
                <w:sz w:val="20"/>
                <w:szCs w:val="20"/>
                <w:lang w:val="ru-RU"/>
              </w:rPr>
            </w:pPr>
            <w:r w:rsidRPr="00156D38">
              <w:rPr>
                <w:sz w:val="20"/>
                <w:szCs w:val="20"/>
                <w:lang w:val="ru-RU"/>
              </w:rPr>
              <w:t>Не нормируется</w:t>
            </w:r>
          </w:p>
        </w:tc>
      </w:tr>
      <w:tr w:rsidR="00FB36BC" w:rsidRPr="00156D38" w14:paraId="4B067FAF" w14:textId="77777777" w:rsidTr="00E568DE">
        <w:trPr>
          <w:cantSplit/>
        </w:trPr>
        <w:tc>
          <w:tcPr>
            <w:tcW w:w="1021" w:type="dxa"/>
            <w:vMerge w:val="restart"/>
            <w:shd w:val="clear" w:color="auto" w:fill="F2F2F2" w:themeFill="background1" w:themeFillShade="F2"/>
          </w:tcPr>
          <w:p w14:paraId="688A5655" w14:textId="77777777" w:rsidR="00FB36BC" w:rsidRPr="00156D38" w:rsidRDefault="00FB36BC" w:rsidP="00FB36BC">
            <w:pPr>
              <w:pStyle w:val="aff6"/>
              <w:ind w:firstLine="0"/>
              <w:jc w:val="left"/>
              <w:rPr>
                <w:sz w:val="20"/>
                <w:szCs w:val="20"/>
                <w:lang w:val="ru-RU"/>
              </w:rPr>
            </w:pPr>
            <w:r w:rsidRPr="00156D38">
              <w:rPr>
                <w:sz w:val="20"/>
                <w:szCs w:val="20"/>
                <w:lang w:val="ru-RU"/>
              </w:rPr>
              <w:t>Объекты водосна</w:t>
            </w:r>
            <w:r w:rsidRPr="00156D38">
              <w:rPr>
                <w:sz w:val="20"/>
                <w:szCs w:val="20"/>
                <w:lang w:val="ru-RU"/>
              </w:rPr>
              <w:t>б</w:t>
            </w:r>
            <w:r w:rsidRPr="00156D38">
              <w:rPr>
                <w:sz w:val="20"/>
                <w:szCs w:val="20"/>
                <w:lang w:val="ru-RU"/>
              </w:rPr>
              <w:t>жения</w:t>
            </w:r>
          </w:p>
        </w:tc>
        <w:tc>
          <w:tcPr>
            <w:tcW w:w="2693" w:type="dxa"/>
          </w:tcPr>
          <w:p w14:paraId="1E1EEA13" w14:textId="77777777" w:rsidR="00FB36BC" w:rsidRPr="00156D38" w:rsidRDefault="00FB36BC" w:rsidP="00FB36BC">
            <w:pPr>
              <w:pStyle w:val="aff6"/>
              <w:ind w:firstLine="0"/>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5670" w:type="dxa"/>
          </w:tcPr>
          <w:p w14:paraId="6AEB017E" w14:textId="77777777" w:rsidR="00FB36BC" w:rsidRPr="00156D38" w:rsidRDefault="00FB36BC" w:rsidP="00FB36BC">
            <w:pPr>
              <w:pStyle w:val="aff6"/>
              <w:ind w:firstLine="0"/>
              <w:jc w:val="left"/>
              <w:rPr>
                <w:sz w:val="20"/>
                <w:szCs w:val="20"/>
                <w:lang w:val="ru-RU"/>
              </w:rPr>
            </w:pPr>
            <w:r w:rsidRPr="00156D38">
              <w:rPr>
                <w:sz w:val="20"/>
                <w:szCs w:val="20"/>
                <w:lang w:val="ru-RU"/>
              </w:rPr>
              <w:t>Объем водопотребления принят согласно таблице 1.2.1(3) РНГП Саратовской области:</w:t>
            </w:r>
          </w:p>
          <w:p w14:paraId="54A53755" w14:textId="77777777" w:rsidR="00FB36BC" w:rsidRPr="00156D38" w:rsidRDefault="00FB36BC" w:rsidP="00FB36BC">
            <w:pPr>
              <w:pStyle w:val="aff6"/>
              <w:numPr>
                <w:ilvl w:val="0"/>
                <w:numId w:val="20"/>
              </w:numPr>
              <w:ind w:left="398"/>
              <w:jc w:val="left"/>
              <w:rPr>
                <w:sz w:val="20"/>
                <w:szCs w:val="20"/>
                <w:lang w:val="ru-RU"/>
              </w:rPr>
            </w:pPr>
            <w:r w:rsidRPr="00156D38">
              <w:rPr>
                <w:sz w:val="20"/>
                <w:szCs w:val="20"/>
                <w:lang w:val="ru-RU"/>
              </w:rPr>
              <w:t>с водопроводом и канализацией без ванн 110 л/сут. на 1 ж</w:t>
            </w:r>
            <w:r w:rsidRPr="00156D38">
              <w:rPr>
                <w:sz w:val="20"/>
                <w:szCs w:val="20"/>
                <w:lang w:val="ru-RU"/>
              </w:rPr>
              <w:t>и</w:t>
            </w:r>
            <w:r w:rsidRPr="00156D38">
              <w:rPr>
                <w:sz w:val="20"/>
                <w:szCs w:val="20"/>
                <w:lang w:val="ru-RU"/>
              </w:rPr>
              <w:t>теля;</w:t>
            </w:r>
          </w:p>
          <w:p w14:paraId="6148A74C" w14:textId="77777777" w:rsidR="00FB36BC" w:rsidRPr="00156D38" w:rsidRDefault="00FB36BC" w:rsidP="00FB36BC">
            <w:pPr>
              <w:pStyle w:val="aff6"/>
              <w:numPr>
                <w:ilvl w:val="0"/>
                <w:numId w:val="20"/>
              </w:numPr>
              <w:ind w:left="398"/>
              <w:jc w:val="left"/>
              <w:rPr>
                <w:sz w:val="20"/>
                <w:szCs w:val="20"/>
                <w:lang w:val="ru-RU"/>
              </w:rPr>
            </w:pPr>
            <w:r w:rsidRPr="00156D38">
              <w:rPr>
                <w:sz w:val="20"/>
                <w:szCs w:val="20"/>
                <w:lang w:val="ru-RU"/>
              </w:rPr>
              <w:t>то же с газоснабжением - 138 л/сут. на 1 жителя;</w:t>
            </w:r>
          </w:p>
          <w:p w14:paraId="3B46EC45" w14:textId="77777777" w:rsidR="00FB36BC" w:rsidRPr="00156D38" w:rsidRDefault="00FB36BC" w:rsidP="00FB36BC">
            <w:pPr>
              <w:pStyle w:val="aff6"/>
              <w:numPr>
                <w:ilvl w:val="0"/>
                <w:numId w:val="20"/>
              </w:numPr>
              <w:ind w:left="398"/>
              <w:jc w:val="left"/>
              <w:rPr>
                <w:sz w:val="20"/>
                <w:szCs w:val="20"/>
                <w:lang w:val="ru-RU"/>
              </w:rPr>
            </w:pPr>
            <w:r w:rsidRPr="00156D38">
              <w:rPr>
                <w:sz w:val="20"/>
                <w:szCs w:val="20"/>
                <w:lang w:val="ru-RU"/>
              </w:rPr>
              <w:t>с водопроводом, канализацией и ваннами с емкостными в</w:t>
            </w:r>
            <w:r w:rsidRPr="00156D38">
              <w:rPr>
                <w:sz w:val="20"/>
                <w:szCs w:val="20"/>
                <w:lang w:val="ru-RU"/>
              </w:rPr>
              <w:t>о</w:t>
            </w:r>
            <w:r w:rsidRPr="00156D38">
              <w:rPr>
                <w:sz w:val="20"/>
                <w:szCs w:val="20"/>
                <w:lang w:val="ru-RU"/>
              </w:rPr>
              <w:t>донагревателями – 241,5 л/сут. на 1 жителя;</w:t>
            </w:r>
          </w:p>
          <w:p w14:paraId="2AE2EEDB" w14:textId="77777777" w:rsidR="00FB36BC" w:rsidRPr="00156D38" w:rsidRDefault="00FB36BC" w:rsidP="00FB36BC">
            <w:pPr>
              <w:pStyle w:val="aff6"/>
              <w:numPr>
                <w:ilvl w:val="0"/>
                <w:numId w:val="20"/>
              </w:numPr>
              <w:ind w:left="398"/>
              <w:jc w:val="left"/>
              <w:rPr>
                <w:sz w:val="20"/>
                <w:szCs w:val="20"/>
                <w:lang w:val="ru-RU"/>
              </w:rPr>
            </w:pPr>
            <w:r w:rsidRPr="00156D38">
              <w:rPr>
                <w:sz w:val="20"/>
                <w:szCs w:val="20"/>
                <w:lang w:val="ru-RU"/>
              </w:rPr>
              <w:t>то же с водонагревателями проточного типа – 287,5 л/сут. на 1 жителя;</w:t>
            </w:r>
          </w:p>
          <w:p w14:paraId="3325C515" w14:textId="5EF20E97" w:rsidR="00FB36BC" w:rsidRPr="00156D38" w:rsidRDefault="00FB36BC" w:rsidP="00FB36BC">
            <w:pPr>
              <w:pStyle w:val="aff6"/>
              <w:numPr>
                <w:ilvl w:val="0"/>
                <w:numId w:val="20"/>
              </w:numPr>
              <w:ind w:left="398"/>
              <w:jc w:val="left"/>
              <w:rPr>
                <w:sz w:val="20"/>
                <w:szCs w:val="20"/>
                <w:lang w:val="ru-RU"/>
              </w:rPr>
            </w:pPr>
            <w:r w:rsidRPr="00156D38">
              <w:rPr>
                <w:sz w:val="20"/>
                <w:szCs w:val="20"/>
                <w:lang w:val="ru-RU"/>
              </w:rPr>
              <w:t>с централизованным горячим водоснабжением и сидячими ваннами – 264,5 л/сут. на 1 жителя.</w:t>
            </w:r>
          </w:p>
        </w:tc>
      </w:tr>
      <w:tr w:rsidR="00FB36BC" w:rsidRPr="00156D38" w14:paraId="43141603" w14:textId="77777777" w:rsidTr="00E568DE">
        <w:trPr>
          <w:cantSplit/>
        </w:trPr>
        <w:tc>
          <w:tcPr>
            <w:tcW w:w="1021" w:type="dxa"/>
            <w:vMerge/>
            <w:shd w:val="clear" w:color="auto" w:fill="F2F2F2" w:themeFill="background1" w:themeFillShade="F2"/>
          </w:tcPr>
          <w:p w14:paraId="535D3A3C" w14:textId="77777777" w:rsidR="00FB36BC" w:rsidRPr="00156D38" w:rsidRDefault="00FB36BC" w:rsidP="00FB36BC">
            <w:pPr>
              <w:pStyle w:val="aff6"/>
              <w:ind w:firstLine="0"/>
              <w:jc w:val="left"/>
              <w:rPr>
                <w:sz w:val="20"/>
                <w:szCs w:val="20"/>
                <w:lang w:val="ru-RU"/>
              </w:rPr>
            </w:pPr>
          </w:p>
        </w:tc>
        <w:tc>
          <w:tcPr>
            <w:tcW w:w="2693" w:type="dxa"/>
          </w:tcPr>
          <w:p w14:paraId="3A8FEB96" w14:textId="77777777" w:rsidR="00FB36BC" w:rsidRPr="00156D38" w:rsidRDefault="00FB36BC" w:rsidP="00FB36BC">
            <w:pPr>
              <w:pStyle w:val="aff6"/>
              <w:ind w:firstLine="0"/>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5670" w:type="dxa"/>
          </w:tcPr>
          <w:p w14:paraId="3E4DA086" w14:textId="7F7E736D" w:rsidR="00FB36BC" w:rsidRPr="00156D38" w:rsidRDefault="00FB36BC" w:rsidP="00FB36BC">
            <w:pPr>
              <w:pStyle w:val="aff6"/>
              <w:ind w:firstLine="0"/>
              <w:jc w:val="center"/>
              <w:rPr>
                <w:sz w:val="20"/>
                <w:szCs w:val="20"/>
                <w:lang w:val="ru-RU"/>
              </w:rPr>
            </w:pPr>
            <w:r w:rsidRPr="00156D38">
              <w:rPr>
                <w:sz w:val="20"/>
                <w:szCs w:val="20"/>
                <w:lang w:val="ru-RU"/>
              </w:rPr>
              <w:t>Не нормируется</w:t>
            </w:r>
          </w:p>
        </w:tc>
      </w:tr>
      <w:tr w:rsidR="00FB36BC" w:rsidRPr="00156D38" w14:paraId="2314E2E2" w14:textId="77777777" w:rsidTr="00E568DE">
        <w:trPr>
          <w:cantSplit/>
        </w:trPr>
        <w:tc>
          <w:tcPr>
            <w:tcW w:w="1021" w:type="dxa"/>
            <w:vMerge w:val="restart"/>
            <w:shd w:val="clear" w:color="auto" w:fill="F2F2F2" w:themeFill="background1" w:themeFillShade="F2"/>
          </w:tcPr>
          <w:p w14:paraId="749D490E" w14:textId="77777777" w:rsidR="00FB36BC" w:rsidRPr="00156D38" w:rsidRDefault="00FB36BC" w:rsidP="00FB36BC">
            <w:pPr>
              <w:pStyle w:val="aff6"/>
              <w:ind w:firstLine="0"/>
              <w:jc w:val="left"/>
              <w:rPr>
                <w:sz w:val="20"/>
                <w:szCs w:val="20"/>
                <w:lang w:val="ru-RU"/>
              </w:rPr>
            </w:pPr>
            <w:r w:rsidRPr="00156D38">
              <w:rPr>
                <w:sz w:val="20"/>
                <w:szCs w:val="20"/>
                <w:lang w:val="ru-RU"/>
              </w:rPr>
              <w:t>Объекты водоотв</w:t>
            </w:r>
            <w:r w:rsidRPr="00156D38">
              <w:rPr>
                <w:sz w:val="20"/>
                <w:szCs w:val="20"/>
                <w:lang w:val="ru-RU"/>
              </w:rPr>
              <w:t>е</w:t>
            </w:r>
            <w:r w:rsidRPr="00156D38">
              <w:rPr>
                <w:sz w:val="20"/>
                <w:szCs w:val="20"/>
                <w:lang w:val="ru-RU"/>
              </w:rPr>
              <w:t>дения</w:t>
            </w:r>
          </w:p>
        </w:tc>
        <w:tc>
          <w:tcPr>
            <w:tcW w:w="2693" w:type="dxa"/>
          </w:tcPr>
          <w:p w14:paraId="5108815D" w14:textId="77777777" w:rsidR="00FB36BC" w:rsidRPr="00156D38" w:rsidRDefault="00FB36BC" w:rsidP="00FB36BC">
            <w:pPr>
              <w:pStyle w:val="aff6"/>
              <w:ind w:firstLine="0"/>
              <w:rPr>
                <w:sz w:val="20"/>
                <w:szCs w:val="20"/>
                <w:lang w:val="ru-RU"/>
              </w:rPr>
            </w:pPr>
            <w:r w:rsidRPr="00156D38">
              <w:rPr>
                <w:sz w:val="20"/>
                <w:szCs w:val="20"/>
                <w:lang w:val="ru-RU"/>
              </w:rPr>
              <w:t>Расчетный показатель мин</w:t>
            </w:r>
            <w:r w:rsidRPr="00156D38">
              <w:rPr>
                <w:sz w:val="20"/>
                <w:szCs w:val="20"/>
                <w:lang w:val="ru-RU"/>
              </w:rPr>
              <w:t>и</w:t>
            </w:r>
            <w:r w:rsidRPr="00156D38">
              <w:rPr>
                <w:sz w:val="20"/>
                <w:szCs w:val="20"/>
                <w:lang w:val="ru-RU"/>
              </w:rPr>
              <w:t>мально допустимого уровня обеспеченности</w:t>
            </w:r>
          </w:p>
        </w:tc>
        <w:tc>
          <w:tcPr>
            <w:tcW w:w="5670" w:type="dxa"/>
          </w:tcPr>
          <w:p w14:paraId="0F8A0E47" w14:textId="77777777" w:rsidR="00FB36BC" w:rsidRPr="00156D38" w:rsidRDefault="00FB36BC" w:rsidP="00FB36BC">
            <w:pPr>
              <w:pStyle w:val="aff6"/>
              <w:ind w:firstLine="0"/>
              <w:jc w:val="left"/>
              <w:rPr>
                <w:sz w:val="20"/>
                <w:szCs w:val="20"/>
                <w:lang w:val="ru-RU"/>
              </w:rPr>
            </w:pPr>
            <w:r w:rsidRPr="00156D38">
              <w:rPr>
                <w:sz w:val="20"/>
                <w:szCs w:val="20"/>
                <w:lang w:val="ru-RU"/>
              </w:rPr>
              <w:t>Объем водоотведения принят согласно таблице 1.2.1(4) РНГП  Саратовской области:</w:t>
            </w:r>
          </w:p>
          <w:p w14:paraId="3E52730A" w14:textId="77777777" w:rsidR="00FB36BC" w:rsidRPr="00156D38" w:rsidRDefault="00FB36BC" w:rsidP="00FB36BC">
            <w:pPr>
              <w:pStyle w:val="aff6"/>
              <w:numPr>
                <w:ilvl w:val="0"/>
                <w:numId w:val="20"/>
              </w:numPr>
              <w:ind w:left="398"/>
              <w:jc w:val="left"/>
              <w:rPr>
                <w:sz w:val="20"/>
                <w:szCs w:val="20"/>
                <w:lang w:val="ru-RU"/>
              </w:rPr>
            </w:pPr>
            <w:r w:rsidRPr="00156D38">
              <w:rPr>
                <w:sz w:val="20"/>
                <w:szCs w:val="20"/>
                <w:lang w:val="ru-RU"/>
              </w:rPr>
              <w:t>для бытовой канализации: равным водопотреблению;</w:t>
            </w:r>
          </w:p>
          <w:p w14:paraId="0B359EAC" w14:textId="7C1417C7" w:rsidR="00FB36BC" w:rsidRPr="00156D38" w:rsidRDefault="00FB36BC" w:rsidP="00FB36BC">
            <w:pPr>
              <w:pStyle w:val="aff6"/>
              <w:numPr>
                <w:ilvl w:val="0"/>
                <w:numId w:val="20"/>
              </w:numPr>
              <w:ind w:left="398"/>
              <w:jc w:val="left"/>
              <w:rPr>
                <w:sz w:val="20"/>
                <w:szCs w:val="20"/>
                <w:lang w:val="ru-RU"/>
              </w:rPr>
            </w:pPr>
            <w:r w:rsidRPr="00156D38">
              <w:rPr>
                <w:sz w:val="20"/>
                <w:szCs w:val="20"/>
                <w:lang w:val="ru-RU"/>
              </w:rPr>
              <w:t>для дождевой канализации суточный объем поверхностного стока, поступающий на очистные сооружения, 55 м</w:t>
            </w:r>
            <w:r w:rsidRPr="00156D38">
              <w:rPr>
                <w:sz w:val="20"/>
                <w:szCs w:val="20"/>
                <w:vertAlign w:val="superscript"/>
                <w:lang w:val="ru-RU"/>
              </w:rPr>
              <w:t>3</w:t>
            </w:r>
            <w:r w:rsidRPr="00156D38">
              <w:rPr>
                <w:sz w:val="20"/>
                <w:szCs w:val="20"/>
                <w:lang w:val="ru-RU"/>
              </w:rPr>
              <w:t>/сут. с 1 га территории.</w:t>
            </w:r>
          </w:p>
        </w:tc>
      </w:tr>
      <w:tr w:rsidR="00FB36BC" w:rsidRPr="00156D38" w14:paraId="36BBF000" w14:textId="77777777" w:rsidTr="00E568DE">
        <w:trPr>
          <w:cantSplit/>
        </w:trPr>
        <w:tc>
          <w:tcPr>
            <w:tcW w:w="1021" w:type="dxa"/>
            <w:vMerge/>
            <w:shd w:val="clear" w:color="auto" w:fill="F2F2F2" w:themeFill="background1" w:themeFillShade="F2"/>
          </w:tcPr>
          <w:p w14:paraId="7350CCFE" w14:textId="77777777" w:rsidR="00FB36BC" w:rsidRPr="00156D38" w:rsidRDefault="00FB36BC" w:rsidP="00FB36BC">
            <w:pPr>
              <w:pStyle w:val="aff6"/>
              <w:ind w:firstLine="0"/>
              <w:jc w:val="left"/>
              <w:rPr>
                <w:sz w:val="20"/>
                <w:szCs w:val="20"/>
                <w:lang w:val="ru-RU"/>
              </w:rPr>
            </w:pPr>
          </w:p>
        </w:tc>
        <w:tc>
          <w:tcPr>
            <w:tcW w:w="2693" w:type="dxa"/>
          </w:tcPr>
          <w:p w14:paraId="7DD524C1" w14:textId="77777777" w:rsidR="00FB36BC" w:rsidRPr="00156D38" w:rsidRDefault="00FB36BC" w:rsidP="00FB36BC">
            <w:pPr>
              <w:pStyle w:val="aff6"/>
              <w:ind w:firstLine="0"/>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территориальной доступности</w:t>
            </w:r>
          </w:p>
        </w:tc>
        <w:tc>
          <w:tcPr>
            <w:tcW w:w="5670" w:type="dxa"/>
          </w:tcPr>
          <w:p w14:paraId="74F0034F" w14:textId="6D1CCE2E" w:rsidR="00FB36BC" w:rsidRPr="00156D38" w:rsidRDefault="00FB36BC" w:rsidP="00FB36BC">
            <w:pPr>
              <w:pStyle w:val="aff6"/>
              <w:ind w:firstLine="0"/>
              <w:jc w:val="center"/>
              <w:rPr>
                <w:sz w:val="20"/>
                <w:szCs w:val="20"/>
                <w:lang w:val="ru-RU"/>
              </w:rPr>
            </w:pPr>
            <w:r w:rsidRPr="00156D38">
              <w:rPr>
                <w:sz w:val="20"/>
                <w:szCs w:val="20"/>
                <w:lang w:val="ru-RU"/>
              </w:rPr>
              <w:t>Не нормируется</w:t>
            </w:r>
          </w:p>
        </w:tc>
      </w:tr>
    </w:tbl>
    <w:p w14:paraId="62F3050B" w14:textId="77777777" w:rsidR="00632BCB" w:rsidRPr="00156D38" w:rsidRDefault="00632BCB" w:rsidP="001A0213">
      <w:pPr>
        <w:pStyle w:val="20"/>
        <w:numPr>
          <w:ilvl w:val="1"/>
          <w:numId w:val="13"/>
        </w:numPr>
        <w:ind w:left="0" w:firstLine="0"/>
      </w:pPr>
      <w:bookmarkStart w:id="189" w:name="_Toc508817264"/>
      <w:bookmarkEnd w:id="175"/>
      <w:r w:rsidRPr="00156D38">
        <w:lastRenderedPageBreak/>
        <w:t xml:space="preserve">Объекты </w:t>
      </w:r>
      <w:r w:rsidR="00FB5101" w:rsidRPr="00156D38">
        <w:t xml:space="preserve">местного значения городского поселения </w:t>
      </w:r>
      <w:r w:rsidRPr="00156D38">
        <w:t>в области автомобильных дорог местного значения</w:t>
      </w:r>
      <w:r w:rsidR="00E568DE" w:rsidRPr="00156D38">
        <w:t xml:space="preserve"> и транспорта</w:t>
      </w:r>
      <w:bookmarkEnd w:id="189"/>
    </w:p>
    <w:p w14:paraId="2015570E" w14:textId="77777777" w:rsidR="00632BCB" w:rsidRPr="00156D38" w:rsidRDefault="00632BCB" w:rsidP="001A0213">
      <w:pPr>
        <w:keepNext/>
        <w:spacing w:before="120"/>
        <w:jc w:val="right"/>
        <w:rPr>
          <w:b/>
          <w:i/>
        </w:rPr>
      </w:pPr>
      <w:r w:rsidRPr="00156D38">
        <w:rPr>
          <w:b/>
          <w:i/>
        </w:rPr>
        <w:t xml:space="preserve">Таблица </w:t>
      </w:r>
      <w:r w:rsidR="001B1BE7" w:rsidRPr="00156D38">
        <w:rPr>
          <w:b/>
          <w:i/>
        </w:rPr>
        <w:t>2</w:t>
      </w:r>
      <w:r w:rsidR="00752A28" w:rsidRPr="00156D38">
        <w:rPr>
          <w:b/>
          <w:i/>
        </w:rPr>
        <w:t>.</w:t>
      </w:r>
      <w:r w:rsidR="004036A2" w:rsidRPr="00156D38">
        <w:rPr>
          <w:b/>
          <w:i/>
        </w:rPr>
        <w:t>2</w:t>
      </w:r>
    </w:p>
    <w:p w14:paraId="6DB988AD" w14:textId="77777777" w:rsidR="00632BCB" w:rsidRPr="00156D38" w:rsidRDefault="001B1BE7" w:rsidP="001A0213">
      <w:pPr>
        <w:keepNext/>
        <w:suppressAutoHyphens/>
        <w:spacing w:after="120"/>
        <w:ind w:firstLine="0"/>
        <w:jc w:val="center"/>
        <w:rPr>
          <w:b/>
          <w:i/>
        </w:rPr>
      </w:pPr>
      <w:bookmarkStart w:id="190" w:name="OLE_LINK971"/>
      <w:bookmarkStart w:id="191" w:name="OLE_LINK972"/>
      <w:bookmarkStart w:id="192" w:name="OLE_LINK973"/>
      <w:bookmarkStart w:id="193" w:name="OLE_LINK974"/>
      <w:bookmarkStart w:id="194" w:name="OLE_LINK975"/>
      <w:bookmarkStart w:id="195" w:name="OLE_LINK976"/>
      <w:bookmarkStart w:id="196" w:name="OLE_LINK977"/>
      <w:r w:rsidRPr="00156D38">
        <w:rPr>
          <w:b/>
          <w:i/>
        </w:rPr>
        <w:t xml:space="preserve">Обоснование расчетных показателей, устанавливаемых для объектов </w:t>
      </w:r>
      <w:bookmarkEnd w:id="190"/>
      <w:bookmarkEnd w:id="191"/>
      <w:bookmarkEnd w:id="192"/>
      <w:bookmarkEnd w:id="193"/>
      <w:bookmarkEnd w:id="194"/>
      <w:bookmarkEnd w:id="195"/>
      <w:bookmarkEnd w:id="196"/>
      <w:r w:rsidR="00FB5101" w:rsidRPr="00156D38">
        <w:rPr>
          <w:b/>
          <w:i/>
        </w:rPr>
        <w:t xml:space="preserve">местного значения городского поселения </w:t>
      </w:r>
      <w:r w:rsidRPr="00156D38">
        <w:rPr>
          <w:b/>
          <w:i/>
        </w:rPr>
        <w:t>в области транспорта 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0B2FBB" w:rsidRPr="00156D38" w14:paraId="7910BB5B" w14:textId="77777777" w:rsidTr="004C5776">
        <w:trPr>
          <w:cantSplit/>
          <w:tblHeader/>
        </w:trPr>
        <w:tc>
          <w:tcPr>
            <w:tcW w:w="1729" w:type="dxa"/>
            <w:shd w:val="clear" w:color="auto" w:fill="D9D9D9" w:themeFill="background1" w:themeFillShade="D9"/>
          </w:tcPr>
          <w:p w14:paraId="01BD57D4" w14:textId="77777777" w:rsidR="000B2FBB" w:rsidRPr="00156D38" w:rsidRDefault="000B2FBB" w:rsidP="004C5776">
            <w:pPr>
              <w:pStyle w:val="aff6"/>
              <w:keepNext/>
              <w:ind w:firstLine="0"/>
              <w:jc w:val="center"/>
              <w:rPr>
                <w:b/>
                <w:i/>
                <w:sz w:val="20"/>
                <w:szCs w:val="20"/>
                <w:lang w:val="ru-RU"/>
              </w:rPr>
            </w:pPr>
            <w:r w:rsidRPr="00156D38">
              <w:rPr>
                <w:b/>
                <w:i/>
                <w:sz w:val="20"/>
                <w:szCs w:val="20"/>
                <w:lang w:val="ru-RU"/>
              </w:rPr>
              <w:t>Наименование вида объекта</w:t>
            </w:r>
          </w:p>
        </w:tc>
        <w:tc>
          <w:tcPr>
            <w:tcW w:w="2409" w:type="dxa"/>
            <w:shd w:val="clear" w:color="auto" w:fill="D9D9D9" w:themeFill="background1" w:themeFillShade="D9"/>
          </w:tcPr>
          <w:p w14:paraId="57DF009C" w14:textId="77777777" w:rsidR="000B2FBB" w:rsidRPr="00156D38" w:rsidRDefault="000B2FBB" w:rsidP="004C5776">
            <w:pPr>
              <w:pStyle w:val="aff6"/>
              <w:keepNext/>
              <w:ind w:firstLine="0"/>
              <w:jc w:val="center"/>
              <w:rPr>
                <w:b/>
                <w:i/>
                <w:sz w:val="20"/>
                <w:szCs w:val="20"/>
                <w:lang w:val="ru-RU"/>
              </w:rPr>
            </w:pPr>
            <w:r w:rsidRPr="00156D38">
              <w:rPr>
                <w:b/>
                <w:i/>
                <w:sz w:val="20"/>
                <w:szCs w:val="20"/>
                <w:lang w:val="ru-RU"/>
              </w:rPr>
              <w:t>Тип расчетного показ</w:t>
            </w:r>
            <w:r w:rsidRPr="00156D38">
              <w:rPr>
                <w:b/>
                <w:i/>
                <w:sz w:val="20"/>
                <w:szCs w:val="20"/>
                <w:lang w:val="ru-RU"/>
              </w:rPr>
              <w:t>а</w:t>
            </w:r>
            <w:r w:rsidRPr="00156D38">
              <w:rPr>
                <w:b/>
                <w:i/>
                <w:sz w:val="20"/>
                <w:szCs w:val="20"/>
                <w:lang w:val="ru-RU"/>
              </w:rPr>
              <w:t>теля</w:t>
            </w:r>
          </w:p>
        </w:tc>
        <w:tc>
          <w:tcPr>
            <w:tcW w:w="5245" w:type="dxa"/>
            <w:shd w:val="clear" w:color="auto" w:fill="D9D9D9" w:themeFill="background1" w:themeFillShade="D9"/>
          </w:tcPr>
          <w:p w14:paraId="21273B0A" w14:textId="77777777" w:rsidR="000B2FBB" w:rsidRPr="00156D38" w:rsidRDefault="000B2FBB" w:rsidP="004C5776">
            <w:pPr>
              <w:pStyle w:val="aff6"/>
              <w:keepNext/>
              <w:ind w:firstLine="0"/>
              <w:jc w:val="center"/>
              <w:rPr>
                <w:b/>
                <w:i/>
                <w:sz w:val="20"/>
                <w:szCs w:val="20"/>
                <w:lang w:val="ru-RU"/>
              </w:rPr>
            </w:pPr>
            <w:r w:rsidRPr="00156D38">
              <w:rPr>
                <w:b/>
                <w:i/>
                <w:sz w:val="20"/>
                <w:szCs w:val="20"/>
                <w:lang w:val="ru-RU"/>
              </w:rPr>
              <w:t>Обоснование расчетного показателя</w:t>
            </w:r>
          </w:p>
        </w:tc>
      </w:tr>
      <w:tr w:rsidR="000B2FBB" w:rsidRPr="00156D38" w14:paraId="41A3D8CD" w14:textId="77777777" w:rsidTr="004C5776">
        <w:trPr>
          <w:cantSplit/>
        </w:trPr>
        <w:tc>
          <w:tcPr>
            <w:tcW w:w="1729" w:type="dxa"/>
            <w:vMerge w:val="restart"/>
            <w:shd w:val="clear" w:color="auto" w:fill="F2F2F2" w:themeFill="background1" w:themeFillShade="F2"/>
          </w:tcPr>
          <w:p w14:paraId="11F09244" w14:textId="77777777" w:rsidR="000B2FBB" w:rsidRPr="00156D38" w:rsidRDefault="000B2FBB" w:rsidP="004C5776">
            <w:pPr>
              <w:pStyle w:val="aff6"/>
              <w:ind w:firstLine="0"/>
              <w:jc w:val="left"/>
              <w:rPr>
                <w:sz w:val="20"/>
                <w:szCs w:val="20"/>
                <w:lang w:val="ru-RU"/>
              </w:rPr>
            </w:pPr>
            <w:r w:rsidRPr="00156D38">
              <w:rPr>
                <w:sz w:val="20"/>
                <w:szCs w:val="20"/>
                <w:lang w:val="ru-RU"/>
              </w:rPr>
              <w:t>Улично-дорожная сеть</w:t>
            </w:r>
          </w:p>
        </w:tc>
        <w:tc>
          <w:tcPr>
            <w:tcW w:w="2409" w:type="dxa"/>
          </w:tcPr>
          <w:p w14:paraId="5527E616" w14:textId="77777777" w:rsidR="000B2FBB" w:rsidRPr="00156D38" w:rsidRDefault="000B2FBB" w:rsidP="004C5776">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5245" w:type="dxa"/>
          </w:tcPr>
          <w:p w14:paraId="76B2BA59" w14:textId="77777777" w:rsidR="005560D4" w:rsidRPr="00156D38" w:rsidRDefault="000B2FBB" w:rsidP="006F3805">
            <w:pPr>
              <w:pStyle w:val="aff6"/>
              <w:ind w:firstLine="0"/>
              <w:jc w:val="left"/>
              <w:rPr>
                <w:b/>
                <w:i/>
                <w:sz w:val="20"/>
                <w:szCs w:val="20"/>
                <w:lang w:val="ru-RU"/>
              </w:rPr>
            </w:pPr>
            <w:bookmarkStart w:id="197" w:name="OLE_LINK71"/>
            <w:bookmarkStart w:id="198" w:name="OLE_LINK72"/>
            <w:bookmarkStart w:id="199" w:name="OLE_LINK74"/>
            <w:r w:rsidRPr="00156D38">
              <w:rPr>
                <w:sz w:val="20"/>
                <w:szCs w:val="20"/>
                <w:lang w:val="ru-RU"/>
              </w:rPr>
              <w:t>Плотность</w:t>
            </w:r>
            <w:r w:rsidR="00430AFC" w:rsidRPr="00156D38">
              <w:rPr>
                <w:sz w:val="20"/>
                <w:szCs w:val="20"/>
                <w:lang w:val="ru-RU"/>
              </w:rPr>
              <w:t xml:space="preserve"> улично-дорожной</w:t>
            </w:r>
            <w:r w:rsidR="00430AFC" w:rsidRPr="00156D38">
              <w:rPr>
                <w:i/>
                <w:sz w:val="20"/>
                <w:szCs w:val="20"/>
                <w:lang w:val="ru-RU"/>
              </w:rPr>
              <w:t xml:space="preserve"> </w:t>
            </w:r>
            <w:r w:rsidR="00430AFC" w:rsidRPr="00156D38">
              <w:rPr>
                <w:sz w:val="20"/>
                <w:szCs w:val="20"/>
                <w:lang w:val="ru-RU"/>
              </w:rPr>
              <w:t>сети</w:t>
            </w:r>
            <w:r w:rsidRPr="00156D38">
              <w:rPr>
                <w:sz w:val="20"/>
                <w:szCs w:val="20"/>
                <w:lang w:val="ru-RU"/>
              </w:rPr>
              <w:t xml:space="preserve"> </w:t>
            </w:r>
            <w:r w:rsidR="006F3805" w:rsidRPr="00156D38">
              <w:rPr>
                <w:sz w:val="20"/>
                <w:szCs w:val="20"/>
                <w:lang w:val="ru-RU"/>
              </w:rPr>
              <w:t>2,4</w:t>
            </w:r>
            <w:r w:rsidR="005560D4" w:rsidRPr="00156D38">
              <w:rPr>
                <w:sz w:val="20"/>
                <w:szCs w:val="20"/>
                <w:lang w:val="ru-RU"/>
              </w:rPr>
              <w:t xml:space="preserve"> км/км</w:t>
            </w:r>
            <w:r w:rsidR="005560D4" w:rsidRPr="00156D38">
              <w:rPr>
                <w:sz w:val="20"/>
                <w:szCs w:val="20"/>
                <w:vertAlign w:val="superscript"/>
                <w:lang w:val="ru-RU"/>
              </w:rPr>
              <w:t>2</w:t>
            </w:r>
            <w:r w:rsidR="005560D4" w:rsidRPr="00156D38">
              <w:rPr>
                <w:sz w:val="20"/>
                <w:szCs w:val="20"/>
                <w:lang w:val="ru-RU"/>
              </w:rPr>
              <w:t xml:space="preserve"> для городского поселения принята </w:t>
            </w:r>
            <w:r w:rsidR="006F3805" w:rsidRPr="00156D38">
              <w:rPr>
                <w:sz w:val="20"/>
                <w:szCs w:val="20"/>
                <w:lang w:val="ru-RU"/>
              </w:rPr>
              <w:t>в соответствии с п 1.11 «</w:t>
            </w:r>
            <w:bookmarkStart w:id="200" w:name="OLE_LINK59"/>
            <w:bookmarkStart w:id="201" w:name="OLE_LINK60"/>
            <w:r w:rsidR="006F3805" w:rsidRPr="00156D38">
              <w:rPr>
                <w:sz w:val="20"/>
                <w:szCs w:val="20"/>
                <w:lang w:val="ru-RU"/>
              </w:rPr>
              <w:t>Руководство по проектированию городских улиц и дорог</w:t>
            </w:r>
            <w:bookmarkEnd w:id="200"/>
            <w:bookmarkEnd w:id="201"/>
            <w:r w:rsidR="006F3805" w:rsidRPr="00156D38">
              <w:rPr>
                <w:sz w:val="20"/>
                <w:szCs w:val="20"/>
                <w:lang w:val="ru-RU"/>
              </w:rPr>
              <w:t>» Центральный Научно-Исследовательский и Проектный Институт по Гр</w:t>
            </w:r>
            <w:r w:rsidR="006F3805" w:rsidRPr="00156D38">
              <w:rPr>
                <w:sz w:val="20"/>
                <w:szCs w:val="20"/>
                <w:lang w:val="ru-RU"/>
              </w:rPr>
              <w:t>а</w:t>
            </w:r>
            <w:r w:rsidR="006F3805" w:rsidRPr="00156D38">
              <w:rPr>
                <w:sz w:val="20"/>
                <w:szCs w:val="20"/>
                <w:lang w:val="ru-RU"/>
              </w:rPr>
              <w:t>достроительству (ЦНИИП Градостроительства) Госгра</w:t>
            </w:r>
            <w:r w:rsidR="006F3805" w:rsidRPr="00156D38">
              <w:rPr>
                <w:sz w:val="20"/>
                <w:szCs w:val="20"/>
                <w:lang w:val="ru-RU"/>
              </w:rPr>
              <w:t>ж</w:t>
            </w:r>
            <w:r w:rsidR="006F3805" w:rsidRPr="00156D38">
              <w:rPr>
                <w:sz w:val="20"/>
                <w:szCs w:val="20"/>
                <w:lang w:val="ru-RU"/>
              </w:rPr>
              <w:t>данстроя.</w:t>
            </w:r>
            <w:bookmarkEnd w:id="197"/>
            <w:bookmarkEnd w:id="198"/>
            <w:bookmarkEnd w:id="199"/>
          </w:p>
        </w:tc>
      </w:tr>
      <w:tr w:rsidR="000B2FBB" w:rsidRPr="00156D38" w14:paraId="6AAFEA42" w14:textId="77777777" w:rsidTr="004C5776">
        <w:trPr>
          <w:cantSplit/>
        </w:trPr>
        <w:tc>
          <w:tcPr>
            <w:tcW w:w="1729" w:type="dxa"/>
            <w:vMerge/>
            <w:shd w:val="clear" w:color="auto" w:fill="F2F2F2" w:themeFill="background1" w:themeFillShade="F2"/>
          </w:tcPr>
          <w:p w14:paraId="45C0FCAD" w14:textId="77777777" w:rsidR="000B2FBB" w:rsidRPr="00156D38" w:rsidRDefault="000B2FBB" w:rsidP="004C5776">
            <w:pPr>
              <w:pStyle w:val="aff6"/>
              <w:ind w:firstLine="0"/>
              <w:jc w:val="left"/>
              <w:rPr>
                <w:sz w:val="20"/>
                <w:szCs w:val="20"/>
                <w:lang w:val="ru-RU"/>
              </w:rPr>
            </w:pPr>
          </w:p>
        </w:tc>
        <w:tc>
          <w:tcPr>
            <w:tcW w:w="2409" w:type="dxa"/>
          </w:tcPr>
          <w:p w14:paraId="17AA4846" w14:textId="77777777" w:rsidR="000B2FBB" w:rsidRPr="00156D38" w:rsidRDefault="000B2FBB" w:rsidP="004C5776">
            <w:pPr>
              <w:pStyle w:val="aff6"/>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5245" w:type="dxa"/>
          </w:tcPr>
          <w:p w14:paraId="7AA36D95" w14:textId="77777777" w:rsidR="000B2FBB" w:rsidRPr="00156D38" w:rsidRDefault="00831A2E" w:rsidP="00831A2E">
            <w:pPr>
              <w:pStyle w:val="aff6"/>
              <w:ind w:firstLine="0"/>
              <w:jc w:val="center"/>
              <w:rPr>
                <w:b/>
                <w:i/>
                <w:sz w:val="20"/>
                <w:szCs w:val="20"/>
                <w:lang w:val="ru-RU"/>
              </w:rPr>
            </w:pPr>
            <w:r w:rsidRPr="00156D38">
              <w:rPr>
                <w:sz w:val="20"/>
                <w:szCs w:val="20"/>
                <w:lang w:val="ru-RU"/>
              </w:rPr>
              <w:t>Не нормируется</w:t>
            </w:r>
          </w:p>
        </w:tc>
      </w:tr>
      <w:tr w:rsidR="000B2FBB" w:rsidRPr="00156D38" w14:paraId="466E261C" w14:textId="77777777" w:rsidTr="004C5776">
        <w:trPr>
          <w:cantSplit/>
        </w:trPr>
        <w:tc>
          <w:tcPr>
            <w:tcW w:w="1729" w:type="dxa"/>
            <w:vMerge w:val="restart"/>
            <w:shd w:val="clear" w:color="auto" w:fill="F2F2F2" w:themeFill="background1" w:themeFillShade="F2"/>
          </w:tcPr>
          <w:p w14:paraId="79BACD00" w14:textId="77777777" w:rsidR="000B2FBB" w:rsidRPr="00156D38" w:rsidRDefault="000B2FBB" w:rsidP="004C5776">
            <w:pPr>
              <w:pStyle w:val="aff6"/>
              <w:ind w:firstLine="0"/>
              <w:jc w:val="left"/>
              <w:rPr>
                <w:sz w:val="20"/>
                <w:szCs w:val="20"/>
                <w:lang w:val="ru-RU"/>
              </w:rPr>
            </w:pPr>
            <w:r w:rsidRPr="00156D38">
              <w:rPr>
                <w:sz w:val="20"/>
                <w:szCs w:val="20"/>
                <w:lang w:val="ru-RU"/>
              </w:rPr>
              <w:t>Остановочный пункт</w:t>
            </w:r>
          </w:p>
        </w:tc>
        <w:tc>
          <w:tcPr>
            <w:tcW w:w="2409" w:type="dxa"/>
          </w:tcPr>
          <w:p w14:paraId="0E576FD7" w14:textId="77777777" w:rsidR="000B2FBB" w:rsidRPr="00156D38" w:rsidRDefault="000B2FBB" w:rsidP="004C5776">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5245" w:type="dxa"/>
          </w:tcPr>
          <w:p w14:paraId="4B6A41E1" w14:textId="4DCA3531" w:rsidR="00FB36BC" w:rsidRPr="00156D38" w:rsidRDefault="00FB36BC" w:rsidP="00C33FDB">
            <w:pPr>
              <w:pStyle w:val="aff6"/>
              <w:ind w:firstLine="0"/>
              <w:jc w:val="left"/>
              <w:rPr>
                <w:sz w:val="20"/>
                <w:szCs w:val="20"/>
                <w:lang w:val="ru-RU"/>
              </w:rPr>
            </w:pPr>
            <w:r w:rsidRPr="00156D38">
              <w:rPr>
                <w:sz w:val="20"/>
                <w:szCs w:val="20"/>
                <w:lang w:val="ru-RU"/>
              </w:rPr>
              <w:t>Расстояние между остановочными пунктами на линии о</w:t>
            </w:r>
            <w:r w:rsidRPr="00156D38">
              <w:rPr>
                <w:sz w:val="20"/>
                <w:szCs w:val="20"/>
                <w:lang w:val="ru-RU"/>
              </w:rPr>
              <w:t>б</w:t>
            </w:r>
            <w:r w:rsidRPr="00156D38">
              <w:rPr>
                <w:sz w:val="20"/>
                <w:szCs w:val="20"/>
                <w:lang w:val="ru-RU"/>
              </w:rPr>
              <w:t>щественного пассажирского транспорта принято не менее 800 м согласно таблице 1.2.2(2) РНГП Саратовской области.</w:t>
            </w:r>
          </w:p>
        </w:tc>
      </w:tr>
      <w:tr w:rsidR="000B2FBB" w:rsidRPr="00156D38" w14:paraId="43091B77" w14:textId="77777777" w:rsidTr="004C5776">
        <w:trPr>
          <w:cantSplit/>
        </w:trPr>
        <w:tc>
          <w:tcPr>
            <w:tcW w:w="1729" w:type="dxa"/>
            <w:vMerge/>
            <w:shd w:val="clear" w:color="auto" w:fill="F2F2F2" w:themeFill="background1" w:themeFillShade="F2"/>
          </w:tcPr>
          <w:p w14:paraId="0AB8E40E" w14:textId="77777777" w:rsidR="000B2FBB" w:rsidRPr="00156D38" w:rsidRDefault="000B2FBB" w:rsidP="004C5776">
            <w:pPr>
              <w:pStyle w:val="aff6"/>
              <w:ind w:firstLine="0"/>
              <w:jc w:val="left"/>
              <w:rPr>
                <w:sz w:val="20"/>
                <w:szCs w:val="20"/>
                <w:lang w:val="ru-RU"/>
              </w:rPr>
            </w:pPr>
          </w:p>
        </w:tc>
        <w:tc>
          <w:tcPr>
            <w:tcW w:w="2409" w:type="dxa"/>
          </w:tcPr>
          <w:p w14:paraId="7211A56E" w14:textId="77777777" w:rsidR="000B2FBB" w:rsidRPr="00156D38" w:rsidRDefault="000B2FBB" w:rsidP="004C5776">
            <w:pPr>
              <w:pStyle w:val="aff6"/>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5245" w:type="dxa"/>
          </w:tcPr>
          <w:p w14:paraId="2A045D94" w14:textId="5E5403CC" w:rsidR="00C33FDB" w:rsidRPr="00156D38" w:rsidRDefault="000B2FBB" w:rsidP="004C5776">
            <w:pPr>
              <w:pStyle w:val="aff6"/>
              <w:ind w:firstLine="0"/>
              <w:jc w:val="left"/>
              <w:rPr>
                <w:sz w:val="20"/>
                <w:szCs w:val="20"/>
                <w:lang w:val="ru-RU"/>
              </w:rPr>
            </w:pPr>
            <w:r w:rsidRPr="00156D38">
              <w:rPr>
                <w:sz w:val="20"/>
                <w:szCs w:val="20"/>
                <w:lang w:val="ru-RU"/>
              </w:rPr>
              <w:t xml:space="preserve">Пешеходная доступность </w:t>
            </w:r>
            <w:r w:rsidR="00C33FDB" w:rsidRPr="00156D38">
              <w:rPr>
                <w:sz w:val="20"/>
                <w:szCs w:val="20"/>
                <w:lang w:val="ru-RU"/>
              </w:rPr>
              <w:t>до остановочных пунктов уст</w:t>
            </w:r>
            <w:r w:rsidR="00C33FDB" w:rsidRPr="00156D38">
              <w:rPr>
                <w:sz w:val="20"/>
                <w:szCs w:val="20"/>
                <w:lang w:val="ru-RU"/>
              </w:rPr>
              <w:t>а</w:t>
            </w:r>
            <w:r w:rsidR="00C33FDB" w:rsidRPr="00156D38">
              <w:rPr>
                <w:sz w:val="20"/>
                <w:szCs w:val="20"/>
                <w:lang w:val="ru-RU"/>
              </w:rPr>
              <w:t>новлено для разных зон согласно таблице 1.2.2(</w:t>
            </w:r>
            <w:r w:rsidR="00FB36BC" w:rsidRPr="00156D38">
              <w:rPr>
                <w:sz w:val="20"/>
                <w:szCs w:val="20"/>
                <w:lang w:val="ru-RU"/>
              </w:rPr>
              <w:t>2</w:t>
            </w:r>
            <w:r w:rsidR="00C33FDB" w:rsidRPr="00156D38">
              <w:rPr>
                <w:sz w:val="20"/>
                <w:szCs w:val="20"/>
                <w:lang w:val="ru-RU"/>
              </w:rPr>
              <w:t xml:space="preserve">) </w:t>
            </w:r>
            <w:r w:rsidR="00FB36BC" w:rsidRPr="00156D38">
              <w:rPr>
                <w:sz w:val="20"/>
                <w:szCs w:val="20"/>
                <w:lang w:val="ru-RU"/>
              </w:rPr>
              <w:t xml:space="preserve">РНГП </w:t>
            </w:r>
            <w:r w:rsidR="00C33FDB" w:rsidRPr="00156D38">
              <w:rPr>
                <w:sz w:val="20"/>
                <w:szCs w:val="20"/>
                <w:lang w:val="ru-RU"/>
              </w:rPr>
              <w:t>Саратовской области.</w:t>
            </w:r>
          </w:p>
          <w:p w14:paraId="0486D0E9" w14:textId="77777777" w:rsidR="000B2FBB" w:rsidRPr="00156D38" w:rsidRDefault="00C33FDB" w:rsidP="00C33FDB">
            <w:pPr>
              <w:pStyle w:val="aff6"/>
              <w:ind w:firstLine="0"/>
              <w:jc w:val="left"/>
              <w:rPr>
                <w:sz w:val="20"/>
                <w:szCs w:val="20"/>
                <w:lang w:val="ru-RU"/>
              </w:rPr>
            </w:pPr>
            <w:r w:rsidRPr="00156D38">
              <w:rPr>
                <w:sz w:val="20"/>
                <w:szCs w:val="20"/>
                <w:lang w:val="ru-RU"/>
              </w:rPr>
              <w:t>Минимальное расстояние от остановок специализированн</w:t>
            </w:r>
            <w:r w:rsidRPr="00156D38">
              <w:rPr>
                <w:sz w:val="20"/>
                <w:szCs w:val="20"/>
                <w:lang w:val="ru-RU"/>
              </w:rPr>
              <w:t>о</w:t>
            </w:r>
            <w:r w:rsidRPr="00156D38">
              <w:rPr>
                <w:sz w:val="20"/>
                <w:szCs w:val="20"/>
                <w:lang w:val="ru-RU"/>
              </w:rPr>
              <w:t>го транспорта, перевозящих только инвалидов, до входов в общественные здания принято 100 м согласно СП 59.13330.2012 «Доступность зданий и сооружений для м</w:t>
            </w:r>
            <w:r w:rsidRPr="00156D38">
              <w:rPr>
                <w:sz w:val="20"/>
                <w:szCs w:val="20"/>
                <w:lang w:val="ru-RU"/>
              </w:rPr>
              <w:t>а</w:t>
            </w:r>
            <w:r w:rsidRPr="00156D38">
              <w:rPr>
                <w:sz w:val="20"/>
                <w:szCs w:val="20"/>
                <w:lang w:val="ru-RU"/>
              </w:rPr>
              <w:t>ломобильных</w:t>
            </w:r>
            <w:r w:rsidRPr="00156D38">
              <w:rPr>
                <w:color w:val="000000"/>
                <w:sz w:val="20"/>
                <w:szCs w:val="20"/>
                <w:lang w:val="ru-RU"/>
              </w:rPr>
              <w:t xml:space="preserve"> групп населения. Актуализированная реда</w:t>
            </w:r>
            <w:r w:rsidRPr="00156D38">
              <w:rPr>
                <w:color w:val="000000"/>
                <w:sz w:val="20"/>
                <w:szCs w:val="20"/>
                <w:lang w:val="ru-RU"/>
              </w:rPr>
              <w:t>к</w:t>
            </w:r>
            <w:r w:rsidRPr="00156D38">
              <w:rPr>
                <w:color w:val="000000"/>
                <w:sz w:val="20"/>
                <w:szCs w:val="20"/>
                <w:lang w:val="ru-RU"/>
              </w:rPr>
              <w:t>ция СНиП 35-01-2001»</w:t>
            </w:r>
            <w:r w:rsidRPr="00156D38">
              <w:rPr>
                <w:bCs/>
                <w:kern w:val="36"/>
                <w:sz w:val="20"/>
                <w:szCs w:val="20"/>
                <w:lang w:val="ru-RU"/>
              </w:rPr>
              <w:t>.</w:t>
            </w:r>
          </w:p>
        </w:tc>
      </w:tr>
      <w:tr w:rsidR="00C33FDB" w:rsidRPr="00156D38" w14:paraId="554FF420" w14:textId="77777777" w:rsidTr="004C5776">
        <w:trPr>
          <w:cantSplit/>
        </w:trPr>
        <w:tc>
          <w:tcPr>
            <w:tcW w:w="1729" w:type="dxa"/>
            <w:vMerge w:val="restart"/>
            <w:shd w:val="clear" w:color="auto" w:fill="F2F2F2" w:themeFill="background1" w:themeFillShade="F2"/>
          </w:tcPr>
          <w:p w14:paraId="4F6F6D23" w14:textId="77777777" w:rsidR="00C33FDB" w:rsidRPr="00156D38" w:rsidRDefault="00C33FDB" w:rsidP="004C5776">
            <w:pPr>
              <w:pStyle w:val="aff6"/>
              <w:ind w:firstLine="0"/>
              <w:jc w:val="left"/>
              <w:rPr>
                <w:sz w:val="20"/>
                <w:szCs w:val="20"/>
                <w:lang w:val="ru-RU"/>
              </w:rPr>
            </w:pPr>
            <w:r w:rsidRPr="00156D38">
              <w:rPr>
                <w:sz w:val="20"/>
                <w:szCs w:val="20"/>
                <w:lang w:val="ru-RU"/>
              </w:rPr>
              <w:t>Станции технич</w:t>
            </w:r>
            <w:r w:rsidRPr="00156D38">
              <w:rPr>
                <w:sz w:val="20"/>
                <w:szCs w:val="20"/>
                <w:lang w:val="ru-RU"/>
              </w:rPr>
              <w:t>е</w:t>
            </w:r>
            <w:r w:rsidRPr="00156D38">
              <w:rPr>
                <w:sz w:val="20"/>
                <w:szCs w:val="20"/>
                <w:lang w:val="ru-RU"/>
              </w:rPr>
              <w:t>ского обслужив</w:t>
            </w:r>
            <w:r w:rsidRPr="00156D38">
              <w:rPr>
                <w:sz w:val="20"/>
                <w:szCs w:val="20"/>
                <w:lang w:val="ru-RU"/>
              </w:rPr>
              <w:t>а</w:t>
            </w:r>
            <w:r w:rsidRPr="00156D38">
              <w:rPr>
                <w:sz w:val="20"/>
                <w:szCs w:val="20"/>
                <w:lang w:val="ru-RU"/>
              </w:rPr>
              <w:t>ния городского пассажирского транспорта</w:t>
            </w:r>
          </w:p>
        </w:tc>
        <w:tc>
          <w:tcPr>
            <w:tcW w:w="2409" w:type="dxa"/>
          </w:tcPr>
          <w:p w14:paraId="00BAA771" w14:textId="77777777" w:rsidR="00C33FDB" w:rsidRPr="00156D38" w:rsidRDefault="00C33FDB" w:rsidP="00EF45B7">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5245" w:type="dxa"/>
          </w:tcPr>
          <w:p w14:paraId="13B657B8" w14:textId="25A24C40" w:rsidR="00C33FDB" w:rsidRPr="00156D38" w:rsidRDefault="00C33FDB" w:rsidP="00FB36BC">
            <w:pPr>
              <w:pStyle w:val="aff6"/>
              <w:ind w:firstLine="0"/>
              <w:jc w:val="left"/>
              <w:rPr>
                <w:sz w:val="20"/>
                <w:szCs w:val="20"/>
                <w:lang w:val="ru-RU"/>
              </w:rPr>
            </w:pPr>
            <w:r w:rsidRPr="00156D38">
              <w:rPr>
                <w:sz w:val="20"/>
                <w:szCs w:val="20"/>
                <w:lang w:val="ru-RU"/>
              </w:rPr>
              <w:t xml:space="preserve">1 объект на 1 транспортное предприятие принят согласно таблице </w:t>
            </w:r>
            <w:r w:rsidR="00FB36BC" w:rsidRPr="00156D38">
              <w:rPr>
                <w:sz w:val="20"/>
                <w:szCs w:val="20"/>
                <w:lang w:val="ru-RU"/>
              </w:rPr>
              <w:t xml:space="preserve">1.2.2(2) РНГП </w:t>
            </w:r>
            <w:r w:rsidRPr="00156D38">
              <w:rPr>
                <w:sz w:val="20"/>
                <w:szCs w:val="20"/>
                <w:lang w:val="ru-RU"/>
              </w:rPr>
              <w:t>Саратовской области.</w:t>
            </w:r>
          </w:p>
        </w:tc>
      </w:tr>
      <w:tr w:rsidR="00C33FDB" w:rsidRPr="00156D38" w14:paraId="5E8BB654" w14:textId="77777777" w:rsidTr="004C5776">
        <w:trPr>
          <w:cantSplit/>
        </w:trPr>
        <w:tc>
          <w:tcPr>
            <w:tcW w:w="1729" w:type="dxa"/>
            <w:vMerge/>
            <w:shd w:val="clear" w:color="auto" w:fill="F2F2F2" w:themeFill="background1" w:themeFillShade="F2"/>
          </w:tcPr>
          <w:p w14:paraId="77556380" w14:textId="77777777" w:rsidR="00C33FDB" w:rsidRPr="00156D38" w:rsidRDefault="00C33FDB" w:rsidP="004C5776">
            <w:pPr>
              <w:pStyle w:val="aff6"/>
              <w:ind w:firstLine="0"/>
              <w:jc w:val="left"/>
              <w:rPr>
                <w:sz w:val="20"/>
                <w:szCs w:val="20"/>
                <w:lang w:val="ru-RU"/>
              </w:rPr>
            </w:pPr>
          </w:p>
        </w:tc>
        <w:tc>
          <w:tcPr>
            <w:tcW w:w="2409" w:type="dxa"/>
          </w:tcPr>
          <w:p w14:paraId="21D70F00" w14:textId="77777777" w:rsidR="00C33FDB" w:rsidRPr="00156D38" w:rsidRDefault="00C33FDB" w:rsidP="00EF45B7">
            <w:pPr>
              <w:pStyle w:val="aff6"/>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5245" w:type="dxa"/>
          </w:tcPr>
          <w:p w14:paraId="5267433F" w14:textId="2E9F057D" w:rsidR="00C33FDB" w:rsidRPr="00156D38" w:rsidRDefault="00C33FDB" w:rsidP="00FB36BC">
            <w:pPr>
              <w:pStyle w:val="aff6"/>
              <w:ind w:firstLine="0"/>
              <w:jc w:val="left"/>
              <w:rPr>
                <w:sz w:val="20"/>
                <w:szCs w:val="20"/>
                <w:lang w:val="ru-RU"/>
              </w:rPr>
            </w:pPr>
            <w:r w:rsidRPr="00156D38">
              <w:rPr>
                <w:sz w:val="20"/>
                <w:szCs w:val="20"/>
                <w:lang w:val="ru-RU"/>
              </w:rPr>
              <w:t>Пешеходная доступность (от конечных остановок общ</w:t>
            </w:r>
            <w:r w:rsidRPr="00156D38">
              <w:rPr>
                <w:sz w:val="20"/>
                <w:szCs w:val="20"/>
                <w:lang w:val="ru-RU"/>
              </w:rPr>
              <w:t>е</w:t>
            </w:r>
            <w:r w:rsidRPr="00156D38">
              <w:rPr>
                <w:sz w:val="20"/>
                <w:szCs w:val="20"/>
                <w:lang w:val="ru-RU"/>
              </w:rPr>
              <w:t xml:space="preserve">ственного транспорта) принята 2500 м согласно таблице </w:t>
            </w:r>
            <w:r w:rsidR="00FB36BC" w:rsidRPr="00156D38">
              <w:rPr>
                <w:sz w:val="20"/>
                <w:szCs w:val="20"/>
                <w:lang w:val="ru-RU"/>
              </w:rPr>
              <w:t xml:space="preserve">1.2.2(2) РНГП </w:t>
            </w:r>
            <w:r w:rsidRPr="00156D38">
              <w:rPr>
                <w:sz w:val="20"/>
                <w:szCs w:val="20"/>
                <w:lang w:val="ru-RU"/>
              </w:rPr>
              <w:t>Саратовской области.</w:t>
            </w:r>
          </w:p>
        </w:tc>
      </w:tr>
      <w:tr w:rsidR="00C33FDB" w:rsidRPr="00156D38" w14:paraId="216C8806" w14:textId="77777777" w:rsidTr="004C5776">
        <w:trPr>
          <w:cantSplit/>
        </w:trPr>
        <w:tc>
          <w:tcPr>
            <w:tcW w:w="1729" w:type="dxa"/>
            <w:vMerge w:val="restart"/>
            <w:shd w:val="clear" w:color="auto" w:fill="F2F2F2" w:themeFill="background1" w:themeFillShade="F2"/>
          </w:tcPr>
          <w:p w14:paraId="30DEAAAE" w14:textId="77777777" w:rsidR="00C33FDB" w:rsidRPr="00156D38" w:rsidRDefault="00C33FDB" w:rsidP="004C5776">
            <w:pPr>
              <w:pStyle w:val="aff6"/>
              <w:ind w:firstLine="0"/>
              <w:jc w:val="left"/>
              <w:rPr>
                <w:sz w:val="20"/>
                <w:szCs w:val="20"/>
                <w:lang w:val="ru-RU"/>
              </w:rPr>
            </w:pPr>
            <w:r w:rsidRPr="00156D38">
              <w:rPr>
                <w:sz w:val="20"/>
                <w:szCs w:val="20"/>
                <w:lang w:val="ru-RU"/>
              </w:rPr>
              <w:t>Транспортно-эксплуатационные предприятия г</w:t>
            </w:r>
            <w:r w:rsidRPr="00156D38">
              <w:rPr>
                <w:sz w:val="20"/>
                <w:szCs w:val="20"/>
                <w:lang w:val="ru-RU"/>
              </w:rPr>
              <w:t>о</w:t>
            </w:r>
            <w:r w:rsidRPr="00156D38">
              <w:rPr>
                <w:sz w:val="20"/>
                <w:szCs w:val="20"/>
                <w:lang w:val="ru-RU"/>
              </w:rPr>
              <w:t>родского тран</w:t>
            </w:r>
            <w:r w:rsidRPr="00156D38">
              <w:rPr>
                <w:sz w:val="20"/>
                <w:szCs w:val="20"/>
                <w:lang w:val="ru-RU"/>
              </w:rPr>
              <w:t>с</w:t>
            </w:r>
            <w:r w:rsidRPr="00156D38">
              <w:rPr>
                <w:sz w:val="20"/>
                <w:szCs w:val="20"/>
                <w:lang w:val="ru-RU"/>
              </w:rPr>
              <w:t>порта</w:t>
            </w:r>
          </w:p>
        </w:tc>
        <w:tc>
          <w:tcPr>
            <w:tcW w:w="2409" w:type="dxa"/>
          </w:tcPr>
          <w:p w14:paraId="694699D8" w14:textId="77777777" w:rsidR="00C33FDB" w:rsidRPr="00156D38" w:rsidRDefault="00C33FDB" w:rsidP="00EF45B7">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5245" w:type="dxa"/>
          </w:tcPr>
          <w:p w14:paraId="5488DBFE" w14:textId="687A15B1" w:rsidR="00C33FDB" w:rsidRPr="00156D38" w:rsidRDefault="00C33FDB" w:rsidP="00B61CDB">
            <w:pPr>
              <w:pStyle w:val="aff6"/>
              <w:ind w:firstLine="0"/>
              <w:jc w:val="left"/>
              <w:rPr>
                <w:sz w:val="20"/>
                <w:szCs w:val="20"/>
                <w:lang w:val="ru-RU"/>
              </w:rPr>
            </w:pPr>
            <w:r w:rsidRPr="00156D38">
              <w:rPr>
                <w:sz w:val="20"/>
                <w:szCs w:val="20"/>
                <w:lang w:val="ru-RU"/>
              </w:rPr>
              <w:t xml:space="preserve">1 объект на 1 вид транспорта принят согласно таблице </w:t>
            </w:r>
            <w:r w:rsidR="00FB36BC" w:rsidRPr="00156D38">
              <w:rPr>
                <w:sz w:val="20"/>
                <w:szCs w:val="20"/>
                <w:lang w:val="ru-RU"/>
              </w:rPr>
              <w:t xml:space="preserve">1.2.2(2) РНГП </w:t>
            </w:r>
            <w:r w:rsidRPr="00156D38">
              <w:rPr>
                <w:sz w:val="20"/>
                <w:szCs w:val="20"/>
                <w:lang w:val="ru-RU"/>
              </w:rPr>
              <w:t>Саратовской области.</w:t>
            </w:r>
          </w:p>
        </w:tc>
      </w:tr>
      <w:tr w:rsidR="00C33FDB" w:rsidRPr="00156D38" w14:paraId="1FC544CE" w14:textId="77777777" w:rsidTr="004C5776">
        <w:trPr>
          <w:cantSplit/>
        </w:trPr>
        <w:tc>
          <w:tcPr>
            <w:tcW w:w="1729" w:type="dxa"/>
            <w:vMerge/>
            <w:shd w:val="clear" w:color="auto" w:fill="F2F2F2" w:themeFill="background1" w:themeFillShade="F2"/>
          </w:tcPr>
          <w:p w14:paraId="5BAB2578" w14:textId="77777777" w:rsidR="00C33FDB" w:rsidRPr="00156D38" w:rsidRDefault="00C33FDB" w:rsidP="004C5776">
            <w:pPr>
              <w:pStyle w:val="aff6"/>
              <w:ind w:firstLine="0"/>
              <w:jc w:val="left"/>
              <w:rPr>
                <w:sz w:val="20"/>
                <w:szCs w:val="20"/>
                <w:lang w:val="ru-RU"/>
              </w:rPr>
            </w:pPr>
          </w:p>
        </w:tc>
        <w:tc>
          <w:tcPr>
            <w:tcW w:w="2409" w:type="dxa"/>
          </w:tcPr>
          <w:p w14:paraId="4FC95DE2" w14:textId="77777777" w:rsidR="00C33FDB" w:rsidRPr="00156D38" w:rsidRDefault="00C33FDB" w:rsidP="00EF45B7">
            <w:pPr>
              <w:pStyle w:val="aff6"/>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5245" w:type="dxa"/>
          </w:tcPr>
          <w:p w14:paraId="7B239984" w14:textId="14AEEDB9" w:rsidR="00C33FDB" w:rsidRPr="00156D38" w:rsidRDefault="00C33FDB" w:rsidP="00B61CDB">
            <w:pPr>
              <w:pStyle w:val="aff6"/>
              <w:ind w:firstLine="0"/>
              <w:jc w:val="left"/>
              <w:rPr>
                <w:sz w:val="20"/>
                <w:szCs w:val="20"/>
                <w:lang w:val="ru-RU"/>
              </w:rPr>
            </w:pPr>
            <w:r w:rsidRPr="00156D38">
              <w:rPr>
                <w:sz w:val="20"/>
                <w:szCs w:val="20"/>
                <w:lang w:val="ru-RU"/>
              </w:rPr>
              <w:t>Пешеходная доступность (от конечных остановок общ</w:t>
            </w:r>
            <w:r w:rsidRPr="00156D38">
              <w:rPr>
                <w:sz w:val="20"/>
                <w:szCs w:val="20"/>
                <w:lang w:val="ru-RU"/>
              </w:rPr>
              <w:t>е</w:t>
            </w:r>
            <w:r w:rsidRPr="00156D38">
              <w:rPr>
                <w:sz w:val="20"/>
                <w:szCs w:val="20"/>
                <w:lang w:val="ru-RU"/>
              </w:rPr>
              <w:t xml:space="preserve">ственного транспорта) принята 2500 м согласно таблице </w:t>
            </w:r>
            <w:r w:rsidR="00FB36BC" w:rsidRPr="00156D38">
              <w:rPr>
                <w:sz w:val="20"/>
                <w:szCs w:val="20"/>
                <w:lang w:val="ru-RU"/>
              </w:rPr>
              <w:t xml:space="preserve">1.2.2(2) РНГП </w:t>
            </w:r>
            <w:r w:rsidRPr="00156D38">
              <w:rPr>
                <w:sz w:val="20"/>
                <w:szCs w:val="20"/>
                <w:lang w:val="ru-RU"/>
              </w:rPr>
              <w:t>Саратовской области.</w:t>
            </w:r>
          </w:p>
        </w:tc>
      </w:tr>
    </w:tbl>
    <w:p w14:paraId="3DDDEB94" w14:textId="77777777" w:rsidR="007656C1" w:rsidRPr="00156D38" w:rsidRDefault="007656C1" w:rsidP="007656C1">
      <w:pPr>
        <w:pStyle w:val="20"/>
        <w:numPr>
          <w:ilvl w:val="1"/>
          <w:numId w:val="13"/>
        </w:numPr>
        <w:ind w:left="0" w:firstLine="0"/>
      </w:pPr>
      <w:bookmarkStart w:id="202" w:name="_Toc508817265"/>
      <w:r w:rsidRPr="00156D38">
        <w:lastRenderedPageBreak/>
        <w:t>Объекты местного значения городского поселения в области физической культуры и массового спорта</w:t>
      </w:r>
      <w:bookmarkEnd w:id="202"/>
    </w:p>
    <w:p w14:paraId="05A371D9" w14:textId="77777777" w:rsidR="007656C1" w:rsidRPr="00156D38" w:rsidRDefault="007656C1" w:rsidP="007656C1">
      <w:pPr>
        <w:keepNext/>
        <w:spacing w:before="120"/>
        <w:jc w:val="right"/>
        <w:rPr>
          <w:b/>
          <w:i/>
        </w:rPr>
      </w:pPr>
      <w:r w:rsidRPr="00156D38">
        <w:rPr>
          <w:b/>
          <w:i/>
        </w:rPr>
        <w:t>Таблица 2.3</w:t>
      </w:r>
    </w:p>
    <w:p w14:paraId="6A534694" w14:textId="77777777" w:rsidR="007656C1" w:rsidRPr="00156D38" w:rsidRDefault="007656C1" w:rsidP="007656C1">
      <w:pPr>
        <w:keepNext/>
        <w:suppressAutoHyphens/>
        <w:spacing w:after="120"/>
        <w:ind w:firstLine="0"/>
        <w:jc w:val="center"/>
        <w:rPr>
          <w:b/>
          <w:i/>
        </w:rPr>
      </w:pPr>
      <w:r w:rsidRPr="00156D38">
        <w:rPr>
          <w:b/>
          <w:i/>
        </w:rPr>
        <w:t>Обоснование расчетных показателей, устанавливаемых для объектов местного значения городского поселения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156D38" w14:paraId="1940FA78" w14:textId="77777777" w:rsidTr="00693F3E">
        <w:trPr>
          <w:cantSplit/>
          <w:tblHeader/>
        </w:trPr>
        <w:tc>
          <w:tcPr>
            <w:tcW w:w="1729" w:type="dxa"/>
            <w:shd w:val="clear" w:color="auto" w:fill="D9D9D9" w:themeFill="background1" w:themeFillShade="D9"/>
          </w:tcPr>
          <w:p w14:paraId="17C7972D" w14:textId="77777777" w:rsidR="007656C1" w:rsidRPr="00156D38" w:rsidRDefault="007656C1" w:rsidP="00693F3E">
            <w:pPr>
              <w:pStyle w:val="aff6"/>
              <w:keepNext/>
              <w:widowControl w:val="0"/>
              <w:ind w:firstLine="0"/>
              <w:jc w:val="center"/>
              <w:rPr>
                <w:b/>
                <w:i/>
                <w:sz w:val="20"/>
                <w:szCs w:val="20"/>
                <w:lang w:val="ru-RU"/>
              </w:rPr>
            </w:pPr>
            <w:bookmarkStart w:id="203" w:name="OLE_LINK1"/>
            <w:r w:rsidRPr="00156D38">
              <w:rPr>
                <w:b/>
                <w:i/>
                <w:sz w:val="20"/>
                <w:szCs w:val="20"/>
                <w:lang w:val="ru-RU"/>
              </w:rPr>
              <w:t>Наименование вида объекта</w:t>
            </w:r>
          </w:p>
        </w:tc>
        <w:tc>
          <w:tcPr>
            <w:tcW w:w="2552" w:type="dxa"/>
            <w:shd w:val="clear" w:color="auto" w:fill="D9D9D9" w:themeFill="background1" w:themeFillShade="D9"/>
          </w:tcPr>
          <w:p w14:paraId="5EFF530A" w14:textId="77777777" w:rsidR="007656C1" w:rsidRPr="00156D38" w:rsidRDefault="007656C1" w:rsidP="00693F3E">
            <w:pPr>
              <w:pStyle w:val="aff6"/>
              <w:keepNext/>
              <w:widowControl w:val="0"/>
              <w:ind w:firstLine="0"/>
              <w:jc w:val="center"/>
              <w:rPr>
                <w:b/>
                <w:i/>
                <w:sz w:val="20"/>
                <w:szCs w:val="20"/>
                <w:lang w:val="ru-RU"/>
              </w:rPr>
            </w:pPr>
            <w:r w:rsidRPr="00156D38">
              <w:rPr>
                <w:b/>
                <w:i/>
                <w:sz w:val="20"/>
                <w:szCs w:val="20"/>
                <w:lang w:val="ru-RU"/>
              </w:rPr>
              <w:t>Тип расчетного показат</w:t>
            </w:r>
            <w:r w:rsidRPr="00156D38">
              <w:rPr>
                <w:b/>
                <w:i/>
                <w:sz w:val="20"/>
                <w:szCs w:val="20"/>
                <w:lang w:val="ru-RU"/>
              </w:rPr>
              <w:t>е</w:t>
            </w:r>
            <w:r w:rsidRPr="00156D38">
              <w:rPr>
                <w:b/>
                <w:i/>
                <w:sz w:val="20"/>
                <w:szCs w:val="20"/>
                <w:lang w:val="ru-RU"/>
              </w:rPr>
              <w:t>ля</w:t>
            </w:r>
          </w:p>
        </w:tc>
        <w:tc>
          <w:tcPr>
            <w:tcW w:w="5103" w:type="dxa"/>
            <w:shd w:val="clear" w:color="auto" w:fill="D9D9D9" w:themeFill="background1" w:themeFillShade="D9"/>
          </w:tcPr>
          <w:p w14:paraId="0421A198" w14:textId="77777777" w:rsidR="007656C1" w:rsidRPr="00156D38" w:rsidRDefault="007656C1" w:rsidP="00693F3E">
            <w:pPr>
              <w:pStyle w:val="aff6"/>
              <w:keepNext/>
              <w:widowControl w:val="0"/>
              <w:ind w:firstLine="0"/>
              <w:jc w:val="center"/>
              <w:rPr>
                <w:b/>
                <w:i/>
                <w:sz w:val="20"/>
                <w:szCs w:val="20"/>
                <w:lang w:val="ru-RU"/>
              </w:rPr>
            </w:pPr>
            <w:r w:rsidRPr="00156D38">
              <w:rPr>
                <w:b/>
                <w:i/>
                <w:sz w:val="20"/>
                <w:szCs w:val="20"/>
                <w:lang w:val="ru-RU"/>
              </w:rPr>
              <w:t>Обоснование расчетного показателя</w:t>
            </w:r>
          </w:p>
        </w:tc>
      </w:tr>
      <w:tr w:rsidR="007656C1" w:rsidRPr="00156D38" w14:paraId="447E3EC0" w14:textId="77777777" w:rsidTr="00693F3E">
        <w:trPr>
          <w:cantSplit/>
          <w:trHeight w:val="30"/>
        </w:trPr>
        <w:tc>
          <w:tcPr>
            <w:tcW w:w="1729" w:type="dxa"/>
            <w:vMerge w:val="restart"/>
            <w:shd w:val="clear" w:color="auto" w:fill="F2F2F2" w:themeFill="background1" w:themeFillShade="F2"/>
          </w:tcPr>
          <w:p w14:paraId="6CD5948C" w14:textId="77777777" w:rsidR="007656C1" w:rsidRPr="00156D38" w:rsidRDefault="007656C1" w:rsidP="00693F3E">
            <w:pPr>
              <w:pStyle w:val="aff6"/>
              <w:ind w:firstLine="0"/>
              <w:jc w:val="left"/>
              <w:rPr>
                <w:sz w:val="20"/>
                <w:szCs w:val="20"/>
                <w:lang w:val="ru-RU"/>
              </w:rPr>
            </w:pPr>
            <w:r w:rsidRPr="00156D38">
              <w:rPr>
                <w:sz w:val="20"/>
                <w:szCs w:val="20"/>
                <w:lang w:val="ru-RU" w:eastAsia="ru-RU"/>
              </w:rPr>
              <w:t>Плоскостные спо</w:t>
            </w:r>
            <w:r w:rsidRPr="00156D38">
              <w:rPr>
                <w:sz w:val="20"/>
                <w:szCs w:val="20"/>
                <w:lang w:val="ru-RU" w:eastAsia="ru-RU"/>
              </w:rPr>
              <w:t>р</w:t>
            </w:r>
            <w:r w:rsidRPr="00156D38">
              <w:rPr>
                <w:sz w:val="20"/>
                <w:szCs w:val="20"/>
                <w:lang w:val="ru-RU" w:eastAsia="ru-RU"/>
              </w:rPr>
              <w:t>тивные сооруж</w:t>
            </w:r>
            <w:r w:rsidRPr="00156D38">
              <w:rPr>
                <w:sz w:val="20"/>
                <w:szCs w:val="20"/>
                <w:lang w:val="ru-RU" w:eastAsia="ru-RU"/>
              </w:rPr>
              <w:t>е</w:t>
            </w:r>
            <w:r w:rsidRPr="00156D38">
              <w:rPr>
                <w:sz w:val="20"/>
                <w:szCs w:val="20"/>
                <w:lang w:val="ru-RU" w:eastAsia="ru-RU"/>
              </w:rPr>
              <w:t>ния (в т. ч. стади</w:t>
            </w:r>
            <w:r w:rsidRPr="00156D38">
              <w:rPr>
                <w:sz w:val="20"/>
                <w:szCs w:val="20"/>
                <w:lang w:val="ru-RU" w:eastAsia="ru-RU"/>
              </w:rPr>
              <w:t>о</w:t>
            </w:r>
            <w:r w:rsidRPr="00156D38">
              <w:rPr>
                <w:sz w:val="20"/>
                <w:szCs w:val="20"/>
                <w:lang w:val="ru-RU" w:eastAsia="ru-RU"/>
              </w:rPr>
              <w:t>ны)</w:t>
            </w:r>
          </w:p>
        </w:tc>
        <w:tc>
          <w:tcPr>
            <w:tcW w:w="2552" w:type="dxa"/>
          </w:tcPr>
          <w:p w14:paraId="58B0BF96" w14:textId="77777777" w:rsidR="007656C1" w:rsidRPr="00156D38" w:rsidRDefault="007656C1" w:rsidP="00693F3E">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5103" w:type="dxa"/>
          </w:tcPr>
          <w:p w14:paraId="15EF741B" w14:textId="77777777" w:rsidR="00FB36BC" w:rsidRPr="00156D38" w:rsidRDefault="00FB36BC" w:rsidP="00FB36BC">
            <w:pPr>
              <w:pStyle w:val="aff6"/>
              <w:ind w:firstLine="0"/>
              <w:jc w:val="left"/>
              <w:rPr>
                <w:sz w:val="20"/>
                <w:szCs w:val="20"/>
                <w:lang w:val="ru-RU"/>
              </w:rPr>
            </w:pPr>
            <w:r w:rsidRPr="00156D38">
              <w:rPr>
                <w:sz w:val="20"/>
                <w:szCs w:val="20"/>
                <w:lang w:val="ru-RU"/>
              </w:rPr>
              <w:t>Площадь земельного участка 0,7 га на 1 тыс. чел. принят в соответствии с Приложением Д СП 42.13330.2016 «Град</w:t>
            </w:r>
            <w:r w:rsidRPr="00156D38">
              <w:rPr>
                <w:sz w:val="20"/>
                <w:szCs w:val="20"/>
                <w:lang w:val="ru-RU"/>
              </w:rPr>
              <w:t>о</w:t>
            </w:r>
            <w:r w:rsidRPr="00156D38">
              <w:rPr>
                <w:sz w:val="20"/>
                <w:szCs w:val="20"/>
                <w:lang w:val="ru-RU"/>
              </w:rPr>
              <w:t>строительство. Планировка и застройка городских и сел</w:t>
            </w:r>
            <w:r w:rsidRPr="00156D38">
              <w:rPr>
                <w:sz w:val="20"/>
                <w:szCs w:val="20"/>
                <w:lang w:val="ru-RU"/>
              </w:rPr>
              <w:t>ь</w:t>
            </w:r>
            <w:r w:rsidRPr="00156D38">
              <w:rPr>
                <w:sz w:val="20"/>
                <w:szCs w:val="20"/>
                <w:lang w:val="ru-RU"/>
              </w:rPr>
              <w:t>ских поселений. Актуализированная редакция СНиП 2.07.01-89*» и таблицей 1.2.3 РНГП Саратовской области.</w:t>
            </w:r>
          </w:p>
          <w:p w14:paraId="54B87C1D" w14:textId="4D73AC07" w:rsidR="007656C1" w:rsidRPr="00156D38" w:rsidRDefault="007656C1" w:rsidP="00FB36BC">
            <w:pPr>
              <w:pStyle w:val="aff6"/>
              <w:ind w:firstLine="0"/>
              <w:jc w:val="left"/>
              <w:rPr>
                <w:sz w:val="20"/>
                <w:szCs w:val="20"/>
                <w:lang w:val="ru-RU"/>
              </w:rPr>
            </w:pPr>
            <w:r w:rsidRPr="00156D38">
              <w:rPr>
                <w:sz w:val="20"/>
                <w:szCs w:val="20"/>
                <w:lang w:val="ru-RU"/>
              </w:rPr>
              <w:t>При расчете потребности населения в спортивных соор</w:t>
            </w:r>
            <w:r w:rsidRPr="00156D38">
              <w:rPr>
                <w:sz w:val="20"/>
                <w:szCs w:val="20"/>
                <w:lang w:val="ru-RU"/>
              </w:rPr>
              <w:t>у</w:t>
            </w:r>
            <w:r w:rsidRPr="00156D38">
              <w:rPr>
                <w:sz w:val="20"/>
                <w:szCs w:val="20"/>
                <w:lang w:val="ru-RU"/>
              </w:rPr>
              <w:t>жениях рекомендуется учитывать сооружения регионал</w:t>
            </w:r>
            <w:r w:rsidRPr="00156D38">
              <w:rPr>
                <w:sz w:val="20"/>
                <w:szCs w:val="20"/>
                <w:lang w:val="ru-RU"/>
              </w:rPr>
              <w:t>ь</w:t>
            </w:r>
            <w:r w:rsidRPr="00156D38">
              <w:rPr>
                <w:sz w:val="20"/>
                <w:szCs w:val="20"/>
                <w:lang w:val="ru-RU"/>
              </w:rPr>
              <w:t>ного значения (при наличии) и местного значения мун</w:t>
            </w:r>
            <w:r w:rsidRPr="00156D38">
              <w:rPr>
                <w:sz w:val="20"/>
                <w:szCs w:val="20"/>
                <w:lang w:val="ru-RU"/>
              </w:rPr>
              <w:t>и</w:t>
            </w:r>
            <w:r w:rsidRPr="00156D38">
              <w:rPr>
                <w:sz w:val="20"/>
                <w:szCs w:val="20"/>
                <w:lang w:val="ru-RU"/>
              </w:rPr>
              <w:t>ципального района.</w:t>
            </w:r>
          </w:p>
        </w:tc>
      </w:tr>
      <w:tr w:rsidR="007656C1" w:rsidRPr="00156D38" w14:paraId="73A20FEA" w14:textId="77777777" w:rsidTr="00693F3E">
        <w:trPr>
          <w:cantSplit/>
          <w:trHeight w:val="30"/>
        </w:trPr>
        <w:tc>
          <w:tcPr>
            <w:tcW w:w="1729" w:type="dxa"/>
            <w:vMerge/>
            <w:shd w:val="clear" w:color="auto" w:fill="F2F2F2" w:themeFill="background1" w:themeFillShade="F2"/>
          </w:tcPr>
          <w:p w14:paraId="3A3A19E7" w14:textId="77777777" w:rsidR="007656C1" w:rsidRPr="00156D38" w:rsidRDefault="007656C1" w:rsidP="00693F3E">
            <w:pPr>
              <w:pStyle w:val="aff6"/>
              <w:ind w:firstLine="0"/>
              <w:jc w:val="left"/>
              <w:rPr>
                <w:sz w:val="20"/>
                <w:szCs w:val="20"/>
                <w:lang w:val="ru-RU"/>
              </w:rPr>
            </w:pPr>
          </w:p>
        </w:tc>
        <w:tc>
          <w:tcPr>
            <w:tcW w:w="2552" w:type="dxa"/>
          </w:tcPr>
          <w:p w14:paraId="620077B3" w14:textId="77777777" w:rsidR="007656C1" w:rsidRPr="00156D38" w:rsidRDefault="007656C1" w:rsidP="00693F3E">
            <w:pPr>
              <w:pStyle w:val="aff6"/>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5103" w:type="dxa"/>
          </w:tcPr>
          <w:p w14:paraId="46FD047D" w14:textId="010A7E25" w:rsidR="007656C1" w:rsidRPr="00156D38" w:rsidRDefault="007656C1" w:rsidP="00D24243">
            <w:pPr>
              <w:pStyle w:val="aff6"/>
              <w:ind w:firstLine="0"/>
              <w:jc w:val="left"/>
              <w:rPr>
                <w:sz w:val="20"/>
                <w:szCs w:val="20"/>
                <w:lang w:val="ru-RU"/>
              </w:rPr>
            </w:pPr>
            <w:r w:rsidRPr="00156D38">
              <w:rPr>
                <w:sz w:val="20"/>
                <w:szCs w:val="20"/>
                <w:lang w:val="ru-RU"/>
              </w:rPr>
              <w:t xml:space="preserve">Транспортная доступность принята </w:t>
            </w:r>
            <w:r w:rsidR="00875C8F" w:rsidRPr="00156D38">
              <w:rPr>
                <w:sz w:val="20"/>
                <w:szCs w:val="20"/>
                <w:lang w:val="ru-RU"/>
              </w:rPr>
              <w:t>20</w:t>
            </w:r>
            <w:r w:rsidRPr="00156D38">
              <w:rPr>
                <w:sz w:val="20"/>
                <w:szCs w:val="20"/>
                <w:lang w:val="ru-RU"/>
              </w:rPr>
              <w:t xml:space="preserve"> мин. учитывая те</w:t>
            </w:r>
            <w:r w:rsidRPr="00156D38">
              <w:rPr>
                <w:sz w:val="20"/>
                <w:szCs w:val="20"/>
                <w:lang w:val="ru-RU"/>
              </w:rPr>
              <w:t>р</w:t>
            </w:r>
            <w:r w:rsidRPr="00156D38">
              <w:rPr>
                <w:sz w:val="20"/>
                <w:szCs w:val="20"/>
                <w:lang w:val="ru-RU"/>
              </w:rPr>
              <w:t xml:space="preserve">риториальные особенности </w:t>
            </w:r>
            <w:r w:rsidR="006E3D3F" w:rsidRPr="00156D38">
              <w:rPr>
                <w:sz w:val="20"/>
                <w:szCs w:val="20"/>
                <w:lang w:val="ru-RU"/>
              </w:rPr>
              <w:t>Турковск</w:t>
            </w:r>
            <w:r w:rsidRPr="00156D38">
              <w:rPr>
                <w:sz w:val="20"/>
                <w:szCs w:val="20"/>
                <w:lang w:val="ru-RU"/>
              </w:rPr>
              <w:t xml:space="preserve">ого МО. Принятый показатель </w:t>
            </w:r>
            <w:r w:rsidR="00D11366" w:rsidRPr="00156D38">
              <w:rPr>
                <w:sz w:val="20"/>
                <w:szCs w:val="20"/>
                <w:lang w:val="ru-RU"/>
              </w:rPr>
              <w:t>ниже</w:t>
            </w:r>
            <w:r w:rsidRPr="00156D38">
              <w:rPr>
                <w:sz w:val="20"/>
                <w:szCs w:val="20"/>
                <w:lang w:val="ru-RU"/>
              </w:rPr>
              <w:t xml:space="preserve"> соответствующего предельного расче</w:t>
            </w:r>
            <w:r w:rsidRPr="00156D38">
              <w:rPr>
                <w:sz w:val="20"/>
                <w:szCs w:val="20"/>
                <w:lang w:val="ru-RU"/>
              </w:rPr>
              <w:t>т</w:t>
            </w:r>
            <w:r w:rsidRPr="00156D38">
              <w:rPr>
                <w:sz w:val="20"/>
                <w:szCs w:val="20"/>
                <w:lang w:val="ru-RU"/>
              </w:rPr>
              <w:t xml:space="preserve">ного показателя, установленного в таблице 1.2.3 </w:t>
            </w:r>
            <w:r w:rsidR="00D24243" w:rsidRPr="00156D38">
              <w:rPr>
                <w:sz w:val="20"/>
                <w:szCs w:val="20"/>
                <w:lang w:val="ru-RU"/>
              </w:rPr>
              <w:t xml:space="preserve">РНГП  </w:t>
            </w:r>
            <w:r w:rsidRPr="00156D38">
              <w:rPr>
                <w:sz w:val="20"/>
                <w:szCs w:val="20"/>
                <w:lang w:val="ru-RU"/>
              </w:rPr>
              <w:t xml:space="preserve">Саратовской области. Пешеходная доступность принята 1500 м согласно таблице 1.2.3 </w:t>
            </w:r>
            <w:r w:rsidR="00D24243" w:rsidRPr="00156D38">
              <w:rPr>
                <w:sz w:val="20"/>
                <w:szCs w:val="20"/>
                <w:lang w:val="ru-RU"/>
              </w:rPr>
              <w:t xml:space="preserve">РНГП </w:t>
            </w:r>
            <w:r w:rsidRPr="00156D38">
              <w:rPr>
                <w:sz w:val="20"/>
                <w:szCs w:val="20"/>
                <w:lang w:val="ru-RU"/>
              </w:rPr>
              <w:t>Саратовской области</w:t>
            </w:r>
          </w:p>
        </w:tc>
      </w:tr>
      <w:tr w:rsidR="007656C1" w:rsidRPr="00156D38" w14:paraId="21831835" w14:textId="77777777" w:rsidTr="00693F3E">
        <w:trPr>
          <w:cantSplit/>
          <w:trHeight w:val="30"/>
        </w:trPr>
        <w:tc>
          <w:tcPr>
            <w:tcW w:w="1729" w:type="dxa"/>
            <w:vMerge w:val="restart"/>
            <w:shd w:val="clear" w:color="auto" w:fill="F2F2F2" w:themeFill="background1" w:themeFillShade="F2"/>
          </w:tcPr>
          <w:p w14:paraId="2B49826A" w14:textId="77777777" w:rsidR="007656C1" w:rsidRPr="00156D38" w:rsidRDefault="007656C1" w:rsidP="00693F3E">
            <w:pPr>
              <w:pStyle w:val="aff6"/>
              <w:ind w:firstLine="0"/>
              <w:jc w:val="left"/>
              <w:rPr>
                <w:sz w:val="20"/>
                <w:szCs w:val="20"/>
                <w:lang w:val="ru-RU"/>
              </w:rPr>
            </w:pPr>
            <w:r w:rsidRPr="00156D38">
              <w:rPr>
                <w:sz w:val="20"/>
                <w:szCs w:val="20"/>
                <w:lang w:val="ru-RU"/>
              </w:rPr>
              <w:t>Помещения для занятий физич</w:t>
            </w:r>
            <w:r w:rsidRPr="00156D38">
              <w:rPr>
                <w:sz w:val="20"/>
                <w:szCs w:val="20"/>
                <w:lang w:val="ru-RU"/>
              </w:rPr>
              <w:t>е</w:t>
            </w:r>
            <w:r w:rsidRPr="00156D38">
              <w:rPr>
                <w:sz w:val="20"/>
                <w:szCs w:val="20"/>
                <w:lang w:val="ru-RU"/>
              </w:rPr>
              <w:t>ской культурой и спортом (спорти</w:t>
            </w:r>
            <w:r w:rsidRPr="00156D38">
              <w:rPr>
                <w:sz w:val="20"/>
                <w:szCs w:val="20"/>
                <w:lang w:val="ru-RU"/>
              </w:rPr>
              <w:t>в</w:t>
            </w:r>
            <w:r w:rsidRPr="00156D38">
              <w:rPr>
                <w:sz w:val="20"/>
                <w:szCs w:val="20"/>
                <w:lang w:val="ru-RU"/>
              </w:rPr>
              <w:t>ные залы)</w:t>
            </w:r>
          </w:p>
        </w:tc>
        <w:tc>
          <w:tcPr>
            <w:tcW w:w="2552" w:type="dxa"/>
          </w:tcPr>
          <w:p w14:paraId="3E1CE078" w14:textId="77777777" w:rsidR="007656C1" w:rsidRPr="00156D38" w:rsidRDefault="007656C1" w:rsidP="00693F3E">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5103" w:type="dxa"/>
          </w:tcPr>
          <w:p w14:paraId="3D87E5AE" w14:textId="621324F6" w:rsidR="007656C1" w:rsidRPr="00156D38" w:rsidRDefault="00D24243" w:rsidP="00D11366">
            <w:pPr>
              <w:pStyle w:val="aff6"/>
              <w:ind w:firstLine="0"/>
              <w:rPr>
                <w:sz w:val="20"/>
                <w:szCs w:val="20"/>
                <w:lang w:val="ru-RU"/>
              </w:rPr>
            </w:pPr>
            <w:r w:rsidRPr="00156D38">
              <w:rPr>
                <w:sz w:val="20"/>
                <w:szCs w:val="20"/>
                <w:lang w:val="ru-RU"/>
              </w:rPr>
              <w:t>Уровень обеспеченности 70 м</w:t>
            </w:r>
            <w:r w:rsidRPr="00156D38">
              <w:rPr>
                <w:sz w:val="20"/>
                <w:szCs w:val="20"/>
                <w:vertAlign w:val="superscript"/>
                <w:lang w:val="ru-RU"/>
              </w:rPr>
              <w:t>2</w:t>
            </w:r>
            <w:r w:rsidRPr="00156D38">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156D38">
              <w:rPr>
                <w:sz w:val="20"/>
                <w:szCs w:val="20"/>
                <w:lang w:val="ru-RU"/>
              </w:rPr>
              <w:t>а</w:t>
            </w:r>
            <w:r w:rsidRPr="00156D38">
              <w:rPr>
                <w:sz w:val="20"/>
                <w:szCs w:val="20"/>
                <w:lang w:val="ru-RU"/>
              </w:rPr>
              <w:t>стройка городских и сельских поселений. Актуализир</w:t>
            </w:r>
            <w:r w:rsidRPr="00156D38">
              <w:rPr>
                <w:sz w:val="20"/>
                <w:szCs w:val="20"/>
                <w:lang w:val="ru-RU"/>
              </w:rPr>
              <w:t>о</w:t>
            </w:r>
            <w:r w:rsidRPr="00156D38">
              <w:rPr>
                <w:sz w:val="20"/>
                <w:szCs w:val="20"/>
                <w:lang w:val="ru-RU"/>
              </w:rPr>
              <w:t>ванная редакция СНиП 2.07.01-89*» и таблицей 1.2.3 РНГП Саратовской области.</w:t>
            </w:r>
          </w:p>
        </w:tc>
      </w:tr>
      <w:tr w:rsidR="007656C1" w:rsidRPr="00156D38" w14:paraId="38957388" w14:textId="77777777" w:rsidTr="00693F3E">
        <w:trPr>
          <w:cantSplit/>
          <w:trHeight w:val="30"/>
        </w:trPr>
        <w:tc>
          <w:tcPr>
            <w:tcW w:w="1729" w:type="dxa"/>
            <w:vMerge/>
            <w:shd w:val="clear" w:color="auto" w:fill="F2F2F2" w:themeFill="background1" w:themeFillShade="F2"/>
          </w:tcPr>
          <w:p w14:paraId="3D44747B" w14:textId="77777777" w:rsidR="007656C1" w:rsidRPr="00156D38" w:rsidRDefault="007656C1" w:rsidP="00693F3E">
            <w:pPr>
              <w:pStyle w:val="aff6"/>
              <w:ind w:firstLine="0"/>
              <w:jc w:val="left"/>
              <w:rPr>
                <w:sz w:val="20"/>
                <w:szCs w:val="20"/>
                <w:lang w:val="ru-RU"/>
              </w:rPr>
            </w:pPr>
          </w:p>
        </w:tc>
        <w:tc>
          <w:tcPr>
            <w:tcW w:w="2552" w:type="dxa"/>
          </w:tcPr>
          <w:p w14:paraId="06357A9D" w14:textId="77777777" w:rsidR="007656C1" w:rsidRPr="00156D38" w:rsidRDefault="007656C1" w:rsidP="00693F3E">
            <w:pPr>
              <w:pStyle w:val="aff6"/>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5103" w:type="dxa"/>
          </w:tcPr>
          <w:p w14:paraId="4CAD8A0A" w14:textId="6A683B2E" w:rsidR="007656C1" w:rsidRPr="00156D38" w:rsidRDefault="007656C1" w:rsidP="00693F3E">
            <w:pPr>
              <w:pStyle w:val="aff6"/>
              <w:ind w:firstLine="0"/>
              <w:rPr>
                <w:sz w:val="20"/>
                <w:szCs w:val="20"/>
                <w:lang w:val="ru-RU"/>
              </w:rPr>
            </w:pPr>
            <w:r w:rsidRPr="00156D38">
              <w:rPr>
                <w:sz w:val="20"/>
                <w:szCs w:val="20"/>
                <w:lang w:val="ru-RU"/>
              </w:rPr>
              <w:t>Пешеходная доступность 500 м</w:t>
            </w:r>
            <w:r w:rsidRPr="00156D38">
              <w:rPr>
                <w:sz w:val="20"/>
                <w:szCs w:val="20"/>
                <w:lang w:val="ru-RU" w:eastAsia="ru-RU"/>
              </w:rPr>
              <w:t xml:space="preserve"> принята согласно </w:t>
            </w:r>
            <w:r w:rsidRPr="00156D38">
              <w:rPr>
                <w:sz w:val="20"/>
                <w:szCs w:val="20"/>
                <w:lang w:val="ru-RU"/>
              </w:rPr>
              <w:t xml:space="preserve">таблице 1.2.3 </w:t>
            </w:r>
            <w:r w:rsidR="00D24243" w:rsidRPr="00156D38">
              <w:rPr>
                <w:sz w:val="20"/>
                <w:szCs w:val="20"/>
                <w:lang w:val="ru-RU"/>
              </w:rPr>
              <w:t xml:space="preserve">РНГП </w:t>
            </w:r>
            <w:r w:rsidRPr="00156D38">
              <w:rPr>
                <w:sz w:val="20"/>
                <w:szCs w:val="20"/>
                <w:lang w:val="ru-RU"/>
              </w:rPr>
              <w:t>Саратовской области</w:t>
            </w:r>
          </w:p>
        </w:tc>
      </w:tr>
    </w:tbl>
    <w:p w14:paraId="587DF056" w14:textId="77777777" w:rsidR="00350FE0" w:rsidRPr="00156D38" w:rsidRDefault="00350FE0" w:rsidP="00350FE0">
      <w:pPr>
        <w:pStyle w:val="20"/>
        <w:numPr>
          <w:ilvl w:val="1"/>
          <w:numId w:val="13"/>
        </w:numPr>
        <w:ind w:left="0" w:firstLine="0"/>
      </w:pPr>
      <w:bookmarkStart w:id="204" w:name="_Toc508817266"/>
      <w:bookmarkEnd w:id="203"/>
      <w:r w:rsidRPr="00156D38">
        <w:lastRenderedPageBreak/>
        <w:t>Объекты местного значения городского поселения в области сбора и вывоза твердых коммунальных отходов</w:t>
      </w:r>
      <w:bookmarkEnd w:id="204"/>
    </w:p>
    <w:p w14:paraId="7279FB77" w14:textId="77777777" w:rsidR="00350FE0" w:rsidRPr="00156D38" w:rsidRDefault="00350FE0" w:rsidP="00350FE0">
      <w:pPr>
        <w:keepNext/>
        <w:spacing w:before="120"/>
        <w:jc w:val="right"/>
        <w:rPr>
          <w:b/>
          <w:i/>
        </w:rPr>
      </w:pPr>
      <w:bookmarkStart w:id="205" w:name="OLE_LINK255"/>
      <w:r w:rsidRPr="00156D38">
        <w:rPr>
          <w:b/>
          <w:i/>
        </w:rPr>
        <w:t>Таблица</w:t>
      </w:r>
      <w:r w:rsidR="00CF00B1" w:rsidRPr="00156D38">
        <w:rPr>
          <w:b/>
          <w:i/>
        </w:rPr>
        <w:t xml:space="preserve"> 2.4</w:t>
      </w:r>
    </w:p>
    <w:p w14:paraId="4CB0F778" w14:textId="77777777" w:rsidR="00350FE0" w:rsidRPr="00156D38" w:rsidRDefault="00350FE0" w:rsidP="00350FE0">
      <w:pPr>
        <w:keepNext/>
        <w:suppressAutoHyphens/>
        <w:spacing w:after="120"/>
        <w:ind w:firstLine="0"/>
        <w:jc w:val="center"/>
        <w:rPr>
          <w:b/>
          <w:i/>
        </w:rPr>
      </w:pPr>
      <w:r w:rsidRPr="00156D38">
        <w:rPr>
          <w:b/>
          <w:i/>
        </w:rPr>
        <w:t>Обоснование расчетных показателей, устанавливаемых для объектов местного значения городского поселения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156D38" w14:paraId="2EE8ABE4" w14:textId="77777777" w:rsidTr="00693F3E">
        <w:trPr>
          <w:cantSplit/>
          <w:tblHeader/>
        </w:trPr>
        <w:tc>
          <w:tcPr>
            <w:tcW w:w="1304" w:type="dxa"/>
            <w:shd w:val="clear" w:color="auto" w:fill="D9D9D9" w:themeFill="background1" w:themeFillShade="D9"/>
          </w:tcPr>
          <w:p w14:paraId="3C129E85" w14:textId="77777777" w:rsidR="00350FE0" w:rsidRPr="00156D38" w:rsidRDefault="00350FE0" w:rsidP="00693F3E">
            <w:pPr>
              <w:pStyle w:val="aff6"/>
              <w:keepNext/>
              <w:widowControl w:val="0"/>
              <w:ind w:firstLine="0"/>
              <w:jc w:val="center"/>
              <w:rPr>
                <w:b/>
                <w:i/>
                <w:sz w:val="20"/>
                <w:szCs w:val="20"/>
                <w:lang w:val="ru-RU"/>
              </w:rPr>
            </w:pPr>
            <w:r w:rsidRPr="00156D38">
              <w:rPr>
                <w:b/>
                <w:i/>
                <w:sz w:val="20"/>
                <w:szCs w:val="20"/>
                <w:lang w:val="ru-RU"/>
              </w:rPr>
              <w:t>Наименов</w:t>
            </w:r>
            <w:r w:rsidRPr="00156D38">
              <w:rPr>
                <w:b/>
                <w:i/>
                <w:sz w:val="20"/>
                <w:szCs w:val="20"/>
                <w:lang w:val="ru-RU"/>
              </w:rPr>
              <w:t>а</w:t>
            </w:r>
            <w:r w:rsidRPr="00156D38">
              <w:rPr>
                <w:b/>
                <w:i/>
                <w:sz w:val="20"/>
                <w:szCs w:val="20"/>
                <w:lang w:val="ru-RU"/>
              </w:rPr>
              <w:t>ние вида об</w:t>
            </w:r>
            <w:r w:rsidRPr="00156D38">
              <w:rPr>
                <w:b/>
                <w:i/>
                <w:sz w:val="20"/>
                <w:szCs w:val="20"/>
                <w:lang w:val="ru-RU"/>
              </w:rPr>
              <w:t>ъ</w:t>
            </w:r>
            <w:r w:rsidRPr="00156D38">
              <w:rPr>
                <w:b/>
                <w:i/>
                <w:sz w:val="20"/>
                <w:szCs w:val="20"/>
                <w:lang w:val="ru-RU"/>
              </w:rPr>
              <w:t>екта</w:t>
            </w:r>
          </w:p>
        </w:tc>
        <w:tc>
          <w:tcPr>
            <w:tcW w:w="1985" w:type="dxa"/>
            <w:shd w:val="clear" w:color="auto" w:fill="D9D9D9" w:themeFill="background1" w:themeFillShade="D9"/>
          </w:tcPr>
          <w:p w14:paraId="31582BAF" w14:textId="77777777" w:rsidR="00350FE0" w:rsidRPr="00156D38" w:rsidRDefault="00350FE0" w:rsidP="00693F3E">
            <w:pPr>
              <w:pStyle w:val="aff6"/>
              <w:keepNext/>
              <w:widowControl w:val="0"/>
              <w:ind w:firstLine="0"/>
              <w:jc w:val="center"/>
              <w:rPr>
                <w:b/>
                <w:i/>
                <w:sz w:val="20"/>
                <w:szCs w:val="20"/>
                <w:lang w:val="ru-RU"/>
              </w:rPr>
            </w:pPr>
            <w:r w:rsidRPr="00156D38">
              <w:rPr>
                <w:b/>
                <w:i/>
                <w:sz w:val="20"/>
                <w:szCs w:val="20"/>
                <w:lang w:val="ru-RU"/>
              </w:rPr>
              <w:t>Тип расчетного п</w:t>
            </w:r>
            <w:r w:rsidRPr="00156D38">
              <w:rPr>
                <w:b/>
                <w:i/>
                <w:sz w:val="20"/>
                <w:szCs w:val="20"/>
                <w:lang w:val="ru-RU"/>
              </w:rPr>
              <w:t>о</w:t>
            </w:r>
            <w:r w:rsidRPr="00156D38">
              <w:rPr>
                <w:b/>
                <w:i/>
                <w:sz w:val="20"/>
                <w:szCs w:val="20"/>
                <w:lang w:val="ru-RU"/>
              </w:rPr>
              <w:t>казателя</w:t>
            </w:r>
          </w:p>
        </w:tc>
        <w:tc>
          <w:tcPr>
            <w:tcW w:w="6095" w:type="dxa"/>
            <w:shd w:val="clear" w:color="auto" w:fill="D9D9D9" w:themeFill="background1" w:themeFillShade="D9"/>
          </w:tcPr>
          <w:p w14:paraId="1E90AA79" w14:textId="77777777" w:rsidR="00350FE0" w:rsidRPr="00156D38" w:rsidRDefault="00350FE0" w:rsidP="00693F3E">
            <w:pPr>
              <w:pStyle w:val="aff6"/>
              <w:keepNext/>
              <w:widowControl w:val="0"/>
              <w:ind w:firstLine="0"/>
              <w:jc w:val="center"/>
              <w:rPr>
                <w:b/>
                <w:i/>
                <w:sz w:val="20"/>
                <w:szCs w:val="20"/>
                <w:lang w:val="ru-RU"/>
              </w:rPr>
            </w:pPr>
            <w:r w:rsidRPr="00156D38">
              <w:rPr>
                <w:b/>
                <w:i/>
                <w:sz w:val="20"/>
                <w:szCs w:val="20"/>
                <w:lang w:val="ru-RU"/>
              </w:rPr>
              <w:t>Обоснование расчетного показателя</w:t>
            </w:r>
          </w:p>
        </w:tc>
      </w:tr>
      <w:tr w:rsidR="00350FE0" w:rsidRPr="00156D38" w14:paraId="3FC577C8" w14:textId="77777777" w:rsidTr="00693F3E">
        <w:trPr>
          <w:cantSplit/>
        </w:trPr>
        <w:tc>
          <w:tcPr>
            <w:tcW w:w="1304" w:type="dxa"/>
            <w:vMerge w:val="restart"/>
            <w:shd w:val="clear" w:color="auto" w:fill="F2F2F2" w:themeFill="background1" w:themeFillShade="F2"/>
          </w:tcPr>
          <w:p w14:paraId="2F170BB1" w14:textId="77777777" w:rsidR="00350FE0" w:rsidRPr="00156D38" w:rsidRDefault="00350FE0" w:rsidP="00693F3E">
            <w:pPr>
              <w:pStyle w:val="aff6"/>
              <w:widowControl w:val="0"/>
              <w:ind w:firstLine="0"/>
              <w:jc w:val="left"/>
              <w:rPr>
                <w:rFonts w:eastAsiaTheme="minorEastAsia"/>
                <w:sz w:val="20"/>
                <w:szCs w:val="20"/>
                <w:lang w:val="ru-RU"/>
              </w:rPr>
            </w:pPr>
            <w:r w:rsidRPr="00156D38">
              <w:rPr>
                <w:sz w:val="20"/>
                <w:szCs w:val="20"/>
                <w:lang w:val="ru-RU"/>
              </w:rPr>
              <w:t>Места нако</w:t>
            </w:r>
            <w:r w:rsidRPr="00156D38">
              <w:rPr>
                <w:sz w:val="20"/>
                <w:szCs w:val="20"/>
                <w:lang w:val="ru-RU"/>
              </w:rPr>
              <w:t>п</w:t>
            </w:r>
            <w:r w:rsidRPr="00156D38">
              <w:rPr>
                <w:sz w:val="20"/>
                <w:szCs w:val="20"/>
                <w:lang w:val="ru-RU"/>
              </w:rPr>
              <w:t>ления отходов</w:t>
            </w:r>
          </w:p>
        </w:tc>
        <w:tc>
          <w:tcPr>
            <w:tcW w:w="1985" w:type="dxa"/>
          </w:tcPr>
          <w:p w14:paraId="2228522E" w14:textId="77777777" w:rsidR="00350FE0" w:rsidRPr="00156D38" w:rsidRDefault="00350FE0" w:rsidP="00693F3E">
            <w:pPr>
              <w:pStyle w:val="aff6"/>
              <w:widowControl w:val="0"/>
              <w:ind w:firstLine="0"/>
              <w:rPr>
                <w:sz w:val="20"/>
                <w:szCs w:val="20"/>
                <w:lang w:val="ru-RU"/>
              </w:rPr>
            </w:pPr>
            <w:r w:rsidRPr="00156D38">
              <w:rPr>
                <w:sz w:val="20"/>
                <w:szCs w:val="20"/>
                <w:lang w:val="ru-RU"/>
              </w:rPr>
              <w:t>Расчетный показатель минимально доп</w:t>
            </w:r>
            <w:r w:rsidRPr="00156D38">
              <w:rPr>
                <w:sz w:val="20"/>
                <w:szCs w:val="20"/>
                <w:lang w:val="ru-RU"/>
              </w:rPr>
              <w:t>у</w:t>
            </w:r>
            <w:r w:rsidRPr="00156D38">
              <w:rPr>
                <w:sz w:val="20"/>
                <w:szCs w:val="20"/>
                <w:lang w:val="ru-RU"/>
              </w:rPr>
              <w:t>стимого уровня обе</w:t>
            </w:r>
            <w:r w:rsidRPr="00156D38">
              <w:rPr>
                <w:sz w:val="20"/>
                <w:szCs w:val="20"/>
                <w:lang w:val="ru-RU"/>
              </w:rPr>
              <w:t>с</w:t>
            </w:r>
            <w:r w:rsidRPr="00156D38">
              <w:rPr>
                <w:sz w:val="20"/>
                <w:szCs w:val="20"/>
                <w:lang w:val="ru-RU"/>
              </w:rPr>
              <w:t>печенности</w:t>
            </w:r>
          </w:p>
        </w:tc>
        <w:tc>
          <w:tcPr>
            <w:tcW w:w="6095" w:type="dxa"/>
          </w:tcPr>
          <w:p w14:paraId="7FE5701F" w14:textId="47F524C0" w:rsidR="00350FE0" w:rsidRPr="00156D38" w:rsidRDefault="00350FE0" w:rsidP="00693F3E">
            <w:pPr>
              <w:pStyle w:val="aff6"/>
              <w:keepNext/>
              <w:ind w:firstLine="0"/>
              <w:jc w:val="left"/>
              <w:rPr>
                <w:sz w:val="20"/>
                <w:szCs w:val="20"/>
                <w:lang w:val="ru-RU"/>
              </w:rPr>
            </w:pPr>
            <w:r w:rsidRPr="00156D38">
              <w:rPr>
                <w:sz w:val="20"/>
                <w:szCs w:val="20"/>
                <w:lang w:val="ru-RU"/>
              </w:rPr>
              <w:t>Обеспеченность контейнерными площадками в 100% и 3-4 контейн</w:t>
            </w:r>
            <w:r w:rsidRPr="00156D38">
              <w:rPr>
                <w:sz w:val="20"/>
                <w:szCs w:val="20"/>
                <w:lang w:val="ru-RU"/>
              </w:rPr>
              <w:t>е</w:t>
            </w:r>
            <w:r w:rsidRPr="00156D38">
              <w:rPr>
                <w:sz w:val="20"/>
                <w:szCs w:val="20"/>
                <w:lang w:val="ru-RU"/>
              </w:rPr>
              <w:t xml:space="preserve">ра на площадку приняты согласно таблице 1.2.8 </w:t>
            </w:r>
            <w:r w:rsidR="0062705D" w:rsidRPr="00156D38">
              <w:rPr>
                <w:sz w:val="20"/>
                <w:szCs w:val="20"/>
                <w:lang w:val="ru-RU"/>
              </w:rPr>
              <w:t xml:space="preserve">РНГП </w:t>
            </w:r>
            <w:r w:rsidRPr="00156D38">
              <w:rPr>
                <w:sz w:val="20"/>
                <w:szCs w:val="20"/>
                <w:lang w:val="ru-RU"/>
              </w:rPr>
              <w:t>Саратовской области.</w:t>
            </w:r>
          </w:p>
          <w:p w14:paraId="200B450F" w14:textId="77777777" w:rsidR="00350FE0" w:rsidRPr="00156D38" w:rsidRDefault="00350FE0" w:rsidP="00693F3E">
            <w:pPr>
              <w:pStyle w:val="aff6"/>
              <w:keepNext/>
              <w:ind w:firstLine="0"/>
              <w:jc w:val="left"/>
              <w:rPr>
                <w:sz w:val="20"/>
                <w:szCs w:val="20"/>
                <w:lang w:val="ru-RU"/>
              </w:rPr>
            </w:pPr>
            <w:r w:rsidRPr="00156D38">
              <w:rPr>
                <w:sz w:val="20"/>
                <w:szCs w:val="20"/>
                <w:lang w:val="ru-RU"/>
              </w:rPr>
              <w:t>Количество площадок для установки контейнеров в населенном пун</w:t>
            </w:r>
            <w:r w:rsidRPr="00156D38">
              <w:rPr>
                <w:sz w:val="20"/>
                <w:szCs w:val="20"/>
                <w:lang w:val="ru-RU"/>
              </w:rPr>
              <w:t>к</w:t>
            </w:r>
            <w:r w:rsidRPr="00156D38">
              <w:rPr>
                <w:sz w:val="20"/>
                <w:szCs w:val="20"/>
                <w:lang w:val="ru-RU"/>
              </w:rPr>
              <w:t>те определяется исходя из численности населения, объёма образов</w:t>
            </w:r>
            <w:r w:rsidRPr="00156D38">
              <w:rPr>
                <w:sz w:val="20"/>
                <w:szCs w:val="20"/>
                <w:lang w:val="ru-RU"/>
              </w:rPr>
              <w:t>а</w:t>
            </w:r>
            <w:r w:rsidRPr="00156D38">
              <w:rPr>
                <w:sz w:val="20"/>
                <w:szCs w:val="20"/>
                <w:lang w:val="ru-RU"/>
              </w:rPr>
              <w:t>ния отходов, и необходимого для населенного пункта числа конте</w:t>
            </w:r>
            <w:r w:rsidRPr="00156D38">
              <w:rPr>
                <w:sz w:val="20"/>
                <w:szCs w:val="20"/>
                <w:lang w:val="ru-RU"/>
              </w:rPr>
              <w:t>й</w:t>
            </w:r>
            <w:r w:rsidRPr="00156D38">
              <w:rPr>
                <w:sz w:val="20"/>
                <w:szCs w:val="20"/>
                <w:lang w:val="ru-RU"/>
              </w:rPr>
              <w:t>неров для сбора мусора.</w:t>
            </w:r>
          </w:p>
          <w:p w14:paraId="6B650439" w14:textId="77777777" w:rsidR="00350FE0" w:rsidRPr="00156D38" w:rsidRDefault="00350FE0" w:rsidP="00693F3E">
            <w:pPr>
              <w:pStyle w:val="aff6"/>
              <w:keepNext/>
              <w:ind w:firstLine="0"/>
              <w:jc w:val="left"/>
              <w:rPr>
                <w:sz w:val="20"/>
                <w:szCs w:val="20"/>
                <w:lang w:val="ru-RU"/>
              </w:rPr>
            </w:pPr>
            <w:r w:rsidRPr="00156D38">
              <w:rPr>
                <w:sz w:val="20"/>
                <w:szCs w:val="20"/>
                <w:lang w:val="ru-RU"/>
              </w:rPr>
              <w:t>Для определения числа устанавливаемых контейнеров (мусоросбо</w:t>
            </w:r>
            <w:r w:rsidRPr="00156D38">
              <w:rPr>
                <w:sz w:val="20"/>
                <w:szCs w:val="20"/>
                <w:lang w:val="ru-RU"/>
              </w:rPr>
              <w:t>р</w:t>
            </w:r>
            <w:r w:rsidRPr="00156D38">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156D38">
              <w:rPr>
                <w:sz w:val="20"/>
                <w:szCs w:val="20"/>
                <w:lang w:val="ru-RU"/>
              </w:rPr>
              <w:t>т</w:t>
            </w:r>
            <w:r w:rsidRPr="00156D38">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156D38">
              <w:rPr>
                <w:sz w:val="20"/>
                <w:szCs w:val="20"/>
                <w:lang w:val="ru-RU"/>
              </w:rPr>
              <w:t>а</w:t>
            </w:r>
            <w:r w:rsidRPr="00156D38">
              <w:rPr>
                <w:sz w:val="20"/>
                <w:szCs w:val="20"/>
                <w:lang w:val="ru-RU"/>
              </w:rPr>
              <w:t xml:space="preserve">зования. </w:t>
            </w:r>
          </w:p>
          <w:p w14:paraId="1D5FEC41" w14:textId="77777777" w:rsidR="00350FE0" w:rsidRPr="00156D38" w:rsidRDefault="00350FE0" w:rsidP="00693F3E">
            <w:pPr>
              <w:pStyle w:val="aff6"/>
              <w:keepNext/>
              <w:ind w:firstLine="0"/>
              <w:jc w:val="left"/>
              <w:rPr>
                <w:sz w:val="20"/>
                <w:szCs w:val="20"/>
                <w:lang w:val="ru-RU"/>
              </w:rPr>
            </w:pPr>
            <w:r w:rsidRPr="00156D38">
              <w:rPr>
                <w:sz w:val="20"/>
                <w:szCs w:val="20"/>
                <w:lang w:val="ru-RU"/>
              </w:rPr>
              <w:t>Необходимое число контейнеров рассчитывается по формуле: Б</w:t>
            </w:r>
            <w:r w:rsidRPr="00156D38">
              <w:rPr>
                <w:sz w:val="20"/>
                <w:szCs w:val="20"/>
                <w:vertAlign w:val="subscript"/>
                <w:lang w:val="ru-RU"/>
              </w:rPr>
              <w:t>кон</w:t>
            </w:r>
            <w:r w:rsidRPr="00156D38">
              <w:rPr>
                <w:sz w:val="20"/>
                <w:szCs w:val="20"/>
                <w:lang w:val="ru-RU"/>
              </w:rPr>
              <w:t>т = П</w:t>
            </w:r>
            <w:r w:rsidRPr="00156D38">
              <w:rPr>
                <w:sz w:val="20"/>
                <w:szCs w:val="20"/>
                <w:vertAlign w:val="subscript"/>
                <w:lang w:val="ru-RU"/>
              </w:rPr>
              <w:t>год</w:t>
            </w:r>
            <w:r w:rsidRPr="00156D38">
              <w:rPr>
                <w:sz w:val="20"/>
                <w:szCs w:val="20"/>
                <w:lang w:val="ru-RU"/>
              </w:rPr>
              <w:t xml:space="preserve"> × </w:t>
            </w:r>
            <w:r w:rsidRPr="00156D38">
              <w:rPr>
                <w:sz w:val="20"/>
                <w:szCs w:val="20"/>
              </w:rPr>
              <w:t>t</w:t>
            </w:r>
            <w:r w:rsidRPr="00156D38">
              <w:rPr>
                <w:sz w:val="20"/>
                <w:szCs w:val="20"/>
                <w:lang w:val="ru-RU"/>
              </w:rPr>
              <w:t xml:space="preserve"> × К / (365 × </w:t>
            </w:r>
            <w:r w:rsidRPr="00156D38">
              <w:rPr>
                <w:sz w:val="20"/>
                <w:szCs w:val="20"/>
              </w:rPr>
              <w:t>V</w:t>
            </w:r>
            <w:r w:rsidRPr="00156D38">
              <w:rPr>
                <w:sz w:val="20"/>
                <w:szCs w:val="20"/>
                <w:lang w:val="ru-RU"/>
              </w:rPr>
              <w:t>), где П</w:t>
            </w:r>
            <w:r w:rsidRPr="00156D38">
              <w:rPr>
                <w:sz w:val="20"/>
                <w:szCs w:val="20"/>
                <w:vertAlign w:val="subscript"/>
                <w:lang w:val="ru-RU"/>
              </w:rPr>
              <w:t xml:space="preserve">год </w:t>
            </w:r>
            <w:r w:rsidRPr="00156D38">
              <w:rPr>
                <w:sz w:val="20"/>
                <w:szCs w:val="20"/>
                <w:lang w:val="ru-RU"/>
              </w:rPr>
              <w:t xml:space="preserve">– годовое накопление муниципальных отходов, куб. м; </w:t>
            </w:r>
            <w:r w:rsidRPr="00156D38">
              <w:rPr>
                <w:sz w:val="20"/>
                <w:szCs w:val="20"/>
              </w:rPr>
              <w:t>t</w:t>
            </w:r>
            <w:r w:rsidRPr="00156D38">
              <w:rPr>
                <w:sz w:val="20"/>
                <w:szCs w:val="20"/>
                <w:lang w:val="ru-RU"/>
              </w:rPr>
              <w:t xml:space="preserve"> – периодичность удаления отходов в сутки; К – к</w:t>
            </w:r>
            <w:r w:rsidRPr="00156D38">
              <w:rPr>
                <w:sz w:val="20"/>
                <w:szCs w:val="20"/>
                <w:lang w:val="ru-RU"/>
              </w:rPr>
              <w:t>о</w:t>
            </w:r>
            <w:r w:rsidRPr="00156D38">
              <w:rPr>
                <w:sz w:val="20"/>
                <w:szCs w:val="20"/>
                <w:lang w:val="ru-RU"/>
              </w:rPr>
              <w:t xml:space="preserve">эффициент неравномерности отходов, равный 1,25; </w:t>
            </w:r>
            <w:r w:rsidRPr="00156D38">
              <w:rPr>
                <w:sz w:val="20"/>
                <w:szCs w:val="20"/>
              </w:rPr>
              <w:t>V</w:t>
            </w:r>
            <w:r w:rsidRPr="00156D38">
              <w:rPr>
                <w:sz w:val="20"/>
                <w:szCs w:val="20"/>
                <w:lang w:val="ru-RU"/>
              </w:rPr>
              <w:t xml:space="preserve"> – вместимость контейнера.</w:t>
            </w:r>
          </w:p>
          <w:p w14:paraId="03F742AC" w14:textId="77777777" w:rsidR="00350FE0" w:rsidRPr="00156D38" w:rsidRDefault="00350FE0" w:rsidP="00693F3E">
            <w:pPr>
              <w:pStyle w:val="aff6"/>
              <w:ind w:firstLine="0"/>
              <w:jc w:val="left"/>
              <w:rPr>
                <w:sz w:val="20"/>
                <w:szCs w:val="20"/>
                <w:lang w:val="ru-RU"/>
              </w:rPr>
            </w:pPr>
            <w:r w:rsidRPr="00156D38">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156D38">
              <w:rPr>
                <w:sz w:val="20"/>
                <w:szCs w:val="20"/>
                <w:lang w:val="ru-RU"/>
              </w:rPr>
              <w:t>о</w:t>
            </w:r>
            <w:r w:rsidRPr="00156D38">
              <w:rPr>
                <w:sz w:val="20"/>
                <w:szCs w:val="20"/>
                <w:lang w:val="ru-RU"/>
              </w:rPr>
              <w:t>рий населенных мест»</w:t>
            </w:r>
          </w:p>
        </w:tc>
      </w:tr>
      <w:tr w:rsidR="00350FE0" w:rsidRPr="00156D38" w14:paraId="7DFADC6D" w14:textId="77777777" w:rsidTr="00693F3E">
        <w:trPr>
          <w:cantSplit/>
        </w:trPr>
        <w:tc>
          <w:tcPr>
            <w:tcW w:w="1304" w:type="dxa"/>
            <w:vMerge/>
            <w:shd w:val="clear" w:color="auto" w:fill="F2F2F2" w:themeFill="background1" w:themeFillShade="F2"/>
          </w:tcPr>
          <w:p w14:paraId="15910F72" w14:textId="77777777" w:rsidR="00350FE0" w:rsidRPr="00156D38" w:rsidRDefault="00350FE0" w:rsidP="00693F3E">
            <w:pPr>
              <w:pStyle w:val="aff6"/>
              <w:widowControl w:val="0"/>
              <w:ind w:firstLine="0"/>
              <w:rPr>
                <w:sz w:val="20"/>
                <w:szCs w:val="20"/>
                <w:lang w:val="ru-RU"/>
              </w:rPr>
            </w:pPr>
          </w:p>
        </w:tc>
        <w:tc>
          <w:tcPr>
            <w:tcW w:w="1985" w:type="dxa"/>
          </w:tcPr>
          <w:p w14:paraId="790A4F71" w14:textId="77777777" w:rsidR="00350FE0" w:rsidRPr="00156D38" w:rsidRDefault="00350FE0" w:rsidP="00693F3E">
            <w:pPr>
              <w:pStyle w:val="aff6"/>
              <w:widowControl w:val="0"/>
              <w:ind w:firstLine="0"/>
              <w:rPr>
                <w:sz w:val="20"/>
                <w:szCs w:val="20"/>
                <w:lang w:val="ru-RU"/>
              </w:rPr>
            </w:pPr>
            <w:r w:rsidRPr="00156D38">
              <w:rPr>
                <w:sz w:val="20"/>
                <w:szCs w:val="20"/>
                <w:lang w:val="ru-RU"/>
              </w:rPr>
              <w:t>Расчетный показатель максимально доп</w:t>
            </w:r>
            <w:r w:rsidRPr="00156D38">
              <w:rPr>
                <w:sz w:val="20"/>
                <w:szCs w:val="20"/>
                <w:lang w:val="ru-RU"/>
              </w:rPr>
              <w:t>у</w:t>
            </w:r>
            <w:r w:rsidRPr="00156D38">
              <w:rPr>
                <w:sz w:val="20"/>
                <w:szCs w:val="20"/>
                <w:lang w:val="ru-RU"/>
              </w:rPr>
              <w:t>стимого уровня те</w:t>
            </w:r>
            <w:r w:rsidRPr="00156D38">
              <w:rPr>
                <w:sz w:val="20"/>
                <w:szCs w:val="20"/>
                <w:lang w:val="ru-RU"/>
              </w:rPr>
              <w:t>р</w:t>
            </w:r>
            <w:r w:rsidRPr="00156D38">
              <w:rPr>
                <w:sz w:val="20"/>
                <w:szCs w:val="20"/>
                <w:lang w:val="ru-RU"/>
              </w:rPr>
              <w:t>риториальной д</w:t>
            </w:r>
            <w:r w:rsidRPr="00156D38">
              <w:rPr>
                <w:sz w:val="20"/>
                <w:szCs w:val="20"/>
                <w:lang w:val="ru-RU"/>
              </w:rPr>
              <w:t>о</w:t>
            </w:r>
            <w:r w:rsidRPr="00156D38">
              <w:rPr>
                <w:sz w:val="20"/>
                <w:szCs w:val="20"/>
                <w:lang w:val="ru-RU"/>
              </w:rPr>
              <w:t>ступности</w:t>
            </w:r>
          </w:p>
        </w:tc>
        <w:tc>
          <w:tcPr>
            <w:tcW w:w="6095" w:type="dxa"/>
          </w:tcPr>
          <w:p w14:paraId="1B96A9C0" w14:textId="77777777" w:rsidR="00350FE0" w:rsidRPr="00156D38" w:rsidRDefault="00350FE0" w:rsidP="00693F3E">
            <w:pPr>
              <w:pStyle w:val="Default"/>
              <w:rPr>
                <w:sz w:val="20"/>
                <w:szCs w:val="20"/>
              </w:rPr>
            </w:pPr>
            <w:r w:rsidRPr="00156D38">
              <w:rPr>
                <w:sz w:val="20"/>
                <w:szCs w:val="20"/>
              </w:rPr>
              <w:t>Пешеходная доступность 100 м до площадок для установки конте</w:t>
            </w:r>
            <w:r w:rsidRPr="00156D38">
              <w:rPr>
                <w:sz w:val="20"/>
                <w:szCs w:val="20"/>
              </w:rPr>
              <w:t>й</w:t>
            </w:r>
            <w:r w:rsidRPr="00156D38">
              <w:rPr>
                <w:sz w:val="20"/>
                <w:szCs w:val="20"/>
              </w:rPr>
              <w:t>неров для сбора мусора устанавливается в соответствии с требован</w:t>
            </w:r>
            <w:r w:rsidRPr="00156D38">
              <w:rPr>
                <w:sz w:val="20"/>
                <w:szCs w:val="20"/>
              </w:rPr>
              <w:t>и</w:t>
            </w:r>
            <w:r w:rsidRPr="00156D38">
              <w:rPr>
                <w:sz w:val="20"/>
                <w:szCs w:val="20"/>
              </w:rPr>
              <w:t>ями СанПиН 42-128-4690-88 «Санитарные правила содержания те</w:t>
            </w:r>
            <w:r w:rsidRPr="00156D38">
              <w:rPr>
                <w:sz w:val="20"/>
                <w:szCs w:val="20"/>
              </w:rPr>
              <w:t>р</w:t>
            </w:r>
            <w:r w:rsidRPr="00156D38">
              <w:rPr>
                <w:sz w:val="20"/>
                <w:szCs w:val="20"/>
              </w:rPr>
              <w:t>риторий населенных мест».</w:t>
            </w:r>
          </w:p>
        </w:tc>
      </w:tr>
    </w:tbl>
    <w:p w14:paraId="1BE72BD9" w14:textId="77777777" w:rsidR="00F03FDF" w:rsidRPr="00156D38" w:rsidRDefault="00F03FDF" w:rsidP="00752A28">
      <w:pPr>
        <w:pStyle w:val="20"/>
        <w:numPr>
          <w:ilvl w:val="1"/>
          <w:numId w:val="13"/>
        </w:numPr>
        <w:ind w:left="0" w:firstLine="0"/>
      </w:pPr>
      <w:bookmarkStart w:id="206" w:name="_Toc508817267"/>
      <w:bookmarkEnd w:id="205"/>
      <w:r w:rsidRPr="00156D38">
        <w:t xml:space="preserve">Объекты </w:t>
      </w:r>
      <w:r w:rsidR="00FB5101" w:rsidRPr="00156D38">
        <w:t xml:space="preserve">местного значения городского поселения </w:t>
      </w:r>
      <w:r w:rsidRPr="00156D38">
        <w:t>в области предупреждения чрезвычайных ситуаций и ликвидации их последствий</w:t>
      </w:r>
      <w:bookmarkEnd w:id="206"/>
    </w:p>
    <w:p w14:paraId="0E89ED31" w14:textId="3B490351" w:rsidR="0036588B" w:rsidRPr="00156D38" w:rsidRDefault="00F03FDF" w:rsidP="0036588B">
      <w:pPr>
        <w:snapToGrid w:val="0"/>
        <w:ind w:firstLine="683"/>
      </w:pPr>
      <w:r w:rsidRPr="00156D38">
        <w:t xml:space="preserve">При подготовке документов территориального планирования для объектов </w:t>
      </w:r>
      <w:r w:rsidR="00FB5101" w:rsidRPr="00156D38">
        <w:t>местн</w:t>
      </w:r>
      <w:r w:rsidR="00FB5101" w:rsidRPr="00156D38">
        <w:t>о</w:t>
      </w:r>
      <w:r w:rsidR="00FB5101" w:rsidRPr="00156D38">
        <w:t xml:space="preserve">го значения городского поселения </w:t>
      </w:r>
      <w:r w:rsidRPr="00156D38">
        <w:t xml:space="preserve">в области предупреждения чрезвычайных ситуаций для пожарной охраны необходимо руководствоваться Федеральным </w:t>
      </w:r>
      <w:hyperlink r:id="rId13" w:history="1">
        <w:r w:rsidRPr="00156D38">
          <w:t>законом</w:t>
        </w:r>
      </w:hyperlink>
      <w:r w:rsidRPr="00156D38">
        <w:t xml:space="preserve"> от 22.07.2008 </w:t>
      </w:r>
      <w:r w:rsidR="006C1AAC" w:rsidRPr="00156D38">
        <w:t>№ </w:t>
      </w:r>
      <w:r w:rsidRPr="00156D38">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D97F69" w:rsidRPr="00156D38">
        <w:t xml:space="preserve">рабочего поселка </w:t>
      </w:r>
      <w:r w:rsidR="006E3D3F" w:rsidRPr="00156D38">
        <w:t>Турки</w:t>
      </w:r>
      <w:r w:rsidRPr="00156D38">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6C1AAC" w:rsidRPr="00156D38">
        <w:t>№ </w:t>
      </w:r>
      <w:r w:rsidRPr="00156D38">
        <w:t>36</w:t>
      </w:r>
      <w:r w:rsidR="0036588B" w:rsidRPr="00156D38">
        <w:t xml:space="preserve"> с учетом требований </w:t>
      </w:r>
      <w:r w:rsidR="00D24243" w:rsidRPr="00156D38">
        <w:t>п. 2.1.2 РНГП Саратовской области</w:t>
      </w:r>
      <w:r w:rsidR="0036588B" w:rsidRPr="00156D38">
        <w:t>.</w:t>
      </w:r>
    </w:p>
    <w:p w14:paraId="5C5D1D9B" w14:textId="77777777" w:rsidR="00FB7B60" w:rsidRPr="00156D38" w:rsidRDefault="00FB7B60" w:rsidP="00B23676">
      <w:pPr>
        <w:pStyle w:val="20"/>
        <w:numPr>
          <w:ilvl w:val="1"/>
          <w:numId w:val="13"/>
        </w:numPr>
        <w:ind w:left="0" w:firstLine="0"/>
      </w:pPr>
      <w:bookmarkStart w:id="207" w:name="_Toc508817268"/>
      <w:r w:rsidRPr="00156D38">
        <w:lastRenderedPageBreak/>
        <w:t xml:space="preserve">Объекты </w:t>
      </w:r>
      <w:r w:rsidR="00FB5101" w:rsidRPr="00156D38">
        <w:t xml:space="preserve">местного значения городского поселения </w:t>
      </w:r>
      <w:r w:rsidRPr="00156D38">
        <w:t>в области ритуальных услуг</w:t>
      </w:r>
      <w:r w:rsidR="00B23676" w:rsidRPr="00156D38">
        <w:t xml:space="preserve"> и содержания мест захоронения</w:t>
      </w:r>
      <w:bookmarkEnd w:id="207"/>
    </w:p>
    <w:p w14:paraId="7B45B4F9" w14:textId="77777777" w:rsidR="00FB7B60" w:rsidRPr="00156D38" w:rsidRDefault="00FB7B60" w:rsidP="00B23676">
      <w:pPr>
        <w:keepNext/>
        <w:spacing w:before="120"/>
        <w:jc w:val="right"/>
        <w:rPr>
          <w:b/>
          <w:i/>
        </w:rPr>
      </w:pPr>
      <w:r w:rsidRPr="00156D38">
        <w:rPr>
          <w:b/>
          <w:i/>
        </w:rPr>
        <w:t xml:space="preserve">Таблица </w:t>
      </w:r>
      <w:r w:rsidR="00752A28" w:rsidRPr="00156D38">
        <w:rPr>
          <w:b/>
          <w:i/>
        </w:rPr>
        <w:t>2.</w:t>
      </w:r>
      <w:r w:rsidR="00CF00B1" w:rsidRPr="00156D38">
        <w:rPr>
          <w:b/>
          <w:i/>
        </w:rPr>
        <w:t>5</w:t>
      </w:r>
    </w:p>
    <w:p w14:paraId="3C3CA35A" w14:textId="77777777" w:rsidR="00FB7B60" w:rsidRPr="00156D38" w:rsidRDefault="00FB7B60" w:rsidP="00B23676">
      <w:pPr>
        <w:keepNext/>
        <w:spacing w:after="120"/>
        <w:ind w:firstLine="0"/>
        <w:jc w:val="center"/>
        <w:rPr>
          <w:b/>
          <w:i/>
        </w:rPr>
      </w:pPr>
      <w:r w:rsidRPr="00156D38">
        <w:rPr>
          <w:b/>
          <w:i/>
        </w:rPr>
        <w:t xml:space="preserve">Обоснование расчетных показателей, устанавливаемых для объектов </w:t>
      </w:r>
      <w:r w:rsidR="00FB5101" w:rsidRPr="00156D38">
        <w:rPr>
          <w:b/>
          <w:i/>
        </w:rPr>
        <w:t>местного зн</w:t>
      </w:r>
      <w:r w:rsidR="00FB5101" w:rsidRPr="00156D38">
        <w:rPr>
          <w:b/>
          <w:i/>
        </w:rPr>
        <w:t>а</w:t>
      </w:r>
      <w:r w:rsidR="00FB5101" w:rsidRPr="00156D38">
        <w:rPr>
          <w:b/>
          <w:i/>
        </w:rPr>
        <w:t xml:space="preserve">чения городского поселения </w:t>
      </w:r>
      <w:r w:rsidRPr="00156D38">
        <w:rPr>
          <w:b/>
          <w:i/>
        </w:rPr>
        <w:t>в области ритуальных услуг</w:t>
      </w:r>
      <w:r w:rsidR="00B23676" w:rsidRPr="00156D38">
        <w:rPr>
          <w:b/>
          <w:i/>
        </w:rPr>
        <w:t xml:space="preserve"> и содержания мест захор</w:t>
      </w:r>
      <w:r w:rsidR="00B23676" w:rsidRPr="00156D38">
        <w:rPr>
          <w:b/>
          <w:i/>
        </w:rPr>
        <w:t>о</w:t>
      </w:r>
      <w:r w:rsidR="00B23676" w:rsidRPr="00156D38">
        <w:rPr>
          <w:b/>
          <w:i/>
        </w:rPr>
        <w:t>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156D38" w14:paraId="0117352E" w14:textId="77777777" w:rsidTr="005568E9">
        <w:trPr>
          <w:cantSplit/>
          <w:tblHeader/>
        </w:trPr>
        <w:tc>
          <w:tcPr>
            <w:tcW w:w="1871" w:type="dxa"/>
            <w:shd w:val="clear" w:color="auto" w:fill="D9D9D9" w:themeFill="background1" w:themeFillShade="D9"/>
          </w:tcPr>
          <w:p w14:paraId="7D5386F0" w14:textId="77777777" w:rsidR="004036A2" w:rsidRPr="00156D38" w:rsidRDefault="004036A2" w:rsidP="00B23676">
            <w:pPr>
              <w:pStyle w:val="aff6"/>
              <w:keepNext/>
              <w:widowControl w:val="0"/>
              <w:ind w:firstLine="0"/>
              <w:jc w:val="center"/>
              <w:rPr>
                <w:b/>
                <w:i/>
                <w:sz w:val="20"/>
                <w:szCs w:val="20"/>
                <w:lang w:val="ru-RU"/>
              </w:rPr>
            </w:pPr>
            <w:r w:rsidRPr="00156D38">
              <w:rPr>
                <w:b/>
                <w:i/>
                <w:sz w:val="20"/>
                <w:szCs w:val="20"/>
                <w:lang w:val="ru-RU"/>
              </w:rPr>
              <w:t>Наименование вида объекта</w:t>
            </w:r>
          </w:p>
        </w:tc>
        <w:tc>
          <w:tcPr>
            <w:tcW w:w="2552" w:type="dxa"/>
            <w:shd w:val="clear" w:color="auto" w:fill="D9D9D9" w:themeFill="background1" w:themeFillShade="D9"/>
          </w:tcPr>
          <w:p w14:paraId="086C9DD3" w14:textId="77777777" w:rsidR="004036A2" w:rsidRPr="00156D38" w:rsidRDefault="004036A2" w:rsidP="00B23676">
            <w:pPr>
              <w:pStyle w:val="aff6"/>
              <w:keepNext/>
              <w:widowControl w:val="0"/>
              <w:ind w:firstLine="0"/>
              <w:jc w:val="center"/>
              <w:rPr>
                <w:b/>
                <w:i/>
                <w:sz w:val="20"/>
                <w:szCs w:val="20"/>
                <w:lang w:val="ru-RU"/>
              </w:rPr>
            </w:pPr>
            <w:r w:rsidRPr="00156D38">
              <w:rPr>
                <w:b/>
                <w:i/>
                <w:sz w:val="20"/>
                <w:szCs w:val="20"/>
                <w:lang w:val="ru-RU"/>
              </w:rPr>
              <w:t>Тип расчетного показат</w:t>
            </w:r>
            <w:r w:rsidRPr="00156D38">
              <w:rPr>
                <w:b/>
                <w:i/>
                <w:sz w:val="20"/>
                <w:szCs w:val="20"/>
                <w:lang w:val="ru-RU"/>
              </w:rPr>
              <w:t>е</w:t>
            </w:r>
            <w:r w:rsidRPr="00156D38">
              <w:rPr>
                <w:b/>
                <w:i/>
                <w:sz w:val="20"/>
                <w:szCs w:val="20"/>
                <w:lang w:val="ru-RU"/>
              </w:rPr>
              <w:t>ля</w:t>
            </w:r>
          </w:p>
        </w:tc>
        <w:tc>
          <w:tcPr>
            <w:tcW w:w="4961" w:type="dxa"/>
            <w:shd w:val="clear" w:color="auto" w:fill="D9D9D9" w:themeFill="background1" w:themeFillShade="D9"/>
          </w:tcPr>
          <w:p w14:paraId="49EF6C36" w14:textId="77777777" w:rsidR="004036A2" w:rsidRPr="00156D38" w:rsidRDefault="004036A2" w:rsidP="00B23676">
            <w:pPr>
              <w:pStyle w:val="aff6"/>
              <w:keepNext/>
              <w:widowControl w:val="0"/>
              <w:ind w:firstLine="0"/>
              <w:jc w:val="center"/>
              <w:rPr>
                <w:b/>
                <w:i/>
                <w:sz w:val="20"/>
                <w:szCs w:val="20"/>
                <w:lang w:val="ru-RU"/>
              </w:rPr>
            </w:pPr>
            <w:r w:rsidRPr="00156D38">
              <w:rPr>
                <w:b/>
                <w:i/>
                <w:sz w:val="20"/>
                <w:szCs w:val="20"/>
                <w:lang w:val="ru-RU"/>
              </w:rPr>
              <w:t>Обоснование расчетного показателя</w:t>
            </w:r>
          </w:p>
        </w:tc>
      </w:tr>
      <w:tr w:rsidR="004036A2" w:rsidRPr="00156D38" w14:paraId="651BD14E" w14:textId="77777777" w:rsidTr="005568E9">
        <w:trPr>
          <w:cantSplit/>
        </w:trPr>
        <w:tc>
          <w:tcPr>
            <w:tcW w:w="1871" w:type="dxa"/>
            <w:vMerge w:val="restart"/>
            <w:shd w:val="clear" w:color="auto" w:fill="F2F2F2" w:themeFill="background1" w:themeFillShade="F2"/>
          </w:tcPr>
          <w:p w14:paraId="725FC5DA" w14:textId="477AE90D" w:rsidR="004036A2" w:rsidRPr="00156D38" w:rsidRDefault="00D24243" w:rsidP="00AC02D2">
            <w:pPr>
              <w:pStyle w:val="aff6"/>
              <w:widowControl w:val="0"/>
              <w:ind w:firstLine="0"/>
              <w:jc w:val="left"/>
              <w:rPr>
                <w:sz w:val="20"/>
                <w:szCs w:val="20"/>
                <w:lang w:val="ru-RU"/>
              </w:rPr>
            </w:pPr>
            <w:bookmarkStart w:id="208" w:name="OLE_LINK348"/>
            <w:bookmarkStart w:id="209" w:name="OLE_LINK349"/>
            <w:r w:rsidRPr="00156D38">
              <w:rPr>
                <w:sz w:val="20"/>
                <w:szCs w:val="20"/>
                <w:lang w:val="ru-RU"/>
              </w:rPr>
              <w:t>Организация пох</w:t>
            </w:r>
            <w:r w:rsidRPr="00156D38">
              <w:rPr>
                <w:sz w:val="20"/>
                <w:szCs w:val="20"/>
                <w:lang w:val="ru-RU"/>
              </w:rPr>
              <w:t>о</w:t>
            </w:r>
            <w:r w:rsidRPr="00156D38">
              <w:rPr>
                <w:sz w:val="20"/>
                <w:szCs w:val="20"/>
                <w:lang w:val="ru-RU"/>
              </w:rPr>
              <w:t>ронного обслужив</w:t>
            </w:r>
            <w:r w:rsidRPr="00156D38">
              <w:rPr>
                <w:sz w:val="20"/>
                <w:szCs w:val="20"/>
                <w:lang w:val="ru-RU"/>
              </w:rPr>
              <w:t>а</w:t>
            </w:r>
            <w:r w:rsidRPr="00156D38">
              <w:rPr>
                <w:sz w:val="20"/>
                <w:szCs w:val="20"/>
                <w:lang w:val="ru-RU"/>
              </w:rPr>
              <w:t>ния населения</w:t>
            </w:r>
            <w:bookmarkEnd w:id="208"/>
            <w:bookmarkEnd w:id="209"/>
          </w:p>
        </w:tc>
        <w:tc>
          <w:tcPr>
            <w:tcW w:w="2552" w:type="dxa"/>
          </w:tcPr>
          <w:p w14:paraId="5F36397A" w14:textId="77777777" w:rsidR="004036A2" w:rsidRPr="00156D38" w:rsidRDefault="004036A2" w:rsidP="00D24243">
            <w:pPr>
              <w:pStyle w:val="aff6"/>
              <w:widowControl w:val="0"/>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4961" w:type="dxa"/>
          </w:tcPr>
          <w:p w14:paraId="3E47D74F" w14:textId="77777777" w:rsidR="004036A2" w:rsidRPr="00156D38" w:rsidRDefault="004036A2" w:rsidP="00D24243">
            <w:pPr>
              <w:pStyle w:val="aff6"/>
              <w:ind w:firstLine="0"/>
              <w:jc w:val="left"/>
              <w:rPr>
                <w:sz w:val="20"/>
                <w:szCs w:val="20"/>
                <w:lang w:val="ru-RU"/>
              </w:rPr>
            </w:pPr>
            <w:r w:rsidRPr="00156D38">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156D38">
              <w:rPr>
                <w:sz w:val="20"/>
                <w:szCs w:val="20"/>
                <w:lang w:val="ru-RU"/>
              </w:rPr>
              <w:t>№ </w:t>
            </w:r>
            <w:r w:rsidRPr="00156D38">
              <w:rPr>
                <w:sz w:val="20"/>
                <w:szCs w:val="20"/>
                <w:lang w:val="ru-RU"/>
              </w:rPr>
              <w:t>131-ФЗ «Об общих принципах организации местного самоуправл</w:t>
            </w:r>
            <w:r w:rsidRPr="00156D38">
              <w:rPr>
                <w:sz w:val="20"/>
                <w:szCs w:val="20"/>
                <w:lang w:val="ru-RU"/>
              </w:rPr>
              <w:t>е</w:t>
            </w:r>
            <w:r w:rsidRPr="00156D38">
              <w:rPr>
                <w:sz w:val="20"/>
                <w:szCs w:val="20"/>
                <w:lang w:val="ru-RU"/>
              </w:rPr>
              <w:t>ния в Российской Федерации»</w:t>
            </w:r>
          </w:p>
        </w:tc>
      </w:tr>
      <w:tr w:rsidR="004036A2" w:rsidRPr="00156D38" w14:paraId="7F908796" w14:textId="77777777" w:rsidTr="005568E9">
        <w:trPr>
          <w:cantSplit/>
        </w:trPr>
        <w:tc>
          <w:tcPr>
            <w:tcW w:w="1871" w:type="dxa"/>
            <w:vMerge/>
            <w:shd w:val="clear" w:color="auto" w:fill="F2F2F2" w:themeFill="background1" w:themeFillShade="F2"/>
          </w:tcPr>
          <w:p w14:paraId="773994D8" w14:textId="77777777" w:rsidR="004036A2" w:rsidRPr="00156D38" w:rsidRDefault="004036A2" w:rsidP="00AC02D2">
            <w:pPr>
              <w:pStyle w:val="aff6"/>
              <w:widowControl w:val="0"/>
              <w:ind w:firstLine="0"/>
              <w:jc w:val="left"/>
              <w:rPr>
                <w:rFonts w:eastAsiaTheme="minorEastAsia"/>
                <w:sz w:val="20"/>
                <w:szCs w:val="20"/>
                <w:lang w:val="ru-RU"/>
              </w:rPr>
            </w:pPr>
          </w:p>
        </w:tc>
        <w:tc>
          <w:tcPr>
            <w:tcW w:w="2552" w:type="dxa"/>
          </w:tcPr>
          <w:p w14:paraId="771017CE" w14:textId="77777777" w:rsidR="004036A2" w:rsidRPr="00156D38" w:rsidRDefault="004036A2" w:rsidP="00D24243">
            <w:pPr>
              <w:pStyle w:val="aff6"/>
              <w:widowControl w:val="0"/>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4961" w:type="dxa"/>
          </w:tcPr>
          <w:p w14:paraId="3F6E250F" w14:textId="411BCF56" w:rsidR="004036A2" w:rsidRPr="00156D38" w:rsidRDefault="009B5616" w:rsidP="00D24243">
            <w:pPr>
              <w:pStyle w:val="aff6"/>
              <w:ind w:firstLine="0"/>
              <w:jc w:val="left"/>
              <w:rPr>
                <w:sz w:val="20"/>
                <w:szCs w:val="20"/>
                <w:lang w:val="ru-RU"/>
              </w:rPr>
            </w:pPr>
            <w:r w:rsidRPr="00156D38">
              <w:rPr>
                <w:sz w:val="20"/>
                <w:szCs w:val="20"/>
                <w:lang w:val="ru-RU"/>
              </w:rPr>
              <w:t xml:space="preserve">Транспортная доступность в </w:t>
            </w:r>
            <w:r w:rsidR="00875C8F" w:rsidRPr="00156D38">
              <w:rPr>
                <w:sz w:val="20"/>
                <w:szCs w:val="20"/>
                <w:lang w:val="ru-RU"/>
              </w:rPr>
              <w:t>20</w:t>
            </w:r>
            <w:r w:rsidRPr="00156D38">
              <w:rPr>
                <w:sz w:val="20"/>
                <w:szCs w:val="20"/>
                <w:lang w:val="ru-RU"/>
              </w:rPr>
              <w:t xml:space="preserve"> мин. для городского п</w:t>
            </w:r>
            <w:r w:rsidRPr="00156D38">
              <w:rPr>
                <w:sz w:val="20"/>
                <w:szCs w:val="20"/>
                <w:lang w:val="ru-RU"/>
              </w:rPr>
              <w:t>о</w:t>
            </w:r>
            <w:r w:rsidRPr="00156D38">
              <w:rPr>
                <w:sz w:val="20"/>
                <w:szCs w:val="20"/>
                <w:lang w:val="ru-RU"/>
              </w:rPr>
              <w:t xml:space="preserve">селения принята исходя из времени, за которое можно добраться от самого удаленного </w:t>
            </w:r>
            <w:r w:rsidR="00875C8F" w:rsidRPr="00156D38">
              <w:rPr>
                <w:sz w:val="20"/>
                <w:szCs w:val="20"/>
                <w:lang w:val="ru-RU"/>
              </w:rPr>
              <w:t xml:space="preserve">населенного пункта </w:t>
            </w:r>
            <w:r w:rsidRPr="00156D38">
              <w:rPr>
                <w:sz w:val="20"/>
                <w:szCs w:val="20"/>
                <w:lang w:val="ru-RU"/>
              </w:rPr>
              <w:t>муниципального образования до объекта</w:t>
            </w:r>
            <w:r w:rsidR="00D24243" w:rsidRPr="00156D38">
              <w:rPr>
                <w:sz w:val="20"/>
                <w:szCs w:val="20"/>
                <w:lang w:val="ru-RU"/>
              </w:rPr>
              <w:t>. Принятый п</w:t>
            </w:r>
            <w:r w:rsidR="00D24243" w:rsidRPr="00156D38">
              <w:rPr>
                <w:sz w:val="20"/>
                <w:szCs w:val="20"/>
                <w:lang w:val="ru-RU"/>
              </w:rPr>
              <w:t>о</w:t>
            </w:r>
            <w:r w:rsidR="00D24243" w:rsidRPr="00156D38">
              <w:rPr>
                <w:sz w:val="20"/>
                <w:szCs w:val="20"/>
                <w:lang w:val="ru-RU"/>
              </w:rPr>
              <w:t>казатель ниже соответствующего предельного расчетн</w:t>
            </w:r>
            <w:r w:rsidR="00D24243" w:rsidRPr="00156D38">
              <w:rPr>
                <w:sz w:val="20"/>
                <w:szCs w:val="20"/>
                <w:lang w:val="ru-RU"/>
              </w:rPr>
              <w:t>о</w:t>
            </w:r>
            <w:r w:rsidR="00D24243" w:rsidRPr="00156D38">
              <w:rPr>
                <w:sz w:val="20"/>
                <w:szCs w:val="20"/>
                <w:lang w:val="ru-RU"/>
              </w:rPr>
              <w:t>го показателя, установленного в таблице 1.2.9 РНГП Саратовской области.</w:t>
            </w:r>
          </w:p>
        </w:tc>
      </w:tr>
      <w:tr w:rsidR="004036A2" w:rsidRPr="00156D38" w14:paraId="3927859C" w14:textId="77777777" w:rsidTr="005568E9">
        <w:trPr>
          <w:cantSplit/>
        </w:trPr>
        <w:tc>
          <w:tcPr>
            <w:tcW w:w="1871" w:type="dxa"/>
            <w:vMerge w:val="restart"/>
            <w:shd w:val="clear" w:color="auto" w:fill="F2F2F2" w:themeFill="background1" w:themeFillShade="F2"/>
          </w:tcPr>
          <w:p w14:paraId="66AE8F35" w14:textId="77777777" w:rsidR="004036A2" w:rsidRPr="00156D38" w:rsidRDefault="004036A2" w:rsidP="00AC02D2">
            <w:pPr>
              <w:pStyle w:val="aff6"/>
              <w:widowControl w:val="0"/>
              <w:ind w:firstLine="0"/>
              <w:jc w:val="left"/>
              <w:rPr>
                <w:rFonts w:eastAsiaTheme="minorEastAsia"/>
                <w:sz w:val="20"/>
                <w:szCs w:val="20"/>
                <w:lang w:val="ru-RU"/>
              </w:rPr>
            </w:pPr>
            <w:r w:rsidRPr="00156D38">
              <w:rPr>
                <w:sz w:val="20"/>
                <w:szCs w:val="20"/>
                <w:lang w:val="ru-RU"/>
              </w:rPr>
              <w:t>Кладбище традиц</w:t>
            </w:r>
            <w:r w:rsidRPr="00156D38">
              <w:rPr>
                <w:sz w:val="20"/>
                <w:szCs w:val="20"/>
                <w:lang w:val="ru-RU"/>
              </w:rPr>
              <w:t>и</w:t>
            </w:r>
            <w:r w:rsidRPr="00156D38">
              <w:rPr>
                <w:sz w:val="20"/>
                <w:szCs w:val="20"/>
                <w:lang w:val="ru-RU"/>
              </w:rPr>
              <w:t>онного захоронения</w:t>
            </w:r>
          </w:p>
        </w:tc>
        <w:tc>
          <w:tcPr>
            <w:tcW w:w="2552" w:type="dxa"/>
          </w:tcPr>
          <w:p w14:paraId="51B8DF10" w14:textId="77777777" w:rsidR="004036A2" w:rsidRPr="00156D38" w:rsidRDefault="004036A2" w:rsidP="00D24243">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4961" w:type="dxa"/>
          </w:tcPr>
          <w:p w14:paraId="3C52377D" w14:textId="77777777" w:rsidR="004036A2" w:rsidRPr="00156D38" w:rsidRDefault="004036A2" w:rsidP="00D24243">
            <w:pPr>
              <w:pStyle w:val="aff6"/>
              <w:ind w:firstLine="0"/>
              <w:jc w:val="left"/>
              <w:rPr>
                <w:sz w:val="20"/>
                <w:szCs w:val="20"/>
                <w:lang w:val="ru-RU"/>
              </w:rPr>
            </w:pPr>
            <w:r w:rsidRPr="00156D38">
              <w:rPr>
                <w:sz w:val="20"/>
                <w:szCs w:val="20"/>
                <w:lang w:val="ru-RU"/>
              </w:rPr>
              <w:t>Площадь кладбищ принята в соответствии с Прилож</w:t>
            </w:r>
            <w:r w:rsidRPr="00156D38">
              <w:rPr>
                <w:sz w:val="20"/>
                <w:szCs w:val="20"/>
                <w:lang w:val="ru-RU"/>
              </w:rPr>
              <w:t>е</w:t>
            </w:r>
            <w:r w:rsidRPr="00156D38">
              <w:rPr>
                <w:sz w:val="20"/>
                <w:szCs w:val="20"/>
                <w:lang w:val="ru-RU"/>
              </w:rPr>
              <w:t>нием Д СП 42.13330.2016 «</w:t>
            </w:r>
            <w:bookmarkStart w:id="210" w:name="OLE_LINK79"/>
            <w:bookmarkStart w:id="211" w:name="OLE_LINK80"/>
            <w:bookmarkStart w:id="212" w:name="OLE_LINK93"/>
            <w:bookmarkStart w:id="213" w:name="OLE_LINK94"/>
            <w:r w:rsidRPr="00156D38">
              <w:rPr>
                <w:sz w:val="20"/>
                <w:szCs w:val="20"/>
                <w:lang w:val="ru-RU"/>
              </w:rPr>
              <w:t>Градостроительство. План</w:t>
            </w:r>
            <w:r w:rsidRPr="00156D38">
              <w:rPr>
                <w:sz w:val="20"/>
                <w:szCs w:val="20"/>
                <w:lang w:val="ru-RU"/>
              </w:rPr>
              <w:t>и</w:t>
            </w:r>
            <w:r w:rsidRPr="00156D38">
              <w:rPr>
                <w:sz w:val="20"/>
                <w:szCs w:val="20"/>
                <w:lang w:val="ru-RU"/>
              </w:rPr>
              <w:t>ровка и застройка городских и сельских поселений. А</w:t>
            </w:r>
            <w:r w:rsidRPr="00156D38">
              <w:rPr>
                <w:sz w:val="20"/>
                <w:szCs w:val="20"/>
                <w:lang w:val="ru-RU"/>
              </w:rPr>
              <w:t>к</w:t>
            </w:r>
            <w:r w:rsidRPr="00156D38">
              <w:rPr>
                <w:sz w:val="20"/>
                <w:szCs w:val="20"/>
                <w:lang w:val="ru-RU"/>
              </w:rPr>
              <w:t>туализированная редакция СНиП 2.07.01-89*</w:t>
            </w:r>
            <w:bookmarkEnd w:id="210"/>
            <w:bookmarkEnd w:id="211"/>
            <w:bookmarkEnd w:id="212"/>
            <w:bookmarkEnd w:id="213"/>
            <w:r w:rsidR="00D97F69" w:rsidRPr="00156D38">
              <w:rPr>
                <w:sz w:val="20"/>
                <w:szCs w:val="20"/>
                <w:lang w:val="ru-RU"/>
              </w:rPr>
              <w:t>»</w:t>
            </w:r>
          </w:p>
        </w:tc>
      </w:tr>
      <w:tr w:rsidR="004036A2" w:rsidRPr="00156D38" w14:paraId="2F735C8D" w14:textId="77777777" w:rsidTr="005568E9">
        <w:trPr>
          <w:cantSplit/>
        </w:trPr>
        <w:tc>
          <w:tcPr>
            <w:tcW w:w="1871" w:type="dxa"/>
            <w:vMerge/>
            <w:shd w:val="clear" w:color="auto" w:fill="F2F2F2" w:themeFill="background1" w:themeFillShade="F2"/>
          </w:tcPr>
          <w:p w14:paraId="3C3D8B49" w14:textId="77777777" w:rsidR="004036A2" w:rsidRPr="00156D38" w:rsidRDefault="004036A2" w:rsidP="005568E9">
            <w:pPr>
              <w:pStyle w:val="aff6"/>
              <w:widowControl w:val="0"/>
              <w:ind w:firstLine="0"/>
              <w:rPr>
                <w:sz w:val="20"/>
                <w:szCs w:val="20"/>
                <w:lang w:val="ru-RU"/>
              </w:rPr>
            </w:pPr>
          </w:p>
        </w:tc>
        <w:tc>
          <w:tcPr>
            <w:tcW w:w="2552" w:type="dxa"/>
          </w:tcPr>
          <w:p w14:paraId="201552A7" w14:textId="77777777" w:rsidR="004036A2" w:rsidRPr="00156D38" w:rsidRDefault="004036A2" w:rsidP="00D24243">
            <w:pPr>
              <w:pStyle w:val="aff6"/>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4961" w:type="dxa"/>
          </w:tcPr>
          <w:p w14:paraId="6D10900E" w14:textId="325E0FC1" w:rsidR="004036A2" w:rsidRPr="00156D38" w:rsidRDefault="009B5616" w:rsidP="00D24243">
            <w:pPr>
              <w:pStyle w:val="Default"/>
              <w:rPr>
                <w:sz w:val="20"/>
                <w:szCs w:val="20"/>
              </w:rPr>
            </w:pPr>
            <w:r w:rsidRPr="00156D38">
              <w:rPr>
                <w:sz w:val="20"/>
                <w:szCs w:val="20"/>
              </w:rPr>
              <w:t xml:space="preserve">Транспортная доступность в </w:t>
            </w:r>
            <w:r w:rsidR="00875C8F" w:rsidRPr="00156D38">
              <w:rPr>
                <w:sz w:val="20"/>
                <w:szCs w:val="20"/>
              </w:rPr>
              <w:t>20</w:t>
            </w:r>
            <w:r w:rsidRPr="00156D38">
              <w:rPr>
                <w:sz w:val="20"/>
                <w:szCs w:val="20"/>
              </w:rPr>
              <w:t xml:space="preserve"> мин. для городского п</w:t>
            </w:r>
            <w:r w:rsidRPr="00156D38">
              <w:rPr>
                <w:sz w:val="20"/>
                <w:szCs w:val="20"/>
              </w:rPr>
              <w:t>о</w:t>
            </w:r>
            <w:r w:rsidRPr="00156D38">
              <w:rPr>
                <w:sz w:val="20"/>
                <w:szCs w:val="20"/>
              </w:rPr>
              <w:t xml:space="preserve">селения принята исходя из времени, за которое можно добраться от самого удаленного </w:t>
            </w:r>
            <w:bookmarkStart w:id="214" w:name="OLE_LINK76"/>
            <w:bookmarkStart w:id="215" w:name="OLE_LINK77"/>
            <w:bookmarkStart w:id="216" w:name="OLE_LINK78"/>
            <w:r w:rsidR="00875C8F" w:rsidRPr="00156D38">
              <w:rPr>
                <w:sz w:val="20"/>
                <w:szCs w:val="20"/>
              </w:rPr>
              <w:t>населенного пункта</w:t>
            </w:r>
            <w:r w:rsidRPr="00156D38">
              <w:rPr>
                <w:sz w:val="20"/>
                <w:szCs w:val="20"/>
              </w:rPr>
              <w:t xml:space="preserve"> </w:t>
            </w:r>
            <w:bookmarkEnd w:id="214"/>
            <w:bookmarkEnd w:id="215"/>
            <w:bookmarkEnd w:id="216"/>
            <w:r w:rsidRPr="00156D38">
              <w:rPr>
                <w:sz w:val="20"/>
                <w:szCs w:val="20"/>
              </w:rPr>
              <w:t>муниципального образования до объекта</w:t>
            </w:r>
            <w:r w:rsidR="00AC02D2" w:rsidRPr="00156D38">
              <w:rPr>
                <w:sz w:val="20"/>
                <w:szCs w:val="20"/>
              </w:rPr>
              <w:t xml:space="preserve">. </w:t>
            </w:r>
            <w:bookmarkStart w:id="217" w:name="OLE_LINK354"/>
            <w:bookmarkStart w:id="218" w:name="OLE_LINK355"/>
            <w:r w:rsidR="00AC02D2" w:rsidRPr="00156D38">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217"/>
            <w:bookmarkEnd w:id="218"/>
          </w:p>
        </w:tc>
      </w:tr>
    </w:tbl>
    <w:p w14:paraId="77B2639D" w14:textId="77777777" w:rsidR="00CE74C4" w:rsidRPr="00156D38" w:rsidRDefault="00CE74C4" w:rsidP="003B14DA">
      <w:pPr>
        <w:pStyle w:val="20"/>
        <w:numPr>
          <w:ilvl w:val="1"/>
          <w:numId w:val="13"/>
        </w:numPr>
        <w:ind w:left="0" w:firstLine="0"/>
      </w:pPr>
      <w:bookmarkStart w:id="219" w:name="_Toc508817269"/>
      <w:r w:rsidRPr="00156D38">
        <w:lastRenderedPageBreak/>
        <w:t xml:space="preserve">Объекты </w:t>
      </w:r>
      <w:r w:rsidR="00FB5101" w:rsidRPr="00156D38">
        <w:t xml:space="preserve">местного значения городского поселения </w:t>
      </w:r>
      <w:r w:rsidRPr="00156D38">
        <w:t>в области культуры и искусства</w:t>
      </w:r>
      <w:bookmarkEnd w:id="219"/>
    </w:p>
    <w:p w14:paraId="11A46870" w14:textId="77777777" w:rsidR="00CE74C4" w:rsidRPr="00156D38" w:rsidRDefault="00CE74C4" w:rsidP="003B14DA">
      <w:pPr>
        <w:keepNext/>
        <w:spacing w:before="120"/>
        <w:jc w:val="right"/>
        <w:rPr>
          <w:b/>
          <w:i/>
        </w:rPr>
      </w:pPr>
      <w:r w:rsidRPr="00156D38">
        <w:rPr>
          <w:b/>
          <w:i/>
        </w:rPr>
        <w:t xml:space="preserve">Таблица </w:t>
      </w:r>
      <w:r w:rsidR="00530C27" w:rsidRPr="00156D38">
        <w:rPr>
          <w:b/>
          <w:i/>
        </w:rPr>
        <w:t>2</w:t>
      </w:r>
      <w:r w:rsidR="00752A28" w:rsidRPr="00156D38">
        <w:rPr>
          <w:b/>
          <w:i/>
        </w:rPr>
        <w:t>.</w:t>
      </w:r>
      <w:r w:rsidR="00CF00B1" w:rsidRPr="00156D38">
        <w:rPr>
          <w:b/>
          <w:i/>
        </w:rPr>
        <w:t>6</w:t>
      </w:r>
    </w:p>
    <w:p w14:paraId="6B474177" w14:textId="77777777" w:rsidR="00CE74C4" w:rsidRPr="00156D38" w:rsidRDefault="003324FD" w:rsidP="003B14DA">
      <w:pPr>
        <w:keepNext/>
        <w:spacing w:after="120"/>
        <w:ind w:firstLine="0"/>
        <w:jc w:val="center"/>
        <w:rPr>
          <w:b/>
          <w:i/>
        </w:rPr>
      </w:pPr>
      <w:bookmarkStart w:id="220" w:name="OLE_LINK1008"/>
      <w:bookmarkStart w:id="221" w:name="OLE_LINK1009"/>
      <w:bookmarkStart w:id="222" w:name="OLE_LINK1010"/>
      <w:r w:rsidRPr="00156D38">
        <w:rPr>
          <w:b/>
          <w:i/>
        </w:rPr>
        <w:t xml:space="preserve">Обоснование расчетных показателей, устанавливаемых для объектов </w:t>
      </w:r>
      <w:bookmarkEnd w:id="220"/>
      <w:bookmarkEnd w:id="221"/>
      <w:bookmarkEnd w:id="222"/>
      <w:r w:rsidR="00FB5101" w:rsidRPr="00156D38">
        <w:rPr>
          <w:b/>
          <w:i/>
        </w:rPr>
        <w:t>местного зн</w:t>
      </w:r>
      <w:r w:rsidR="00FB5101" w:rsidRPr="00156D38">
        <w:rPr>
          <w:b/>
          <w:i/>
        </w:rPr>
        <w:t>а</w:t>
      </w:r>
      <w:r w:rsidR="00FB5101" w:rsidRPr="00156D38">
        <w:rPr>
          <w:b/>
          <w:i/>
        </w:rPr>
        <w:t xml:space="preserve">чения городского поселения </w:t>
      </w:r>
      <w:r w:rsidR="00CE74C4" w:rsidRPr="00156D38">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6"/>
        <w:gridCol w:w="4679"/>
      </w:tblGrid>
      <w:tr w:rsidR="00BB0E19" w:rsidRPr="00156D38" w14:paraId="5A1E657C" w14:textId="77777777" w:rsidTr="005568E9">
        <w:trPr>
          <w:cantSplit/>
          <w:tblHeader/>
        </w:trPr>
        <w:tc>
          <w:tcPr>
            <w:tcW w:w="1729" w:type="dxa"/>
            <w:shd w:val="clear" w:color="auto" w:fill="D9D9D9" w:themeFill="background1" w:themeFillShade="D9"/>
          </w:tcPr>
          <w:p w14:paraId="27A75596" w14:textId="77777777" w:rsidR="00BB0E19" w:rsidRPr="00156D38" w:rsidRDefault="00BB0E19" w:rsidP="005568E9">
            <w:pPr>
              <w:pStyle w:val="aff6"/>
              <w:keepNext/>
              <w:ind w:firstLine="0"/>
              <w:jc w:val="center"/>
              <w:rPr>
                <w:b/>
                <w:i/>
                <w:sz w:val="20"/>
                <w:szCs w:val="20"/>
                <w:lang w:val="ru-RU"/>
              </w:rPr>
            </w:pPr>
            <w:bookmarkStart w:id="223" w:name="OLE_LINK398"/>
            <w:r w:rsidRPr="00156D38">
              <w:rPr>
                <w:b/>
                <w:i/>
                <w:sz w:val="20"/>
                <w:szCs w:val="20"/>
                <w:lang w:val="ru-RU"/>
              </w:rPr>
              <w:t>Наименование вида объекта</w:t>
            </w:r>
          </w:p>
        </w:tc>
        <w:tc>
          <w:tcPr>
            <w:tcW w:w="2976" w:type="dxa"/>
            <w:shd w:val="clear" w:color="auto" w:fill="D9D9D9" w:themeFill="background1" w:themeFillShade="D9"/>
          </w:tcPr>
          <w:p w14:paraId="598B2FEF" w14:textId="77777777" w:rsidR="00BB0E19" w:rsidRPr="00156D38" w:rsidRDefault="00BB0E19" w:rsidP="005568E9">
            <w:pPr>
              <w:pStyle w:val="aff6"/>
              <w:keepNext/>
              <w:ind w:firstLine="0"/>
              <w:jc w:val="center"/>
              <w:rPr>
                <w:b/>
                <w:i/>
                <w:sz w:val="20"/>
                <w:szCs w:val="20"/>
                <w:lang w:val="ru-RU"/>
              </w:rPr>
            </w:pPr>
            <w:r w:rsidRPr="00156D38">
              <w:rPr>
                <w:b/>
                <w:i/>
                <w:sz w:val="20"/>
                <w:szCs w:val="20"/>
                <w:lang w:val="ru-RU"/>
              </w:rPr>
              <w:t>Тип расчетного показателя</w:t>
            </w:r>
          </w:p>
        </w:tc>
        <w:tc>
          <w:tcPr>
            <w:tcW w:w="4679" w:type="dxa"/>
            <w:shd w:val="clear" w:color="auto" w:fill="D9D9D9" w:themeFill="background1" w:themeFillShade="D9"/>
          </w:tcPr>
          <w:p w14:paraId="4BBAD8DD" w14:textId="77777777" w:rsidR="00BB0E19" w:rsidRPr="00156D38" w:rsidRDefault="00BB0E19" w:rsidP="005568E9">
            <w:pPr>
              <w:pStyle w:val="aff6"/>
              <w:keepNext/>
              <w:ind w:firstLine="0"/>
              <w:jc w:val="center"/>
              <w:rPr>
                <w:sz w:val="20"/>
                <w:szCs w:val="20"/>
                <w:lang w:val="ru-RU"/>
              </w:rPr>
            </w:pPr>
            <w:r w:rsidRPr="00156D38">
              <w:rPr>
                <w:b/>
                <w:i/>
                <w:sz w:val="20"/>
                <w:szCs w:val="20"/>
                <w:lang w:val="ru-RU"/>
              </w:rPr>
              <w:t>Обоснование расчетного показателя</w:t>
            </w:r>
          </w:p>
        </w:tc>
      </w:tr>
      <w:tr w:rsidR="00BB0E19" w:rsidRPr="00156D38" w14:paraId="24AF2176" w14:textId="77777777" w:rsidTr="005568E9">
        <w:trPr>
          <w:cantSplit/>
          <w:trHeight w:val="690"/>
        </w:trPr>
        <w:tc>
          <w:tcPr>
            <w:tcW w:w="1729" w:type="dxa"/>
            <w:vMerge w:val="restart"/>
            <w:shd w:val="clear" w:color="auto" w:fill="F2F2F2" w:themeFill="background1" w:themeFillShade="F2"/>
          </w:tcPr>
          <w:p w14:paraId="5B281FA9" w14:textId="77777777" w:rsidR="00BB0E19" w:rsidRPr="00156D38" w:rsidRDefault="00BB0E19" w:rsidP="005568E9">
            <w:pPr>
              <w:pStyle w:val="aff6"/>
              <w:ind w:firstLine="0"/>
              <w:jc w:val="left"/>
              <w:rPr>
                <w:sz w:val="20"/>
                <w:szCs w:val="20"/>
                <w:lang w:val="ru-RU"/>
              </w:rPr>
            </w:pPr>
            <w:bookmarkStart w:id="224" w:name="_Hlk490346184"/>
            <w:r w:rsidRPr="00156D38">
              <w:rPr>
                <w:sz w:val="20"/>
                <w:szCs w:val="20"/>
                <w:lang w:val="ru-RU"/>
              </w:rPr>
              <w:t>Общедоступная библиотека с де</w:t>
            </w:r>
            <w:r w:rsidRPr="00156D38">
              <w:rPr>
                <w:sz w:val="20"/>
                <w:szCs w:val="20"/>
                <w:lang w:val="ru-RU"/>
              </w:rPr>
              <w:t>т</w:t>
            </w:r>
            <w:r w:rsidRPr="00156D38">
              <w:rPr>
                <w:sz w:val="20"/>
                <w:szCs w:val="20"/>
                <w:lang w:val="ru-RU"/>
              </w:rPr>
              <w:t>ским отделением</w:t>
            </w:r>
          </w:p>
        </w:tc>
        <w:tc>
          <w:tcPr>
            <w:tcW w:w="2976" w:type="dxa"/>
          </w:tcPr>
          <w:p w14:paraId="2D537987" w14:textId="77777777" w:rsidR="00BB0E19" w:rsidRPr="00156D38" w:rsidRDefault="00BB0E19" w:rsidP="005568E9">
            <w:pPr>
              <w:pStyle w:val="aff6"/>
              <w:ind w:firstLine="0"/>
              <w:jc w:val="left"/>
              <w:rPr>
                <w:sz w:val="20"/>
                <w:szCs w:val="20"/>
                <w:lang w:val="ru-RU"/>
              </w:rPr>
            </w:pPr>
            <w:r w:rsidRPr="00156D38">
              <w:rPr>
                <w:sz w:val="20"/>
                <w:szCs w:val="20"/>
                <w:lang w:val="ru-RU"/>
              </w:rPr>
              <w:t>Расчетный показатель минимал</w:t>
            </w:r>
            <w:r w:rsidRPr="00156D38">
              <w:rPr>
                <w:sz w:val="20"/>
                <w:szCs w:val="20"/>
                <w:lang w:val="ru-RU"/>
              </w:rPr>
              <w:t>ь</w:t>
            </w:r>
            <w:r w:rsidRPr="00156D38">
              <w:rPr>
                <w:sz w:val="20"/>
                <w:szCs w:val="20"/>
                <w:lang w:val="ru-RU"/>
              </w:rPr>
              <w:t>но допустимого уровня обесп</w:t>
            </w:r>
            <w:r w:rsidRPr="00156D38">
              <w:rPr>
                <w:sz w:val="20"/>
                <w:szCs w:val="20"/>
                <w:lang w:val="ru-RU"/>
              </w:rPr>
              <w:t>е</w:t>
            </w:r>
            <w:r w:rsidRPr="00156D38">
              <w:rPr>
                <w:sz w:val="20"/>
                <w:szCs w:val="20"/>
                <w:lang w:val="ru-RU"/>
              </w:rPr>
              <w:t>ченности</w:t>
            </w:r>
          </w:p>
        </w:tc>
        <w:tc>
          <w:tcPr>
            <w:tcW w:w="4679" w:type="dxa"/>
          </w:tcPr>
          <w:p w14:paraId="7669EF6E" w14:textId="77777777" w:rsidR="00BB0E19" w:rsidRPr="00156D38" w:rsidRDefault="00BB0E19" w:rsidP="005568E9">
            <w:pPr>
              <w:pStyle w:val="Default"/>
              <w:rPr>
                <w:color w:val="auto"/>
                <w:sz w:val="20"/>
                <w:szCs w:val="20"/>
              </w:rPr>
            </w:pPr>
            <w:r w:rsidRPr="00156D38">
              <w:rPr>
                <w:color w:val="auto"/>
                <w:sz w:val="20"/>
                <w:szCs w:val="20"/>
              </w:rPr>
              <w:t>Не менее 1 объекта принято в соответствии с табл</w:t>
            </w:r>
            <w:r w:rsidRPr="00156D38">
              <w:rPr>
                <w:color w:val="auto"/>
                <w:sz w:val="20"/>
                <w:szCs w:val="20"/>
              </w:rPr>
              <w:t>и</w:t>
            </w:r>
            <w:r w:rsidRPr="00156D38">
              <w:rPr>
                <w:color w:val="auto"/>
                <w:sz w:val="20"/>
                <w:szCs w:val="20"/>
              </w:rPr>
              <w:t xml:space="preserve">цей 1 </w:t>
            </w:r>
            <w:bookmarkStart w:id="225" w:name="OLE_LINK941"/>
            <w:bookmarkStart w:id="226" w:name="OLE_LINK942"/>
            <w:bookmarkStart w:id="227" w:name="OLE_LINK943"/>
            <w:r w:rsidRPr="00156D38">
              <w:rPr>
                <w:color w:val="auto"/>
                <w:sz w:val="20"/>
                <w:szCs w:val="20"/>
              </w:rPr>
              <w:t xml:space="preserve">Распоряжения Минкультуры России от 02.08.2017 </w:t>
            </w:r>
            <w:r w:rsidR="006C1AAC" w:rsidRPr="00156D38">
              <w:rPr>
                <w:color w:val="auto"/>
                <w:sz w:val="20"/>
                <w:szCs w:val="20"/>
              </w:rPr>
              <w:t>№ </w:t>
            </w:r>
            <w:r w:rsidRPr="00156D38">
              <w:rPr>
                <w:color w:val="auto"/>
                <w:sz w:val="20"/>
                <w:szCs w:val="20"/>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25"/>
            <w:bookmarkEnd w:id="226"/>
            <w:bookmarkEnd w:id="227"/>
          </w:p>
          <w:p w14:paraId="5913426D" w14:textId="77777777" w:rsidR="00BB0E19" w:rsidRPr="00156D38" w:rsidRDefault="00BB0E19" w:rsidP="00BB0E19">
            <w:pPr>
              <w:pStyle w:val="Default"/>
              <w:rPr>
                <w:i/>
                <w:color w:val="auto"/>
                <w:sz w:val="20"/>
                <w:szCs w:val="20"/>
              </w:rPr>
            </w:pPr>
            <w:r w:rsidRPr="00156D38">
              <w:rPr>
                <w:i/>
                <w:color w:val="auto"/>
                <w:sz w:val="20"/>
                <w:szCs w:val="20"/>
              </w:rPr>
              <w:t>Расчет:</w:t>
            </w:r>
          </w:p>
          <w:p w14:paraId="52E825FD" w14:textId="77777777" w:rsidR="00BB0E19" w:rsidRPr="00156D38" w:rsidRDefault="00BB0E19" w:rsidP="00BB0E19">
            <w:pPr>
              <w:pStyle w:val="Default"/>
              <w:rPr>
                <w:i/>
                <w:color w:val="auto"/>
                <w:sz w:val="20"/>
                <w:szCs w:val="20"/>
              </w:rPr>
            </w:pPr>
            <w:r w:rsidRPr="00156D38">
              <w:rPr>
                <w:i/>
                <w:color w:val="auto"/>
                <w:sz w:val="20"/>
                <w:szCs w:val="20"/>
              </w:rPr>
              <w:t>Для городских поселений необходимо предусмотреть 1 общедоступную библиотеку с детским отделением на 10 тыс. чел.</w:t>
            </w:r>
          </w:p>
          <w:p w14:paraId="2F06454F" w14:textId="77777777" w:rsidR="00BB0E19" w:rsidRPr="00156D38" w:rsidRDefault="00BB0E19" w:rsidP="00BB0E19">
            <w:pPr>
              <w:pStyle w:val="Default"/>
              <w:rPr>
                <w:i/>
                <w:color w:val="auto"/>
                <w:sz w:val="20"/>
                <w:szCs w:val="20"/>
              </w:rPr>
            </w:pPr>
            <w:r w:rsidRPr="00156D38">
              <w:rPr>
                <w:i/>
                <w:color w:val="auto"/>
                <w:sz w:val="20"/>
                <w:szCs w:val="20"/>
              </w:rPr>
              <w:t xml:space="preserve">Численность </w:t>
            </w:r>
            <w:r w:rsidR="006E3D3F" w:rsidRPr="00156D38">
              <w:rPr>
                <w:i/>
                <w:color w:val="auto"/>
                <w:sz w:val="20"/>
                <w:szCs w:val="20"/>
              </w:rPr>
              <w:t>Турковск</w:t>
            </w:r>
            <w:r w:rsidR="00273CC3" w:rsidRPr="00156D38">
              <w:rPr>
                <w:i/>
                <w:color w:val="auto"/>
                <w:sz w:val="20"/>
                <w:szCs w:val="20"/>
              </w:rPr>
              <w:t>ого МО</w:t>
            </w:r>
            <w:r w:rsidRPr="00156D38">
              <w:rPr>
                <w:i/>
                <w:color w:val="auto"/>
                <w:sz w:val="20"/>
                <w:szCs w:val="20"/>
              </w:rPr>
              <w:t xml:space="preserve"> по состоянию на 1 января 2017 года </w:t>
            </w:r>
            <w:bookmarkStart w:id="228" w:name="OLE_LINK83"/>
            <w:bookmarkStart w:id="229" w:name="OLE_LINK84"/>
            <w:r w:rsidR="00875C8F" w:rsidRPr="00156D38">
              <w:rPr>
                <w:i/>
                <w:color w:val="auto"/>
                <w:sz w:val="20"/>
                <w:szCs w:val="20"/>
              </w:rPr>
              <w:t>5742</w:t>
            </w:r>
            <w:r w:rsidRPr="00156D38">
              <w:rPr>
                <w:i/>
                <w:color w:val="auto"/>
                <w:sz w:val="20"/>
                <w:szCs w:val="20"/>
              </w:rPr>
              <w:t xml:space="preserve"> </w:t>
            </w:r>
            <w:bookmarkEnd w:id="228"/>
            <w:bookmarkEnd w:id="229"/>
            <w:r w:rsidRPr="00156D38">
              <w:rPr>
                <w:i/>
                <w:color w:val="auto"/>
                <w:sz w:val="20"/>
                <w:szCs w:val="20"/>
              </w:rPr>
              <w:t>чел. Таким образом, необход</w:t>
            </w:r>
            <w:r w:rsidRPr="00156D38">
              <w:rPr>
                <w:i/>
                <w:color w:val="auto"/>
                <w:sz w:val="20"/>
                <w:szCs w:val="20"/>
              </w:rPr>
              <w:t>и</w:t>
            </w:r>
            <w:r w:rsidRPr="00156D38">
              <w:rPr>
                <w:i/>
                <w:color w:val="auto"/>
                <w:sz w:val="20"/>
                <w:szCs w:val="20"/>
              </w:rPr>
              <w:t>мо:</w:t>
            </w:r>
          </w:p>
          <w:p w14:paraId="1E9DBED8" w14:textId="77777777" w:rsidR="00BB0E19" w:rsidRPr="00156D38" w:rsidRDefault="00875C8F" w:rsidP="00875C8F">
            <w:pPr>
              <w:pStyle w:val="Default"/>
              <w:rPr>
                <w:color w:val="auto"/>
                <w:sz w:val="20"/>
                <w:szCs w:val="20"/>
              </w:rPr>
            </w:pPr>
            <w:r w:rsidRPr="00156D38">
              <w:rPr>
                <w:i/>
                <w:color w:val="auto"/>
                <w:sz w:val="20"/>
                <w:szCs w:val="20"/>
              </w:rPr>
              <w:t>5742</w:t>
            </w:r>
            <w:r w:rsidR="00BB0E19" w:rsidRPr="00156D38">
              <w:rPr>
                <w:i/>
                <w:color w:val="auto"/>
                <w:sz w:val="20"/>
                <w:szCs w:val="20"/>
              </w:rPr>
              <w:t>/10000=</w:t>
            </w:r>
            <w:r w:rsidR="001D2519" w:rsidRPr="00156D38">
              <w:rPr>
                <w:i/>
                <w:color w:val="auto"/>
                <w:sz w:val="20"/>
                <w:szCs w:val="20"/>
              </w:rPr>
              <w:t>0,</w:t>
            </w:r>
            <w:r w:rsidRPr="00156D38">
              <w:rPr>
                <w:i/>
                <w:color w:val="auto"/>
                <w:sz w:val="20"/>
                <w:szCs w:val="20"/>
              </w:rPr>
              <w:t>6</w:t>
            </w:r>
            <w:r w:rsidR="00BB0E19" w:rsidRPr="00156D38">
              <w:rPr>
                <w:i/>
                <w:color w:val="auto"/>
                <w:sz w:val="20"/>
                <w:szCs w:val="20"/>
              </w:rPr>
              <w:t xml:space="preserve"> об., округленно принимаем 1 объект на поселение.</w:t>
            </w:r>
          </w:p>
        </w:tc>
      </w:tr>
      <w:tr w:rsidR="00BB0E19" w:rsidRPr="00156D38" w14:paraId="76F41121" w14:textId="77777777" w:rsidTr="005568E9">
        <w:trPr>
          <w:cantSplit/>
        </w:trPr>
        <w:tc>
          <w:tcPr>
            <w:tcW w:w="1729" w:type="dxa"/>
            <w:vMerge/>
            <w:shd w:val="clear" w:color="auto" w:fill="F2F2F2" w:themeFill="background1" w:themeFillShade="F2"/>
          </w:tcPr>
          <w:p w14:paraId="6DA38029" w14:textId="77777777" w:rsidR="00BB0E19" w:rsidRPr="00156D38" w:rsidRDefault="00BB0E19" w:rsidP="005568E9">
            <w:pPr>
              <w:pStyle w:val="aff6"/>
              <w:ind w:firstLine="0"/>
              <w:jc w:val="left"/>
              <w:rPr>
                <w:sz w:val="20"/>
                <w:szCs w:val="20"/>
                <w:lang w:val="ru-RU"/>
              </w:rPr>
            </w:pPr>
          </w:p>
        </w:tc>
        <w:tc>
          <w:tcPr>
            <w:tcW w:w="2976" w:type="dxa"/>
          </w:tcPr>
          <w:p w14:paraId="34788BFF" w14:textId="77777777" w:rsidR="00BB0E19" w:rsidRPr="00156D38" w:rsidRDefault="00BB0E19" w:rsidP="005568E9">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w:t>
            </w:r>
            <w:r w:rsidRPr="00156D38">
              <w:rPr>
                <w:sz w:val="20"/>
                <w:szCs w:val="20"/>
                <w:lang w:val="ru-RU"/>
              </w:rPr>
              <w:t>р</w:t>
            </w:r>
            <w:r w:rsidRPr="00156D38">
              <w:rPr>
                <w:sz w:val="20"/>
                <w:szCs w:val="20"/>
                <w:lang w:val="ru-RU"/>
              </w:rPr>
              <w:t>риториальной доступности</w:t>
            </w:r>
          </w:p>
        </w:tc>
        <w:tc>
          <w:tcPr>
            <w:tcW w:w="4679" w:type="dxa"/>
          </w:tcPr>
          <w:p w14:paraId="0F9F8D15" w14:textId="77777777" w:rsidR="00BB0E19" w:rsidRPr="00156D38" w:rsidRDefault="00BB0E19" w:rsidP="00875C8F">
            <w:pPr>
              <w:pStyle w:val="Default"/>
              <w:rPr>
                <w:color w:val="auto"/>
                <w:sz w:val="20"/>
                <w:szCs w:val="20"/>
              </w:rPr>
            </w:pPr>
            <w:r w:rsidRPr="00156D38">
              <w:rPr>
                <w:color w:val="auto"/>
                <w:sz w:val="20"/>
                <w:szCs w:val="20"/>
              </w:rPr>
              <w:t>Транспортная</w:t>
            </w:r>
            <w:r w:rsidR="007D3397" w:rsidRPr="00156D38">
              <w:rPr>
                <w:color w:val="auto"/>
                <w:sz w:val="20"/>
                <w:szCs w:val="20"/>
              </w:rPr>
              <w:t xml:space="preserve"> и </w:t>
            </w:r>
            <w:r w:rsidR="0026392E" w:rsidRPr="00156D38">
              <w:rPr>
                <w:color w:val="auto"/>
                <w:sz w:val="20"/>
                <w:szCs w:val="20"/>
              </w:rPr>
              <w:t>пешеходная</w:t>
            </w:r>
            <w:r w:rsidR="007D3397" w:rsidRPr="00156D38">
              <w:rPr>
                <w:color w:val="auto"/>
                <w:sz w:val="20"/>
                <w:szCs w:val="20"/>
              </w:rPr>
              <w:t xml:space="preserve"> (</w:t>
            </w:r>
            <w:r w:rsidR="0026392E" w:rsidRPr="00156D38">
              <w:rPr>
                <w:color w:val="auto"/>
                <w:sz w:val="20"/>
                <w:szCs w:val="20"/>
              </w:rPr>
              <w:t>шаговая</w:t>
            </w:r>
            <w:r w:rsidR="007D3397" w:rsidRPr="00156D38">
              <w:rPr>
                <w:color w:val="auto"/>
                <w:sz w:val="20"/>
                <w:szCs w:val="20"/>
              </w:rPr>
              <w:t>)</w:t>
            </w:r>
            <w:r w:rsidRPr="00156D38">
              <w:rPr>
                <w:color w:val="auto"/>
                <w:sz w:val="20"/>
                <w:szCs w:val="20"/>
              </w:rPr>
              <w:t xml:space="preserve"> доступность принята </w:t>
            </w:r>
            <w:r w:rsidR="00875C8F" w:rsidRPr="00156D38">
              <w:rPr>
                <w:color w:val="auto"/>
                <w:sz w:val="20"/>
                <w:szCs w:val="20"/>
              </w:rPr>
              <w:t>20</w:t>
            </w:r>
            <w:r w:rsidRPr="00156D38">
              <w:rPr>
                <w:color w:val="auto"/>
                <w:sz w:val="20"/>
                <w:szCs w:val="20"/>
              </w:rPr>
              <w:t xml:space="preserve"> мин. в соответствии с таблицей 1 Расп</w:t>
            </w:r>
            <w:r w:rsidRPr="00156D38">
              <w:rPr>
                <w:color w:val="auto"/>
                <w:sz w:val="20"/>
                <w:szCs w:val="20"/>
              </w:rPr>
              <w:t>о</w:t>
            </w:r>
            <w:r w:rsidRPr="00156D38">
              <w:rPr>
                <w:color w:val="auto"/>
                <w:sz w:val="20"/>
                <w:szCs w:val="20"/>
              </w:rPr>
              <w:t xml:space="preserve">ряжения Минкультуры России от 02.08.2017 </w:t>
            </w:r>
            <w:r w:rsidR="006C1AAC" w:rsidRPr="00156D38">
              <w:rPr>
                <w:color w:val="auto"/>
                <w:sz w:val="20"/>
                <w:szCs w:val="20"/>
              </w:rPr>
              <w:t>№ </w:t>
            </w:r>
            <w:r w:rsidRPr="00156D38">
              <w:rPr>
                <w:color w:val="auto"/>
                <w:sz w:val="20"/>
                <w:szCs w:val="20"/>
              </w:rPr>
              <w:t>Р-965 «Об утверждении Методических рекомендаций суб</w:t>
            </w:r>
            <w:r w:rsidRPr="00156D38">
              <w:rPr>
                <w:color w:val="auto"/>
                <w:sz w:val="20"/>
                <w:szCs w:val="20"/>
              </w:rPr>
              <w:t>ъ</w:t>
            </w:r>
            <w:r w:rsidRPr="00156D38">
              <w:rPr>
                <w:color w:val="auto"/>
                <w:sz w:val="20"/>
                <w:szCs w:val="20"/>
              </w:rPr>
              <w:t>ектам Российской Федерации и органам местного самоуправления по развитию сети организаций кул</w:t>
            </w:r>
            <w:r w:rsidRPr="00156D38">
              <w:rPr>
                <w:color w:val="auto"/>
                <w:sz w:val="20"/>
                <w:szCs w:val="20"/>
              </w:rPr>
              <w:t>ь</w:t>
            </w:r>
            <w:r w:rsidRPr="00156D38">
              <w:rPr>
                <w:color w:val="auto"/>
                <w:sz w:val="20"/>
                <w:szCs w:val="20"/>
              </w:rPr>
              <w:t>туры и обеспеченности населения услугами орган</w:t>
            </w:r>
            <w:r w:rsidRPr="00156D38">
              <w:rPr>
                <w:color w:val="auto"/>
                <w:sz w:val="20"/>
                <w:szCs w:val="20"/>
              </w:rPr>
              <w:t>и</w:t>
            </w:r>
            <w:r w:rsidRPr="00156D38">
              <w:rPr>
                <w:color w:val="auto"/>
                <w:sz w:val="20"/>
                <w:szCs w:val="20"/>
              </w:rPr>
              <w:t>заций культуры»</w:t>
            </w:r>
          </w:p>
        </w:tc>
      </w:tr>
      <w:bookmarkEnd w:id="224"/>
      <w:tr w:rsidR="00BB0E19" w:rsidRPr="00156D38" w14:paraId="61DB6DD5" w14:textId="77777777" w:rsidTr="005568E9">
        <w:trPr>
          <w:cantSplit/>
        </w:trPr>
        <w:tc>
          <w:tcPr>
            <w:tcW w:w="1729" w:type="dxa"/>
            <w:vMerge w:val="restart"/>
            <w:shd w:val="clear" w:color="auto" w:fill="F2F2F2" w:themeFill="background1" w:themeFillShade="F2"/>
          </w:tcPr>
          <w:p w14:paraId="0C42092A" w14:textId="77777777" w:rsidR="00BB0E19" w:rsidRPr="00156D38" w:rsidRDefault="00BB0E19" w:rsidP="005568E9">
            <w:pPr>
              <w:pStyle w:val="aff6"/>
              <w:ind w:firstLine="0"/>
              <w:jc w:val="left"/>
              <w:rPr>
                <w:sz w:val="20"/>
                <w:szCs w:val="20"/>
              </w:rPr>
            </w:pPr>
            <w:r w:rsidRPr="00156D38">
              <w:rPr>
                <w:sz w:val="20"/>
                <w:szCs w:val="20"/>
              </w:rPr>
              <w:t xml:space="preserve">Музей краеведческий </w:t>
            </w:r>
          </w:p>
        </w:tc>
        <w:tc>
          <w:tcPr>
            <w:tcW w:w="2976" w:type="dxa"/>
          </w:tcPr>
          <w:p w14:paraId="5C665291" w14:textId="77777777" w:rsidR="00BB0E19" w:rsidRPr="00156D38" w:rsidRDefault="00BB0E19" w:rsidP="005568E9">
            <w:pPr>
              <w:pStyle w:val="aff6"/>
              <w:ind w:firstLine="0"/>
              <w:jc w:val="left"/>
              <w:rPr>
                <w:sz w:val="20"/>
                <w:szCs w:val="20"/>
                <w:lang w:val="ru-RU"/>
              </w:rPr>
            </w:pPr>
            <w:r w:rsidRPr="00156D38">
              <w:rPr>
                <w:sz w:val="20"/>
                <w:szCs w:val="20"/>
                <w:lang w:val="ru-RU"/>
              </w:rPr>
              <w:t>Расчетный показатель минимал</w:t>
            </w:r>
            <w:r w:rsidRPr="00156D38">
              <w:rPr>
                <w:sz w:val="20"/>
                <w:szCs w:val="20"/>
                <w:lang w:val="ru-RU"/>
              </w:rPr>
              <w:t>ь</w:t>
            </w:r>
            <w:r w:rsidRPr="00156D38">
              <w:rPr>
                <w:sz w:val="20"/>
                <w:szCs w:val="20"/>
                <w:lang w:val="ru-RU"/>
              </w:rPr>
              <w:t>но допустимого уровня обесп</w:t>
            </w:r>
            <w:r w:rsidRPr="00156D38">
              <w:rPr>
                <w:sz w:val="20"/>
                <w:szCs w:val="20"/>
                <w:lang w:val="ru-RU"/>
              </w:rPr>
              <w:t>е</w:t>
            </w:r>
            <w:r w:rsidRPr="00156D38">
              <w:rPr>
                <w:sz w:val="20"/>
                <w:szCs w:val="20"/>
                <w:lang w:val="ru-RU"/>
              </w:rPr>
              <w:t>ченности</w:t>
            </w:r>
          </w:p>
        </w:tc>
        <w:tc>
          <w:tcPr>
            <w:tcW w:w="4679" w:type="dxa"/>
          </w:tcPr>
          <w:p w14:paraId="5C7A7B5C" w14:textId="77777777" w:rsidR="00BB0E19" w:rsidRPr="00156D38" w:rsidRDefault="00BB0E19" w:rsidP="005568E9">
            <w:pPr>
              <w:pStyle w:val="Default"/>
              <w:rPr>
                <w:color w:val="auto"/>
                <w:sz w:val="20"/>
                <w:szCs w:val="20"/>
              </w:rPr>
            </w:pPr>
            <w:r w:rsidRPr="00156D38">
              <w:rPr>
                <w:color w:val="auto"/>
                <w:sz w:val="20"/>
                <w:szCs w:val="20"/>
              </w:rPr>
              <w:t>Не менее 1 объекта принято в соответствии с табл</w:t>
            </w:r>
            <w:r w:rsidRPr="00156D38">
              <w:rPr>
                <w:color w:val="auto"/>
                <w:sz w:val="20"/>
                <w:szCs w:val="20"/>
              </w:rPr>
              <w:t>и</w:t>
            </w:r>
            <w:r w:rsidRPr="00156D38">
              <w:rPr>
                <w:color w:val="auto"/>
                <w:sz w:val="20"/>
                <w:szCs w:val="20"/>
              </w:rPr>
              <w:t xml:space="preserve">цей 2 Распоряжения Минкультуры России от 02.08.2017 </w:t>
            </w:r>
            <w:r w:rsidR="006C1AAC" w:rsidRPr="00156D38">
              <w:rPr>
                <w:color w:val="auto"/>
                <w:sz w:val="20"/>
                <w:szCs w:val="20"/>
              </w:rPr>
              <w:t>№ </w:t>
            </w:r>
            <w:r w:rsidRPr="00156D38">
              <w:rPr>
                <w:color w:val="auto"/>
                <w:sz w:val="20"/>
                <w:szCs w:val="20"/>
              </w:rPr>
              <w:t>Р-965</w:t>
            </w:r>
            <w:r w:rsidR="00875C8F" w:rsidRPr="00156D38">
              <w:rPr>
                <w:color w:val="auto"/>
                <w:sz w:val="20"/>
                <w:szCs w:val="20"/>
              </w:rPr>
              <w:t xml:space="preserve"> </w:t>
            </w:r>
            <w:r w:rsidRPr="00156D38">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B0E19" w:rsidRPr="00156D38" w14:paraId="7B91042F" w14:textId="77777777" w:rsidTr="005568E9">
        <w:trPr>
          <w:cantSplit/>
          <w:trHeight w:val="723"/>
        </w:trPr>
        <w:tc>
          <w:tcPr>
            <w:tcW w:w="1729" w:type="dxa"/>
            <w:vMerge/>
            <w:shd w:val="clear" w:color="auto" w:fill="F2F2F2" w:themeFill="background1" w:themeFillShade="F2"/>
          </w:tcPr>
          <w:p w14:paraId="3A11766C" w14:textId="77777777" w:rsidR="00BB0E19" w:rsidRPr="00156D38" w:rsidRDefault="00BB0E19" w:rsidP="005568E9">
            <w:pPr>
              <w:pStyle w:val="aff6"/>
              <w:ind w:firstLine="0"/>
              <w:jc w:val="left"/>
              <w:rPr>
                <w:sz w:val="20"/>
                <w:szCs w:val="20"/>
                <w:lang w:val="ru-RU"/>
              </w:rPr>
            </w:pPr>
          </w:p>
        </w:tc>
        <w:tc>
          <w:tcPr>
            <w:tcW w:w="2976" w:type="dxa"/>
          </w:tcPr>
          <w:p w14:paraId="4AF8D23E" w14:textId="77777777" w:rsidR="00BB0E19" w:rsidRPr="00156D38" w:rsidRDefault="00BB0E19" w:rsidP="005568E9">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w:t>
            </w:r>
            <w:r w:rsidRPr="00156D38">
              <w:rPr>
                <w:sz w:val="20"/>
                <w:szCs w:val="20"/>
                <w:lang w:val="ru-RU"/>
              </w:rPr>
              <w:t>р</w:t>
            </w:r>
            <w:r w:rsidRPr="00156D38">
              <w:rPr>
                <w:sz w:val="20"/>
                <w:szCs w:val="20"/>
                <w:lang w:val="ru-RU"/>
              </w:rPr>
              <w:t>риториальной доступности</w:t>
            </w:r>
          </w:p>
        </w:tc>
        <w:tc>
          <w:tcPr>
            <w:tcW w:w="4679" w:type="dxa"/>
          </w:tcPr>
          <w:p w14:paraId="46A67987" w14:textId="77777777" w:rsidR="00BB0E19" w:rsidRPr="00156D38" w:rsidRDefault="00BB0E19" w:rsidP="00875C8F">
            <w:pPr>
              <w:pStyle w:val="Default"/>
              <w:rPr>
                <w:color w:val="auto"/>
                <w:sz w:val="20"/>
                <w:szCs w:val="20"/>
              </w:rPr>
            </w:pPr>
            <w:r w:rsidRPr="00156D38">
              <w:rPr>
                <w:color w:val="auto"/>
                <w:sz w:val="20"/>
                <w:szCs w:val="20"/>
              </w:rPr>
              <w:t xml:space="preserve">Транспортная доступность </w:t>
            </w:r>
            <w:bookmarkStart w:id="230" w:name="OLE_LINK501"/>
            <w:bookmarkStart w:id="231" w:name="OLE_LINK502"/>
            <w:bookmarkStart w:id="232" w:name="OLE_LINK503"/>
            <w:bookmarkStart w:id="233" w:name="OLE_LINK504"/>
            <w:bookmarkStart w:id="234" w:name="OLE_LINK505"/>
            <w:bookmarkStart w:id="235" w:name="OLE_LINK506"/>
            <w:r w:rsidRPr="00156D38">
              <w:rPr>
                <w:color w:val="auto"/>
                <w:sz w:val="20"/>
                <w:szCs w:val="20"/>
              </w:rPr>
              <w:t xml:space="preserve">принята </w:t>
            </w:r>
            <w:r w:rsidR="00875C8F" w:rsidRPr="00156D38">
              <w:rPr>
                <w:color w:val="auto"/>
                <w:sz w:val="20"/>
                <w:szCs w:val="20"/>
              </w:rPr>
              <w:t>20</w:t>
            </w:r>
            <w:r w:rsidRPr="00156D38">
              <w:rPr>
                <w:color w:val="auto"/>
                <w:sz w:val="20"/>
                <w:szCs w:val="20"/>
              </w:rPr>
              <w:t xml:space="preserve"> мин. в соо</w:t>
            </w:r>
            <w:r w:rsidRPr="00156D38">
              <w:rPr>
                <w:color w:val="auto"/>
                <w:sz w:val="20"/>
                <w:szCs w:val="20"/>
              </w:rPr>
              <w:t>т</w:t>
            </w:r>
            <w:r w:rsidRPr="00156D38">
              <w:rPr>
                <w:color w:val="auto"/>
                <w:sz w:val="20"/>
                <w:szCs w:val="20"/>
              </w:rPr>
              <w:t xml:space="preserve">ветствии с таблицей 2 Распоряжения Минкультуры России от 02.08.2017 </w:t>
            </w:r>
            <w:r w:rsidR="006C1AAC" w:rsidRPr="00156D38">
              <w:rPr>
                <w:color w:val="auto"/>
                <w:sz w:val="20"/>
                <w:szCs w:val="20"/>
              </w:rPr>
              <w:t>№ </w:t>
            </w:r>
            <w:r w:rsidRPr="00156D38">
              <w:rPr>
                <w:color w:val="auto"/>
                <w:sz w:val="20"/>
                <w:szCs w:val="20"/>
              </w:rPr>
              <w:t>Р-965</w:t>
            </w:r>
            <w:r w:rsidR="00875C8F" w:rsidRPr="00156D38">
              <w:rPr>
                <w:color w:val="auto"/>
                <w:sz w:val="20"/>
                <w:szCs w:val="20"/>
              </w:rPr>
              <w:t xml:space="preserve"> </w:t>
            </w:r>
            <w:r w:rsidRPr="00156D38">
              <w:rPr>
                <w:color w:val="auto"/>
                <w:sz w:val="20"/>
                <w:szCs w:val="20"/>
              </w:rPr>
              <w:t>«Об утверждении М</w:t>
            </w:r>
            <w:r w:rsidRPr="00156D38">
              <w:rPr>
                <w:color w:val="auto"/>
                <w:sz w:val="20"/>
                <w:szCs w:val="20"/>
              </w:rPr>
              <w:t>е</w:t>
            </w:r>
            <w:r w:rsidRPr="00156D38">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156D38">
              <w:rPr>
                <w:color w:val="auto"/>
                <w:sz w:val="20"/>
                <w:szCs w:val="20"/>
              </w:rPr>
              <w:t>о</w:t>
            </w:r>
            <w:r w:rsidRPr="00156D38">
              <w:rPr>
                <w:color w:val="auto"/>
                <w:sz w:val="20"/>
                <w:szCs w:val="20"/>
              </w:rPr>
              <w:t>сти населения услугами организаций культуры».</w:t>
            </w:r>
            <w:bookmarkEnd w:id="230"/>
            <w:bookmarkEnd w:id="231"/>
            <w:bookmarkEnd w:id="232"/>
            <w:bookmarkEnd w:id="233"/>
            <w:bookmarkEnd w:id="234"/>
            <w:bookmarkEnd w:id="235"/>
          </w:p>
        </w:tc>
      </w:tr>
      <w:tr w:rsidR="00BB0E19" w:rsidRPr="00156D38" w14:paraId="4BAF838E" w14:textId="77777777" w:rsidTr="005568E9">
        <w:trPr>
          <w:cantSplit/>
        </w:trPr>
        <w:tc>
          <w:tcPr>
            <w:tcW w:w="1729" w:type="dxa"/>
            <w:vMerge w:val="restart"/>
            <w:shd w:val="clear" w:color="auto" w:fill="F2F2F2" w:themeFill="background1" w:themeFillShade="F2"/>
          </w:tcPr>
          <w:p w14:paraId="055A7E9B" w14:textId="354F2E1B" w:rsidR="00BB0E19" w:rsidRPr="00156D38" w:rsidRDefault="001345F7" w:rsidP="005568E9">
            <w:pPr>
              <w:pStyle w:val="aff6"/>
              <w:ind w:firstLine="0"/>
              <w:jc w:val="left"/>
              <w:rPr>
                <w:sz w:val="20"/>
                <w:szCs w:val="20"/>
                <w:lang w:val="ru-RU"/>
              </w:rPr>
            </w:pPr>
            <w:bookmarkStart w:id="236" w:name="_Hlk490346367"/>
            <w:r w:rsidRPr="00156D38">
              <w:rPr>
                <w:sz w:val="20"/>
                <w:szCs w:val="20"/>
                <w:lang w:val="ru-RU"/>
              </w:rPr>
              <w:lastRenderedPageBreak/>
              <w:t>Дом культуры (клуб)</w:t>
            </w:r>
          </w:p>
        </w:tc>
        <w:tc>
          <w:tcPr>
            <w:tcW w:w="2976" w:type="dxa"/>
          </w:tcPr>
          <w:p w14:paraId="7BB7B9C6" w14:textId="77777777" w:rsidR="00BB0E19" w:rsidRPr="00156D38" w:rsidRDefault="00BB0E19" w:rsidP="005568E9">
            <w:pPr>
              <w:pStyle w:val="aff6"/>
              <w:ind w:firstLine="0"/>
              <w:jc w:val="left"/>
              <w:rPr>
                <w:sz w:val="20"/>
                <w:szCs w:val="20"/>
                <w:lang w:val="ru-RU"/>
              </w:rPr>
            </w:pPr>
            <w:r w:rsidRPr="00156D38">
              <w:rPr>
                <w:sz w:val="20"/>
                <w:szCs w:val="20"/>
                <w:lang w:val="ru-RU"/>
              </w:rPr>
              <w:t>Расчетный показатель минимал</w:t>
            </w:r>
            <w:r w:rsidRPr="00156D38">
              <w:rPr>
                <w:sz w:val="20"/>
                <w:szCs w:val="20"/>
                <w:lang w:val="ru-RU"/>
              </w:rPr>
              <w:t>ь</w:t>
            </w:r>
            <w:r w:rsidRPr="00156D38">
              <w:rPr>
                <w:sz w:val="20"/>
                <w:szCs w:val="20"/>
                <w:lang w:val="ru-RU"/>
              </w:rPr>
              <w:t>но допустимого уровня обесп</w:t>
            </w:r>
            <w:r w:rsidRPr="00156D38">
              <w:rPr>
                <w:sz w:val="20"/>
                <w:szCs w:val="20"/>
                <w:lang w:val="ru-RU"/>
              </w:rPr>
              <w:t>е</w:t>
            </w:r>
            <w:r w:rsidRPr="00156D38">
              <w:rPr>
                <w:sz w:val="20"/>
                <w:szCs w:val="20"/>
                <w:lang w:val="ru-RU"/>
              </w:rPr>
              <w:t>ченности</w:t>
            </w:r>
          </w:p>
        </w:tc>
        <w:tc>
          <w:tcPr>
            <w:tcW w:w="4679" w:type="dxa"/>
          </w:tcPr>
          <w:p w14:paraId="525EED58" w14:textId="77777777" w:rsidR="00BB0E19" w:rsidRPr="00156D38" w:rsidRDefault="002D2AA1" w:rsidP="00BB0E19">
            <w:pPr>
              <w:pStyle w:val="Default"/>
              <w:rPr>
                <w:color w:val="auto"/>
                <w:sz w:val="20"/>
                <w:szCs w:val="20"/>
              </w:rPr>
            </w:pPr>
            <w:r w:rsidRPr="00156D38">
              <w:rPr>
                <w:color w:val="auto"/>
                <w:sz w:val="20"/>
                <w:szCs w:val="20"/>
              </w:rPr>
              <w:t xml:space="preserve">Не менее </w:t>
            </w:r>
            <w:r w:rsidR="00BB0E19" w:rsidRPr="00156D38">
              <w:rPr>
                <w:color w:val="auto"/>
                <w:sz w:val="20"/>
                <w:szCs w:val="20"/>
              </w:rPr>
              <w:t>1 объект</w:t>
            </w:r>
            <w:r w:rsidRPr="00156D38">
              <w:rPr>
                <w:color w:val="auto"/>
                <w:sz w:val="20"/>
                <w:szCs w:val="20"/>
              </w:rPr>
              <w:t>а</w:t>
            </w:r>
            <w:r w:rsidR="00BB0E19" w:rsidRPr="00156D38">
              <w:rPr>
                <w:color w:val="auto"/>
                <w:sz w:val="20"/>
                <w:szCs w:val="20"/>
              </w:rPr>
              <w:t xml:space="preserve"> принят</w:t>
            </w:r>
            <w:r w:rsidRPr="00156D38">
              <w:rPr>
                <w:color w:val="auto"/>
                <w:sz w:val="20"/>
                <w:szCs w:val="20"/>
              </w:rPr>
              <w:t>о</w:t>
            </w:r>
            <w:r w:rsidR="00BB0E19" w:rsidRPr="00156D38">
              <w:rPr>
                <w:color w:val="auto"/>
                <w:sz w:val="20"/>
                <w:szCs w:val="20"/>
              </w:rPr>
              <w:t xml:space="preserve"> в соответствии с табл</w:t>
            </w:r>
            <w:r w:rsidR="00BB0E19" w:rsidRPr="00156D38">
              <w:rPr>
                <w:color w:val="auto"/>
                <w:sz w:val="20"/>
                <w:szCs w:val="20"/>
              </w:rPr>
              <w:t>и</w:t>
            </w:r>
            <w:r w:rsidR="00BB0E19" w:rsidRPr="00156D38">
              <w:rPr>
                <w:color w:val="auto"/>
                <w:sz w:val="20"/>
                <w:szCs w:val="20"/>
              </w:rPr>
              <w:t xml:space="preserve">цей 6 Распоряжения Минкультуры России от 02.08.2017 </w:t>
            </w:r>
            <w:r w:rsidR="006C1AAC" w:rsidRPr="00156D38">
              <w:rPr>
                <w:color w:val="auto"/>
                <w:sz w:val="20"/>
                <w:szCs w:val="20"/>
              </w:rPr>
              <w:t>№ </w:t>
            </w:r>
            <w:r w:rsidR="00BB0E19" w:rsidRPr="00156D38">
              <w:rPr>
                <w:color w:val="auto"/>
                <w:sz w:val="20"/>
                <w:szCs w:val="20"/>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1EC43218" w14:textId="77777777" w:rsidR="00BB0E19" w:rsidRPr="00156D38" w:rsidRDefault="00BB0E19" w:rsidP="00BB0E19">
            <w:pPr>
              <w:pStyle w:val="Default"/>
              <w:rPr>
                <w:i/>
                <w:color w:val="auto"/>
                <w:sz w:val="20"/>
                <w:szCs w:val="20"/>
              </w:rPr>
            </w:pPr>
            <w:bookmarkStart w:id="237" w:name="OLE_LINK499"/>
            <w:bookmarkStart w:id="238" w:name="OLE_LINK500"/>
            <w:r w:rsidRPr="00156D38">
              <w:rPr>
                <w:i/>
                <w:color w:val="auto"/>
                <w:sz w:val="20"/>
                <w:szCs w:val="20"/>
              </w:rPr>
              <w:t>Расчет:</w:t>
            </w:r>
          </w:p>
          <w:p w14:paraId="67C2967D" w14:textId="77777777" w:rsidR="00BB0E19" w:rsidRPr="00156D38" w:rsidRDefault="00BB0E19" w:rsidP="00BB0E19">
            <w:pPr>
              <w:pStyle w:val="Default"/>
              <w:rPr>
                <w:i/>
                <w:color w:val="auto"/>
                <w:sz w:val="20"/>
                <w:szCs w:val="20"/>
              </w:rPr>
            </w:pPr>
            <w:r w:rsidRPr="00156D38">
              <w:rPr>
                <w:i/>
                <w:color w:val="auto"/>
                <w:sz w:val="20"/>
                <w:szCs w:val="20"/>
              </w:rPr>
              <w:t>Для городских поселений с численностью до 25 тыс. чел. необходимо предусмотреть 1 дом культуры на 10 тыс. чел.</w:t>
            </w:r>
          </w:p>
          <w:p w14:paraId="2F141619" w14:textId="77777777" w:rsidR="00BB0E19" w:rsidRPr="00156D38" w:rsidRDefault="00BB0E19" w:rsidP="00BB0E19">
            <w:pPr>
              <w:pStyle w:val="Default"/>
              <w:rPr>
                <w:i/>
                <w:color w:val="auto"/>
                <w:sz w:val="20"/>
                <w:szCs w:val="20"/>
              </w:rPr>
            </w:pPr>
            <w:r w:rsidRPr="00156D38">
              <w:rPr>
                <w:i/>
                <w:color w:val="auto"/>
                <w:sz w:val="20"/>
                <w:szCs w:val="20"/>
              </w:rPr>
              <w:t xml:space="preserve">Численность </w:t>
            </w:r>
            <w:r w:rsidR="006E3D3F" w:rsidRPr="00156D38">
              <w:rPr>
                <w:i/>
                <w:color w:val="auto"/>
                <w:sz w:val="20"/>
                <w:szCs w:val="20"/>
              </w:rPr>
              <w:t>Турковск</w:t>
            </w:r>
            <w:r w:rsidR="00273CC3" w:rsidRPr="00156D38">
              <w:rPr>
                <w:i/>
                <w:color w:val="auto"/>
                <w:sz w:val="20"/>
                <w:szCs w:val="20"/>
              </w:rPr>
              <w:t>ого МО</w:t>
            </w:r>
            <w:r w:rsidRPr="00156D38">
              <w:rPr>
                <w:i/>
                <w:color w:val="auto"/>
                <w:sz w:val="20"/>
                <w:szCs w:val="20"/>
              </w:rPr>
              <w:t xml:space="preserve"> по состоянию на 1 января 2017 года </w:t>
            </w:r>
            <w:r w:rsidR="00875C8F" w:rsidRPr="00156D38">
              <w:rPr>
                <w:i/>
                <w:color w:val="auto"/>
                <w:sz w:val="20"/>
                <w:szCs w:val="20"/>
              </w:rPr>
              <w:t>5742</w:t>
            </w:r>
            <w:r w:rsidR="00EB0D10" w:rsidRPr="00156D38">
              <w:rPr>
                <w:i/>
                <w:color w:val="auto"/>
                <w:sz w:val="20"/>
                <w:szCs w:val="20"/>
              </w:rPr>
              <w:t xml:space="preserve"> </w:t>
            </w:r>
            <w:r w:rsidRPr="00156D38">
              <w:rPr>
                <w:i/>
                <w:color w:val="auto"/>
                <w:sz w:val="20"/>
                <w:szCs w:val="20"/>
              </w:rPr>
              <w:t>чел. Таким образом, необход</w:t>
            </w:r>
            <w:r w:rsidRPr="00156D38">
              <w:rPr>
                <w:i/>
                <w:color w:val="auto"/>
                <w:sz w:val="20"/>
                <w:szCs w:val="20"/>
              </w:rPr>
              <w:t>и</w:t>
            </w:r>
            <w:r w:rsidRPr="00156D38">
              <w:rPr>
                <w:i/>
                <w:color w:val="auto"/>
                <w:sz w:val="20"/>
                <w:szCs w:val="20"/>
              </w:rPr>
              <w:t>мо:</w:t>
            </w:r>
          </w:p>
          <w:p w14:paraId="30A08B02" w14:textId="77777777" w:rsidR="00BB0E19" w:rsidRPr="00156D38" w:rsidRDefault="00875C8F" w:rsidP="00BB0E19">
            <w:pPr>
              <w:pStyle w:val="Default"/>
              <w:rPr>
                <w:i/>
                <w:color w:val="auto"/>
                <w:sz w:val="20"/>
                <w:szCs w:val="20"/>
              </w:rPr>
            </w:pPr>
            <w:r w:rsidRPr="00156D38">
              <w:rPr>
                <w:i/>
                <w:color w:val="auto"/>
                <w:sz w:val="20"/>
                <w:szCs w:val="20"/>
              </w:rPr>
              <w:t>5742</w:t>
            </w:r>
            <w:r w:rsidR="00BB0E19" w:rsidRPr="00156D38">
              <w:rPr>
                <w:i/>
                <w:color w:val="auto"/>
                <w:sz w:val="20"/>
                <w:szCs w:val="20"/>
              </w:rPr>
              <w:t>/10000=</w:t>
            </w:r>
            <w:r w:rsidR="00EB0D10" w:rsidRPr="00156D38">
              <w:rPr>
                <w:i/>
                <w:color w:val="auto"/>
                <w:sz w:val="20"/>
                <w:szCs w:val="20"/>
              </w:rPr>
              <w:t>0,</w:t>
            </w:r>
            <w:r w:rsidR="00E34D00" w:rsidRPr="00156D38">
              <w:rPr>
                <w:i/>
                <w:color w:val="auto"/>
                <w:sz w:val="20"/>
                <w:szCs w:val="20"/>
              </w:rPr>
              <w:t>6</w:t>
            </w:r>
            <w:r w:rsidR="00BB0E19" w:rsidRPr="00156D38">
              <w:rPr>
                <w:i/>
                <w:color w:val="auto"/>
                <w:sz w:val="20"/>
                <w:szCs w:val="20"/>
              </w:rPr>
              <w:t xml:space="preserve"> об., округленно принимаем 1 объект на поселение.</w:t>
            </w:r>
            <w:bookmarkEnd w:id="237"/>
            <w:bookmarkEnd w:id="238"/>
          </w:p>
          <w:p w14:paraId="1A01A1F9" w14:textId="2FF1656C" w:rsidR="008B41FA" w:rsidRPr="00156D38" w:rsidRDefault="00EB0D10" w:rsidP="002659AD">
            <w:pPr>
              <w:pStyle w:val="Default"/>
              <w:rPr>
                <w:color w:val="auto"/>
                <w:sz w:val="20"/>
                <w:szCs w:val="20"/>
              </w:rPr>
            </w:pPr>
            <w:bookmarkStart w:id="239" w:name="OLE_LINK660"/>
            <w:bookmarkStart w:id="240" w:name="OLE_LINK661"/>
            <w:bookmarkStart w:id="241" w:name="OLE_LINK662"/>
            <w:r w:rsidRPr="00156D38">
              <w:rPr>
                <w:color w:val="auto"/>
                <w:sz w:val="20"/>
                <w:szCs w:val="20"/>
              </w:rPr>
              <w:t>80</w:t>
            </w:r>
            <w:r w:rsidR="008B41FA" w:rsidRPr="00156D38">
              <w:rPr>
                <w:color w:val="auto"/>
                <w:sz w:val="20"/>
                <w:szCs w:val="20"/>
              </w:rPr>
              <w:t xml:space="preserve"> посадочных мест на 1 тыс. жителей принято в с</w:t>
            </w:r>
            <w:r w:rsidR="008B41FA" w:rsidRPr="00156D38">
              <w:rPr>
                <w:color w:val="auto"/>
                <w:sz w:val="20"/>
                <w:szCs w:val="20"/>
              </w:rPr>
              <w:t>о</w:t>
            </w:r>
            <w:r w:rsidR="008B41FA" w:rsidRPr="00156D38">
              <w:rPr>
                <w:color w:val="auto"/>
                <w:sz w:val="20"/>
                <w:szCs w:val="20"/>
              </w:rPr>
              <w:t xml:space="preserve">ответствии с </w:t>
            </w:r>
            <w:r w:rsidR="002659AD" w:rsidRPr="00156D38">
              <w:rPr>
                <w:color w:val="auto"/>
                <w:sz w:val="20"/>
                <w:szCs w:val="20"/>
              </w:rPr>
              <w:t>таблицей 1.2.6 РНГП Саратовской обл</w:t>
            </w:r>
            <w:r w:rsidR="002659AD" w:rsidRPr="00156D38">
              <w:rPr>
                <w:color w:val="auto"/>
                <w:sz w:val="20"/>
                <w:szCs w:val="20"/>
              </w:rPr>
              <w:t>а</w:t>
            </w:r>
            <w:r w:rsidR="002659AD" w:rsidRPr="00156D38">
              <w:rPr>
                <w:color w:val="auto"/>
                <w:sz w:val="20"/>
                <w:szCs w:val="20"/>
              </w:rPr>
              <w:t xml:space="preserve">сти и </w:t>
            </w:r>
            <w:r w:rsidR="008B41FA" w:rsidRPr="00156D38">
              <w:rPr>
                <w:color w:val="auto"/>
                <w:sz w:val="20"/>
                <w:szCs w:val="20"/>
              </w:rPr>
              <w:t>Приложением к Методическим рекомендациям субъектам Российской Федерации и органам местн</w:t>
            </w:r>
            <w:r w:rsidR="008B41FA" w:rsidRPr="00156D38">
              <w:rPr>
                <w:color w:val="auto"/>
                <w:sz w:val="20"/>
                <w:szCs w:val="20"/>
              </w:rPr>
              <w:t>о</w:t>
            </w:r>
            <w:r w:rsidR="008B41FA" w:rsidRPr="00156D38">
              <w:rPr>
                <w:color w:val="auto"/>
                <w:sz w:val="20"/>
                <w:szCs w:val="20"/>
              </w:rPr>
              <w:t>го самоуправления по развитию сети организаций культуры и обеспеченности населения услугами о</w:t>
            </w:r>
            <w:r w:rsidR="008B41FA" w:rsidRPr="00156D38">
              <w:rPr>
                <w:color w:val="auto"/>
                <w:sz w:val="20"/>
                <w:szCs w:val="20"/>
              </w:rPr>
              <w:t>р</w:t>
            </w:r>
            <w:r w:rsidR="008B41FA" w:rsidRPr="00156D38">
              <w:rPr>
                <w:color w:val="auto"/>
                <w:sz w:val="20"/>
                <w:szCs w:val="20"/>
              </w:rPr>
              <w:t xml:space="preserve">ганизаций культуры (для городского поселения с численностью от </w:t>
            </w:r>
            <w:r w:rsidRPr="00156D38">
              <w:rPr>
                <w:color w:val="auto"/>
                <w:sz w:val="20"/>
                <w:szCs w:val="20"/>
              </w:rPr>
              <w:t>5000</w:t>
            </w:r>
            <w:r w:rsidR="008B41FA" w:rsidRPr="00156D38">
              <w:rPr>
                <w:color w:val="auto"/>
                <w:sz w:val="20"/>
                <w:szCs w:val="20"/>
              </w:rPr>
              <w:t xml:space="preserve"> до 9999 чел.).</w:t>
            </w:r>
            <w:bookmarkEnd w:id="239"/>
            <w:bookmarkEnd w:id="240"/>
            <w:bookmarkEnd w:id="241"/>
            <w:r w:rsidR="00F01DF4" w:rsidRPr="00156D38">
              <w:rPr>
                <w:color w:val="auto"/>
                <w:sz w:val="20"/>
                <w:szCs w:val="20"/>
              </w:rPr>
              <w:t xml:space="preserve"> При этом м</w:t>
            </w:r>
            <w:r w:rsidR="00F01DF4" w:rsidRPr="00156D38">
              <w:rPr>
                <w:sz w:val="20"/>
                <w:szCs w:val="20"/>
              </w:rPr>
              <w:t>ин</w:t>
            </w:r>
            <w:r w:rsidR="00F01DF4" w:rsidRPr="00156D38">
              <w:rPr>
                <w:sz w:val="20"/>
                <w:szCs w:val="20"/>
              </w:rPr>
              <w:t>и</w:t>
            </w:r>
            <w:r w:rsidR="00F01DF4" w:rsidRPr="00156D38">
              <w:rPr>
                <w:sz w:val="20"/>
                <w:szCs w:val="20"/>
              </w:rPr>
              <w:t>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w:t>
            </w:r>
            <w:r w:rsidR="00F01DF4" w:rsidRPr="00156D38">
              <w:rPr>
                <w:sz w:val="20"/>
                <w:szCs w:val="20"/>
              </w:rPr>
              <w:t>о</w:t>
            </w:r>
            <w:r w:rsidR="00F01DF4" w:rsidRPr="00156D38">
              <w:rPr>
                <w:sz w:val="20"/>
                <w:szCs w:val="20"/>
              </w:rPr>
              <w:t>ванная редакция СНиП 35-01-2001».</w:t>
            </w:r>
          </w:p>
        </w:tc>
      </w:tr>
      <w:tr w:rsidR="00BB0E19" w:rsidRPr="00156D38" w14:paraId="6CDA2CBB" w14:textId="77777777" w:rsidTr="005568E9">
        <w:trPr>
          <w:cantSplit/>
        </w:trPr>
        <w:tc>
          <w:tcPr>
            <w:tcW w:w="1729" w:type="dxa"/>
            <w:vMerge/>
            <w:shd w:val="clear" w:color="auto" w:fill="F2F2F2" w:themeFill="background1" w:themeFillShade="F2"/>
          </w:tcPr>
          <w:p w14:paraId="2756BDF9" w14:textId="77777777" w:rsidR="00BB0E19" w:rsidRPr="00156D38" w:rsidRDefault="00BB0E19" w:rsidP="005568E9">
            <w:pPr>
              <w:pStyle w:val="aff6"/>
              <w:ind w:firstLine="0"/>
              <w:jc w:val="left"/>
              <w:rPr>
                <w:sz w:val="20"/>
                <w:szCs w:val="20"/>
                <w:lang w:val="ru-RU"/>
              </w:rPr>
            </w:pPr>
          </w:p>
        </w:tc>
        <w:tc>
          <w:tcPr>
            <w:tcW w:w="2976" w:type="dxa"/>
          </w:tcPr>
          <w:p w14:paraId="45C2B5B3" w14:textId="77777777" w:rsidR="00BB0E19" w:rsidRPr="00156D38" w:rsidRDefault="00BB0E19" w:rsidP="005568E9">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w:t>
            </w:r>
            <w:r w:rsidRPr="00156D38">
              <w:rPr>
                <w:sz w:val="20"/>
                <w:szCs w:val="20"/>
                <w:lang w:val="ru-RU"/>
              </w:rPr>
              <w:t>р</w:t>
            </w:r>
            <w:r w:rsidRPr="00156D38">
              <w:rPr>
                <w:sz w:val="20"/>
                <w:szCs w:val="20"/>
                <w:lang w:val="ru-RU"/>
              </w:rPr>
              <w:t>риториальной доступности</w:t>
            </w:r>
          </w:p>
        </w:tc>
        <w:tc>
          <w:tcPr>
            <w:tcW w:w="4679" w:type="dxa"/>
          </w:tcPr>
          <w:p w14:paraId="59C16F5D" w14:textId="77777777" w:rsidR="00BB0E19" w:rsidRPr="00156D38" w:rsidRDefault="00BB0E19" w:rsidP="00875C8F">
            <w:pPr>
              <w:pStyle w:val="Default"/>
              <w:rPr>
                <w:color w:val="auto"/>
                <w:sz w:val="20"/>
                <w:szCs w:val="20"/>
              </w:rPr>
            </w:pPr>
            <w:r w:rsidRPr="00156D38">
              <w:rPr>
                <w:sz w:val="20"/>
                <w:szCs w:val="20"/>
              </w:rPr>
              <w:t xml:space="preserve">Транспортная доступность </w:t>
            </w:r>
            <w:r w:rsidR="002D2AA1" w:rsidRPr="00156D38">
              <w:rPr>
                <w:color w:val="auto"/>
                <w:sz w:val="20"/>
                <w:szCs w:val="20"/>
              </w:rPr>
              <w:t xml:space="preserve">принята </w:t>
            </w:r>
            <w:r w:rsidR="00875C8F" w:rsidRPr="00156D38">
              <w:rPr>
                <w:color w:val="auto"/>
                <w:sz w:val="20"/>
                <w:szCs w:val="20"/>
              </w:rPr>
              <w:t>20</w:t>
            </w:r>
            <w:r w:rsidR="002D2AA1" w:rsidRPr="00156D38">
              <w:rPr>
                <w:color w:val="auto"/>
                <w:sz w:val="20"/>
                <w:szCs w:val="20"/>
              </w:rPr>
              <w:t xml:space="preserve"> мин. в соо</w:t>
            </w:r>
            <w:r w:rsidR="002D2AA1" w:rsidRPr="00156D38">
              <w:rPr>
                <w:color w:val="auto"/>
                <w:sz w:val="20"/>
                <w:szCs w:val="20"/>
              </w:rPr>
              <w:t>т</w:t>
            </w:r>
            <w:r w:rsidR="002D2AA1" w:rsidRPr="00156D38">
              <w:rPr>
                <w:color w:val="auto"/>
                <w:sz w:val="20"/>
                <w:szCs w:val="20"/>
              </w:rPr>
              <w:t xml:space="preserve">ветствии с таблицей 6 Распоряжения Минкультуры России от 02.08.2017 </w:t>
            </w:r>
            <w:r w:rsidR="006C1AAC" w:rsidRPr="00156D38">
              <w:rPr>
                <w:color w:val="auto"/>
                <w:sz w:val="20"/>
                <w:szCs w:val="20"/>
              </w:rPr>
              <w:t>№ </w:t>
            </w:r>
            <w:r w:rsidR="002D2AA1" w:rsidRPr="00156D38">
              <w:rPr>
                <w:color w:val="auto"/>
                <w:sz w:val="20"/>
                <w:szCs w:val="20"/>
              </w:rPr>
              <w:t>Р-965</w:t>
            </w:r>
            <w:r w:rsidR="00875C8F" w:rsidRPr="00156D38">
              <w:rPr>
                <w:color w:val="auto"/>
                <w:sz w:val="20"/>
                <w:szCs w:val="20"/>
              </w:rPr>
              <w:t xml:space="preserve"> </w:t>
            </w:r>
            <w:r w:rsidR="002D2AA1" w:rsidRPr="00156D38">
              <w:rPr>
                <w:color w:val="auto"/>
                <w:sz w:val="20"/>
                <w:szCs w:val="20"/>
              </w:rPr>
              <w:t>«Об утверждении М</w:t>
            </w:r>
            <w:r w:rsidR="002D2AA1" w:rsidRPr="00156D38">
              <w:rPr>
                <w:color w:val="auto"/>
                <w:sz w:val="20"/>
                <w:szCs w:val="20"/>
              </w:rPr>
              <w:t>е</w:t>
            </w:r>
            <w:r w:rsidR="002D2AA1" w:rsidRPr="00156D38">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002D2AA1" w:rsidRPr="00156D38">
              <w:rPr>
                <w:color w:val="auto"/>
                <w:sz w:val="20"/>
                <w:szCs w:val="20"/>
              </w:rPr>
              <w:t>о</w:t>
            </w:r>
            <w:r w:rsidR="002D2AA1" w:rsidRPr="00156D38">
              <w:rPr>
                <w:color w:val="auto"/>
                <w:sz w:val="20"/>
                <w:szCs w:val="20"/>
              </w:rPr>
              <w:t>сти населения услугами организаций культуры».</w:t>
            </w:r>
          </w:p>
        </w:tc>
      </w:tr>
      <w:tr w:rsidR="00F85F23" w:rsidRPr="00156D38" w14:paraId="2345578D" w14:textId="77777777" w:rsidTr="005568E9">
        <w:trPr>
          <w:cantSplit/>
        </w:trPr>
        <w:tc>
          <w:tcPr>
            <w:tcW w:w="1729" w:type="dxa"/>
            <w:vMerge w:val="restart"/>
            <w:shd w:val="clear" w:color="auto" w:fill="F2F2F2" w:themeFill="background1" w:themeFillShade="F2"/>
          </w:tcPr>
          <w:p w14:paraId="08F2FBFF" w14:textId="77722D9D" w:rsidR="00F85F23" w:rsidRPr="00156D38" w:rsidRDefault="002659AD" w:rsidP="005568E9">
            <w:pPr>
              <w:pStyle w:val="aff6"/>
              <w:ind w:firstLine="0"/>
              <w:jc w:val="left"/>
              <w:rPr>
                <w:sz w:val="20"/>
                <w:szCs w:val="20"/>
                <w:lang w:val="ru-RU"/>
              </w:rPr>
            </w:pPr>
            <w:r w:rsidRPr="00156D38">
              <w:rPr>
                <w:sz w:val="20"/>
                <w:szCs w:val="20"/>
                <w:lang w:val="ru-RU"/>
              </w:rPr>
              <w:t>Кинотеатр</w:t>
            </w:r>
          </w:p>
        </w:tc>
        <w:tc>
          <w:tcPr>
            <w:tcW w:w="2976" w:type="dxa"/>
          </w:tcPr>
          <w:p w14:paraId="6CBA1510" w14:textId="77777777" w:rsidR="00F85F23" w:rsidRPr="00156D38" w:rsidRDefault="00F85F23" w:rsidP="005568E9">
            <w:pPr>
              <w:pStyle w:val="aff6"/>
              <w:ind w:firstLine="0"/>
              <w:jc w:val="left"/>
              <w:rPr>
                <w:sz w:val="20"/>
                <w:szCs w:val="20"/>
                <w:lang w:val="ru-RU"/>
              </w:rPr>
            </w:pPr>
            <w:r w:rsidRPr="00156D38">
              <w:rPr>
                <w:sz w:val="20"/>
                <w:szCs w:val="20"/>
                <w:lang w:val="ru-RU"/>
              </w:rPr>
              <w:t>Расчетный показатель минимал</w:t>
            </w:r>
            <w:r w:rsidRPr="00156D38">
              <w:rPr>
                <w:sz w:val="20"/>
                <w:szCs w:val="20"/>
                <w:lang w:val="ru-RU"/>
              </w:rPr>
              <w:t>ь</w:t>
            </w:r>
            <w:r w:rsidRPr="00156D38">
              <w:rPr>
                <w:sz w:val="20"/>
                <w:szCs w:val="20"/>
                <w:lang w:val="ru-RU"/>
              </w:rPr>
              <w:t>но допустимого уровня обесп</w:t>
            </w:r>
            <w:r w:rsidRPr="00156D38">
              <w:rPr>
                <w:sz w:val="20"/>
                <w:szCs w:val="20"/>
                <w:lang w:val="ru-RU"/>
              </w:rPr>
              <w:t>е</w:t>
            </w:r>
            <w:r w:rsidRPr="00156D38">
              <w:rPr>
                <w:sz w:val="20"/>
                <w:szCs w:val="20"/>
                <w:lang w:val="ru-RU"/>
              </w:rPr>
              <w:t>ченности</w:t>
            </w:r>
          </w:p>
        </w:tc>
        <w:tc>
          <w:tcPr>
            <w:tcW w:w="4679" w:type="dxa"/>
          </w:tcPr>
          <w:p w14:paraId="689F9C39" w14:textId="77777777" w:rsidR="00F85F23" w:rsidRPr="00156D38" w:rsidRDefault="00F85F23" w:rsidP="002D2AA1">
            <w:pPr>
              <w:pStyle w:val="Default"/>
              <w:rPr>
                <w:color w:val="auto"/>
                <w:sz w:val="20"/>
                <w:szCs w:val="20"/>
              </w:rPr>
            </w:pPr>
            <w:r w:rsidRPr="00156D38">
              <w:rPr>
                <w:sz w:val="20"/>
                <w:szCs w:val="20"/>
              </w:rPr>
              <w:t>1 объект независимо от численности населения пр</w:t>
            </w:r>
            <w:r w:rsidRPr="00156D38">
              <w:rPr>
                <w:sz w:val="20"/>
                <w:szCs w:val="20"/>
              </w:rPr>
              <w:t>и</w:t>
            </w:r>
            <w:r w:rsidRPr="00156D38">
              <w:rPr>
                <w:sz w:val="20"/>
                <w:szCs w:val="20"/>
              </w:rPr>
              <w:t xml:space="preserve">нято </w:t>
            </w:r>
            <w:r w:rsidRPr="00156D38">
              <w:rPr>
                <w:color w:val="auto"/>
                <w:sz w:val="20"/>
                <w:szCs w:val="20"/>
              </w:rPr>
              <w:t>в соответствии с таблицей 9 Распоряжения Минкультуры России от 02.08.2017 № Р-965</w:t>
            </w:r>
            <w:r w:rsidR="00875C8F" w:rsidRPr="00156D38">
              <w:rPr>
                <w:color w:val="auto"/>
                <w:sz w:val="20"/>
                <w:szCs w:val="20"/>
              </w:rPr>
              <w:t xml:space="preserve"> </w:t>
            </w:r>
            <w:r w:rsidRPr="00156D38">
              <w:rPr>
                <w:color w:val="auto"/>
                <w:sz w:val="20"/>
                <w:szCs w:val="20"/>
              </w:rPr>
              <w:t>«Об утверждении Методических рекомендаций субъектам Российской Федерации и органам местного сам</w:t>
            </w:r>
            <w:r w:rsidRPr="00156D38">
              <w:rPr>
                <w:color w:val="auto"/>
                <w:sz w:val="20"/>
                <w:szCs w:val="20"/>
              </w:rPr>
              <w:t>о</w:t>
            </w:r>
            <w:r w:rsidRPr="00156D38">
              <w:rPr>
                <w:color w:val="auto"/>
                <w:sz w:val="20"/>
                <w:szCs w:val="20"/>
              </w:rPr>
              <w:t>управления по развитию сети организаций культуры и обеспеченности населения услугами организаций культуры».</w:t>
            </w:r>
          </w:p>
          <w:p w14:paraId="39C70631" w14:textId="3A738F6C" w:rsidR="002659AD" w:rsidRPr="00156D38" w:rsidRDefault="002659AD" w:rsidP="002D2AA1">
            <w:pPr>
              <w:pStyle w:val="Default"/>
              <w:rPr>
                <w:sz w:val="20"/>
                <w:szCs w:val="20"/>
              </w:rPr>
            </w:pPr>
            <w:r w:rsidRPr="00156D38">
              <w:rPr>
                <w:color w:val="auto"/>
                <w:sz w:val="20"/>
                <w:szCs w:val="20"/>
              </w:rPr>
              <w:t>30 мест на 1000 чел. принято согласно таблице 1.2.6 РНГП Саратовской области.</w:t>
            </w:r>
          </w:p>
        </w:tc>
      </w:tr>
      <w:tr w:rsidR="00F85F23" w:rsidRPr="00156D38" w14:paraId="301783BD" w14:textId="77777777" w:rsidTr="005568E9">
        <w:trPr>
          <w:cantSplit/>
        </w:trPr>
        <w:tc>
          <w:tcPr>
            <w:tcW w:w="1729" w:type="dxa"/>
            <w:vMerge/>
            <w:shd w:val="clear" w:color="auto" w:fill="F2F2F2" w:themeFill="background1" w:themeFillShade="F2"/>
          </w:tcPr>
          <w:p w14:paraId="363C7638" w14:textId="77777777" w:rsidR="00F85F23" w:rsidRPr="00156D38" w:rsidRDefault="00F85F23" w:rsidP="005568E9">
            <w:pPr>
              <w:pStyle w:val="aff6"/>
              <w:ind w:firstLine="0"/>
              <w:jc w:val="left"/>
              <w:rPr>
                <w:sz w:val="20"/>
                <w:szCs w:val="20"/>
                <w:lang w:val="ru-RU"/>
              </w:rPr>
            </w:pPr>
          </w:p>
        </w:tc>
        <w:tc>
          <w:tcPr>
            <w:tcW w:w="2976" w:type="dxa"/>
          </w:tcPr>
          <w:p w14:paraId="48900C73" w14:textId="77777777" w:rsidR="00F85F23" w:rsidRPr="00156D38" w:rsidRDefault="00F85F23" w:rsidP="005568E9">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w:t>
            </w:r>
            <w:r w:rsidRPr="00156D38">
              <w:rPr>
                <w:sz w:val="20"/>
                <w:szCs w:val="20"/>
                <w:lang w:val="ru-RU"/>
              </w:rPr>
              <w:t>р</w:t>
            </w:r>
            <w:r w:rsidRPr="00156D38">
              <w:rPr>
                <w:sz w:val="20"/>
                <w:szCs w:val="20"/>
                <w:lang w:val="ru-RU"/>
              </w:rPr>
              <w:t>риториальной доступности</w:t>
            </w:r>
          </w:p>
        </w:tc>
        <w:tc>
          <w:tcPr>
            <w:tcW w:w="4679" w:type="dxa"/>
          </w:tcPr>
          <w:p w14:paraId="593A63E7" w14:textId="77777777" w:rsidR="00F85F23" w:rsidRPr="00156D38" w:rsidRDefault="00F85F23" w:rsidP="00875C8F">
            <w:pPr>
              <w:pStyle w:val="Default"/>
              <w:rPr>
                <w:sz w:val="20"/>
                <w:szCs w:val="20"/>
              </w:rPr>
            </w:pPr>
            <w:r w:rsidRPr="00156D38">
              <w:rPr>
                <w:sz w:val="20"/>
                <w:szCs w:val="20"/>
              </w:rPr>
              <w:t xml:space="preserve">Транспортная доступность </w:t>
            </w:r>
            <w:r w:rsidRPr="00156D38">
              <w:rPr>
                <w:color w:val="auto"/>
                <w:sz w:val="20"/>
                <w:szCs w:val="20"/>
              </w:rPr>
              <w:t xml:space="preserve">принята </w:t>
            </w:r>
            <w:r w:rsidR="00875C8F" w:rsidRPr="00156D38">
              <w:rPr>
                <w:color w:val="auto"/>
                <w:sz w:val="20"/>
                <w:szCs w:val="20"/>
              </w:rPr>
              <w:t>20</w:t>
            </w:r>
            <w:r w:rsidRPr="00156D38">
              <w:rPr>
                <w:color w:val="auto"/>
                <w:sz w:val="20"/>
                <w:szCs w:val="20"/>
              </w:rPr>
              <w:t xml:space="preserve"> мин. в соо</w:t>
            </w:r>
            <w:r w:rsidRPr="00156D38">
              <w:rPr>
                <w:color w:val="auto"/>
                <w:sz w:val="20"/>
                <w:szCs w:val="20"/>
              </w:rPr>
              <w:t>т</w:t>
            </w:r>
            <w:r w:rsidRPr="00156D38">
              <w:rPr>
                <w:color w:val="auto"/>
                <w:sz w:val="20"/>
                <w:szCs w:val="20"/>
              </w:rPr>
              <w:t>ветствии с таблицей 9 Распоряжения Минкультуры России от 02.08.2017 № Р-965 «Об утверждении М</w:t>
            </w:r>
            <w:r w:rsidRPr="00156D38">
              <w:rPr>
                <w:color w:val="auto"/>
                <w:sz w:val="20"/>
                <w:szCs w:val="20"/>
              </w:rPr>
              <w:t>е</w:t>
            </w:r>
            <w:r w:rsidRPr="00156D38">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156D38">
              <w:rPr>
                <w:color w:val="auto"/>
                <w:sz w:val="20"/>
                <w:szCs w:val="20"/>
              </w:rPr>
              <w:t>о</w:t>
            </w:r>
            <w:r w:rsidRPr="00156D38">
              <w:rPr>
                <w:color w:val="auto"/>
                <w:sz w:val="20"/>
                <w:szCs w:val="20"/>
              </w:rPr>
              <w:t>сти населения услугами организаций культуры».</w:t>
            </w:r>
          </w:p>
        </w:tc>
      </w:tr>
      <w:tr w:rsidR="002659AD" w:rsidRPr="00156D38" w14:paraId="147C1AF7" w14:textId="77777777" w:rsidTr="005568E9">
        <w:trPr>
          <w:cantSplit/>
        </w:trPr>
        <w:tc>
          <w:tcPr>
            <w:tcW w:w="1729" w:type="dxa"/>
            <w:vMerge w:val="restart"/>
            <w:shd w:val="clear" w:color="auto" w:fill="F2F2F2" w:themeFill="background1" w:themeFillShade="F2"/>
          </w:tcPr>
          <w:p w14:paraId="6479CC05" w14:textId="476C5F38" w:rsidR="002659AD" w:rsidRPr="00156D38" w:rsidRDefault="002659AD" w:rsidP="002659AD">
            <w:pPr>
              <w:pStyle w:val="aff6"/>
              <w:ind w:firstLine="0"/>
              <w:jc w:val="left"/>
              <w:rPr>
                <w:sz w:val="20"/>
                <w:szCs w:val="20"/>
                <w:lang w:val="ru-RU"/>
              </w:rPr>
            </w:pPr>
            <w:r w:rsidRPr="00156D38">
              <w:rPr>
                <w:sz w:val="20"/>
                <w:szCs w:val="20"/>
                <w:lang w:val="ru-RU"/>
              </w:rPr>
              <w:t>Помещения для культурно-массовой и пол</w:t>
            </w:r>
            <w:r w:rsidRPr="00156D38">
              <w:rPr>
                <w:sz w:val="20"/>
                <w:szCs w:val="20"/>
                <w:lang w:val="ru-RU"/>
              </w:rPr>
              <w:t>и</w:t>
            </w:r>
            <w:r w:rsidRPr="00156D38">
              <w:rPr>
                <w:sz w:val="20"/>
                <w:szCs w:val="20"/>
                <w:lang w:val="ru-RU"/>
              </w:rPr>
              <w:lastRenderedPageBreak/>
              <w:t>тико-воспитательной работы с населен</w:t>
            </w:r>
            <w:r w:rsidRPr="00156D38">
              <w:rPr>
                <w:sz w:val="20"/>
                <w:szCs w:val="20"/>
                <w:lang w:val="ru-RU"/>
              </w:rPr>
              <w:t>и</w:t>
            </w:r>
            <w:r w:rsidRPr="00156D38">
              <w:rPr>
                <w:sz w:val="20"/>
                <w:szCs w:val="20"/>
                <w:lang w:val="ru-RU"/>
              </w:rPr>
              <w:t>ем, досуга и люб</w:t>
            </w:r>
            <w:r w:rsidRPr="00156D38">
              <w:rPr>
                <w:sz w:val="20"/>
                <w:szCs w:val="20"/>
                <w:lang w:val="ru-RU"/>
              </w:rPr>
              <w:t>и</w:t>
            </w:r>
            <w:r w:rsidRPr="00156D38">
              <w:rPr>
                <w:sz w:val="20"/>
                <w:szCs w:val="20"/>
                <w:lang w:val="ru-RU"/>
              </w:rPr>
              <w:t>тельской деятел</w:t>
            </w:r>
            <w:r w:rsidRPr="00156D38">
              <w:rPr>
                <w:sz w:val="20"/>
                <w:szCs w:val="20"/>
                <w:lang w:val="ru-RU"/>
              </w:rPr>
              <w:t>ь</w:t>
            </w:r>
            <w:r w:rsidRPr="00156D38">
              <w:rPr>
                <w:sz w:val="20"/>
                <w:szCs w:val="20"/>
                <w:lang w:val="ru-RU"/>
              </w:rPr>
              <w:t xml:space="preserve">ности </w:t>
            </w:r>
          </w:p>
        </w:tc>
        <w:tc>
          <w:tcPr>
            <w:tcW w:w="2976" w:type="dxa"/>
          </w:tcPr>
          <w:p w14:paraId="2F94C6AA" w14:textId="238DB8DE" w:rsidR="002659AD" w:rsidRPr="00156D38" w:rsidRDefault="002659AD" w:rsidP="002659AD">
            <w:pPr>
              <w:pStyle w:val="aff6"/>
              <w:ind w:firstLine="0"/>
              <w:jc w:val="left"/>
              <w:rPr>
                <w:sz w:val="20"/>
                <w:szCs w:val="20"/>
                <w:lang w:val="ru-RU"/>
              </w:rPr>
            </w:pPr>
            <w:r w:rsidRPr="00156D38">
              <w:rPr>
                <w:sz w:val="20"/>
                <w:szCs w:val="20"/>
                <w:lang w:val="ru-RU"/>
              </w:rPr>
              <w:lastRenderedPageBreak/>
              <w:t>Расчетный показатель минимал</w:t>
            </w:r>
            <w:r w:rsidRPr="00156D38">
              <w:rPr>
                <w:sz w:val="20"/>
                <w:szCs w:val="20"/>
                <w:lang w:val="ru-RU"/>
              </w:rPr>
              <w:t>ь</w:t>
            </w:r>
            <w:r w:rsidRPr="00156D38">
              <w:rPr>
                <w:sz w:val="20"/>
                <w:szCs w:val="20"/>
                <w:lang w:val="ru-RU"/>
              </w:rPr>
              <w:t>но допустимого уровня обесп</w:t>
            </w:r>
            <w:r w:rsidRPr="00156D38">
              <w:rPr>
                <w:sz w:val="20"/>
                <w:szCs w:val="20"/>
                <w:lang w:val="ru-RU"/>
              </w:rPr>
              <w:t>е</w:t>
            </w:r>
            <w:r w:rsidRPr="00156D38">
              <w:rPr>
                <w:sz w:val="20"/>
                <w:szCs w:val="20"/>
                <w:lang w:val="ru-RU"/>
              </w:rPr>
              <w:t>ченности</w:t>
            </w:r>
          </w:p>
        </w:tc>
        <w:tc>
          <w:tcPr>
            <w:tcW w:w="4679" w:type="dxa"/>
          </w:tcPr>
          <w:p w14:paraId="79964258" w14:textId="0EF9E81B" w:rsidR="002659AD" w:rsidRPr="00156D38" w:rsidRDefault="002659AD" w:rsidP="002659AD">
            <w:pPr>
              <w:pStyle w:val="Default"/>
              <w:rPr>
                <w:sz w:val="20"/>
                <w:szCs w:val="20"/>
              </w:rPr>
            </w:pPr>
            <w:r w:rsidRPr="00156D38">
              <w:rPr>
                <w:sz w:val="20"/>
                <w:szCs w:val="20"/>
              </w:rPr>
              <w:t>55 м</w:t>
            </w:r>
            <w:r w:rsidRPr="00156D38">
              <w:rPr>
                <w:sz w:val="20"/>
                <w:szCs w:val="20"/>
                <w:vertAlign w:val="superscript"/>
              </w:rPr>
              <w:t>2</w:t>
            </w:r>
            <w:r w:rsidRPr="00156D38">
              <w:rPr>
                <w:sz w:val="20"/>
                <w:szCs w:val="20"/>
              </w:rPr>
              <w:t xml:space="preserve"> площади пола на 1000 чел. принято </w:t>
            </w:r>
            <w:r w:rsidRPr="00156D38">
              <w:rPr>
                <w:color w:val="auto"/>
                <w:sz w:val="20"/>
                <w:szCs w:val="20"/>
              </w:rPr>
              <w:t>согласно таблице 1.2.6 РНГП Саратовской области.</w:t>
            </w:r>
          </w:p>
        </w:tc>
      </w:tr>
      <w:tr w:rsidR="002659AD" w:rsidRPr="00156D38" w14:paraId="1D86B151" w14:textId="77777777" w:rsidTr="005568E9">
        <w:trPr>
          <w:cantSplit/>
        </w:trPr>
        <w:tc>
          <w:tcPr>
            <w:tcW w:w="1729" w:type="dxa"/>
            <w:vMerge/>
            <w:shd w:val="clear" w:color="auto" w:fill="F2F2F2" w:themeFill="background1" w:themeFillShade="F2"/>
          </w:tcPr>
          <w:p w14:paraId="3A114EE7" w14:textId="77777777" w:rsidR="002659AD" w:rsidRPr="00156D38" w:rsidRDefault="002659AD" w:rsidP="002659AD">
            <w:pPr>
              <w:pStyle w:val="aff6"/>
              <w:ind w:firstLine="0"/>
              <w:jc w:val="left"/>
              <w:rPr>
                <w:sz w:val="20"/>
                <w:szCs w:val="20"/>
                <w:lang w:val="ru-RU"/>
              </w:rPr>
            </w:pPr>
          </w:p>
        </w:tc>
        <w:tc>
          <w:tcPr>
            <w:tcW w:w="2976" w:type="dxa"/>
          </w:tcPr>
          <w:p w14:paraId="450CC4C4" w14:textId="534D380E" w:rsidR="002659AD" w:rsidRPr="00156D38" w:rsidRDefault="002659AD" w:rsidP="002659AD">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w:t>
            </w:r>
            <w:r w:rsidRPr="00156D38">
              <w:rPr>
                <w:sz w:val="20"/>
                <w:szCs w:val="20"/>
                <w:lang w:val="ru-RU"/>
              </w:rPr>
              <w:t>р</w:t>
            </w:r>
            <w:r w:rsidRPr="00156D38">
              <w:rPr>
                <w:sz w:val="20"/>
                <w:szCs w:val="20"/>
                <w:lang w:val="ru-RU"/>
              </w:rPr>
              <w:t>риториальной доступности</w:t>
            </w:r>
          </w:p>
        </w:tc>
        <w:tc>
          <w:tcPr>
            <w:tcW w:w="4679" w:type="dxa"/>
          </w:tcPr>
          <w:p w14:paraId="15E56CAC" w14:textId="546C63CD" w:rsidR="002659AD" w:rsidRPr="00156D38" w:rsidRDefault="002659AD" w:rsidP="002659AD">
            <w:pPr>
              <w:pStyle w:val="Default"/>
              <w:rPr>
                <w:sz w:val="20"/>
                <w:szCs w:val="20"/>
              </w:rPr>
            </w:pPr>
            <w:r w:rsidRPr="00156D38">
              <w:rPr>
                <w:sz w:val="20"/>
                <w:szCs w:val="20"/>
              </w:rPr>
              <w:t>Не нормируется</w:t>
            </w:r>
          </w:p>
        </w:tc>
      </w:tr>
      <w:tr w:rsidR="002659AD" w:rsidRPr="00156D38" w14:paraId="75C5B851" w14:textId="77777777" w:rsidTr="005568E9">
        <w:trPr>
          <w:cantSplit/>
        </w:trPr>
        <w:tc>
          <w:tcPr>
            <w:tcW w:w="1729" w:type="dxa"/>
            <w:vMerge w:val="restart"/>
            <w:shd w:val="clear" w:color="auto" w:fill="F2F2F2" w:themeFill="background1" w:themeFillShade="F2"/>
          </w:tcPr>
          <w:p w14:paraId="439A23B1" w14:textId="3D3CE05B" w:rsidR="002659AD" w:rsidRPr="00156D38" w:rsidRDefault="002659AD" w:rsidP="002659AD">
            <w:pPr>
              <w:pStyle w:val="aff6"/>
              <w:ind w:firstLine="0"/>
              <w:jc w:val="left"/>
              <w:rPr>
                <w:sz w:val="20"/>
                <w:szCs w:val="20"/>
                <w:lang w:val="ru-RU"/>
              </w:rPr>
            </w:pPr>
            <w:r w:rsidRPr="00156D38">
              <w:rPr>
                <w:sz w:val="20"/>
                <w:szCs w:val="20"/>
                <w:lang w:val="ru-RU"/>
              </w:rPr>
              <w:lastRenderedPageBreak/>
              <w:t>Танцевальные залы</w:t>
            </w:r>
          </w:p>
        </w:tc>
        <w:tc>
          <w:tcPr>
            <w:tcW w:w="2976" w:type="dxa"/>
          </w:tcPr>
          <w:p w14:paraId="0B58235B" w14:textId="6377D04F" w:rsidR="002659AD" w:rsidRPr="00156D38" w:rsidRDefault="002659AD" w:rsidP="002659AD">
            <w:pPr>
              <w:pStyle w:val="aff6"/>
              <w:ind w:firstLine="0"/>
              <w:jc w:val="left"/>
              <w:rPr>
                <w:sz w:val="20"/>
                <w:szCs w:val="20"/>
                <w:lang w:val="ru-RU"/>
              </w:rPr>
            </w:pPr>
            <w:r w:rsidRPr="00156D38">
              <w:rPr>
                <w:sz w:val="20"/>
                <w:szCs w:val="20"/>
                <w:lang w:val="ru-RU"/>
              </w:rPr>
              <w:t>Расчетный показатель минимал</w:t>
            </w:r>
            <w:r w:rsidRPr="00156D38">
              <w:rPr>
                <w:sz w:val="20"/>
                <w:szCs w:val="20"/>
                <w:lang w:val="ru-RU"/>
              </w:rPr>
              <w:t>ь</w:t>
            </w:r>
            <w:r w:rsidRPr="00156D38">
              <w:rPr>
                <w:sz w:val="20"/>
                <w:szCs w:val="20"/>
                <w:lang w:val="ru-RU"/>
              </w:rPr>
              <w:t>но допустимого уровня обесп</w:t>
            </w:r>
            <w:r w:rsidRPr="00156D38">
              <w:rPr>
                <w:sz w:val="20"/>
                <w:szCs w:val="20"/>
                <w:lang w:val="ru-RU"/>
              </w:rPr>
              <w:t>е</w:t>
            </w:r>
            <w:r w:rsidRPr="00156D38">
              <w:rPr>
                <w:sz w:val="20"/>
                <w:szCs w:val="20"/>
                <w:lang w:val="ru-RU"/>
              </w:rPr>
              <w:t>ченности</w:t>
            </w:r>
          </w:p>
        </w:tc>
        <w:tc>
          <w:tcPr>
            <w:tcW w:w="4679" w:type="dxa"/>
          </w:tcPr>
          <w:p w14:paraId="4F511CAB" w14:textId="067F4AF5" w:rsidR="002659AD" w:rsidRPr="00156D38" w:rsidRDefault="002659AD" w:rsidP="002659AD">
            <w:pPr>
              <w:pStyle w:val="Default"/>
              <w:rPr>
                <w:sz w:val="20"/>
                <w:szCs w:val="20"/>
              </w:rPr>
            </w:pPr>
            <w:r w:rsidRPr="00156D38">
              <w:rPr>
                <w:sz w:val="20"/>
                <w:szCs w:val="20"/>
              </w:rPr>
              <w:t xml:space="preserve">6 мест на 1000 чел. принято </w:t>
            </w:r>
            <w:r w:rsidRPr="00156D38">
              <w:rPr>
                <w:color w:val="auto"/>
                <w:sz w:val="20"/>
                <w:szCs w:val="20"/>
              </w:rPr>
              <w:t>согласно таблице 1.2.6 РНГП Саратовской области.</w:t>
            </w:r>
          </w:p>
        </w:tc>
      </w:tr>
      <w:tr w:rsidR="002659AD" w:rsidRPr="00156D38" w14:paraId="47CDFE8A" w14:textId="77777777" w:rsidTr="005568E9">
        <w:trPr>
          <w:cantSplit/>
        </w:trPr>
        <w:tc>
          <w:tcPr>
            <w:tcW w:w="1729" w:type="dxa"/>
            <w:vMerge/>
            <w:shd w:val="clear" w:color="auto" w:fill="F2F2F2" w:themeFill="background1" w:themeFillShade="F2"/>
          </w:tcPr>
          <w:p w14:paraId="00C475A8" w14:textId="77777777" w:rsidR="002659AD" w:rsidRPr="00156D38" w:rsidRDefault="002659AD" w:rsidP="002659AD">
            <w:pPr>
              <w:pStyle w:val="aff6"/>
              <w:ind w:firstLine="0"/>
              <w:jc w:val="left"/>
              <w:rPr>
                <w:sz w:val="20"/>
                <w:szCs w:val="20"/>
                <w:lang w:val="ru-RU"/>
              </w:rPr>
            </w:pPr>
          </w:p>
        </w:tc>
        <w:tc>
          <w:tcPr>
            <w:tcW w:w="2976" w:type="dxa"/>
          </w:tcPr>
          <w:p w14:paraId="0BE260C3" w14:textId="44AACD43" w:rsidR="002659AD" w:rsidRPr="00156D38" w:rsidRDefault="002659AD" w:rsidP="002659AD">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w:t>
            </w:r>
            <w:r w:rsidRPr="00156D38">
              <w:rPr>
                <w:sz w:val="20"/>
                <w:szCs w:val="20"/>
                <w:lang w:val="ru-RU"/>
              </w:rPr>
              <w:t>р</w:t>
            </w:r>
            <w:r w:rsidRPr="00156D38">
              <w:rPr>
                <w:sz w:val="20"/>
                <w:szCs w:val="20"/>
                <w:lang w:val="ru-RU"/>
              </w:rPr>
              <w:t>риториальной доступности</w:t>
            </w:r>
          </w:p>
        </w:tc>
        <w:tc>
          <w:tcPr>
            <w:tcW w:w="4679" w:type="dxa"/>
          </w:tcPr>
          <w:p w14:paraId="06A6CB32" w14:textId="67914C51" w:rsidR="002659AD" w:rsidRPr="00156D38" w:rsidRDefault="002659AD" w:rsidP="002659AD">
            <w:pPr>
              <w:pStyle w:val="Default"/>
              <w:rPr>
                <w:sz w:val="20"/>
                <w:szCs w:val="20"/>
              </w:rPr>
            </w:pPr>
            <w:r w:rsidRPr="00156D38">
              <w:rPr>
                <w:sz w:val="20"/>
                <w:szCs w:val="20"/>
              </w:rPr>
              <w:t>Не нормируется</w:t>
            </w:r>
          </w:p>
        </w:tc>
      </w:tr>
      <w:tr w:rsidR="002659AD" w:rsidRPr="00156D38" w14:paraId="2269C294" w14:textId="77777777" w:rsidTr="005568E9">
        <w:trPr>
          <w:cantSplit/>
        </w:trPr>
        <w:tc>
          <w:tcPr>
            <w:tcW w:w="1729" w:type="dxa"/>
            <w:vMerge w:val="restart"/>
            <w:shd w:val="clear" w:color="auto" w:fill="F2F2F2" w:themeFill="background1" w:themeFillShade="F2"/>
          </w:tcPr>
          <w:p w14:paraId="63E1994D" w14:textId="4E5A5D6A" w:rsidR="002659AD" w:rsidRPr="00156D38" w:rsidRDefault="002659AD" w:rsidP="002659AD">
            <w:pPr>
              <w:pStyle w:val="aff6"/>
              <w:ind w:firstLine="0"/>
              <w:jc w:val="left"/>
              <w:rPr>
                <w:sz w:val="20"/>
                <w:szCs w:val="20"/>
                <w:lang w:val="ru-RU"/>
              </w:rPr>
            </w:pPr>
            <w:r w:rsidRPr="00156D38">
              <w:rPr>
                <w:sz w:val="20"/>
                <w:szCs w:val="20"/>
                <w:lang w:val="ru-RU"/>
              </w:rPr>
              <w:t>Концертные залы</w:t>
            </w:r>
          </w:p>
        </w:tc>
        <w:tc>
          <w:tcPr>
            <w:tcW w:w="2976" w:type="dxa"/>
          </w:tcPr>
          <w:p w14:paraId="60C31296" w14:textId="7BBE8771" w:rsidR="002659AD" w:rsidRPr="00156D38" w:rsidRDefault="002659AD" w:rsidP="002659AD">
            <w:pPr>
              <w:pStyle w:val="aff6"/>
              <w:ind w:firstLine="0"/>
              <w:jc w:val="left"/>
              <w:rPr>
                <w:sz w:val="20"/>
                <w:szCs w:val="20"/>
                <w:lang w:val="ru-RU"/>
              </w:rPr>
            </w:pPr>
            <w:r w:rsidRPr="00156D38">
              <w:rPr>
                <w:sz w:val="20"/>
                <w:szCs w:val="20"/>
                <w:lang w:val="ru-RU"/>
              </w:rPr>
              <w:t>Расчетный показатель минимал</w:t>
            </w:r>
            <w:r w:rsidRPr="00156D38">
              <w:rPr>
                <w:sz w:val="20"/>
                <w:szCs w:val="20"/>
                <w:lang w:val="ru-RU"/>
              </w:rPr>
              <w:t>ь</w:t>
            </w:r>
            <w:r w:rsidRPr="00156D38">
              <w:rPr>
                <w:sz w:val="20"/>
                <w:szCs w:val="20"/>
                <w:lang w:val="ru-RU"/>
              </w:rPr>
              <w:t>но допустимого уровня обесп</w:t>
            </w:r>
            <w:r w:rsidRPr="00156D38">
              <w:rPr>
                <w:sz w:val="20"/>
                <w:szCs w:val="20"/>
                <w:lang w:val="ru-RU"/>
              </w:rPr>
              <w:t>е</w:t>
            </w:r>
            <w:r w:rsidRPr="00156D38">
              <w:rPr>
                <w:sz w:val="20"/>
                <w:szCs w:val="20"/>
                <w:lang w:val="ru-RU"/>
              </w:rPr>
              <w:t>ченности</w:t>
            </w:r>
          </w:p>
        </w:tc>
        <w:tc>
          <w:tcPr>
            <w:tcW w:w="4679" w:type="dxa"/>
          </w:tcPr>
          <w:p w14:paraId="36ACE8BF" w14:textId="575EF562" w:rsidR="002659AD" w:rsidRPr="00156D38" w:rsidRDefault="002659AD" w:rsidP="002659AD">
            <w:pPr>
              <w:pStyle w:val="Default"/>
              <w:rPr>
                <w:sz w:val="20"/>
                <w:szCs w:val="20"/>
              </w:rPr>
            </w:pPr>
            <w:r w:rsidRPr="00156D38">
              <w:rPr>
                <w:sz w:val="20"/>
                <w:szCs w:val="20"/>
              </w:rPr>
              <w:t xml:space="preserve">4 места на 1000 чел. принято </w:t>
            </w:r>
            <w:r w:rsidRPr="00156D38">
              <w:rPr>
                <w:color w:val="auto"/>
                <w:sz w:val="20"/>
                <w:szCs w:val="20"/>
              </w:rPr>
              <w:t>согласно таблице 1.2.6 РНГП Саратовской области.</w:t>
            </w:r>
          </w:p>
        </w:tc>
      </w:tr>
      <w:tr w:rsidR="002659AD" w:rsidRPr="00156D38" w14:paraId="51E50AC8" w14:textId="77777777" w:rsidTr="005568E9">
        <w:trPr>
          <w:cantSplit/>
        </w:trPr>
        <w:tc>
          <w:tcPr>
            <w:tcW w:w="1729" w:type="dxa"/>
            <w:vMerge/>
            <w:shd w:val="clear" w:color="auto" w:fill="F2F2F2" w:themeFill="background1" w:themeFillShade="F2"/>
          </w:tcPr>
          <w:p w14:paraId="03F675EE" w14:textId="77777777" w:rsidR="002659AD" w:rsidRPr="00156D38" w:rsidRDefault="002659AD" w:rsidP="002659AD">
            <w:pPr>
              <w:pStyle w:val="aff6"/>
              <w:ind w:firstLine="0"/>
              <w:jc w:val="left"/>
              <w:rPr>
                <w:sz w:val="20"/>
                <w:szCs w:val="20"/>
                <w:lang w:val="ru-RU"/>
              </w:rPr>
            </w:pPr>
          </w:p>
        </w:tc>
        <w:tc>
          <w:tcPr>
            <w:tcW w:w="2976" w:type="dxa"/>
          </w:tcPr>
          <w:p w14:paraId="2116E4C9" w14:textId="5ADB861A" w:rsidR="002659AD" w:rsidRPr="00156D38" w:rsidRDefault="002659AD" w:rsidP="002659AD">
            <w:pPr>
              <w:pStyle w:val="aff6"/>
              <w:ind w:firstLine="0"/>
              <w:jc w:val="left"/>
              <w:rPr>
                <w:sz w:val="20"/>
                <w:szCs w:val="20"/>
                <w:lang w:val="ru-RU"/>
              </w:rPr>
            </w:pPr>
            <w:r w:rsidRPr="00156D38">
              <w:rPr>
                <w:sz w:val="20"/>
                <w:szCs w:val="20"/>
                <w:lang w:val="ru-RU"/>
              </w:rPr>
              <w:t>Расчетный показатель макс</w:t>
            </w:r>
            <w:r w:rsidRPr="00156D38">
              <w:rPr>
                <w:sz w:val="20"/>
                <w:szCs w:val="20"/>
                <w:lang w:val="ru-RU"/>
              </w:rPr>
              <w:t>и</w:t>
            </w:r>
            <w:r w:rsidRPr="00156D38">
              <w:rPr>
                <w:sz w:val="20"/>
                <w:szCs w:val="20"/>
                <w:lang w:val="ru-RU"/>
              </w:rPr>
              <w:t>мально допустимого уровня те</w:t>
            </w:r>
            <w:r w:rsidRPr="00156D38">
              <w:rPr>
                <w:sz w:val="20"/>
                <w:szCs w:val="20"/>
                <w:lang w:val="ru-RU"/>
              </w:rPr>
              <w:t>р</w:t>
            </w:r>
            <w:r w:rsidRPr="00156D38">
              <w:rPr>
                <w:sz w:val="20"/>
                <w:szCs w:val="20"/>
                <w:lang w:val="ru-RU"/>
              </w:rPr>
              <w:t>риториальной доступности</w:t>
            </w:r>
          </w:p>
        </w:tc>
        <w:tc>
          <w:tcPr>
            <w:tcW w:w="4679" w:type="dxa"/>
          </w:tcPr>
          <w:p w14:paraId="0653A4C7" w14:textId="32B47F6B" w:rsidR="002659AD" w:rsidRPr="00156D38" w:rsidRDefault="002659AD" w:rsidP="002659AD">
            <w:pPr>
              <w:pStyle w:val="Default"/>
              <w:rPr>
                <w:sz w:val="20"/>
                <w:szCs w:val="20"/>
              </w:rPr>
            </w:pPr>
            <w:r w:rsidRPr="00156D38">
              <w:rPr>
                <w:sz w:val="20"/>
                <w:szCs w:val="20"/>
              </w:rPr>
              <w:t>Не нормируется</w:t>
            </w:r>
          </w:p>
        </w:tc>
      </w:tr>
    </w:tbl>
    <w:p w14:paraId="1125B5F1" w14:textId="77777777" w:rsidR="007153F9" w:rsidRPr="00156D38" w:rsidRDefault="007153F9" w:rsidP="009D198B">
      <w:pPr>
        <w:pStyle w:val="20"/>
        <w:numPr>
          <w:ilvl w:val="1"/>
          <w:numId w:val="13"/>
        </w:numPr>
        <w:ind w:left="0" w:firstLine="0"/>
      </w:pPr>
      <w:bookmarkStart w:id="242" w:name="_Toc508817270"/>
      <w:bookmarkEnd w:id="223"/>
      <w:bookmarkEnd w:id="236"/>
      <w:r w:rsidRPr="00156D38">
        <w:t xml:space="preserve">Объекты местного значения </w:t>
      </w:r>
      <w:r w:rsidR="00566271" w:rsidRPr="00156D38">
        <w:t xml:space="preserve">городского </w:t>
      </w:r>
      <w:r w:rsidR="000B4A8C" w:rsidRPr="00156D38">
        <w:t>поселения</w:t>
      </w:r>
      <w:r w:rsidR="002F577C" w:rsidRPr="00156D38">
        <w:t xml:space="preserve"> </w:t>
      </w:r>
      <w:r w:rsidRPr="00156D38">
        <w:t xml:space="preserve">в области благоустройства и озеленения территории </w:t>
      </w:r>
      <w:r w:rsidR="00566271" w:rsidRPr="00156D38">
        <w:t xml:space="preserve">городского </w:t>
      </w:r>
      <w:r w:rsidR="000B4A8C" w:rsidRPr="00156D38">
        <w:t>поселения</w:t>
      </w:r>
      <w:bookmarkEnd w:id="242"/>
    </w:p>
    <w:p w14:paraId="6EC18E94" w14:textId="77777777" w:rsidR="00564728" w:rsidRPr="00156D38" w:rsidRDefault="00564728" w:rsidP="009D198B">
      <w:pPr>
        <w:keepNext/>
        <w:spacing w:before="120"/>
        <w:jc w:val="right"/>
        <w:rPr>
          <w:b/>
          <w:i/>
        </w:rPr>
      </w:pPr>
      <w:r w:rsidRPr="00156D38">
        <w:rPr>
          <w:b/>
          <w:i/>
        </w:rPr>
        <w:t>Таблица</w:t>
      </w:r>
      <w:r w:rsidR="00DF200C" w:rsidRPr="00156D38">
        <w:rPr>
          <w:b/>
          <w:i/>
        </w:rPr>
        <w:t xml:space="preserve"> </w:t>
      </w:r>
      <w:r w:rsidR="00752A28" w:rsidRPr="00156D38">
        <w:rPr>
          <w:b/>
          <w:i/>
        </w:rPr>
        <w:t>2.</w:t>
      </w:r>
      <w:r w:rsidR="00CF00B1" w:rsidRPr="00156D38">
        <w:rPr>
          <w:b/>
          <w:i/>
        </w:rPr>
        <w:t>7</w:t>
      </w:r>
    </w:p>
    <w:p w14:paraId="1287AE2B" w14:textId="77777777" w:rsidR="00564728" w:rsidRPr="00156D38" w:rsidRDefault="00564728" w:rsidP="009D198B">
      <w:pPr>
        <w:keepNext/>
        <w:spacing w:after="120"/>
        <w:ind w:firstLine="0"/>
        <w:jc w:val="center"/>
        <w:rPr>
          <w:b/>
          <w:i/>
        </w:rPr>
      </w:pPr>
      <w:r w:rsidRPr="00156D38">
        <w:rPr>
          <w:b/>
          <w:i/>
        </w:rPr>
        <w:t>Обоснование расчетных показателей, устанавливаемых для объектов местного зн</w:t>
      </w:r>
      <w:r w:rsidRPr="00156D38">
        <w:rPr>
          <w:b/>
          <w:i/>
        </w:rPr>
        <w:t>а</w:t>
      </w:r>
      <w:r w:rsidRPr="00156D38">
        <w:rPr>
          <w:b/>
          <w:i/>
        </w:rPr>
        <w:t xml:space="preserve">чения </w:t>
      </w:r>
      <w:r w:rsidR="00566271" w:rsidRPr="00156D38">
        <w:rPr>
          <w:b/>
          <w:i/>
        </w:rPr>
        <w:t xml:space="preserve">городского </w:t>
      </w:r>
      <w:r w:rsidR="000B4A8C" w:rsidRPr="00156D38">
        <w:rPr>
          <w:b/>
          <w:i/>
        </w:rPr>
        <w:t>поселения</w:t>
      </w:r>
      <w:r w:rsidR="00752A28" w:rsidRPr="00156D38">
        <w:rPr>
          <w:b/>
          <w:i/>
        </w:rPr>
        <w:t xml:space="preserve"> </w:t>
      </w:r>
      <w:r w:rsidRPr="00156D38">
        <w:rPr>
          <w:b/>
          <w:i/>
        </w:rPr>
        <w:t>в области благоустройства и озеленения территории</w:t>
      </w:r>
      <w:r w:rsidR="000B4A8C" w:rsidRPr="00156D38">
        <w:rPr>
          <w:b/>
          <w:i/>
        </w:rPr>
        <w:t xml:space="preserve"> </w:t>
      </w:r>
      <w:r w:rsidR="00566271" w:rsidRPr="00156D38">
        <w:rPr>
          <w:b/>
          <w:i/>
        </w:rPr>
        <w:t>г</w:t>
      </w:r>
      <w:r w:rsidR="00566271" w:rsidRPr="00156D38">
        <w:rPr>
          <w:b/>
          <w:i/>
        </w:rPr>
        <w:t>о</w:t>
      </w:r>
      <w:r w:rsidR="00566271" w:rsidRPr="00156D38">
        <w:rPr>
          <w:b/>
          <w:i/>
        </w:rPr>
        <w:t xml:space="preserve">родского </w:t>
      </w:r>
      <w:r w:rsidR="000B4A8C" w:rsidRPr="00156D38">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973E5B" w:rsidRPr="00156D38" w14:paraId="13350389" w14:textId="77777777" w:rsidTr="00973E5B">
        <w:trPr>
          <w:cantSplit/>
          <w:tblHeader/>
        </w:trPr>
        <w:tc>
          <w:tcPr>
            <w:tcW w:w="2013" w:type="dxa"/>
            <w:shd w:val="clear" w:color="auto" w:fill="D9D9D9" w:themeFill="background1" w:themeFillShade="D9"/>
          </w:tcPr>
          <w:p w14:paraId="7A315865" w14:textId="77777777" w:rsidR="00973E5B" w:rsidRPr="00156D38" w:rsidRDefault="00973E5B" w:rsidP="009D198B">
            <w:pPr>
              <w:pStyle w:val="aff6"/>
              <w:keepNext/>
              <w:ind w:firstLine="0"/>
              <w:jc w:val="center"/>
              <w:rPr>
                <w:b/>
                <w:i/>
                <w:sz w:val="20"/>
                <w:szCs w:val="20"/>
                <w:lang w:val="ru-RU"/>
              </w:rPr>
            </w:pPr>
            <w:r w:rsidRPr="00156D38">
              <w:rPr>
                <w:b/>
                <w:i/>
                <w:sz w:val="20"/>
                <w:szCs w:val="20"/>
                <w:lang w:val="ru-RU"/>
              </w:rPr>
              <w:t>Наименование вида объекта</w:t>
            </w:r>
          </w:p>
        </w:tc>
        <w:tc>
          <w:tcPr>
            <w:tcW w:w="1843" w:type="dxa"/>
            <w:shd w:val="clear" w:color="auto" w:fill="D9D9D9" w:themeFill="background1" w:themeFillShade="D9"/>
          </w:tcPr>
          <w:p w14:paraId="52192469" w14:textId="77777777" w:rsidR="00973E5B" w:rsidRPr="00156D38" w:rsidRDefault="00973E5B" w:rsidP="009D198B">
            <w:pPr>
              <w:pStyle w:val="aff6"/>
              <w:keepNext/>
              <w:ind w:firstLine="0"/>
              <w:jc w:val="center"/>
              <w:rPr>
                <w:b/>
                <w:i/>
                <w:sz w:val="20"/>
                <w:szCs w:val="20"/>
                <w:lang w:val="ru-RU"/>
              </w:rPr>
            </w:pPr>
            <w:r w:rsidRPr="00156D38">
              <w:rPr>
                <w:b/>
                <w:i/>
                <w:sz w:val="20"/>
                <w:szCs w:val="20"/>
                <w:lang w:val="ru-RU"/>
              </w:rPr>
              <w:t>Тип расчетного показателя</w:t>
            </w:r>
          </w:p>
        </w:tc>
        <w:tc>
          <w:tcPr>
            <w:tcW w:w="5528" w:type="dxa"/>
            <w:shd w:val="clear" w:color="auto" w:fill="D9D9D9" w:themeFill="background1" w:themeFillShade="D9"/>
          </w:tcPr>
          <w:p w14:paraId="2996A497" w14:textId="77777777" w:rsidR="00973E5B" w:rsidRPr="00156D38" w:rsidRDefault="00973E5B" w:rsidP="009D198B">
            <w:pPr>
              <w:pStyle w:val="aff6"/>
              <w:keepNext/>
              <w:ind w:firstLine="0"/>
              <w:jc w:val="center"/>
              <w:rPr>
                <w:b/>
                <w:i/>
                <w:sz w:val="20"/>
                <w:szCs w:val="20"/>
                <w:lang w:val="ru-RU"/>
              </w:rPr>
            </w:pPr>
            <w:r w:rsidRPr="00156D38">
              <w:rPr>
                <w:b/>
                <w:i/>
                <w:sz w:val="20"/>
                <w:szCs w:val="20"/>
                <w:lang w:val="ru-RU"/>
              </w:rPr>
              <w:t>Обоснование расчетного показателя</w:t>
            </w:r>
          </w:p>
        </w:tc>
      </w:tr>
      <w:tr w:rsidR="00973E5B" w:rsidRPr="00156D38" w14:paraId="2B31920A" w14:textId="77777777" w:rsidTr="00973E5B">
        <w:trPr>
          <w:cantSplit/>
        </w:trPr>
        <w:tc>
          <w:tcPr>
            <w:tcW w:w="2013" w:type="dxa"/>
            <w:vMerge w:val="restart"/>
            <w:shd w:val="clear" w:color="auto" w:fill="F2F2F2" w:themeFill="background1" w:themeFillShade="F2"/>
          </w:tcPr>
          <w:p w14:paraId="73D5479A" w14:textId="77777777" w:rsidR="00973E5B" w:rsidRPr="00156D38" w:rsidRDefault="00973E5B" w:rsidP="005568E9">
            <w:pPr>
              <w:pStyle w:val="aff6"/>
              <w:ind w:firstLine="0"/>
              <w:jc w:val="left"/>
              <w:rPr>
                <w:sz w:val="20"/>
                <w:szCs w:val="20"/>
                <w:lang w:val="ru-RU"/>
              </w:rPr>
            </w:pPr>
            <w:r w:rsidRPr="00156D38">
              <w:rPr>
                <w:sz w:val="20"/>
                <w:szCs w:val="20"/>
                <w:lang w:val="ru-RU"/>
              </w:rPr>
              <w:t>Озелененные террит</w:t>
            </w:r>
            <w:r w:rsidRPr="00156D38">
              <w:rPr>
                <w:sz w:val="20"/>
                <w:szCs w:val="20"/>
                <w:lang w:val="ru-RU"/>
              </w:rPr>
              <w:t>о</w:t>
            </w:r>
            <w:r w:rsidRPr="00156D38">
              <w:rPr>
                <w:sz w:val="20"/>
                <w:szCs w:val="20"/>
                <w:lang w:val="ru-RU"/>
              </w:rPr>
              <w:t>рии общего пользов</w:t>
            </w:r>
            <w:r w:rsidRPr="00156D38">
              <w:rPr>
                <w:sz w:val="20"/>
                <w:szCs w:val="20"/>
                <w:lang w:val="ru-RU"/>
              </w:rPr>
              <w:t>а</w:t>
            </w:r>
            <w:r w:rsidRPr="00156D38">
              <w:rPr>
                <w:sz w:val="20"/>
                <w:szCs w:val="20"/>
                <w:lang w:val="ru-RU"/>
              </w:rPr>
              <w:t>ния</w:t>
            </w:r>
          </w:p>
        </w:tc>
        <w:tc>
          <w:tcPr>
            <w:tcW w:w="1843" w:type="dxa"/>
          </w:tcPr>
          <w:p w14:paraId="5828DEEC" w14:textId="77777777" w:rsidR="00973E5B" w:rsidRPr="00156D38" w:rsidRDefault="00973E5B" w:rsidP="002659AD">
            <w:pPr>
              <w:pStyle w:val="aff6"/>
              <w:ind w:firstLine="0"/>
              <w:jc w:val="left"/>
              <w:rPr>
                <w:sz w:val="20"/>
                <w:szCs w:val="20"/>
                <w:lang w:val="ru-RU"/>
              </w:rPr>
            </w:pPr>
            <w:r w:rsidRPr="00156D38">
              <w:rPr>
                <w:sz w:val="20"/>
                <w:szCs w:val="20"/>
                <w:lang w:val="ru-RU"/>
              </w:rPr>
              <w:t>Расчетный показ</w:t>
            </w:r>
            <w:r w:rsidRPr="00156D38">
              <w:rPr>
                <w:sz w:val="20"/>
                <w:szCs w:val="20"/>
                <w:lang w:val="ru-RU"/>
              </w:rPr>
              <w:t>а</w:t>
            </w:r>
            <w:r w:rsidRPr="00156D38">
              <w:rPr>
                <w:sz w:val="20"/>
                <w:szCs w:val="20"/>
                <w:lang w:val="ru-RU"/>
              </w:rPr>
              <w:t>тель минимально допустимого уровня обеспеченности</w:t>
            </w:r>
          </w:p>
        </w:tc>
        <w:tc>
          <w:tcPr>
            <w:tcW w:w="5528" w:type="dxa"/>
          </w:tcPr>
          <w:p w14:paraId="32FCE6DE" w14:textId="77777777" w:rsidR="00973E5B" w:rsidRPr="00156D38" w:rsidRDefault="00973E5B" w:rsidP="002659AD">
            <w:pPr>
              <w:pStyle w:val="aff6"/>
              <w:ind w:firstLine="0"/>
              <w:jc w:val="left"/>
              <w:rPr>
                <w:sz w:val="20"/>
                <w:szCs w:val="20"/>
                <w:lang w:val="ru-RU"/>
              </w:rPr>
            </w:pPr>
            <w:r w:rsidRPr="00156D38">
              <w:rPr>
                <w:sz w:val="20"/>
                <w:szCs w:val="20"/>
                <w:lang w:val="ru-RU"/>
              </w:rPr>
              <w:t>В соответствии с таблицей 4 СП 42.13330.2011 «Градостро</w:t>
            </w:r>
            <w:r w:rsidRPr="00156D38">
              <w:rPr>
                <w:sz w:val="20"/>
                <w:szCs w:val="20"/>
                <w:lang w:val="ru-RU"/>
              </w:rPr>
              <w:t>и</w:t>
            </w:r>
            <w:r w:rsidRPr="00156D38">
              <w:rPr>
                <w:sz w:val="20"/>
                <w:szCs w:val="20"/>
                <w:lang w:val="ru-RU"/>
              </w:rPr>
              <w:t>тельство Планировка и застройка городских и сельских пос</w:t>
            </w:r>
            <w:r w:rsidRPr="00156D38">
              <w:rPr>
                <w:sz w:val="20"/>
                <w:szCs w:val="20"/>
                <w:lang w:val="ru-RU"/>
              </w:rPr>
              <w:t>е</w:t>
            </w:r>
            <w:r w:rsidRPr="00156D38">
              <w:rPr>
                <w:sz w:val="20"/>
                <w:szCs w:val="20"/>
                <w:lang w:val="ru-RU"/>
              </w:rPr>
              <w:t>лений. Актуализированная редакция СНиП 2.07.01-89*» уст</w:t>
            </w:r>
            <w:r w:rsidRPr="00156D38">
              <w:rPr>
                <w:sz w:val="20"/>
                <w:szCs w:val="20"/>
                <w:lang w:val="ru-RU"/>
              </w:rPr>
              <w:t>а</w:t>
            </w:r>
            <w:r w:rsidRPr="00156D38">
              <w:rPr>
                <w:sz w:val="20"/>
                <w:szCs w:val="20"/>
                <w:lang w:val="ru-RU"/>
              </w:rPr>
              <w:t xml:space="preserve">навливается минимальный показатель площади озелененной территории общего пользования для </w:t>
            </w:r>
            <w:r w:rsidR="00EB0D10" w:rsidRPr="00156D38">
              <w:rPr>
                <w:sz w:val="20"/>
                <w:szCs w:val="20"/>
                <w:lang w:val="ru-RU"/>
              </w:rPr>
              <w:t xml:space="preserve">рабочего поселка </w:t>
            </w:r>
            <w:r w:rsidR="006E3D3F" w:rsidRPr="00156D38">
              <w:rPr>
                <w:sz w:val="20"/>
                <w:szCs w:val="20"/>
                <w:lang w:val="ru-RU"/>
              </w:rPr>
              <w:t>Турки</w:t>
            </w:r>
            <w:r w:rsidRPr="00156D38">
              <w:rPr>
                <w:sz w:val="20"/>
                <w:szCs w:val="20"/>
                <w:lang w:val="ru-RU"/>
              </w:rPr>
              <w:t xml:space="preserve"> (малый город с численностью населения менее 20 тыс. чел.) 10 м</w:t>
            </w:r>
            <w:r w:rsidRPr="00156D38">
              <w:rPr>
                <w:sz w:val="20"/>
                <w:szCs w:val="20"/>
                <w:vertAlign w:val="superscript"/>
                <w:lang w:val="ru-RU"/>
              </w:rPr>
              <w:t>2</w:t>
            </w:r>
            <w:r w:rsidR="00875C8F" w:rsidRPr="00156D38">
              <w:rPr>
                <w:sz w:val="20"/>
                <w:szCs w:val="20"/>
                <w:vertAlign w:val="superscript"/>
                <w:lang w:val="ru-RU"/>
              </w:rPr>
              <w:t xml:space="preserve"> </w:t>
            </w:r>
            <w:r w:rsidR="00C57A0D" w:rsidRPr="00156D38">
              <w:rPr>
                <w:sz w:val="20"/>
                <w:szCs w:val="20"/>
                <w:lang w:val="ru-RU"/>
              </w:rPr>
              <w:t xml:space="preserve">на чел.; </w:t>
            </w:r>
            <w:bookmarkStart w:id="243" w:name="OLE_LINK150"/>
            <w:bookmarkStart w:id="244" w:name="OLE_LINK153"/>
            <w:bookmarkStart w:id="245" w:name="OLE_LINK154"/>
            <w:r w:rsidR="00C57A0D" w:rsidRPr="00156D38">
              <w:rPr>
                <w:sz w:val="20"/>
                <w:szCs w:val="20"/>
                <w:lang w:val="ru-RU"/>
              </w:rPr>
              <w:t>для деревни Чапаевка (сельского населенного пун</w:t>
            </w:r>
            <w:r w:rsidR="00C57A0D" w:rsidRPr="00156D38">
              <w:rPr>
                <w:sz w:val="20"/>
                <w:szCs w:val="20"/>
                <w:lang w:val="ru-RU"/>
              </w:rPr>
              <w:t>к</w:t>
            </w:r>
            <w:r w:rsidR="00C57A0D" w:rsidRPr="00156D38">
              <w:rPr>
                <w:sz w:val="20"/>
                <w:szCs w:val="20"/>
                <w:lang w:val="ru-RU"/>
              </w:rPr>
              <w:t>та) 12 м</w:t>
            </w:r>
            <w:r w:rsidR="00C57A0D" w:rsidRPr="00156D38">
              <w:rPr>
                <w:sz w:val="20"/>
                <w:szCs w:val="20"/>
                <w:vertAlign w:val="superscript"/>
                <w:lang w:val="ru-RU"/>
              </w:rPr>
              <w:t xml:space="preserve">2 </w:t>
            </w:r>
            <w:r w:rsidR="00C57A0D" w:rsidRPr="00156D38">
              <w:rPr>
                <w:sz w:val="20"/>
                <w:szCs w:val="20"/>
                <w:lang w:val="ru-RU"/>
              </w:rPr>
              <w:t>на чел.</w:t>
            </w:r>
            <w:bookmarkEnd w:id="243"/>
            <w:bookmarkEnd w:id="244"/>
            <w:bookmarkEnd w:id="245"/>
          </w:p>
        </w:tc>
      </w:tr>
      <w:tr w:rsidR="00973E5B" w:rsidRPr="00156D38" w14:paraId="429F7291" w14:textId="77777777" w:rsidTr="00973E5B">
        <w:trPr>
          <w:cantSplit/>
        </w:trPr>
        <w:tc>
          <w:tcPr>
            <w:tcW w:w="2013" w:type="dxa"/>
            <w:vMerge/>
            <w:shd w:val="clear" w:color="auto" w:fill="F2F2F2" w:themeFill="background1" w:themeFillShade="F2"/>
          </w:tcPr>
          <w:p w14:paraId="27BC56BC" w14:textId="77777777" w:rsidR="00973E5B" w:rsidRPr="00156D38" w:rsidRDefault="00973E5B" w:rsidP="005568E9">
            <w:pPr>
              <w:pStyle w:val="aff6"/>
              <w:ind w:firstLine="0"/>
              <w:jc w:val="left"/>
              <w:rPr>
                <w:sz w:val="20"/>
                <w:szCs w:val="20"/>
                <w:lang w:val="ru-RU"/>
              </w:rPr>
            </w:pPr>
          </w:p>
        </w:tc>
        <w:tc>
          <w:tcPr>
            <w:tcW w:w="1843" w:type="dxa"/>
          </w:tcPr>
          <w:p w14:paraId="7F58409C" w14:textId="77777777" w:rsidR="00973E5B" w:rsidRPr="00156D38" w:rsidRDefault="00973E5B" w:rsidP="002659AD">
            <w:pPr>
              <w:pStyle w:val="aff6"/>
              <w:ind w:firstLine="0"/>
              <w:jc w:val="left"/>
              <w:rPr>
                <w:sz w:val="20"/>
                <w:szCs w:val="20"/>
                <w:lang w:val="ru-RU"/>
              </w:rPr>
            </w:pPr>
            <w:r w:rsidRPr="00156D38">
              <w:rPr>
                <w:sz w:val="20"/>
                <w:szCs w:val="20"/>
                <w:lang w:val="ru-RU"/>
              </w:rPr>
              <w:t>Расчетный показ</w:t>
            </w:r>
            <w:r w:rsidRPr="00156D38">
              <w:rPr>
                <w:sz w:val="20"/>
                <w:szCs w:val="20"/>
                <w:lang w:val="ru-RU"/>
              </w:rPr>
              <w:t>а</w:t>
            </w:r>
            <w:r w:rsidRPr="00156D38">
              <w:rPr>
                <w:sz w:val="20"/>
                <w:szCs w:val="20"/>
                <w:lang w:val="ru-RU"/>
              </w:rPr>
              <w:t>тель максимально допустимого уровня территориальной доступности</w:t>
            </w:r>
          </w:p>
        </w:tc>
        <w:tc>
          <w:tcPr>
            <w:tcW w:w="5528" w:type="dxa"/>
          </w:tcPr>
          <w:p w14:paraId="77B3AA76" w14:textId="77777777" w:rsidR="00973E5B" w:rsidRPr="00156D38" w:rsidRDefault="00973E5B" w:rsidP="002659AD">
            <w:pPr>
              <w:pStyle w:val="aff6"/>
              <w:ind w:firstLine="0"/>
              <w:jc w:val="left"/>
              <w:rPr>
                <w:sz w:val="20"/>
                <w:szCs w:val="20"/>
                <w:lang w:val="ru-RU"/>
              </w:rPr>
            </w:pPr>
            <w:r w:rsidRPr="00156D38">
              <w:rPr>
                <w:sz w:val="20"/>
                <w:szCs w:val="20"/>
                <w:lang w:val="ru-RU"/>
              </w:rPr>
              <w:t>Транспортн</w:t>
            </w:r>
            <w:r w:rsidR="007D3397" w:rsidRPr="00156D38">
              <w:rPr>
                <w:sz w:val="20"/>
                <w:szCs w:val="20"/>
                <w:lang w:val="ru-RU"/>
              </w:rPr>
              <w:t>а</w:t>
            </w:r>
            <w:r w:rsidRPr="00156D38">
              <w:rPr>
                <w:sz w:val="20"/>
                <w:szCs w:val="20"/>
                <w:lang w:val="ru-RU"/>
              </w:rPr>
              <w:t>я доступность принята 15 мин. в соответствии с п. 9.15 СП 42.13330.2011 «Градостроительство Планировка и з</w:t>
            </w:r>
            <w:r w:rsidRPr="00156D38">
              <w:rPr>
                <w:sz w:val="20"/>
                <w:szCs w:val="20"/>
                <w:lang w:val="ru-RU"/>
              </w:rPr>
              <w:t>а</w:t>
            </w:r>
            <w:r w:rsidRPr="00156D38">
              <w:rPr>
                <w:sz w:val="20"/>
                <w:szCs w:val="20"/>
                <w:lang w:val="ru-RU"/>
              </w:rPr>
              <w:t>стройка городских и сельских поселений. Актуализированная редакция СНиП 2.07.01-89*»</w:t>
            </w:r>
          </w:p>
        </w:tc>
      </w:tr>
      <w:tr w:rsidR="00973E5B" w:rsidRPr="00156D38" w14:paraId="0E20BFB8" w14:textId="77777777" w:rsidTr="00973E5B">
        <w:trPr>
          <w:cantSplit/>
        </w:trPr>
        <w:tc>
          <w:tcPr>
            <w:tcW w:w="2013" w:type="dxa"/>
            <w:vMerge w:val="restart"/>
            <w:shd w:val="clear" w:color="auto" w:fill="F2F2F2" w:themeFill="background1" w:themeFillShade="F2"/>
          </w:tcPr>
          <w:p w14:paraId="79FB0EB2" w14:textId="77777777" w:rsidR="00973E5B" w:rsidRPr="00156D38" w:rsidRDefault="00973E5B" w:rsidP="005568E9">
            <w:pPr>
              <w:pStyle w:val="aff6"/>
              <w:ind w:firstLine="0"/>
              <w:jc w:val="left"/>
              <w:rPr>
                <w:sz w:val="20"/>
                <w:szCs w:val="20"/>
                <w:lang w:val="ru-RU"/>
              </w:rPr>
            </w:pPr>
            <w:r w:rsidRPr="00156D38">
              <w:rPr>
                <w:sz w:val="20"/>
                <w:szCs w:val="20"/>
                <w:lang w:val="ru-RU"/>
              </w:rPr>
              <w:t>Площадки для игр детей, отдыха взро</w:t>
            </w:r>
            <w:r w:rsidRPr="00156D38">
              <w:rPr>
                <w:sz w:val="20"/>
                <w:szCs w:val="20"/>
                <w:lang w:val="ru-RU"/>
              </w:rPr>
              <w:t>с</w:t>
            </w:r>
            <w:r w:rsidRPr="00156D38">
              <w:rPr>
                <w:sz w:val="20"/>
                <w:szCs w:val="20"/>
                <w:lang w:val="ru-RU"/>
              </w:rPr>
              <w:t>лого населения и з</w:t>
            </w:r>
            <w:r w:rsidRPr="00156D38">
              <w:rPr>
                <w:sz w:val="20"/>
                <w:szCs w:val="20"/>
                <w:lang w:val="ru-RU"/>
              </w:rPr>
              <w:t>а</w:t>
            </w:r>
            <w:r w:rsidRPr="00156D38">
              <w:rPr>
                <w:sz w:val="20"/>
                <w:szCs w:val="20"/>
                <w:lang w:val="ru-RU"/>
              </w:rPr>
              <w:t>нятий физкультурой</w:t>
            </w:r>
          </w:p>
        </w:tc>
        <w:tc>
          <w:tcPr>
            <w:tcW w:w="1843" w:type="dxa"/>
          </w:tcPr>
          <w:p w14:paraId="2F6FC3B1" w14:textId="77777777" w:rsidR="00973E5B" w:rsidRPr="00156D38" w:rsidRDefault="00973E5B" w:rsidP="002659AD">
            <w:pPr>
              <w:pStyle w:val="aff6"/>
              <w:ind w:firstLine="0"/>
              <w:jc w:val="left"/>
              <w:rPr>
                <w:sz w:val="20"/>
                <w:szCs w:val="20"/>
                <w:lang w:val="ru-RU"/>
              </w:rPr>
            </w:pPr>
            <w:r w:rsidRPr="00156D38">
              <w:rPr>
                <w:sz w:val="20"/>
                <w:szCs w:val="20"/>
                <w:lang w:val="ru-RU"/>
              </w:rPr>
              <w:t>Расчетный показ</w:t>
            </w:r>
            <w:r w:rsidRPr="00156D38">
              <w:rPr>
                <w:sz w:val="20"/>
                <w:szCs w:val="20"/>
                <w:lang w:val="ru-RU"/>
              </w:rPr>
              <w:t>а</w:t>
            </w:r>
            <w:r w:rsidRPr="00156D38">
              <w:rPr>
                <w:sz w:val="20"/>
                <w:szCs w:val="20"/>
                <w:lang w:val="ru-RU"/>
              </w:rPr>
              <w:t>тель минимально допустимого уровня обеспеченности</w:t>
            </w:r>
          </w:p>
        </w:tc>
        <w:tc>
          <w:tcPr>
            <w:tcW w:w="5528" w:type="dxa"/>
          </w:tcPr>
          <w:p w14:paraId="6DB32F0C" w14:textId="77777777" w:rsidR="00973E5B" w:rsidRPr="00156D38" w:rsidRDefault="00973E5B" w:rsidP="002659AD">
            <w:pPr>
              <w:pStyle w:val="aff6"/>
              <w:ind w:firstLine="0"/>
              <w:jc w:val="left"/>
              <w:rPr>
                <w:sz w:val="20"/>
                <w:szCs w:val="20"/>
                <w:lang w:val="ru-RU"/>
              </w:rPr>
            </w:pPr>
            <w:r w:rsidRPr="00156D38">
              <w:rPr>
                <w:sz w:val="20"/>
                <w:szCs w:val="20"/>
                <w:lang w:val="ru-RU"/>
              </w:rPr>
              <w:t>Площадь территории не менее 10% от площади квартала (ми</w:t>
            </w:r>
            <w:r w:rsidRPr="00156D38">
              <w:rPr>
                <w:sz w:val="20"/>
                <w:szCs w:val="20"/>
                <w:lang w:val="ru-RU"/>
              </w:rPr>
              <w:t>к</w:t>
            </w:r>
            <w:r w:rsidRPr="00156D38">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73E5B" w:rsidRPr="00156D38" w14:paraId="22B0D7D8" w14:textId="77777777" w:rsidTr="00973E5B">
        <w:trPr>
          <w:cantSplit/>
        </w:trPr>
        <w:tc>
          <w:tcPr>
            <w:tcW w:w="2013" w:type="dxa"/>
            <w:vMerge/>
            <w:shd w:val="clear" w:color="auto" w:fill="F2F2F2" w:themeFill="background1" w:themeFillShade="F2"/>
          </w:tcPr>
          <w:p w14:paraId="1967C01A" w14:textId="77777777" w:rsidR="00973E5B" w:rsidRPr="00156D38" w:rsidRDefault="00973E5B" w:rsidP="005568E9">
            <w:pPr>
              <w:pStyle w:val="aff6"/>
              <w:ind w:firstLine="0"/>
              <w:jc w:val="left"/>
              <w:rPr>
                <w:sz w:val="20"/>
                <w:szCs w:val="20"/>
                <w:lang w:val="ru-RU"/>
              </w:rPr>
            </w:pPr>
          </w:p>
        </w:tc>
        <w:tc>
          <w:tcPr>
            <w:tcW w:w="1843" w:type="dxa"/>
          </w:tcPr>
          <w:p w14:paraId="3C415925" w14:textId="77777777" w:rsidR="00973E5B" w:rsidRPr="00156D38" w:rsidRDefault="00973E5B" w:rsidP="002659AD">
            <w:pPr>
              <w:pStyle w:val="aff6"/>
              <w:ind w:firstLine="0"/>
              <w:jc w:val="left"/>
              <w:rPr>
                <w:sz w:val="20"/>
                <w:szCs w:val="20"/>
                <w:lang w:val="ru-RU"/>
              </w:rPr>
            </w:pPr>
            <w:r w:rsidRPr="00156D38">
              <w:rPr>
                <w:sz w:val="20"/>
                <w:szCs w:val="20"/>
                <w:lang w:val="ru-RU"/>
              </w:rPr>
              <w:t>Расчетный показ</w:t>
            </w:r>
            <w:r w:rsidRPr="00156D38">
              <w:rPr>
                <w:sz w:val="20"/>
                <w:szCs w:val="20"/>
                <w:lang w:val="ru-RU"/>
              </w:rPr>
              <w:t>а</w:t>
            </w:r>
            <w:r w:rsidRPr="00156D38">
              <w:rPr>
                <w:sz w:val="20"/>
                <w:szCs w:val="20"/>
                <w:lang w:val="ru-RU"/>
              </w:rPr>
              <w:t>тель максимально допустимого уровня территориальной доступности</w:t>
            </w:r>
          </w:p>
        </w:tc>
        <w:tc>
          <w:tcPr>
            <w:tcW w:w="5528" w:type="dxa"/>
          </w:tcPr>
          <w:p w14:paraId="3205C705" w14:textId="77777777" w:rsidR="00973E5B" w:rsidRPr="00156D38" w:rsidRDefault="00973E5B" w:rsidP="002659AD">
            <w:pPr>
              <w:pStyle w:val="aff6"/>
              <w:ind w:firstLine="0"/>
              <w:jc w:val="left"/>
              <w:rPr>
                <w:sz w:val="20"/>
                <w:szCs w:val="20"/>
                <w:lang w:val="ru-RU"/>
              </w:rPr>
            </w:pPr>
            <w:r w:rsidRPr="00156D38">
              <w:rPr>
                <w:sz w:val="20"/>
                <w:szCs w:val="20"/>
                <w:lang w:val="ru-RU"/>
              </w:rPr>
              <w:t>Пешеходная доступность в границах квартала (микрорайона) принята в соответствии с п. 7.5 СП 42.13330.2016. «Градостр</w:t>
            </w:r>
            <w:r w:rsidRPr="00156D38">
              <w:rPr>
                <w:sz w:val="20"/>
                <w:szCs w:val="20"/>
                <w:lang w:val="ru-RU"/>
              </w:rPr>
              <w:t>о</w:t>
            </w:r>
            <w:r w:rsidRPr="00156D38">
              <w:rPr>
                <w:sz w:val="20"/>
                <w:szCs w:val="20"/>
                <w:lang w:val="ru-RU"/>
              </w:rPr>
              <w:t>ительство. Планировка и застройка городских и сельских пос</w:t>
            </w:r>
            <w:r w:rsidRPr="00156D38">
              <w:rPr>
                <w:sz w:val="20"/>
                <w:szCs w:val="20"/>
                <w:lang w:val="ru-RU"/>
              </w:rPr>
              <w:t>е</w:t>
            </w:r>
            <w:r w:rsidRPr="00156D38">
              <w:rPr>
                <w:sz w:val="20"/>
                <w:szCs w:val="20"/>
                <w:lang w:val="ru-RU"/>
              </w:rPr>
              <w:t>лений. Актуализированная редакция СНиП 2.07.01-89*»</w:t>
            </w:r>
            <w:r w:rsidR="00EB0D10" w:rsidRPr="00156D38">
              <w:rPr>
                <w:sz w:val="20"/>
                <w:szCs w:val="20"/>
                <w:lang w:val="ru-RU"/>
              </w:rPr>
              <w:t>.</w:t>
            </w:r>
          </w:p>
        </w:tc>
      </w:tr>
    </w:tbl>
    <w:p w14:paraId="755548D1" w14:textId="77777777" w:rsidR="007153F9" w:rsidRPr="00156D38" w:rsidRDefault="007153F9" w:rsidP="008C4A94">
      <w:pPr>
        <w:pStyle w:val="20"/>
        <w:numPr>
          <w:ilvl w:val="1"/>
          <w:numId w:val="13"/>
        </w:numPr>
        <w:ind w:left="0" w:firstLine="0"/>
      </w:pPr>
      <w:bookmarkStart w:id="246" w:name="_Toc508817271"/>
      <w:r w:rsidRPr="00156D38">
        <w:lastRenderedPageBreak/>
        <w:t xml:space="preserve">Объекты </w:t>
      </w:r>
      <w:r w:rsidR="00FB5101" w:rsidRPr="00156D38">
        <w:t xml:space="preserve">местного значения городского поселения </w:t>
      </w:r>
      <w:r w:rsidRPr="00156D38">
        <w:t xml:space="preserve">в области </w:t>
      </w:r>
      <w:r w:rsidR="00566271" w:rsidRPr="00156D38">
        <w:t>торговли, общественного питания и бытового обслуживания</w:t>
      </w:r>
      <w:bookmarkEnd w:id="246"/>
    </w:p>
    <w:p w14:paraId="63D7617A" w14:textId="77777777" w:rsidR="00095F0C" w:rsidRPr="00156D38" w:rsidRDefault="00095F0C" w:rsidP="008C4A94">
      <w:pPr>
        <w:keepNext/>
        <w:spacing w:before="120"/>
        <w:jc w:val="right"/>
        <w:rPr>
          <w:b/>
          <w:i/>
        </w:rPr>
      </w:pPr>
      <w:r w:rsidRPr="00156D38">
        <w:rPr>
          <w:b/>
          <w:i/>
        </w:rPr>
        <w:t>Таб</w:t>
      </w:r>
      <w:bookmarkStart w:id="247" w:name="OLE_LINK1103"/>
      <w:bookmarkStart w:id="248" w:name="OLE_LINK1104"/>
      <w:r w:rsidRPr="00156D38">
        <w:rPr>
          <w:b/>
          <w:i/>
        </w:rPr>
        <w:t xml:space="preserve">лица </w:t>
      </w:r>
      <w:r w:rsidR="00752A28" w:rsidRPr="00156D38">
        <w:rPr>
          <w:b/>
          <w:i/>
        </w:rPr>
        <w:t>2.</w:t>
      </w:r>
      <w:r w:rsidR="00CF00B1" w:rsidRPr="00156D38">
        <w:rPr>
          <w:b/>
          <w:i/>
        </w:rPr>
        <w:t>8</w:t>
      </w:r>
    </w:p>
    <w:p w14:paraId="58C3605B" w14:textId="77777777" w:rsidR="00095F0C" w:rsidRPr="00156D38" w:rsidRDefault="00095F0C" w:rsidP="008C4A94">
      <w:pPr>
        <w:keepNext/>
        <w:spacing w:after="120"/>
        <w:ind w:firstLine="0"/>
        <w:jc w:val="center"/>
        <w:rPr>
          <w:b/>
          <w:i/>
        </w:rPr>
      </w:pPr>
      <w:bookmarkStart w:id="249" w:name="OLE_LINK1100"/>
      <w:bookmarkStart w:id="250" w:name="OLE_LINK1101"/>
      <w:bookmarkStart w:id="251" w:name="OLE_LINK1102"/>
      <w:r w:rsidRPr="00156D38">
        <w:rPr>
          <w:b/>
          <w:i/>
        </w:rPr>
        <w:t>Обоснование расчетных показателей, устанавливаемых дл</w:t>
      </w:r>
      <w:bookmarkEnd w:id="247"/>
      <w:bookmarkEnd w:id="248"/>
      <w:r w:rsidRPr="00156D38">
        <w:rPr>
          <w:b/>
          <w:i/>
        </w:rPr>
        <w:t xml:space="preserve">я объектов </w:t>
      </w:r>
      <w:bookmarkEnd w:id="249"/>
      <w:bookmarkEnd w:id="250"/>
      <w:bookmarkEnd w:id="251"/>
      <w:r w:rsidR="00FB5101" w:rsidRPr="00156D38">
        <w:rPr>
          <w:b/>
          <w:i/>
        </w:rPr>
        <w:t>местного зн</w:t>
      </w:r>
      <w:r w:rsidR="00FB5101" w:rsidRPr="00156D38">
        <w:rPr>
          <w:b/>
          <w:i/>
        </w:rPr>
        <w:t>а</w:t>
      </w:r>
      <w:r w:rsidR="00FB5101" w:rsidRPr="00156D38">
        <w:rPr>
          <w:b/>
          <w:i/>
        </w:rPr>
        <w:t xml:space="preserve">чения городского поселения </w:t>
      </w:r>
      <w:r w:rsidRPr="00156D38">
        <w:rPr>
          <w:b/>
          <w:i/>
        </w:rPr>
        <w:t xml:space="preserve">в области </w:t>
      </w:r>
      <w:r w:rsidR="00566271" w:rsidRPr="00156D38">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2"/>
        <w:gridCol w:w="5244"/>
      </w:tblGrid>
      <w:tr w:rsidR="009B5616" w:rsidRPr="00156D38" w14:paraId="6ECBF412" w14:textId="77777777" w:rsidTr="009B5616">
        <w:trPr>
          <w:cantSplit/>
          <w:tblHeader/>
        </w:trPr>
        <w:tc>
          <w:tcPr>
            <w:tcW w:w="1588" w:type="dxa"/>
            <w:shd w:val="clear" w:color="auto" w:fill="D9D9D9" w:themeFill="background1" w:themeFillShade="D9"/>
          </w:tcPr>
          <w:p w14:paraId="5A54777F" w14:textId="77777777" w:rsidR="009B5616" w:rsidRPr="00156D38" w:rsidRDefault="009B5616" w:rsidP="008C4A94">
            <w:pPr>
              <w:pStyle w:val="aff6"/>
              <w:keepNext/>
              <w:ind w:firstLine="0"/>
              <w:jc w:val="center"/>
              <w:rPr>
                <w:b/>
                <w:i/>
                <w:sz w:val="20"/>
                <w:szCs w:val="20"/>
                <w:lang w:val="ru-RU"/>
              </w:rPr>
            </w:pPr>
            <w:r w:rsidRPr="00156D38">
              <w:rPr>
                <w:b/>
                <w:i/>
                <w:sz w:val="20"/>
                <w:szCs w:val="20"/>
                <w:lang w:val="ru-RU"/>
              </w:rPr>
              <w:t>Наименование вида объекта</w:t>
            </w:r>
          </w:p>
        </w:tc>
        <w:tc>
          <w:tcPr>
            <w:tcW w:w="2552" w:type="dxa"/>
            <w:shd w:val="clear" w:color="auto" w:fill="D9D9D9" w:themeFill="background1" w:themeFillShade="D9"/>
          </w:tcPr>
          <w:p w14:paraId="75792750" w14:textId="77777777" w:rsidR="009B5616" w:rsidRPr="00156D38" w:rsidRDefault="009B5616" w:rsidP="008C4A94">
            <w:pPr>
              <w:pStyle w:val="aff6"/>
              <w:keepNext/>
              <w:ind w:firstLine="0"/>
              <w:jc w:val="center"/>
              <w:rPr>
                <w:b/>
                <w:i/>
                <w:sz w:val="20"/>
                <w:szCs w:val="20"/>
                <w:lang w:val="ru-RU"/>
              </w:rPr>
            </w:pPr>
            <w:r w:rsidRPr="00156D38">
              <w:rPr>
                <w:b/>
                <w:i/>
                <w:sz w:val="20"/>
                <w:szCs w:val="20"/>
                <w:lang w:val="ru-RU"/>
              </w:rPr>
              <w:t>Тип расчетного показат</w:t>
            </w:r>
            <w:r w:rsidRPr="00156D38">
              <w:rPr>
                <w:b/>
                <w:i/>
                <w:sz w:val="20"/>
                <w:szCs w:val="20"/>
                <w:lang w:val="ru-RU"/>
              </w:rPr>
              <w:t>е</w:t>
            </w:r>
            <w:r w:rsidRPr="00156D38">
              <w:rPr>
                <w:b/>
                <w:i/>
                <w:sz w:val="20"/>
                <w:szCs w:val="20"/>
                <w:lang w:val="ru-RU"/>
              </w:rPr>
              <w:t>ля</w:t>
            </w:r>
          </w:p>
        </w:tc>
        <w:tc>
          <w:tcPr>
            <w:tcW w:w="5244" w:type="dxa"/>
            <w:shd w:val="clear" w:color="auto" w:fill="D9D9D9" w:themeFill="background1" w:themeFillShade="D9"/>
          </w:tcPr>
          <w:p w14:paraId="43E622A5" w14:textId="77777777" w:rsidR="009B5616" w:rsidRPr="00156D38" w:rsidRDefault="009B5616" w:rsidP="008C4A94">
            <w:pPr>
              <w:pStyle w:val="aff6"/>
              <w:keepNext/>
              <w:ind w:firstLine="0"/>
              <w:jc w:val="center"/>
              <w:rPr>
                <w:b/>
                <w:i/>
                <w:sz w:val="20"/>
                <w:szCs w:val="20"/>
                <w:lang w:val="ru-RU"/>
              </w:rPr>
            </w:pPr>
            <w:r w:rsidRPr="00156D38">
              <w:rPr>
                <w:b/>
                <w:i/>
                <w:sz w:val="20"/>
                <w:szCs w:val="20"/>
                <w:lang w:val="ru-RU"/>
              </w:rPr>
              <w:t>Обоснование расчетного показателя</w:t>
            </w:r>
          </w:p>
        </w:tc>
      </w:tr>
      <w:tr w:rsidR="009B5616" w:rsidRPr="00156D38" w14:paraId="60DC8BB5" w14:textId="77777777" w:rsidTr="009B5616">
        <w:trPr>
          <w:cantSplit/>
          <w:trHeight w:val="750"/>
        </w:trPr>
        <w:tc>
          <w:tcPr>
            <w:tcW w:w="1588" w:type="dxa"/>
            <w:vMerge w:val="restart"/>
            <w:shd w:val="clear" w:color="auto" w:fill="F2F2F2" w:themeFill="background1" w:themeFillShade="F2"/>
          </w:tcPr>
          <w:p w14:paraId="215F5878" w14:textId="77777777" w:rsidR="009B5616" w:rsidRPr="00156D38" w:rsidRDefault="009B5616" w:rsidP="005568E9">
            <w:pPr>
              <w:pStyle w:val="aff6"/>
              <w:ind w:firstLine="0"/>
              <w:jc w:val="left"/>
              <w:rPr>
                <w:sz w:val="20"/>
                <w:szCs w:val="20"/>
                <w:lang w:val="ru-RU"/>
              </w:rPr>
            </w:pPr>
            <w:r w:rsidRPr="00156D38">
              <w:rPr>
                <w:sz w:val="20"/>
                <w:szCs w:val="20"/>
                <w:lang w:val="ru-RU"/>
              </w:rPr>
              <w:t>Предприятия торговли</w:t>
            </w:r>
          </w:p>
        </w:tc>
        <w:tc>
          <w:tcPr>
            <w:tcW w:w="2552" w:type="dxa"/>
          </w:tcPr>
          <w:p w14:paraId="61D1A5DE" w14:textId="77777777" w:rsidR="009B5616" w:rsidRPr="00156D38" w:rsidRDefault="009B5616" w:rsidP="002659AD">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5244" w:type="dxa"/>
          </w:tcPr>
          <w:p w14:paraId="42D53148" w14:textId="77777777" w:rsidR="004A5354" w:rsidRPr="00156D38" w:rsidRDefault="004A5354" w:rsidP="002659AD">
            <w:pPr>
              <w:pStyle w:val="aff6"/>
              <w:ind w:firstLine="0"/>
              <w:jc w:val="left"/>
              <w:rPr>
                <w:sz w:val="20"/>
                <w:szCs w:val="20"/>
                <w:lang w:val="ru-RU"/>
              </w:rPr>
            </w:pPr>
            <w:r w:rsidRPr="00156D38">
              <w:rPr>
                <w:sz w:val="20"/>
                <w:szCs w:val="20"/>
                <w:lang w:val="ru-RU"/>
              </w:rPr>
              <w:t>Площадь стационарных торговых объектов принята в соо</w:t>
            </w:r>
            <w:r w:rsidRPr="00156D38">
              <w:rPr>
                <w:sz w:val="20"/>
                <w:szCs w:val="20"/>
                <w:lang w:val="ru-RU"/>
              </w:rPr>
              <w:t>т</w:t>
            </w:r>
            <w:r w:rsidRPr="00156D38">
              <w:rPr>
                <w:sz w:val="20"/>
                <w:szCs w:val="20"/>
                <w:lang w:val="ru-RU"/>
              </w:rPr>
              <w:t>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4" w:history="1">
              <w:r w:rsidRPr="00156D38">
                <w:rPr>
                  <w:sz w:val="20"/>
                  <w:szCs w:val="20"/>
                  <w:lang w:val="ru-RU"/>
                </w:rPr>
                <w:t>https://saratov.gov.ru/gov/auth/mineconom/PRLD/TOPBU/Norm_torg_2017.pdf</w:t>
              </w:r>
            </w:hyperlink>
            <w:r w:rsidRPr="00156D38">
              <w:rPr>
                <w:sz w:val="20"/>
                <w:szCs w:val="20"/>
                <w:lang w:val="ru-RU"/>
              </w:rPr>
              <w:t xml:space="preserve">) – показатель для </w:t>
            </w:r>
            <w:r w:rsidR="006E3D3F" w:rsidRPr="00156D38">
              <w:rPr>
                <w:sz w:val="20"/>
                <w:szCs w:val="20"/>
                <w:lang w:val="ru-RU"/>
              </w:rPr>
              <w:t>Турковск</w:t>
            </w:r>
            <w:r w:rsidR="00CA3EC8" w:rsidRPr="00156D38">
              <w:rPr>
                <w:sz w:val="20"/>
                <w:szCs w:val="20"/>
                <w:lang w:val="ru-RU"/>
              </w:rPr>
              <w:t>ого муниц</w:t>
            </w:r>
            <w:r w:rsidR="00CA3EC8" w:rsidRPr="00156D38">
              <w:rPr>
                <w:sz w:val="20"/>
                <w:szCs w:val="20"/>
                <w:lang w:val="ru-RU"/>
              </w:rPr>
              <w:t>и</w:t>
            </w:r>
            <w:r w:rsidR="00CA3EC8" w:rsidRPr="00156D38">
              <w:rPr>
                <w:sz w:val="20"/>
                <w:szCs w:val="20"/>
                <w:lang w:val="ru-RU"/>
              </w:rPr>
              <w:t>пального района</w:t>
            </w:r>
            <w:r w:rsidRPr="00156D38">
              <w:rPr>
                <w:sz w:val="20"/>
                <w:szCs w:val="20"/>
                <w:lang w:val="ru-RU"/>
              </w:rPr>
              <w:t xml:space="preserve"> (суммарный норматив минимальной обе</w:t>
            </w:r>
            <w:r w:rsidRPr="00156D38">
              <w:rPr>
                <w:sz w:val="20"/>
                <w:szCs w:val="20"/>
                <w:lang w:val="ru-RU"/>
              </w:rPr>
              <w:t>с</w:t>
            </w:r>
            <w:r w:rsidRPr="00156D38">
              <w:rPr>
                <w:sz w:val="20"/>
                <w:szCs w:val="20"/>
                <w:lang w:val="ru-RU"/>
              </w:rPr>
              <w:t xml:space="preserve">печенности площадью стационарных торговых объектов </w:t>
            </w:r>
            <w:r w:rsidR="00C57A0D" w:rsidRPr="00156D38">
              <w:rPr>
                <w:sz w:val="20"/>
                <w:szCs w:val="20"/>
                <w:lang w:val="ru-RU"/>
              </w:rPr>
              <w:t>402 м</w:t>
            </w:r>
            <w:r w:rsidR="00C57A0D" w:rsidRPr="00156D38">
              <w:rPr>
                <w:sz w:val="20"/>
                <w:szCs w:val="20"/>
                <w:vertAlign w:val="superscript"/>
                <w:lang w:val="ru-RU"/>
              </w:rPr>
              <w:t>2</w:t>
            </w:r>
            <w:r w:rsidR="00C57A0D" w:rsidRPr="00156D38">
              <w:rPr>
                <w:sz w:val="20"/>
                <w:szCs w:val="20"/>
                <w:lang w:val="ru-RU"/>
              </w:rPr>
              <w:t xml:space="preserve"> на 1000 жителей, в том числе 133 м</w:t>
            </w:r>
            <w:r w:rsidR="00C57A0D" w:rsidRPr="00156D38">
              <w:rPr>
                <w:sz w:val="20"/>
                <w:szCs w:val="20"/>
                <w:vertAlign w:val="superscript"/>
                <w:lang w:val="ru-RU"/>
              </w:rPr>
              <w:t>2</w:t>
            </w:r>
            <w:r w:rsidR="00C57A0D" w:rsidRPr="00156D38">
              <w:rPr>
                <w:sz w:val="20"/>
                <w:szCs w:val="20"/>
                <w:lang w:val="ru-RU"/>
              </w:rPr>
              <w:t xml:space="preserve"> на 1000 жителей для объектов по продаже продовольственных товаров и 269 </w:t>
            </w:r>
            <w:r w:rsidRPr="00156D38">
              <w:rPr>
                <w:sz w:val="20"/>
                <w:szCs w:val="20"/>
                <w:lang w:val="ru-RU"/>
              </w:rPr>
              <w:t>м</w:t>
            </w:r>
            <w:r w:rsidRPr="00156D38">
              <w:rPr>
                <w:sz w:val="20"/>
                <w:szCs w:val="20"/>
                <w:vertAlign w:val="superscript"/>
                <w:lang w:val="ru-RU"/>
              </w:rPr>
              <w:t>2</w:t>
            </w:r>
            <w:r w:rsidRPr="00156D38">
              <w:rPr>
                <w:sz w:val="20"/>
                <w:szCs w:val="20"/>
                <w:lang w:val="ru-RU"/>
              </w:rPr>
              <w:t xml:space="preserve"> на 1000 жителей для объектов по продаже непродовол</w:t>
            </w:r>
            <w:r w:rsidRPr="00156D38">
              <w:rPr>
                <w:sz w:val="20"/>
                <w:szCs w:val="20"/>
                <w:lang w:val="ru-RU"/>
              </w:rPr>
              <w:t>ь</w:t>
            </w:r>
            <w:r w:rsidRPr="00156D38">
              <w:rPr>
                <w:sz w:val="20"/>
                <w:szCs w:val="20"/>
                <w:lang w:val="ru-RU"/>
              </w:rPr>
              <w:t>ственных товаров.</w:t>
            </w:r>
          </w:p>
          <w:p w14:paraId="07D065C3" w14:textId="77777777" w:rsidR="009B5616" w:rsidRPr="00156D38" w:rsidRDefault="009B5616" w:rsidP="002659AD">
            <w:pPr>
              <w:pStyle w:val="aff6"/>
              <w:ind w:firstLine="0"/>
              <w:jc w:val="left"/>
              <w:rPr>
                <w:sz w:val="20"/>
                <w:szCs w:val="20"/>
                <w:lang w:val="ru-RU"/>
              </w:rPr>
            </w:pPr>
            <w:r w:rsidRPr="00156D38">
              <w:rPr>
                <w:sz w:val="20"/>
                <w:szCs w:val="20"/>
                <w:lang w:val="ru-RU"/>
              </w:rPr>
              <w:t xml:space="preserve">Уровень обеспеченности в </w:t>
            </w:r>
            <w:r w:rsidR="00B34F5D" w:rsidRPr="00156D38">
              <w:rPr>
                <w:sz w:val="20"/>
                <w:szCs w:val="20"/>
                <w:lang w:val="ru-RU"/>
              </w:rPr>
              <w:t>19</w:t>
            </w:r>
            <w:r w:rsidRPr="00156D38">
              <w:rPr>
                <w:sz w:val="20"/>
                <w:szCs w:val="20"/>
                <w:lang w:val="ru-RU"/>
              </w:rPr>
              <w:t xml:space="preserve"> </w:t>
            </w:r>
            <w:r w:rsidR="004A5354" w:rsidRPr="00156D38">
              <w:rPr>
                <w:sz w:val="20"/>
                <w:szCs w:val="20"/>
                <w:lang w:val="ru-RU"/>
              </w:rPr>
              <w:t>торговы</w:t>
            </w:r>
            <w:r w:rsidR="00B34F5D" w:rsidRPr="00156D38">
              <w:rPr>
                <w:sz w:val="20"/>
                <w:szCs w:val="20"/>
                <w:lang w:val="ru-RU"/>
              </w:rPr>
              <w:t>х</w:t>
            </w:r>
            <w:r w:rsidR="004A5354" w:rsidRPr="00156D38">
              <w:rPr>
                <w:sz w:val="20"/>
                <w:szCs w:val="20"/>
                <w:lang w:val="ru-RU"/>
              </w:rPr>
              <w:t xml:space="preserve"> объект</w:t>
            </w:r>
            <w:r w:rsidR="00B34F5D" w:rsidRPr="00156D38">
              <w:rPr>
                <w:sz w:val="20"/>
                <w:szCs w:val="20"/>
                <w:lang w:val="ru-RU"/>
              </w:rPr>
              <w:t>ов</w:t>
            </w:r>
            <w:r w:rsidR="00693F3E" w:rsidRPr="00156D38">
              <w:rPr>
                <w:sz w:val="20"/>
                <w:szCs w:val="20"/>
                <w:lang w:val="ru-RU"/>
              </w:rPr>
              <w:t xml:space="preserve"> </w:t>
            </w:r>
            <w:r w:rsidRPr="00156D38">
              <w:rPr>
                <w:sz w:val="20"/>
                <w:szCs w:val="20"/>
                <w:lang w:val="ru-RU"/>
              </w:rPr>
              <w:t xml:space="preserve">принят в соответствии </w:t>
            </w:r>
            <w:r w:rsidR="004A5354" w:rsidRPr="00156D38">
              <w:rPr>
                <w:sz w:val="20"/>
                <w:szCs w:val="20"/>
                <w:lang w:val="ru-RU"/>
              </w:rPr>
              <w:t>н</w:t>
            </w:r>
            <w:r w:rsidR="0071072C" w:rsidRPr="00156D38">
              <w:rPr>
                <w:sz w:val="20"/>
                <w:szCs w:val="20"/>
                <w:lang w:val="ru-RU"/>
              </w:rPr>
              <w:t>орматива</w:t>
            </w:r>
            <w:r w:rsidR="004A5354" w:rsidRPr="00156D38">
              <w:rPr>
                <w:sz w:val="20"/>
                <w:szCs w:val="20"/>
                <w:lang w:val="ru-RU"/>
              </w:rPr>
              <w:t>м</w:t>
            </w:r>
            <w:r w:rsidR="0071072C" w:rsidRPr="00156D38">
              <w:rPr>
                <w:sz w:val="20"/>
                <w:szCs w:val="20"/>
                <w:lang w:val="ru-RU"/>
              </w:rPr>
              <w:t>и</w:t>
            </w:r>
            <w:r w:rsidR="004A5354" w:rsidRPr="00156D38">
              <w:rPr>
                <w:sz w:val="20"/>
                <w:szCs w:val="20"/>
                <w:lang w:val="ru-RU"/>
              </w:rPr>
              <w:t xml:space="preserve"> минимальной обеспеченности населения поселений торговыми объектами местного зн</w:t>
            </w:r>
            <w:r w:rsidR="004A5354" w:rsidRPr="00156D38">
              <w:rPr>
                <w:sz w:val="20"/>
                <w:szCs w:val="20"/>
                <w:lang w:val="ru-RU"/>
              </w:rPr>
              <w:t>а</w:t>
            </w:r>
            <w:r w:rsidR="004A5354" w:rsidRPr="00156D38">
              <w:rPr>
                <w:sz w:val="20"/>
                <w:szCs w:val="20"/>
                <w:lang w:val="ru-RU"/>
              </w:rPr>
              <w:t>чения магазинами и павильонами по продаже продовол</w:t>
            </w:r>
            <w:r w:rsidR="004A5354" w:rsidRPr="00156D38">
              <w:rPr>
                <w:sz w:val="20"/>
                <w:szCs w:val="20"/>
                <w:lang w:val="ru-RU"/>
              </w:rPr>
              <w:t>ь</w:t>
            </w:r>
            <w:r w:rsidR="004A5354" w:rsidRPr="00156D38">
              <w:rPr>
                <w:sz w:val="20"/>
                <w:szCs w:val="20"/>
                <w:lang w:val="ru-RU"/>
              </w:rPr>
              <w:t>ственных товаров и товаров смешанного ассортимента с площадью объекта до 300 м</w:t>
            </w:r>
            <w:r w:rsidR="004A5354" w:rsidRPr="00156D38">
              <w:rPr>
                <w:sz w:val="20"/>
                <w:szCs w:val="20"/>
                <w:vertAlign w:val="superscript"/>
                <w:lang w:val="ru-RU"/>
              </w:rPr>
              <w:t>2</w:t>
            </w:r>
            <w:r w:rsidR="004A5354" w:rsidRPr="00156D38">
              <w:rPr>
                <w:sz w:val="20"/>
                <w:szCs w:val="20"/>
                <w:lang w:val="ru-RU"/>
              </w:rPr>
              <w:t xml:space="preserve"> включительно, кроме магаз</w:t>
            </w:r>
            <w:r w:rsidR="004A5354" w:rsidRPr="00156D38">
              <w:rPr>
                <w:sz w:val="20"/>
                <w:szCs w:val="20"/>
                <w:lang w:val="ru-RU"/>
              </w:rPr>
              <w:t>и</w:t>
            </w:r>
            <w:r w:rsidR="004A5354" w:rsidRPr="00156D38">
              <w:rPr>
                <w:sz w:val="20"/>
                <w:szCs w:val="20"/>
                <w:lang w:val="ru-RU"/>
              </w:rPr>
              <w:t>нов и павильонов, размещаемых в крупных торговых це</w:t>
            </w:r>
            <w:r w:rsidR="004A5354" w:rsidRPr="00156D38">
              <w:rPr>
                <w:sz w:val="20"/>
                <w:szCs w:val="20"/>
                <w:lang w:val="ru-RU"/>
              </w:rPr>
              <w:t>н</w:t>
            </w:r>
            <w:r w:rsidR="004A5354" w:rsidRPr="00156D38">
              <w:rPr>
                <w:sz w:val="20"/>
                <w:szCs w:val="20"/>
                <w:lang w:val="ru-RU"/>
              </w:rPr>
              <w:t>трах</w:t>
            </w:r>
            <w:r w:rsidR="0071072C" w:rsidRPr="00156D38">
              <w:rPr>
                <w:sz w:val="20"/>
                <w:szCs w:val="20"/>
                <w:lang w:val="ru-RU"/>
              </w:rPr>
              <w:t>, опубликованными на официальном портале Прав</w:t>
            </w:r>
            <w:r w:rsidR="0071072C" w:rsidRPr="00156D38">
              <w:rPr>
                <w:sz w:val="20"/>
                <w:szCs w:val="20"/>
                <w:lang w:val="ru-RU"/>
              </w:rPr>
              <w:t>и</w:t>
            </w:r>
            <w:r w:rsidR="0071072C" w:rsidRPr="00156D38">
              <w:rPr>
                <w:sz w:val="20"/>
                <w:szCs w:val="20"/>
                <w:lang w:val="ru-RU"/>
              </w:rPr>
              <w:t>тельства Саратовской области</w:t>
            </w:r>
            <w:r w:rsidR="004A5354" w:rsidRPr="00156D38">
              <w:rPr>
                <w:sz w:val="20"/>
                <w:szCs w:val="20"/>
                <w:lang w:val="ru-RU"/>
              </w:rPr>
              <w:t xml:space="preserve"> (</w:t>
            </w:r>
            <w:hyperlink r:id="rId15" w:history="1">
              <w:r w:rsidR="004A5354" w:rsidRPr="00156D38">
                <w:rPr>
                  <w:sz w:val="20"/>
                  <w:szCs w:val="20"/>
                  <w:lang w:val="ru-RU"/>
                </w:rPr>
                <w:t>https://saratov.gov.ru/gov/auth/mineconom/PRLD/TOPBU/Norm_torg_2017.pdf</w:t>
              </w:r>
            </w:hyperlink>
            <w:r w:rsidR="004A5354" w:rsidRPr="00156D38">
              <w:rPr>
                <w:sz w:val="20"/>
                <w:szCs w:val="20"/>
                <w:lang w:val="ru-RU"/>
              </w:rPr>
              <w:t xml:space="preserve">) – показатель для </w:t>
            </w:r>
            <w:r w:rsidR="006E3D3F" w:rsidRPr="00156D38">
              <w:rPr>
                <w:sz w:val="20"/>
                <w:szCs w:val="20"/>
                <w:lang w:val="ru-RU"/>
              </w:rPr>
              <w:t>Турковск</w:t>
            </w:r>
            <w:r w:rsidR="00693F3E" w:rsidRPr="00156D38">
              <w:rPr>
                <w:sz w:val="20"/>
                <w:szCs w:val="20"/>
                <w:lang w:val="ru-RU"/>
              </w:rPr>
              <w:t>ого МО</w:t>
            </w:r>
          </w:p>
        </w:tc>
      </w:tr>
      <w:tr w:rsidR="009B5616" w:rsidRPr="00156D38" w14:paraId="4CB6A130" w14:textId="77777777" w:rsidTr="009B5616">
        <w:trPr>
          <w:cantSplit/>
        </w:trPr>
        <w:tc>
          <w:tcPr>
            <w:tcW w:w="1588" w:type="dxa"/>
            <w:vMerge/>
            <w:shd w:val="clear" w:color="auto" w:fill="F2F2F2" w:themeFill="background1" w:themeFillShade="F2"/>
          </w:tcPr>
          <w:p w14:paraId="07E87C7E" w14:textId="77777777" w:rsidR="009B5616" w:rsidRPr="00156D38" w:rsidRDefault="009B5616" w:rsidP="005568E9">
            <w:pPr>
              <w:pStyle w:val="aff6"/>
              <w:ind w:firstLine="0"/>
              <w:jc w:val="left"/>
              <w:rPr>
                <w:sz w:val="20"/>
                <w:szCs w:val="20"/>
                <w:lang w:val="ru-RU"/>
              </w:rPr>
            </w:pPr>
            <w:bookmarkStart w:id="252" w:name="_Hlk500428672"/>
          </w:p>
        </w:tc>
        <w:tc>
          <w:tcPr>
            <w:tcW w:w="2552" w:type="dxa"/>
          </w:tcPr>
          <w:p w14:paraId="7CFCAA2A" w14:textId="77777777" w:rsidR="009B5616" w:rsidRPr="00156D38" w:rsidRDefault="009B5616" w:rsidP="002659AD">
            <w:pPr>
              <w:pStyle w:val="aff6"/>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5244" w:type="dxa"/>
          </w:tcPr>
          <w:p w14:paraId="0418F689" w14:textId="77777777" w:rsidR="009B5616" w:rsidRPr="00156D38" w:rsidRDefault="00B34F5D" w:rsidP="002659AD">
            <w:pPr>
              <w:pStyle w:val="aff6"/>
              <w:ind w:firstLine="0"/>
              <w:jc w:val="left"/>
              <w:rPr>
                <w:sz w:val="20"/>
                <w:szCs w:val="20"/>
                <w:lang w:val="ru-RU"/>
              </w:rPr>
            </w:pPr>
            <w:bookmarkStart w:id="253" w:name="OLE_LINK128"/>
            <w:bookmarkStart w:id="254" w:name="OLE_LINK129"/>
            <w:bookmarkStart w:id="255" w:name="OLE_LINK130"/>
            <w:r w:rsidRPr="00156D38">
              <w:rPr>
                <w:sz w:val="20"/>
                <w:szCs w:val="20"/>
                <w:lang w:val="ru-RU"/>
              </w:rPr>
              <w:t>Пешеходная доступность 800 м в городском н.п. (р.п. Ту</w:t>
            </w:r>
            <w:r w:rsidRPr="00156D38">
              <w:rPr>
                <w:sz w:val="20"/>
                <w:szCs w:val="20"/>
                <w:lang w:val="ru-RU"/>
              </w:rPr>
              <w:t>р</w:t>
            </w:r>
            <w:r w:rsidRPr="00156D38">
              <w:rPr>
                <w:sz w:val="20"/>
                <w:szCs w:val="20"/>
                <w:lang w:val="ru-RU"/>
              </w:rPr>
              <w:t>ки) и 2000 м в сельском н.п. (д. Чапаевка) принята в соо</w:t>
            </w:r>
            <w:r w:rsidRPr="00156D38">
              <w:rPr>
                <w:sz w:val="20"/>
                <w:szCs w:val="20"/>
                <w:lang w:val="ru-RU"/>
              </w:rPr>
              <w:t>т</w:t>
            </w:r>
            <w:r w:rsidRPr="00156D38">
              <w:rPr>
                <w:sz w:val="20"/>
                <w:szCs w:val="20"/>
                <w:lang w:val="ru-RU"/>
              </w:rPr>
              <w:t>ветствии с п. 10.4 СП 42.13330.2011 «Градостроительство. Планировка и застройка городских и сельских поселений. Актуализированная редакция СНиП 2.07.01-89*»</w:t>
            </w:r>
            <w:bookmarkEnd w:id="253"/>
            <w:bookmarkEnd w:id="254"/>
            <w:bookmarkEnd w:id="255"/>
          </w:p>
        </w:tc>
      </w:tr>
      <w:tr w:rsidR="009B5616" w:rsidRPr="00156D38" w14:paraId="2708F13F" w14:textId="77777777" w:rsidTr="009B5616">
        <w:trPr>
          <w:cantSplit/>
        </w:trPr>
        <w:tc>
          <w:tcPr>
            <w:tcW w:w="1588" w:type="dxa"/>
            <w:vMerge w:val="restart"/>
            <w:shd w:val="clear" w:color="auto" w:fill="F2F2F2" w:themeFill="background1" w:themeFillShade="F2"/>
          </w:tcPr>
          <w:p w14:paraId="155289DA" w14:textId="77777777" w:rsidR="009B5616" w:rsidRPr="00156D38" w:rsidRDefault="009B5616" w:rsidP="005568E9">
            <w:pPr>
              <w:pStyle w:val="aff6"/>
              <w:ind w:firstLine="0"/>
              <w:jc w:val="left"/>
              <w:rPr>
                <w:sz w:val="20"/>
                <w:szCs w:val="20"/>
                <w:lang w:val="ru-RU"/>
              </w:rPr>
            </w:pPr>
            <w:r w:rsidRPr="00156D38">
              <w:rPr>
                <w:sz w:val="20"/>
                <w:szCs w:val="20"/>
                <w:lang w:val="ru-RU"/>
              </w:rPr>
              <w:t>Предприятия общественного питания</w:t>
            </w:r>
          </w:p>
        </w:tc>
        <w:tc>
          <w:tcPr>
            <w:tcW w:w="2552" w:type="dxa"/>
          </w:tcPr>
          <w:p w14:paraId="1A7F3AC0" w14:textId="77777777" w:rsidR="009B5616" w:rsidRPr="00156D38" w:rsidRDefault="009B5616" w:rsidP="002659AD">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5244" w:type="dxa"/>
          </w:tcPr>
          <w:p w14:paraId="1DFDA754" w14:textId="77777777" w:rsidR="009B5616" w:rsidRPr="00156D38" w:rsidRDefault="009B5616" w:rsidP="002659AD">
            <w:pPr>
              <w:pStyle w:val="aff6"/>
              <w:ind w:firstLine="0"/>
              <w:jc w:val="left"/>
              <w:rPr>
                <w:sz w:val="20"/>
                <w:szCs w:val="20"/>
                <w:lang w:val="ru-RU"/>
              </w:rPr>
            </w:pPr>
            <w:r w:rsidRPr="00156D38">
              <w:rPr>
                <w:sz w:val="20"/>
                <w:szCs w:val="20"/>
                <w:lang w:val="ru-RU"/>
              </w:rPr>
              <w:t>Обеспеченность предприятиями общественного питания в 40 посадочных мест (8 посадочных мест для микрорайонов и жилых районов)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156D38">
              <w:rPr>
                <w:sz w:val="20"/>
                <w:szCs w:val="20"/>
                <w:lang w:val="ru-RU"/>
              </w:rPr>
              <w:t>»</w:t>
            </w:r>
          </w:p>
        </w:tc>
      </w:tr>
      <w:tr w:rsidR="009B5616" w:rsidRPr="00156D38" w14:paraId="3C8C739E" w14:textId="77777777" w:rsidTr="009B5616">
        <w:trPr>
          <w:cantSplit/>
          <w:trHeight w:val="920"/>
        </w:trPr>
        <w:tc>
          <w:tcPr>
            <w:tcW w:w="1588" w:type="dxa"/>
            <w:vMerge/>
            <w:shd w:val="clear" w:color="auto" w:fill="F2F2F2" w:themeFill="background1" w:themeFillShade="F2"/>
          </w:tcPr>
          <w:p w14:paraId="1D1BCC6A" w14:textId="77777777" w:rsidR="009B5616" w:rsidRPr="00156D38" w:rsidRDefault="009B5616" w:rsidP="005568E9">
            <w:pPr>
              <w:pStyle w:val="aff6"/>
              <w:ind w:firstLine="0"/>
              <w:jc w:val="left"/>
              <w:rPr>
                <w:sz w:val="20"/>
                <w:szCs w:val="20"/>
                <w:lang w:val="ru-RU"/>
              </w:rPr>
            </w:pPr>
          </w:p>
        </w:tc>
        <w:tc>
          <w:tcPr>
            <w:tcW w:w="2552" w:type="dxa"/>
          </w:tcPr>
          <w:p w14:paraId="4E7DBFC5" w14:textId="77777777" w:rsidR="009B5616" w:rsidRPr="00156D38" w:rsidRDefault="009B5616" w:rsidP="002659AD">
            <w:pPr>
              <w:pStyle w:val="aff6"/>
              <w:ind w:firstLine="0"/>
              <w:jc w:val="left"/>
              <w:rPr>
                <w:sz w:val="20"/>
                <w:szCs w:val="20"/>
                <w:lang w:val="ru-RU"/>
              </w:rPr>
            </w:pPr>
            <w:r w:rsidRPr="00156D38">
              <w:rPr>
                <w:bCs/>
                <w:sz w:val="20"/>
                <w:szCs w:val="20"/>
                <w:lang w:val="ru-RU"/>
              </w:rPr>
              <w:t>Расчетный показатель ма</w:t>
            </w:r>
            <w:r w:rsidRPr="00156D38">
              <w:rPr>
                <w:bCs/>
                <w:sz w:val="20"/>
                <w:szCs w:val="20"/>
                <w:lang w:val="ru-RU"/>
              </w:rPr>
              <w:t>к</w:t>
            </w:r>
            <w:r w:rsidRPr="00156D38">
              <w:rPr>
                <w:bCs/>
                <w:sz w:val="20"/>
                <w:szCs w:val="20"/>
                <w:lang w:val="ru-RU"/>
              </w:rPr>
              <w:t>симально допустимого уровня территориальной доступности</w:t>
            </w:r>
          </w:p>
        </w:tc>
        <w:tc>
          <w:tcPr>
            <w:tcW w:w="5244" w:type="dxa"/>
          </w:tcPr>
          <w:p w14:paraId="4932CA6C" w14:textId="77777777" w:rsidR="009B5616" w:rsidRPr="00156D38" w:rsidRDefault="00B34F5D" w:rsidP="002659AD">
            <w:pPr>
              <w:pStyle w:val="aff6"/>
              <w:ind w:firstLine="0"/>
              <w:jc w:val="left"/>
              <w:rPr>
                <w:sz w:val="20"/>
                <w:szCs w:val="20"/>
                <w:lang w:val="ru-RU"/>
              </w:rPr>
            </w:pPr>
            <w:r w:rsidRPr="00156D38">
              <w:rPr>
                <w:sz w:val="20"/>
                <w:szCs w:val="20"/>
                <w:lang w:val="ru-RU"/>
              </w:rPr>
              <w:t>Пешеходная доступность 800 м в городском н.п. (р.п. Ту</w:t>
            </w:r>
            <w:r w:rsidRPr="00156D38">
              <w:rPr>
                <w:sz w:val="20"/>
                <w:szCs w:val="20"/>
                <w:lang w:val="ru-RU"/>
              </w:rPr>
              <w:t>р</w:t>
            </w:r>
            <w:r w:rsidRPr="00156D38">
              <w:rPr>
                <w:sz w:val="20"/>
                <w:szCs w:val="20"/>
                <w:lang w:val="ru-RU"/>
              </w:rPr>
              <w:t>ки) и 2000 м в сельском н.п. (д. Чапаевка) принята в соо</w:t>
            </w:r>
            <w:r w:rsidRPr="00156D38">
              <w:rPr>
                <w:sz w:val="20"/>
                <w:szCs w:val="20"/>
                <w:lang w:val="ru-RU"/>
              </w:rPr>
              <w:t>т</w:t>
            </w:r>
            <w:r w:rsidRPr="00156D38">
              <w:rPr>
                <w:sz w:val="20"/>
                <w:szCs w:val="20"/>
                <w:lang w:val="ru-RU"/>
              </w:rPr>
              <w:t>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156D38" w14:paraId="358F2626" w14:textId="77777777" w:rsidTr="009B5616">
        <w:trPr>
          <w:cantSplit/>
        </w:trPr>
        <w:tc>
          <w:tcPr>
            <w:tcW w:w="1588" w:type="dxa"/>
            <w:vMerge w:val="restart"/>
            <w:shd w:val="clear" w:color="auto" w:fill="F2F2F2" w:themeFill="background1" w:themeFillShade="F2"/>
          </w:tcPr>
          <w:p w14:paraId="733C3AD4" w14:textId="77777777" w:rsidR="009B5616" w:rsidRPr="00156D38" w:rsidRDefault="009B5616" w:rsidP="005568E9">
            <w:pPr>
              <w:pStyle w:val="aff6"/>
              <w:ind w:firstLine="0"/>
              <w:jc w:val="left"/>
              <w:rPr>
                <w:sz w:val="20"/>
                <w:szCs w:val="20"/>
                <w:lang w:val="ru-RU"/>
              </w:rPr>
            </w:pPr>
            <w:r w:rsidRPr="00156D38">
              <w:rPr>
                <w:sz w:val="20"/>
                <w:szCs w:val="20"/>
                <w:lang w:val="ru-RU"/>
              </w:rPr>
              <w:t>Предприятия бытового обсл</w:t>
            </w:r>
            <w:r w:rsidRPr="00156D38">
              <w:rPr>
                <w:sz w:val="20"/>
                <w:szCs w:val="20"/>
                <w:lang w:val="ru-RU"/>
              </w:rPr>
              <w:t>у</w:t>
            </w:r>
            <w:r w:rsidRPr="00156D38">
              <w:rPr>
                <w:sz w:val="20"/>
                <w:szCs w:val="20"/>
                <w:lang w:val="ru-RU"/>
              </w:rPr>
              <w:t>живания</w:t>
            </w:r>
          </w:p>
        </w:tc>
        <w:tc>
          <w:tcPr>
            <w:tcW w:w="2552" w:type="dxa"/>
          </w:tcPr>
          <w:p w14:paraId="68A9CD53" w14:textId="77777777" w:rsidR="009B5616" w:rsidRPr="00156D38" w:rsidRDefault="009B5616" w:rsidP="002659AD">
            <w:pPr>
              <w:pStyle w:val="aff6"/>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5244" w:type="dxa"/>
          </w:tcPr>
          <w:p w14:paraId="5536E229" w14:textId="77777777" w:rsidR="009B5616" w:rsidRPr="00156D38" w:rsidRDefault="009B5616" w:rsidP="002659AD">
            <w:pPr>
              <w:pStyle w:val="aff6"/>
              <w:ind w:firstLine="0"/>
              <w:jc w:val="left"/>
              <w:rPr>
                <w:sz w:val="20"/>
                <w:szCs w:val="20"/>
                <w:lang w:val="ru-RU"/>
              </w:rPr>
            </w:pPr>
            <w:r w:rsidRPr="00156D38">
              <w:rPr>
                <w:sz w:val="20"/>
                <w:szCs w:val="20"/>
                <w:lang w:val="ru-RU"/>
              </w:rPr>
              <w:t>Обеспеченность предприятиями бытового обслуживания в 9 рабочих мест (2 рабочих места для микрорайонов и жилых районов) на 1000 человек</w:t>
            </w:r>
            <w:r w:rsidR="005F3D62" w:rsidRPr="00156D38">
              <w:rPr>
                <w:sz w:val="20"/>
                <w:szCs w:val="20"/>
                <w:lang w:val="ru-RU"/>
              </w:rPr>
              <w:t xml:space="preserve"> для р.п. Турки и 7 рабочих мест для д. Чапаевка</w:t>
            </w:r>
            <w:r w:rsidRPr="00156D38">
              <w:rPr>
                <w:sz w:val="20"/>
                <w:szCs w:val="20"/>
                <w:lang w:val="ru-RU"/>
              </w:rPr>
              <w:t xml:space="preserve"> принята в соответствии с Приложением Д СП 42.13330.2016 «Градостроительство. Планировка и з</w:t>
            </w:r>
            <w:r w:rsidRPr="00156D38">
              <w:rPr>
                <w:sz w:val="20"/>
                <w:szCs w:val="20"/>
                <w:lang w:val="ru-RU"/>
              </w:rPr>
              <w:t>а</w:t>
            </w:r>
            <w:r w:rsidRPr="00156D38">
              <w:rPr>
                <w:sz w:val="20"/>
                <w:szCs w:val="20"/>
                <w:lang w:val="ru-RU"/>
              </w:rPr>
              <w:t>стройка городских и сельских поселений. Актуализирова</w:t>
            </w:r>
            <w:r w:rsidRPr="00156D38">
              <w:rPr>
                <w:sz w:val="20"/>
                <w:szCs w:val="20"/>
                <w:lang w:val="ru-RU"/>
              </w:rPr>
              <w:t>н</w:t>
            </w:r>
            <w:r w:rsidRPr="00156D38">
              <w:rPr>
                <w:sz w:val="20"/>
                <w:szCs w:val="20"/>
                <w:lang w:val="ru-RU"/>
              </w:rPr>
              <w:t>ная редакция СНиП 2.07.01-89*»</w:t>
            </w:r>
          </w:p>
        </w:tc>
      </w:tr>
      <w:tr w:rsidR="009B5616" w:rsidRPr="00156D38" w14:paraId="2511BB3C" w14:textId="77777777" w:rsidTr="009B5616">
        <w:trPr>
          <w:cantSplit/>
          <w:trHeight w:val="920"/>
        </w:trPr>
        <w:tc>
          <w:tcPr>
            <w:tcW w:w="1588" w:type="dxa"/>
            <w:vMerge/>
            <w:shd w:val="clear" w:color="auto" w:fill="F2F2F2" w:themeFill="background1" w:themeFillShade="F2"/>
          </w:tcPr>
          <w:p w14:paraId="4FB73ED2" w14:textId="77777777" w:rsidR="009B5616" w:rsidRPr="00156D38" w:rsidRDefault="009B5616" w:rsidP="005568E9">
            <w:pPr>
              <w:pStyle w:val="aff6"/>
              <w:ind w:firstLine="0"/>
              <w:jc w:val="left"/>
              <w:rPr>
                <w:sz w:val="20"/>
                <w:szCs w:val="20"/>
                <w:lang w:val="ru-RU"/>
              </w:rPr>
            </w:pPr>
          </w:p>
        </w:tc>
        <w:tc>
          <w:tcPr>
            <w:tcW w:w="2552" w:type="dxa"/>
          </w:tcPr>
          <w:p w14:paraId="43F1CEE9" w14:textId="77777777" w:rsidR="009B5616" w:rsidRPr="00156D38" w:rsidRDefault="009B5616" w:rsidP="002659AD">
            <w:pPr>
              <w:pStyle w:val="aff6"/>
              <w:ind w:firstLine="0"/>
              <w:jc w:val="left"/>
              <w:rPr>
                <w:sz w:val="20"/>
                <w:szCs w:val="20"/>
                <w:lang w:val="ru-RU"/>
              </w:rPr>
            </w:pPr>
            <w:r w:rsidRPr="00156D38">
              <w:rPr>
                <w:bCs/>
                <w:sz w:val="20"/>
                <w:szCs w:val="20"/>
                <w:lang w:val="ru-RU"/>
              </w:rPr>
              <w:t>Расчетный показатель ма</w:t>
            </w:r>
            <w:r w:rsidRPr="00156D38">
              <w:rPr>
                <w:bCs/>
                <w:sz w:val="20"/>
                <w:szCs w:val="20"/>
                <w:lang w:val="ru-RU"/>
              </w:rPr>
              <w:t>к</w:t>
            </w:r>
            <w:r w:rsidRPr="00156D38">
              <w:rPr>
                <w:bCs/>
                <w:sz w:val="20"/>
                <w:szCs w:val="20"/>
                <w:lang w:val="ru-RU"/>
              </w:rPr>
              <w:t>симально допустимого уровня территориальной доступности</w:t>
            </w:r>
          </w:p>
        </w:tc>
        <w:tc>
          <w:tcPr>
            <w:tcW w:w="5244" w:type="dxa"/>
          </w:tcPr>
          <w:p w14:paraId="2E9BAB92" w14:textId="77777777" w:rsidR="009B5616" w:rsidRPr="00156D38" w:rsidRDefault="00B34F5D" w:rsidP="002659AD">
            <w:pPr>
              <w:pStyle w:val="aff6"/>
              <w:ind w:firstLine="0"/>
              <w:jc w:val="left"/>
              <w:rPr>
                <w:sz w:val="20"/>
                <w:szCs w:val="20"/>
                <w:lang w:val="ru-RU"/>
              </w:rPr>
            </w:pPr>
            <w:r w:rsidRPr="00156D38">
              <w:rPr>
                <w:sz w:val="20"/>
                <w:szCs w:val="20"/>
                <w:lang w:val="ru-RU"/>
              </w:rPr>
              <w:t>Пешеходная доступность 800 м в городском н.п. (р.п. Ту</w:t>
            </w:r>
            <w:r w:rsidRPr="00156D38">
              <w:rPr>
                <w:sz w:val="20"/>
                <w:szCs w:val="20"/>
                <w:lang w:val="ru-RU"/>
              </w:rPr>
              <w:t>р</w:t>
            </w:r>
            <w:r w:rsidRPr="00156D38">
              <w:rPr>
                <w:sz w:val="20"/>
                <w:szCs w:val="20"/>
                <w:lang w:val="ru-RU"/>
              </w:rPr>
              <w:t>ки) и 2000 м в сельском н.п. (д. Чапаевка) принята в соо</w:t>
            </w:r>
            <w:r w:rsidRPr="00156D38">
              <w:rPr>
                <w:sz w:val="20"/>
                <w:szCs w:val="20"/>
                <w:lang w:val="ru-RU"/>
              </w:rPr>
              <w:t>т</w:t>
            </w:r>
            <w:r w:rsidRPr="00156D38">
              <w:rPr>
                <w:sz w:val="20"/>
                <w:szCs w:val="20"/>
                <w:lang w:val="ru-RU"/>
              </w:rPr>
              <w:t>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3448B34E" w14:textId="77777777" w:rsidR="007153F9" w:rsidRPr="00156D38" w:rsidRDefault="007153F9" w:rsidP="008C4A94">
      <w:pPr>
        <w:pStyle w:val="20"/>
        <w:numPr>
          <w:ilvl w:val="1"/>
          <w:numId w:val="13"/>
        </w:numPr>
        <w:ind w:left="0" w:firstLine="0"/>
      </w:pPr>
      <w:bookmarkStart w:id="256" w:name="_Toc508817272"/>
      <w:bookmarkEnd w:id="252"/>
      <w:r w:rsidRPr="00156D38">
        <w:t xml:space="preserve">Объекты </w:t>
      </w:r>
      <w:r w:rsidR="00FB5101" w:rsidRPr="00156D38">
        <w:t xml:space="preserve">местного значения городского поселения </w:t>
      </w:r>
      <w:r w:rsidRPr="00156D38">
        <w:t>в области деятельности органов местного самоуправления</w:t>
      </w:r>
      <w:bookmarkEnd w:id="256"/>
    </w:p>
    <w:p w14:paraId="64138E40" w14:textId="77777777" w:rsidR="003324FD" w:rsidRPr="00156D38" w:rsidRDefault="003324FD" w:rsidP="008C4A94">
      <w:pPr>
        <w:keepNext/>
        <w:spacing w:before="120"/>
        <w:jc w:val="right"/>
        <w:rPr>
          <w:b/>
          <w:i/>
        </w:rPr>
      </w:pPr>
      <w:r w:rsidRPr="00156D38">
        <w:rPr>
          <w:b/>
          <w:i/>
        </w:rPr>
        <w:t xml:space="preserve">Таблица </w:t>
      </w:r>
      <w:r w:rsidR="00752A28" w:rsidRPr="00156D38">
        <w:rPr>
          <w:b/>
          <w:i/>
        </w:rPr>
        <w:t>2.</w:t>
      </w:r>
      <w:r w:rsidR="00CF00B1" w:rsidRPr="00156D38">
        <w:rPr>
          <w:b/>
          <w:i/>
        </w:rPr>
        <w:t>9</w:t>
      </w:r>
    </w:p>
    <w:p w14:paraId="5D452210" w14:textId="77777777" w:rsidR="003324FD" w:rsidRPr="00156D38" w:rsidRDefault="003324FD" w:rsidP="008C4A94">
      <w:pPr>
        <w:keepNext/>
        <w:spacing w:after="120"/>
        <w:ind w:firstLine="0"/>
        <w:jc w:val="center"/>
        <w:rPr>
          <w:b/>
          <w:i/>
        </w:rPr>
      </w:pPr>
      <w:bookmarkStart w:id="257" w:name="OLE_LINK179"/>
      <w:bookmarkStart w:id="258" w:name="OLE_LINK180"/>
      <w:bookmarkStart w:id="259" w:name="OLE_LINK181"/>
      <w:bookmarkStart w:id="260" w:name="OLE_LINK1034"/>
      <w:bookmarkStart w:id="261" w:name="OLE_LINK1035"/>
      <w:bookmarkStart w:id="262" w:name="OLE_LINK1036"/>
      <w:r w:rsidRPr="00156D38">
        <w:rPr>
          <w:b/>
          <w:i/>
        </w:rPr>
        <w:t xml:space="preserve">Обоснование расчетных показателей, устанавливаемых </w:t>
      </w:r>
      <w:bookmarkEnd w:id="257"/>
      <w:bookmarkEnd w:id="258"/>
      <w:bookmarkEnd w:id="259"/>
      <w:r w:rsidRPr="00156D38">
        <w:rPr>
          <w:b/>
          <w:i/>
        </w:rPr>
        <w:t xml:space="preserve">для объектов </w:t>
      </w:r>
      <w:bookmarkEnd w:id="260"/>
      <w:bookmarkEnd w:id="261"/>
      <w:bookmarkEnd w:id="262"/>
      <w:r w:rsidR="00FB5101" w:rsidRPr="00156D38">
        <w:rPr>
          <w:b/>
          <w:i/>
        </w:rPr>
        <w:t>местного зн</w:t>
      </w:r>
      <w:r w:rsidR="00FB5101" w:rsidRPr="00156D38">
        <w:rPr>
          <w:b/>
          <w:i/>
        </w:rPr>
        <w:t>а</w:t>
      </w:r>
      <w:r w:rsidR="00FB5101" w:rsidRPr="00156D38">
        <w:rPr>
          <w:b/>
          <w:i/>
        </w:rPr>
        <w:t xml:space="preserve">чения городского поселения </w:t>
      </w:r>
      <w:r w:rsidRPr="00156D38">
        <w:rPr>
          <w:b/>
          <w:i/>
        </w:rPr>
        <w:t>в области деятельности органов местного самоуправл</w:t>
      </w:r>
      <w:r w:rsidRPr="00156D38">
        <w:rPr>
          <w:b/>
          <w:i/>
        </w:rPr>
        <w:t>е</w:t>
      </w:r>
      <w:r w:rsidRPr="00156D38">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156D38" w14:paraId="74183650" w14:textId="77777777" w:rsidTr="005568E9">
        <w:trPr>
          <w:cantSplit/>
          <w:tblHeader/>
        </w:trPr>
        <w:tc>
          <w:tcPr>
            <w:tcW w:w="1871" w:type="dxa"/>
            <w:shd w:val="clear" w:color="auto" w:fill="D9D9D9" w:themeFill="background1" w:themeFillShade="D9"/>
          </w:tcPr>
          <w:p w14:paraId="4038A078" w14:textId="77777777" w:rsidR="009B5616" w:rsidRPr="00156D38" w:rsidRDefault="009B5616" w:rsidP="008C4A94">
            <w:pPr>
              <w:pStyle w:val="aff6"/>
              <w:keepNext/>
              <w:widowControl w:val="0"/>
              <w:ind w:firstLine="0"/>
              <w:jc w:val="center"/>
              <w:rPr>
                <w:b/>
                <w:i/>
                <w:sz w:val="20"/>
                <w:szCs w:val="20"/>
                <w:lang w:val="ru-RU"/>
              </w:rPr>
            </w:pPr>
            <w:r w:rsidRPr="00156D38">
              <w:rPr>
                <w:b/>
                <w:i/>
                <w:sz w:val="20"/>
                <w:szCs w:val="20"/>
                <w:lang w:val="ru-RU"/>
              </w:rPr>
              <w:t>Наименование вида объекта</w:t>
            </w:r>
          </w:p>
        </w:tc>
        <w:tc>
          <w:tcPr>
            <w:tcW w:w="2552" w:type="dxa"/>
            <w:shd w:val="clear" w:color="auto" w:fill="D9D9D9" w:themeFill="background1" w:themeFillShade="D9"/>
          </w:tcPr>
          <w:p w14:paraId="57710192" w14:textId="77777777" w:rsidR="009B5616" w:rsidRPr="00156D38" w:rsidRDefault="009B5616" w:rsidP="008C4A94">
            <w:pPr>
              <w:pStyle w:val="aff6"/>
              <w:keepNext/>
              <w:widowControl w:val="0"/>
              <w:ind w:firstLine="0"/>
              <w:jc w:val="center"/>
              <w:rPr>
                <w:b/>
                <w:i/>
                <w:sz w:val="20"/>
                <w:szCs w:val="20"/>
                <w:lang w:val="ru-RU"/>
              </w:rPr>
            </w:pPr>
            <w:r w:rsidRPr="00156D38">
              <w:rPr>
                <w:b/>
                <w:i/>
                <w:sz w:val="20"/>
                <w:szCs w:val="20"/>
                <w:lang w:val="ru-RU"/>
              </w:rPr>
              <w:t>Тип расчетного показат</w:t>
            </w:r>
            <w:r w:rsidRPr="00156D38">
              <w:rPr>
                <w:b/>
                <w:i/>
                <w:sz w:val="20"/>
                <w:szCs w:val="20"/>
                <w:lang w:val="ru-RU"/>
              </w:rPr>
              <w:t>е</w:t>
            </w:r>
            <w:r w:rsidRPr="00156D38">
              <w:rPr>
                <w:b/>
                <w:i/>
                <w:sz w:val="20"/>
                <w:szCs w:val="20"/>
                <w:lang w:val="ru-RU"/>
              </w:rPr>
              <w:t>ля</w:t>
            </w:r>
          </w:p>
        </w:tc>
        <w:tc>
          <w:tcPr>
            <w:tcW w:w="4961" w:type="dxa"/>
            <w:shd w:val="clear" w:color="auto" w:fill="D9D9D9" w:themeFill="background1" w:themeFillShade="D9"/>
          </w:tcPr>
          <w:p w14:paraId="2556200C" w14:textId="77777777" w:rsidR="009B5616" w:rsidRPr="00156D38" w:rsidRDefault="009B5616" w:rsidP="008C4A94">
            <w:pPr>
              <w:pStyle w:val="aff6"/>
              <w:keepNext/>
              <w:widowControl w:val="0"/>
              <w:ind w:firstLine="0"/>
              <w:jc w:val="center"/>
              <w:rPr>
                <w:b/>
                <w:i/>
                <w:sz w:val="20"/>
                <w:szCs w:val="20"/>
                <w:lang w:val="ru-RU"/>
              </w:rPr>
            </w:pPr>
            <w:r w:rsidRPr="00156D38">
              <w:rPr>
                <w:b/>
                <w:i/>
                <w:sz w:val="20"/>
                <w:szCs w:val="20"/>
                <w:lang w:val="ru-RU"/>
              </w:rPr>
              <w:t>Обоснование расчетного показателя</w:t>
            </w:r>
          </w:p>
        </w:tc>
      </w:tr>
      <w:tr w:rsidR="009B5616" w:rsidRPr="00156D38" w14:paraId="66FB5E33" w14:textId="77777777" w:rsidTr="005568E9">
        <w:trPr>
          <w:cantSplit/>
        </w:trPr>
        <w:tc>
          <w:tcPr>
            <w:tcW w:w="1871" w:type="dxa"/>
            <w:vMerge w:val="restart"/>
            <w:shd w:val="clear" w:color="auto" w:fill="F2F2F2" w:themeFill="background1" w:themeFillShade="F2"/>
          </w:tcPr>
          <w:p w14:paraId="5FE87F9D" w14:textId="77777777" w:rsidR="009B5616" w:rsidRPr="00156D38" w:rsidRDefault="009B5616" w:rsidP="009C5116">
            <w:pPr>
              <w:pStyle w:val="aff6"/>
              <w:ind w:firstLine="0"/>
              <w:jc w:val="left"/>
              <w:rPr>
                <w:sz w:val="20"/>
                <w:szCs w:val="20"/>
                <w:lang w:val="ru-RU"/>
              </w:rPr>
            </w:pPr>
            <w:r w:rsidRPr="00156D38">
              <w:rPr>
                <w:sz w:val="20"/>
                <w:szCs w:val="20"/>
                <w:lang w:val="ru-RU"/>
              </w:rPr>
              <w:t>Административное здание органа мес</w:t>
            </w:r>
            <w:r w:rsidRPr="00156D38">
              <w:rPr>
                <w:sz w:val="20"/>
                <w:szCs w:val="20"/>
                <w:lang w:val="ru-RU"/>
              </w:rPr>
              <w:t>т</w:t>
            </w:r>
            <w:r w:rsidRPr="00156D38">
              <w:rPr>
                <w:sz w:val="20"/>
                <w:szCs w:val="20"/>
                <w:lang w:val="ru-RU"/>
              </w:rPr>
              <w:t>ного самоуправл</w:t>
            </w:r>
            <w:r w:rsidRPr="00156D38">
              <w:rPr>
                <w:sz w:val="20"/>
                <w:szCs w:val="20"/>
                <w:lang w:val="ru-RU"/>
              </w:rPr>
              <w:t>е</w:t>
            </w:r>
            <w:r w:rsidRPr="00156D38">
              <w:rPr>
                <w:sz w:val="20"/>
                <w:szCs w:val="20"/>
                <w:lang w:val="ru-RU"/>
              </w:rPr>
              <w:t>ния</w:t>
            </w:r>
          </w:p>
        </w:tc>
        <w:tc>
          <w:tcPr>
            <w:tcW w:w="2552" w:type="dxa"/>
          </w:tcPr>
          <w:p w14:paraId="7574A13E" w14:textId="77777777" w:rsidR="009B5616" w:rsidRPr="00156D38" w:rsidRDefault="009B5616" w:rsidP="009C5116">
            <w:pPr>
              <w:pStyle w:val="aff6"/>
              <w:widowControl w:val="0"/>
              <w:ind w:firstLine="0"/>
              <w:jc w:val="left"/>
              <w:rPr>
                <w:sz w:val="20"/>
                <w:szCs w:val="20"/>
                <w:lang w:val="ru-RU"/>
              </w:rPr>
            </w:pPr>
            <w:r w:rsidRPr="00156D38">
              <w:rPr>
                <w:sz w:val="20"/>
                <w:szCs w:val="20"/>
                <w:lang w:val="ru-RU"/>
              </w:rPr>
              <w:t>Расчетный показатель м</w:t>
            </w:r>
            <w:r w:rsidRPr="00156D38">
              <w:rPr>
                <w:sz w:val="20"/>
                <w:szCs w:val="20"/>
                <w:lang w:val="ru-RU"/>
              </w:rPr>
              <w:t>и</w:t>
            </w:r>
            <w:r w:rsidRPr="00156D38">
              <w:rPr>
                <w:sz w:val="20"/>
                <w:szCs w:val="20"/>
                <w:lang w:val="ru-RU"/>
              </w:rPr>
              <w:t>нимально допустимого уровня обеспеченности</w:t>
            </w:r>
          </w:p>
        </w:tc>
        <w:tc>
          <w:tcPr>
            <w:tcW w:w="4961" w:type="dxa"/>
          </w:tcPr>
          <w:p w14:paraId="165AC75B" w14:textId="77777777" w:rsidR="009B5616" w:rsidRPr="00156D38" w:rsidRDefault="009B5616" w:rsidP="00C50250">
            <w:pPr>
              <w:pStyle w:val="aff6"/>
              <w:ind w:firstLine="0"/>
              <w:jc w:val="left"/>
              <w:rPr>
                <w:sz w:val="20"/>
                <w:szCs w:val="20"/>
                <w:lang w:val="ru-RU"/>
              </w:rPr>
            </w:pPr>
            <w:r w:rsidRPr="00156D38">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156D38">
              <w:rPr>
                <w:sz w:val="20"/>
                <w:szCs w:val="20"/>
                <w:lang w:val="ru-RU"/>
              </w:rPr>
              <w:t>№ </w:t>
            </w:r>
            <w:r w:rsidRPr="00156D38">
              <w:rPr>
                <w:sz w:val="20"/>
                <w:szCs w:val="20"/>
                <w:lang w:val="ru-RU"/>
              </w:rPr>
              <w:t>131-ФЗ «Об общих принципах организации местного самоуправл</w:t>
            </w:r>
            <w:r w:rsidRPr="00156D38">
              <w:rPr>
                <w:sz w:val="20"/>
                <w:szCs w:val="20"/>
                <w:lang w:val="ru-RU"/>
              </w:rPr>
              <w:t>е</w:t>
            </w:r>
            <w:r w:rsidRPr="00156D38">
              <w:rPr>
                <w:sz w:val="20"/>
                <w:szCs w:val="20"/>
                <w:lang w:val="ru-RU"/>
              </w:rPr>
              <w:t>ния в Российской Федерации»</w:t>
            </w:r>
            <w:r w:rsidR="00342E9E" w:rsidRPr="00156D38">
              <w:rPr>
                <w:sz w:val="20"/>
                <w:szCs w:val="20"/>
                <w:lang w:val="ru-RU"/>
              </w:rPr>
              <w:t>.</w:t>
            </w:r>
          </w:p>
          <w:p w14:paraId="339E9D0A" w14:textId="322AD185" w:rsidR="00342E9E" w:rsidRPr="00156D38" w:rsidRDefault="002659AD" w:rsidP="00342E9E">
            <w:pPr>
              <w:pStyle w:val="aff6"/>
              <w:ind w:firstLine="0"/>
              <w:jc w:val="left"/>
              <w:rPr>
                <w:sz w:val="20"/>
                <w:szCs w:val="20"/>
                <w:lang w:val="ru-RU"/>
              </w:rPr>
            </w:pPr>
            <w:r w:rsidRPr="00156D38">
              <w:rPr>
                <w:sz w:val="20"/>
                <w:szCs w:val="20"/>
                <w:lang w:val="ru-RU"/>
              </w:rPr>
              <w:t>Не менее 5 сотрудников на 10000 жителей принято с</w:t>
            </w:r>
            <w:r w:rsidRPr="00156D38">
              <w:rPr>
                <w:sz w:val="20"/>
                <w:szCs w:val="20"/>
                <w:lang w:val="ru-RU"/>
              </w:rPr>
              <w:t>о</w:t>
            </w:r>
            <w:r w:rsidRPr="00156D38">
              <w:rPr>
                <w:sz w:val="20"/>
                <w:szCs w:val="20"/>
                <w:lang w:val="ru-RU"/>
              </w:rPr>
              <w:t>гласно таблице 1.2.7 РНГП Саратовской области.</w:t>
            </w:r>
          </w:p>
        </w:tc>
      </w:tr>
      <w:tr w:rsidR="009B5616" w:rsidRPr="00156D38" w14:paraId="41FE6E73" w14:textId="77777777" w:rsidTr="005568E9">
        <w:trPr>
          <w:cantSplit/>
        </w:trPr>
        <w:tc>
          <w:tcPr>
            <w:tcW w:w="1871" w:type="dxa"/>
            <w:vMerge/>
            <w:shd w:val="clear" w:color="auto" w:fill="F2F2F2" w:themeFill="background1" w:themeFillShade="F2"/>
          </w:tcPr>
          <w:p w14:paraId="5459B500" w14:textId="77777777" w:rsidR="009B5616" w:rsidRPr="00156D38" w:rsidRDefault="009B5616" w:rsidP="009C5116">
            <w:pPr>
              <w:pStyle w:val="aff6"/>
              <w:widowControl w:val="0"/>
              <w:ind w:firstLine="0"/>
              <w:jc w:val="left"/>
              <w:rPr>
                <w:rFonts w:eastAsiaTheme="minorEastAsia"/>
                <w:sz w:val="20"/>
                <w:szCs w:val="20"/>
                <w:lang w:val="ru-RU"/>
              </w:rPr>
            </w:pPr>
          </w:p>
        </w:tc>
        <w:tc>
          <w:tcPr>
            <w:tcW w:w="2552" w:type="dxa"/>
          </w:tcPr>
          <w:p w14:paraId="10819F1D" w14:textId="77777777" w:rsidR="009B5616" w:rsidRPr="00156D38" w:rsidRDefault="009B5616" w:rsidP="009C5116">
            <w:pPr>
              <w:pStyle w:val="aff6"/>
              <w:widowControl w:val="0"/>
              <w:ind w:firstLine="0"/>
              <w:jc w:val="left"/>
              <w:rPr>
                <w:sz w:val="20"/>
                <w:szCs w:val="20"/>
                <w:lang w:val="ru-RU"/>
              </w:rPr>
            </w:pPr>
            <w:r w:rsidRPr="00156D38">
              <w:rPr>
                <w:sz w:val="20"/>
                <w:szCs w:val="20"/>
                <w:lang w:val="ru-RU"/>
              </w:rPr>
              <w:t>Расчетный показатель ма</w:t>
            </w:r>
            <w:r w:rsidRPr="00156D38">
              <w:rPr>
                <w:sz w:val="20"/>
                <w:szCs w:val="20"/>
                <w:lang w:val="ru-RU"/>
              </w:rPr>
              <w:t>к</w:t>
            </w:r>
            <w:r w:rsidRPr="00156D38">
              <w:rPr>
                <w:sz w:val="20"/>
                <w:szCs w:val="20"/>
                <w:lang w:val="ru-RU"/>
              </w:rPr>
              <w:t>симально допустимого уровня территориальной доступности</w:t>
            </w:r>
          </w:p>
        </w:tc>
        <w:tc>
          <w:tcPr>
            <w:tcW w:w="4961" w:type="dxa"/>
          </w:tcPr>
          <w:p w14:paraId="57C1D468" w14:textId="77777777" w:rsidR="009B5616" w:rsidRPr="00156D38" w:rsidRDefault="009B5616" w:rsidP="00B34F5D">
            <w:pPr>
              <w:pStyle w:val="aff6"/>
              <w:ind w:firstLine="0"/>
              <w:jc w:val="left"/>
              <w:rPr>
                <w:sz w:val="20"/>
                <w:szCs w:val="20"/>
                <w:lang w:val="ru-RU"/>
              </w:rPr>
            </w:pPr>
            <w:bookmarkStart w:id="263" w:name="OLE_LINK559"/>
            <w:bookmarkStart w:id="264" w:name="OLE_LINK560"/>
            <w:bookmarkStart w:id="265" w:name="OLE_LINK561"/>
            <w:r w:rsidRPr="00156D38">
              <w:rPr>
                <w:sz w:val="20"/>
                <w:szCs w:val="20"/>
                <w:lang w:val="ru-RU"/>
              </w:rPr>
              <w:t xml:space="preserve">Транспортная доступность в </w:t>
            </w:r>
            <w:r w:rsidR="00B34F5D" w:rsidRPr="00156D38">
              <w:rPr>
                <w:sz w:val="20"/>
                <w:szCs w:val="20"/>
                <w:lang w:val="ru-RU"/>
              </w:rPr>
              <w:t>20</w:t>
            </w:r>
            <w:r w:rsidRPr="00156D38">
              <w:rPr>
                <w:sz w:val="20"/>
                <w:szCs w:val="20"/>
                <w:lang w:val="ru-RU"/>
              </w:rPr>
              <w:t xml:space="preserve"> мин. для городского п</w:t>
            </w:r>
            <w:r w:rsidRPr="00156D38">
              <w:rPr>
                <w:sz w:val="20"/>
                <w:szCs w:val="20"/>
                <w:lang w:val="ru-RU"/>
              </w:rPr>
              <w:t>о</w:t>
            </w:r>
            <w:r w:rsidRPr="00156D38">
              <w:rPr>
                <w:sz w:val="20"/>
                <w:szCs w:val="20"/>
                <w:lang w:val="ru-RU"/>
              </w:rPr>
              <w:t xml:space="preserve">селения принята исходя из времени, за которое можно добраться от самого удаленного </w:t>
            </w:r>
            <w:r w:rsidR="00B34F5D" w:rsidRPr="00156D38">
              <w:rPr>
                <w:sz w:val="20"/>
                <w:szCs w:val="20"/>
                <w:lang w:val="ru-RU"/>
              </w:rPr>
              <w:t>населенного пункта</w:t>
            </w:r>
            <w:r w:rsidRPr="00156D38">
              <w:rPr>
                <w:sz w:val="20"/>
                <w:szCs w:val="20"/>
                <w:lang w:val="ru-RU"/>
              </w:rPr>
              <w:t xml:space="preserve"> муниципального образования до объекта</w:t>
            </w:r>
            <w:bookmarkEnd w:id="263"/>
            <w:bookmarkEnd w:id="264"/>
            <w:bookmarkEnd w:id="265"/>
          </w:p>
        </w:tc>
      </w:tr>
    </w:tbl>
    <w:p w14:paraId="58E0155B" w14:textId="77777777" w:rsidR="00F85F23" w:rsidRPr="00156D38" w:rsidRDefault="00F85F23" w:rsidP="00281E31">
      <w:pPr>
        <w:pStyle w:val="20"/>
        <w:numPr>
          <w:ilvl w:val="1"/>
          <w:numId w:val="13"/>
        </w:numPr>
        <w:ind w:left="0" w:firstLine="0"/>
      </w:pPr>
      <w:bookmarkStart w:id="266" w:name="_Toc508817273"/>
      <w:r w:rsidRPr="00156D38">
        <w:lastRenderedPageBreak/>
        <w:t>Объекты местного значения городского поселения в области жилищного строительства</w:t>
      </w:r>
      <w:bookmarkEnd w:id="266"/>
    </w:p>
    <w:p w14:paraId="27A02D42" w14:textId="77777777" w:rsidR="00F85F23" w:rsidRPr="00156D38" w:rsidRDefault="00F85F23" w:rsidP="00281E31">
      <w:pPr>
        <w:keepNext/>
        <w:spacing w:before="120"/>
        <w:jc w:val="right"/>
        <w:rPr>
          <w:b/>
          <w:i/>
        </w:rPr>
      </w:pPr>
      <w:r w:rsidRPr="00156D38">
        <w:rPr>
          <w:b/>
          <w:i/>
        </w:rPr>
        <w:t xml:space="preserve">Таблица </w:t>
      </w:r>
      <w:r w:rsidR="00B46842" w:rsidRPr="00156D38">
        <w:rPr>
          <w:b/>
          <w:i/>
        </w:rPr>
        <w:t>2.</w:t>
      </w:r>
      <w:r w:rsidR="00CF00B1" w:rsidRPr="00156D38">
        <w:rPr>
          <w:b/>
          <w:i/>
        </w:rPr>
        <w:t>10</w:t>
      </w:r>
    </w:p>
    <w:p w14:paraId="46F517B7" w14:textId="77777777" w:rsidR="00F85F23" w:rsidRPr="00156D38" w:rsidRDefault="00F85F23" w:rsidP="00281E31">
      <w:pPr>
        <w:keepNext/>
        <w:spacing w:after="120"/>
        <w:ind w:firstLine="0"/>
        <w:jc w:val="center"/>
        <w:rPr>
          <w:b/>
          <w:i/>
        </w:rPr>
      </w:pPr>
      <w:r w:rsidRPr="00156D38">
        <w:rPr>
          <w:b/>
          <w:i/>
        </w:rPr>
        <w:t>Обоснование расчетных показателей, устанавливаемых для объектов местного зн</w:t>
      </w:r>
      <w:r w:rsidRPr="00156D38">
        <w:rPr>
          <w:b/>
          <w:i/>
        </w:rPr>
        <w:t>а</w:t>
      </w:r>
      <w:r w:rsidRPr="00156D38">
        <w:rPr>
          <w:b/>
          <w:i/>
        </w:rPr>
        <w:t>чения городского поселения в области 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927"/>
        <w:gridCol w:w="6275"/>
      </w:tblGrid>
      <w:tr w:rsidR="00F85F23" w:rsidRPr="00156D38" w14:paraId="54C41EC1" w14:textId="77777777" w:rsidTr="00F85F23">
        <w:trPr>
          <w:cantSplit/>
          <w:trHeight w:val="202"/>
        </w:trPr>
        <w:tc>
          <w:tcPr>
            <w:tcW w:w="1182" w:type="dxa"/>
            <w:shd w:val="clear" w:color="auto" w:fill="D9D9D9" w:themeFill="background1" w:themeFillShade="D9"/>
          </w:tcPr>
          <w:p w14:paraId="439BA00C" w14:textId="77777777" w:rsidR="00F85F23" w:rsidRPr="00156D38" w:rsidRDefault="00F85F23" w:rsidP="00281E31">
            <w:pPr>
              <w:pStyle w:val="Default"/>
              <w:keepNext/>
              <w:jc w:val="center"/>
              <w:rPr>
                <w:i/>
                <w:sz w:val="20"/>
                <w:szCs w:val="20"/>
              </w:rPr>
            </w:pPr>
            <w:r w:rsidRPr="00156D38">
              <w:rPr>
                <w:b/>
                <w:bCs/>
                <w:i/>
                <w:sz w:val="20"/>
                <w:szCs w:val="20"/>
              </w:rPr>
              <w:t>Наименов</w:t>
            </w:r>
            <w:r w:rsidRPr="00156D38">
              <w:rPr>
                <w:b/>
                <w:bCs/>
                <w:i/>
                <w:sz w:val="20"/>
                <w:szCs w:val="20"/>
              </w:rPr>
              <w:t>а</w:t>
            </w:r>
            <w:r w:rsidRPr="00156D38">
              <w:rPr>
                <w:b/>
                <w:bCs/>
                <w:i/>
                <w:sz w:val="20"/>
                <w:szCs w:val="20"/>
              </w:rPr>
              <w:t>ние вида объекта</w:t>
            </w:r>
          </w:p>
        </w:tc>
        <w:tc>
          <w:tcPr>
            <w:tcW w:w="1927" w:type="dxa"/>
            <w:shd w:val="clear" w:color="auto" w:fill="D9D9D9" w:themeFill="background1" w:themeFillShade="D9"/>
          </w:tcPr>
          <w:p w14:paraId="4457BAA9" w14:textId="77777777" w:rsidR="00F85F23" w:rsidRPr="00156D38" w:rsidRDefault="00F85F23" w:rsidP="00281E31">
            <w:pPr>
              <w:pStyle w:val="Default"/>
              <w:keepNext/>
              <w:jc w:val="center"/>
              <w:rPr>
                <w:b/>
                <w:bCs/>
                <w:i/>
                <w:sz w:val="20"/>
                <w:szCs w:val="20"/>
              </w:rPr>
            </w:pPr>
            <w:r w:rsidRPr="00156D38">
              <w:rPr>
                <w:b/>
                <w:i/>
                <w:sz w:val="20"/>
                <w:szCs w:val="20"/>
              </w:rPr>
              <w:t>Тип расчетного п</w:t>
            </w:r>
            <w:r w:rsidRPr="00156D38">
              <w:rPr>
                <w:b/>
                <w:i/>
                <w:sz w:val="20"/>
                <w:szCs w:val="20"/>
              </w:rPr>
              <w:t>о</w:t>
            </w:r>
            <w:r w:rsidRPr="00156D38">
              <w:rPr>
                <w:b/>
                <w:i/>
                <w:sz w:val="20"/>
                <w:szCs w:val="20"/>
              </w:rPr>
              <w:t>казателя</w:t>
            </w:r>
          </w:p>
        </w:tc>
        <w:tc>
          <w:tcPr>
            <w:tcW w:w="6275" w:type="dxa"/>
            <w:shd w:val="clear" w:color="auto" w:fill="D9D9D9" w:themeFill="background1" w:themeFillShade="D9"/>
          </w:tcPr>
          <w:p w14:paraId="74A0B81D" w14:textId="77777777" w:rsidR="00F85F23" w:rsidRPr="00156D38" w:rsidRDefault="00F85F23" w:rsidP="00281E31">
            <w:pPr>
              <w:pStyle w:val="Default"/>
              <w:keepNext/>
              <w:jc w:val="center"/>
              <w:rPr>
                <w:i/>
                <w:sz w:val="20"/>
                <w:szCs w:val="20"/>
              </w:rPr>
            </w:pPr>
            <w:r w:rsidRPr="00156D38">
              <w:rPr>
                <w:b/>
                <w:bCs/>
                <w:i/>
                <w:sz w:val="20"/>
                <w:szCs w:val="20"/>
              </w:rPr>
              <w:t>Обоснование расчетного показателя</w:t>
            </w:r>
          </w:p>
        </w:tc>
      </w:tr>
      <w:tr w:rsidR="00F85F23" w:rsidRPr="00156D38" w14:paraId="5919A8EC" w14:textId="77777777" w:rsidTr="00F85F23">
        <w:trPr>
          <w:cantSplit/>
          <w:trHeight w:val="549"/>
        </w:trPr>
        <w:tc>
          <w:tcPr>
            <w:tcW w:w="1182" w:type="dxa"/>
            <w:vMerge w:val="restart"/>
            <w:shd w:val="clear" w:color="auto" w:fill="F2F2F2" w:themeFill="background1" w:themeFillShade="F2"/>
          </w:tcPr>
          <w:p w14:paraId="02DCB373" w14:textId="77777777" w:rsidR="00F85F23" w:rsidRPr="00156D38" w:rsidRDefault="00F85F23" w:rsidP="00933F83">
            <w:pPr>
              <w:pStyle w:val="Default"/>
              <w:rPr>
                <w:sz w:val="20"/>
                <w:szCs w:val="20"/>
              </w:rPr>
            </w:pPr>
            <w:r w:rsidRPr="00156D38">
              <w:rPr>
                <w:sz w:val="20"/>
                <w:szCs w:val="20"/>
              </w:rPr>
              <w:t>Жилые п</w:t>
            </w:r>
            <w:r w:rsidRPr="00156D38">
              <w:rPr>
                <w:sz w:val="20"/>
                <w:szCs w:val="20"/>
              </w:rPr>
              <w:t>о</w:t>
            </w:r>
            <w:r w:rsidRPr="00156D38">
              <w:rPr>
                <w:sz w:val="20"/>
                <w:szCs w:val="20"/>
              </w:rPr>
              <w:t xml:space="preserve">мещения </w:t>
            </w:r>
          </w:p>
        </w:tc>
        <w:tc>
          <w:tcPr>
            <w:tcW w:w="1927" w:type="dxa"/>
          </w:tcPr>
          <w:p w14:paraId="67DCF461" w14:textId="77777777" w:rsidR="00F85F23" w:rsidRPr="00156D38" w:rsidRDefault="00F85F23" w:rsidP="00933F83">
            <w:pPr>
              <w:pStyle w:val="Default"/>
              <w:rPr>
                <w:sz w:val="20"/>
                <w:szCs w:val="20"/>
              </w:rPr>
            </w:pPr>
            <w:r w:rsidRPr="00156D38">
              <w:rPr>
                <w:sz w:val="20"/>
                <w:szCs w:val="20"/>
              </w:rPr>
              <w:t>Расчетный показ</w:t>
            </w:r>
            <w:r w:rsidRPr="00156D38">
              <w:rPr>
                <w:sz w:val="20"/>
                <w:szCs w:val="20"/>
              </w:rPr>
              <w:t>а</w:t>
            </w:r>
            <w:r w:rsidRPr="00156D38">
              <w:rPr>
                <w:sz w:val="20"/>
                <w:szCs w:val="20"/>
              </w:rPr>
              <w:t>тель минимально допустимого уровня обеспеченности</w:t>
            </w:r>
          </w:p>
        </w:tc>
        <w:tc>
          <w:tcPr>
            <w:tcW w:w="6275" w:type="dxa"/>
          </w:tcPr>
          <w:p w14:paraId="22981086" w14:textId="77777777" w:rsidR="00F12573" w:rsidRPr="00156D38" w:rsidRDefault="00F85F23" w:rsidP="00F85F23">
            <w:pPr>
              <w:pStyle w:val="Default"/>
              <w:rPr>
                <w:sz w:val="20"/>
                <w:szCs w:val="20"/>
              </w:rPr>
            </w:pPr>
            <w:r w:rsidRPr="00156D38">
              <w:rPr>
                <w:sz w:val="20"/>
                <w:szCs w:val="20"/>
              </w:rPr>
              <w:t>Норма предоставления площади жилого помещения по договору соц</w:t>
            </w:r>
            <w:r w:rsidRPr="00156D38">
              <w:rPr>
                <w:sz w:val="20"/>
                <w:szCs w:val="20"/>
              </w:rPr>
              <w:t>и</w:t>
            </w:r>
            <w:r w:rsidRPr="00156D38">
              <w:rPr>
                <w:sz w:val="20"/>
                <w:szCs w:val="20"/>
              </w:rPr>
              <w:t xml:space="preserve">ального найма </w:t>
            </w:r>
            <w:r w:rsidR="00F12573" w:rsidRPr="00156D38">
              <w:rPr>
                <w:sz w:val="20"/>
                <w:szCs w:val="20"/>
              </w:rPr>
              <w:t>устанавливается в соответствии с нормативными актами органов местного самоуправления.</w:t>
            </w:r>
          </w:p>
          <w:p w14:paraId="3EBEA2A5" w14:textId="77777777" w:rsidR="00281E31" w:rsidRPr="00156D38" w:rsidRDefault="00281E31" w:rsidP="00281E31">
            <w:pPr>
              <w:pStyle w:val="Default"/>
            </w:pPr>
            <w:r w:rsidRPr="00156D38">
              <w:rPr>
                <w:rFonts w:cstheme="minorBidi"/>
                <w:color w:val="auto"/>
                <w:sz w:val="20"/>
                <w:szCs w:val="20"/>
              </w:rPr>
              <w:t xml:space="preserve">Средняя жилищная обеспеченность до 2030 года принята по текущей обеспеченности: </w:t>
            </w:r>
            <w:r w:rsidR="00C52D43" w:rsidRPr="00156D38">
              <w:rPr>
                <w:rFonts w:cstheme="minorBidi"/>
                <w:color w:val="auto"/>
                <w:sz w:val="20"/>
                <w:szCs w:val="20"/>
              </w:rPr>
              <w:t>29,7</w:t>
            </w:r>
            <w:r w:rsidRPr="00156D38">
              <w:rPr>
                <w:rFonts w:cstheme="minorBidi"/>
                <w:color w:val="auto"/>
                <w:sz w:val="20"/>
                <w:szCs w:val="20"/>
              </w:rPr>
              <w:t xml:space="preserve"> </w:t>
            </w:r>
            <w:r w:rsidRPr="00156D38">
              <w:rPr>
                <w:sz w:val="20"/>
                <w:szCs w:val="20"/>
              </w:rPr>
              <w:t>м</w:t>
            </w:r>
            <w:r w:rsidRPr="00156D38">
              <w:rPr>
                <w:sz w:val="20"/>
                <w:szCs w:val="20"/>
                <w:vertAlign w:val="superscript"/>
              </w:rPr>
              <w:t>2</w:t>
            </w:r>
            <w:r w:rsidRPr="00156D38">
              <w:rPr>
                <w:sz w:val="20"/>
                <w:szCs w:val="20"/>
              </w:rPr>
              <w:t xml:space="preserve"> на чел.</w:t>
            </w:r>
            <w:r w:rsidRPr="00156D38">
              <w:rPr>
                <w:rFonts w:cstheme="minorBidi"/>
                <w:color w:val="auto"/>
                <w:sz w:val="20"/>
                <w:szCs w:val="20"/>
              </w:rPr>
              <w:t>, а с 2030 года – в соответствии с</w:t>
            </w:r>
            <w:r w:rsidRPr="00156D38">
              <w:rPr>
                <w:sz w:val="20"/>
                <w:szCs w:val="20"/>
              </w:rPr>
              <w:t xml:space="preserve"> показ</w:t>
            </w:r>
            <w:r w:rsidRPr="00156D38">
              <w:rPr>
                <w:sz w:val="20"/>
                <w:szCs w:val="20"/>
              </w:rPr>
              <w:t>а</w:t>
            </w:r>
            <w:r w:rsidRPr="00156D38">
              <w:rPr>
                <w:sz w:val="20"/>
                <w:szCs w:val="20"/>
              </w:rPr>
              <w:t>телем жилищной обеспеченности, установленным в Стратегии соц</w:t>
            </w:r>
            <w:r w:rsidRPr="00156D38">
              <w:rPr>
                <w:sz w:val="20"/>
                <w:szCs w:val="20"/>
              </w:rPr>
              <w:t>и</w:t>
            </w:r>
            <w:r w:rsidRPr="00156D38">
              <w:rPr>
                <w:sz w:val="20"/>
                <w:szCs w:val="20"/>
              </w:rPr>
              <w:t>ально-экономического развития Саратовской области на период до 2030 года (утверждена постановлением Правительства Саратовской области от 30.06.2016 (ред. от 05.12.2016): 35 м</w:t>
            </w:r>
            <w:r w:rsidRPr="00156D38">
              <w:rPr>
                <w:sz w:val="20"/>
                <w:szCs w:val="20"/>
                <w:vertAlign w:val="superscript"/>
              </w:rPr>
              <w:t>2</w:t>
            </w:r>
            <w:r w:rsidRPr="00156D38">
              <w:rPr>
                <w:sz w:val="20"/>
                <w:szCs w:val="20"/>
              </w:rPr>
              <w:t xml:space="preserve"> на чел. к 2030 году.</w:t>
            </w:r>
          </w:p>
          <w:p w14:paraId="32727619" w14:textId="77777777" w:rsidR="00281E31" w:rsidRPr="00156D38" w:rsidRDefault="00281E31" w:rsidP="00281E31">
            <w:pPr>
              <w:pStyle w:val="Default"/>
              <w:rPr>
                <w:i/>
                <w:sz w:val="20"/>
                <w:szCs w:val="20"/>
              </w:rPr>
            </w:pPr>
            <w:r w:rsidRPr="00156D38">
              <w:rPr>
                <w:i/>
                <w:sz w:val="20"/>
                <w:szCs w:val="20"/>
              </w:rPr>
              <w:t>Справочно: по состоянию на 2016 год общая площадь жилых помещ</w:t>
            </w:r>
            <w:r w:rsidRPr="00156D38">
              <w:rPr>
                <w:i/>
                <w:sz w:val="20"/>
                <w:szCs w:val="20"/>
              </w:rPr>
              <w:t>е</w:t>
            </w:r>
            <w:r w:rsidRPr="00156D38">
              <w:rPr>
                <w:i/>
                <w:sz w:val="20"/>
                <w:szCs w:val="20"/>
              </w:rPr>
              <w:t xml:space="preserve">ний по </w:t>
            </w:r>
            <w:bookmarkStart w:id="267" w:name="OLE_LINK220"/>
            <w:bookmarkStart w:id="268" w:name="OLE_LINK221"/>
            <w:bookmarkStart w:id="269" w:name="OLE_LINK222"/>
            <w:r w:rsidR="006E3D3F" w:rsidRPr="00156D38">
              <w:rPr>
                <w:i/>
                <w:sz w:val="20"/>
                <w:szCs w:val="20"/>
              </w:rPr>
              <w:t>Турковск</w:t>
            </w:r>
            <w:r w:rsidR="00F12573" w:rsidRPr="00156D38">
              <w:rPr>
                <w:i/>
                <w:sz w:val="20"/>
                <w:szCs w:val="20"/>
              </w:rPr>
              <w:t xml:space="preserve">ому </w:t>
            </w:r>
            <w:r w:rsidRPr="00156D38">
              <w:rPr>
                <w:i/>
                <w:sz w:val="20"/>
                <w:szCs w:val="20"/>
              </w:rPr>
              <w:t xml:space="preserve">МО </w:t>
            </w:r>
            <w:bookmarkEnd w:id="267"/>
            <w:bookmarkEnd w:id="268"/>
            <w:bookmarkEnd w:id="269"/>
            <w:r w:rsidRPr="00156D38">
              <w:rPr>
                <w:i/>
                <w:sz w:val="20"/>
                <w:szCs w:val="20"/>
              </w:rPr>
              <w:t xml:space="preserve">составляла по данным статистики </w:t>
            </w:r>
            <w:r w:rsidR="00C52D43" w:rsidRPr="00156D38">
              <w:rPr>
                <w:i/>
                <w:sz w:val="20"/>
                <w:szCs w:val="20"/>
              </w:rPr>
              <w:t>170,8</w:t>
            </w:r>
            <w:r w:rsidRPr="00156D38">
              <w:rPr>
                <w:i/>
                <w:sz w:val="20"/>
                <w:szCs w:val="20"/>
              </w:rPr>
              <w:t xml:space="preserve"> тыс. м</w:t>
            </w:r>
            <w:r w:rsidRPr="00156D38">
              <w:rPr>
                <w:i/>
                <w:sz w:val="20"/>
                <w:szCs w:val="20"/>
                <w:vertAlign w:val="superscript"/>
              </w:rPr>
              <w:t>2</w:t>
            </w:r>
            <w:r w:rsidRPr="00156D38">
              <w:rPr>
                <w:i/>
                <w:sz w:val="20"/>
                <w:szCs w:val="20"/>
              </w:rPr>
              <w:t xml:space="preserve">. Средняя жилищная обеспеченность жителей </w:t>
            </w:r>
            <w:r w:rsidR="006E3D3F" w:rsidRPr="00156D38">
              <w:rPr>
                <w:i/>
                <w:sz w:val="20"/>
                <w:szCs w:val="20"/>
              </w:rPr>
              <w:t>Турковск</w:t>
            </w:r>
            <w:r w:rsidR="00F12573" w:rsidRPr="00156D38">
              <w:rPr>
                <w:i/>
                <w:sz w:val="20"/>
                <w:szCs w:val="20"/>
              </w:rPr>
              <w:t xml:space="preserve">ого </w:t>
            </w:r>
            <w:r w:rsidRPr="00156D38">
              <w:rPr>
                <w:i/>
                <w:sz w:val="20"/>
                <w:szCs w:val="20"/>
              </w:rPr>
              <w:t>МО:</w:t>
            </w:r>
          </w:p>
          <w:p w14:paraId="6C2974F8" w14:textId="77777777" w:rsidR="00281E31" w:rsidRPr="00156D38" w:rsidRDefault="00C52D43" w:rsidP="00281E31">
            <w:pPr>
              <w:pStyle w:val="Default"/>
              <w:rPr>
                <w:i/>
                <w:sz w:val="20"/>
                <w:szCs w:val="20"/>
              </w:rPr>
            </w:pPr>
            <w:r w:rsidRPr="00156D38">
              <w:rPr>
                <w:i/>
                <w:sz w:val="20"/>
                <w:szCs w:val="20"/>
              </w:rPr>
              <w:t>170,8</w:t>
            </w:r>
            <w:r w:rsidR="00281E31" w:rsidRPr="00156D38">
              <w:rPr>
                <w:i/>
                <w:sz w:val="20"/>
                <w:szCs w:val="20"/>
              </w:rPr>
              <w:t>/</w:t>
            </w:r>
            <w:r w:rsidR="00875C8F" w:rsidRPr="00156D38">
              <w:rPr>
                <w:i/>
                <w:sz w:val="20"/>
                <w:szCs w:val="20"/>
              </w:rPr>
              <w:t>5742</w:t>
            </w:r>
            <w:r w:rsidR="00281E31" w:rsidRPr="00156D38">
              <w:rPr>
                <w:i/>
                <w:sz w:val="20"/>
                <w:szCs w:val="20"/>
              </w:rPr>
              <w:sym w:font="Symbol" w:char="F0D7"/>
            </w:r>
            <w:r w:rsidR="00281E31" w:rsidRPr="00156D38">
              <w:rPr>
                <w:i/>
                <w:sz w:val="20"/>
                <w:szCs w:val="20"/>
              </w:rPr>
              <w:t>1000=</w:t>
            </w:r>
            <w:r w:rsidRPr="00156D38">
              <w:rPr>
                <w:i/>
                <w:sz w:val="20"/>
                <w:szCs w:val="20"/>
              </w:rPr>
              <w:t>29,7</w:t>
            </w:r>
            <w:r w:rsidR="00281E31" w:rsidRPr="00156D38">
              <w:rPr>
                <w:i/>
                <w:sz w:val="20"/>
                <w:szCs w:val="20"/>
              </w:rPr>
              <w:t xml:space="preserve"> м</w:t>
            </w:r>
            <w:r w:rsidR="00281E31" w:rsidRPr="00156D38">
              <w:rPr>
                <w:i/>
                <w:sz w:val="20"/>
                <w:szCs w:val="20"/>
                <w:vertAlign w:val="superscript"/>
              </w:rPr>
              <w:t>2</w:t>
            </w:r>
            <w:r w:rsidR="00281E31" w:rsidRPr="00156D38">
              <w:rPr>
                <w:i/>
                <w:sz w:val="20"/>
                <w:szCs w:val="20"/>
              </w:rPr>
              <w:t>/чел.</w:t>
            </w:r>
          </w:p>
          <w:p w14:paraId="0D7950C6" w14:textId="77777777" w:rsidR="00084E9A" w:rsidRPr="00156D38" w:rsidRDefault="00084E9A" w:rsidP="00084E9A">
            <w:pPr>
              <w:pStyle w:val="Default"/>
              <w:rPr>
                <w:sz w:val="20"/>
                <w:szCs w:val="20"/>
              </w:rPr>
            </w:pPr>
            <w:r w:rsidRPr="00156D38">
              <w:rPr>
                <w:sz w:val="20"/>
                <w:szCs w:val="20"/>
              </w:rPr>
              <w:t>Средняя жилищная обеспеченность для различных типов жилого дома и квартиры принята в зависимости от типа жилого дома по уровню ко</w:t>
            </w:r>
            <w:r w:rsidRPr="00156D38">
              <w:rPr>
                <w:sz w:val="20"/>
                <w:szCs w:val="20"/>
              </w:rPr>
              <w:t>м</w:t>
            </w:r>
            <w:r w:rsidRPr="00156D38">
              <w:rPr>
                <w:sz w:val="20"/>
                <w:szCs w:val="20"/>
              </w:rPr>
              <w:t>форта согласно п. 5.6 СП 42.13330.2011 «Градостроительство План</w:t>
            </w:r>
            <w:r w:rsidRPr="00156D38">
              <w:rPr>
                <w:sz w:val="20"/>
                <w:szCs w:val="20"/>
              </w:rPr>
              <w:t>и</w:t>
            </w:r>
            <w:r w:rsidRPr="00156D38">
              <w:rPr>
                <w:sz w:val="20"/>
                <w:szCs w:val="20"/>
              </w:rPr>
              <w:t>ровка и застройка городских и сельских поселений. Актуализированная редакция СНиП 2.07.01-89*»:</w:t>
            </w:r>
          </w:p>
          <w:p w14:paraId="021C6704" w14:textId="77777777" w:rsidR="00084E9A" w:rsidRPr="00156D38" w:rsidRDefault="00084E9A" w:rsidP="00084E9A">
            <w:pPr>
              <w:pStyle w:val="Default"/>
              <w:numPr>
                <w:ilvl w:val="0"/>
                <w:numId w:val="33"/>
              </w:numPr>
              <w:rPr>
                <w:sz w:val="20"/>
                <w:szCs w:val="20"/>
              </w:rPr>
            </w:pPr>
            <w:r w:rsidRPr="00156D38">
              <w:rPr>
                <w:sz w:val="20"/>
                <w:szCs w:val="20"/>
              </w:rPr>
              <w:t>престижный – 40 м</w:t>
            </w:r>
            <w:r w:rsidRPr="00156D38">
              <w:rPr>
                <w:sz w:val="20"/>
                <w:szCs w:val="20"/>
                <w:vertAlign w:val="superscript"/>
              </w:rPr>
              <w:t>2</w:t>
            </w:r>
            <w:r w:rsidRPr="00156D38">
              <w:rPr>
                <w:sz w:val="20"/>
                <w:szCs w:val="20"/>
              </w:rPr>
              <w:t xml:space="preserve"> на 1 чел.;</w:t>
            </w:r>
          </w:p>
          <w:p w14:paraId="16A8C8F1" w14:textId="77777777" w:rsidR="00084E9A" w:rsidRPr="00156D38" w:rsidRDefault="00084E9A" w:rsidP="00084E9A">
            <w:pPr>
              <w:pStyle w:val="Default"/>
              <w:numPr>
                <w:ilvl w:val="0"/>
                <w:numId w:val="33"/>
              </w:numPr>
              <w:rPr>
                <w:sz w:val="20"/>
                <w:szCs w:val="20"/>
              </w:rPr>
            </w:pPr>
            <w:r w:rsidRPr="00156D38">
              <w:rPr>
                <w:sz w:val="20"/>
                <w:szCs w:val="20"/>
              </w:rPr>
              <w:t>массовый – 30 м</w:t>
            </w:r>
            <w:r w:rsidRPr="00156D38">
              <w:rPr>
                <w:sz w:val="20"/>
                <w:szCs w:val="20"/>
                <w:vertAlign w:val="superscript"/>
              </w:rPr>
              <w:t>2</w:t>
            </w:r>
            <w:r w:rsidRPr="00156D38">
              <w:rPr>
                <w:sz w:val="20"/>
                <w:szCs w:val="20"/>
              </w:rPr>
              <w:t xml:space="preserve"> на 1 чел.;</w:t>
            </w:r>
          </w:p>
          <w:p w14:paraId="643179C7" w14:textId="77777777" w:rsidR="00084E9A" w:rsidRPr="00156D38" w:rsidRDefault="00084E9A" w:rsidP="00084E9A">
            <w:pPr>
              <w:pStyle w:val="Default"/>
              <w:numPr>
                <w:ilvl w:val="0"/>
                <w:numId w:val="33"/>
              </w:numPr>
              <w:rPr>
                <w:sz w:val="20"/>
                <w:szCs w:val="20"/>
              </w:rPr>
            </w:pPr>
            <w:r w:rsidRPr="00156D38">
              <w:rPr>
                <w:sz w:val="20"/>
                <w:szCs w:val="20"/>
              </w:rPr>
              <w:t>социальный – 20 м</w:t>
            </w:r>
            <w:r w:rsidRPr="00156D38">
              <w:rPr>
                <w:sz w:val="20"/>
                <w:szCs w:val="20"/>
                <w:vertAlign w:val="superscript"/>
              </w:rPr>
              <w:t>2</w:t>
            </w:r>
            <w:r w:rsidRPr="00156D38">
              <w:rPr>
                <w:sz w:val="20"/>
                <w:szCs w:val="20"/>
              </w:rPr>
              <w:t xml:space="preserve"> на 1 чел.</w:t>
            </w:r>
          </w:p>
        </w:tc>
      </w:tr>
      <w:tr w:rsidR="00F85F23" w:rsidRPr="00156D38" w14:paraId="44AD07D5" w14:textId="77777777" w:rsidTr="00F85F23">
        <w:trPr>
          <w:cantSplit/>
          <w:trHeight w:val="36"/>
        </w:trPr>
        <w:tc>
          <w:tcPr>
            <w:tcW w:w="1182" w:type="dxa"/>
            <w:vMerge/>
            <w:shd w:val="clear" w:color="auto" w:fill="F2F2F2" w:themeFill="background1" w:themeFillShade="F2"/>
          </w:tcPr>
          <w:p w14:paraId="48725993" w14:textId="77777777" w:rsidR="00F85F23" w:rsidRPr="00156D38" w:rsidRDefault="00F85F23" w:rsidP="00933F83">
            <w:pPr>
              <w:pStyle w:val="Default"/>
              <w:rPr>
                <w:sz w:val="20"/>
                <w:szCs w:val="20"/>
              </w:rPr>
            </w:pPr>
          </w:p>
        </w:tc>
        <w:tc>
          <w:tcPr>
            <w:tcW w:w="1927" w:type="dxa"/>
          </w:tcPr>
          <w:p w14:paraId="65E32F32" w14:textId="77777777" w:rsidR="00F85F23" w:rsidRPr="00156D38" w:rsidRDefault="00F85F23" w:rsidP="00933F83">
            <w:pPr>
              <w:pStyle w:val="Default"/>
              <w:rPr>
                <w:sz w:val="20"/>
                <w:szCs w:val="20"/>
              </w:rPr>
            </w:pPr>
            <w:r w:rsidRPr="00156D38">
              <w:rPr>
                <w:sz w:val="20"/>
                <w:szCs w:val="20"/>
              </w:rPr>
              <w:t>Расчетный показ</w:t>
            </w:r>
            <w:r w:rsidRPr="00156D38">
              <w:rPr>
                <w:sz w:val="20"/>
                <w:szCs w:val="20"/>
              </w:rPr>
              <w:t>а</w:t>
            </w:r>
            <w:r w:rsidRPr="00156D38">
              <w:rPr>
                <w:sz w:val="20"/>
                <w:szCs w:val="20"/>
              </w:rPr>
              <w:t>тель максимально допустимого уровня территориальной доступности</w:t>
            </w:r>
          </w:p>
        </w:tc>
        <w:tc>
          <w:tcPr>
            <w:tcW w:w="6275" w:type="dxa"/>
          </w:tcPr>
          <w:p w14:paraId="5796865A" w14:textId="77777777" w:rsidR="00F85F23" w:rsidRPr="00156D38" w:rsidRDefault="00F85F23" w:rsidP="005F36A5">
            <w:pPr>
              <w:pStyle w:val="Default"/>
              <w:jc w:val="center"/>
              <w:rPr>
                <w:sz w:val="20"/>
                <w:szCs w:val="20"/>
              </w:rPr>
            </w:pPr>
            <w:r w:rsidRPr="00156D38">
              <w:rPr>
                <w:sz w:val="20"/>
                <w:szCs w:val="20"/>
              </w:rPr>
              <w:t>Не нормируется</w:t>
            </w:r>
          </w:p>
        </w:tc>
      </w:tr>
    </w:tbl>
    <w:p w14:paraId="3D1247C0" w14:textId="77777777" w:rsidR="00342E9E" w:rsidRPr="00156D38" w:rsidRDefault="00342E9E" w:rsidP="00265193">
      <w:pPr>
        <w:suppressAutoHyphens/>
        <w:snapToGrid w:val="0"/>
        <w:rPr>
          <w:b/>
        </w:rPr>
      </w:pPr>
    </w:p>
    <w:p w14:paraId="015774A2" w14:textId="77777777" w:rsidR="00D85C6D" w:rsidRPr="00156D38" w:rsidRDefault="00D85C6D">
      <w:pPr>
        <w:spacing w:after="200" w:line="276" w:lineRule="auto"/>
        <w:ind w:firstLine="0"/>
        <w:jc w:val="left"/>
        <w:rPr>
          <w:rFonts w:eastAsiaTheme="majorEastAsia" w:cstheme="majorBidi"/>
          <w:b/>
          <w:bCs/>
          <w:caps/>
          <w:sz w:val="28"/>
          <w:szCs w:val="28"/>
        </w:rPr>
      </w:pPr>
      <w:r w:rsidRPr="00156D38">
        <w:br w:type="page"/>
      </w:r>
    </w:p>
    <w:p w14:paraId="13222333" w14:textId="77777777" w:rsidR="003510AC" w:rsidRPr="00156D38" w:rsidRDefault="0014094A" w:rsidP="00265193">
      <w:pPr>
        <w:pStyle w:val="11"/>
        <w:numPr>
          <w:ilvl w:val="0"/>
          <w:numId w:val="13"/>
        </w:numPr>
        <w:ind w:left="0" w:firstLine="0"/>
      </w:pPr>
      <w:bookmarkStart w:id="270" w:name="_Toc508817274"/>
      <w:r w:rsidRPr="00156D38">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70"/>
    </w:p>
    <w:p w14:paraId="1FAD25C9" w14:textId="77777777" w:rsidR="00196B2C" w:rsidRPr="00156D38" w:rsidRDefault="00196B2C" w:rsidP="00196B2C">
      <w:pPr>
        <w:pStyle w:val="20"/>
        <w:numPr>
          <w:ilvl w:val="1"/>
          <w:numId w:val="13"/>
        </w:numPr>
        <w:ind w:left="0" w:firstLine="0"/>
      </w:pPr>
      <w:bookmarkStart w:id="271" w:name="_Toc498950426"/>
      <w:bookmarkStart w:id="272" w:name="_Toc508817275"/>
      <w:bookmarkStart w:id="273" w:name="OLE_LINK748"/>
      <w:bookmarkStart w:id="274" w:name="OLE_LINK553"/>
      <w:bookmarkStart w:id="275" w:name="OLE_LINK554"/>
      <w:r w:rsidRPr="00156D38">
        <w:t>Область применения расчетных показателей</w:t>
      </w:r>
      <w:bookmarkEnd w:id="271"/>
      <w:bookmarkEnd w:id="272"/>
    </w:p>
    <w:bookmarkEnd w:id="273"/>
    <w:bookmarkEnd w:id="274"/>
    <w:bookmarkEnd w:id="275"/>
    <w:p w14:paraId="508F4F39" w14:textId="77777777" w:rsidR="00631F6A" w:rsidRPr="00156D38" w:rsidRDefault="00631F6A" w:rsidP="00631F6A">
      <w:pPr>
        <w:pStyle w:val="aff6"/>
        <w:rPr>
          <w:lang w:val="ru-RU"/>
        </w:rPr>
      </w:pPr>
      <w:r w:rsidRPr="00156D38">
        <w:rPr>
          <w:lang w:val="ru-RU"/>
        </w:rPr>
        <w:t xml:space="preserve">Действие местных нормативов градостроительного проектирования </w:t>
      </w:r>
      <w:r w:rsidR="006E3D3F" w:rsidRPr="00156D38">
        <w:rPr>
          <w:lang w:val="ru-RU"/>
        </w:rPr>
        <w:t>Турковск</w:t>
      </w:r>
      <w:r w:rsidR="00273CC3" w:rsidRPr="00156D38">
        <w:rPr>
          <w:lang w:val="ru-RU"/>
        </w:rPr>
        <w:t>ого муниципального образования</w:t>
      </w:r>
      <w:r w:rsidR="00D31EC6" w:rsidRPr="00156D38">
        <w:rPr>
          <w:lang w:val="ru-RU"/>
        </w:rPr>
        <w:t xml:space="preserve"> </w:t>
      </w:r>
      <w:r w:rsidR="006E3D3F" w:rsidRPr="00156D38">
        <w:rPr>
          <w:lang w:val="ru-RU"/>
        </w:rPr>
        <w:t>Турковск</w:t>
      </w:r>
      <w:r w:rsidR="00D31EC6" w:rsidRPr="00156D38">
        <w:rPr>
          <w:lang w:val="ru-RU"/>
        </w:rPr>
        <w:t xml:space="preserve">ого </w:t>
      </w:r>
      <w:r w:rsidR="00273CC3" w:rsidRPr="00156D38">
        <w:rPr>
          <w:lang w:val="ru-RU"/>
        </w:rPr>
        <w:t xml:space="preserve">муниципального </w:t>
      </w:r>
      <w:r w:rsidR="00D31EC6" w:rsidRPr="00156D38">
        <w:rPr>
          <w:lang w:val="ru-RU"/>
        </w:rPr>
        <w:t>района</w:t>
      </w:r>
      <w:r w:rsidRPr="00156D38">
        <w:rPr>
          <w:lang w:val="ru-RU"/>
        </w:rPr>
        <w:t xml:space="preserve"> распространяется на всю территорию </w:t>
      </w:r>
      <w:r w:rsidR="006E3D3F" w:rsidRPr="00156D38">
        <w:rPr>
          <w:lang w:val="ru-RU"/>
        </w:rPr>
        <w:t>Турковск</w:t>
      </w:r>
      <w:r w:rsidR="00273CC3" w:rsidRPr="00156D38">
        <w:rPr>
          <w:lang w:val="ru-RU"/>
        </w:rPr>
        <w:t>ого МО</w:t>
      </w:r>
      <w:r w:rsidR="00A00516" w:rsidRPr="00156D38">
        <w:rPr>
          <w:lang w:val="ru-RU"/>
        </w:rPr>
        <w:t>;</w:t>
      </w:r>
      <w:r w:rsidRPr="00156D38">
        <w:rPr>
          <w:lang w:val="ru-RU"/>
        </w:rPr>
        <w:t xml:space="preserve"> на правоотношения, возникшие после утверждения настоящих МНГП. </w:t>
      </w:r>
    </w:p>
    <w:p w14:paraId="24DF0C92" w14:textId="77777777" w:rsidR="00631F6A" w:rsidRPr="00156D38" w:rsidRDefault="00631F6A" w:rsidP="00D31EC6">
      <w:pPr>
        <w:pStyle w:val="aff6"/>
        <w:rPr>
          <w:lang w:val="ru-RU"/>
        </w:rPr>
      </w:pPr>
      <w:r w:rsidRPr="00156D38">
        <w:rPr>
          <w:lang w:val="ru-RU"/>
        </w:rPr>
        <w:t xml:space="preserve">Настоящие </w:t>
      </w:r>
      <w:r w:rsidR="00273CC3" w:rsidRPr="00156D38">
        <w:rPr>
          <w:lang w:val="ru-RU"/>
        </w:rPr>
        <w:t xml:space="preserve">МНГП </w:t>
      </w:r>
      <w:r w:rsidR="006E3D3F" w:rsidRPr="00156D38">
        <w:rPr>
          <w:lang w:val="ru-RU"/>
        </w:rPr>
        <w:t>Турковск</w:t>
      </w:r>
      <w:r w:rsidR="00273CC3" w:rsidRPr="00156D38">
        <w:rPr>
          <w:lang w:val="ru-RU"/>
        </w:rPr>
        <w:t>ого МО</w:t>
      </w:r>
      <w:r w:rsidRPr="00156D38">
        <w:rPr>
          <w:lang w:val="ru-RU"/>
        </w:rPr>
        <w:t xml:space="preserve"> устанавливают </w:t>
      </w:r>
      <w:r w:rsidR="009F72EA" w:rsidRPr="00156D38">
        <w:rPr>
          <w:lang w:val="ru-RU"/>
        </w:rPr>
        <w:t>совокупность расчетных пок</w:t>
      </w:r>
      <w:r w:rsidR="009F72EA" w:rsidRPr="00156D38">
        <w:rPr>
          <w:lang w:val="ru-RU"/>
        </w:rPr>
        <w:t>а</w:t>
      </w:r>
      <w:r w:rsidR="009F72EA" w:rsidRPr="00156D38">
        <w:rPr>
          <w:lang w:val="ru-RU"/>
        </w:rPr>
        <w:t>зателей минимально допустимого уровня обеспеченности объектами местного значения городского поселения, объектами благоустройства территории, иными объектами местн</w:t>
      </w:r>
      <w:r w:rsidR="009F72EA" w:rsidRPr="00156D38">
        <w:rPr>
          <w:lang w:val="ru-RU"/>
        </w:rPr>
        <w:t>о</w:t>
      </w:r>
      <w:r w:rsidR="009F72EA" w:rsidRPr="00156D38">
        <w:rPr>
          <w:lang w:val="ru-RU"/>
        </w:rPr>
        <w:t>го значения городского поселения населения городского поселения и расчетных показат</w:t>
      </w:r>
      <w:r w:rsidR="009F72EA" w:rsidRPr="00156D38">
        <w:rPr>
          <w:lang w:val="ru-RU"/>
        </w:rPr>
        <w:t>е</w:t>
      </w:r>
      <w:r w:rsidR="009F72EA" w:rsidRPr="00156D38">
        <w:rPr>
          <w:lang w:val="ru-RU"/>
        </w:rPr>
        <w:t>лей максимально допустимого уровня территориальной доступности таких объектов для населения городского поселения</w:t>
      </w:r>
      <w:r w:rsidRPr="00156D38">
        <w:rPr>
          <w:lang w:val="ru-RU"/>
        </w:rPr>
        <w:t xml:space="preserve">. </w:t>
      </w:r>
    </w:p>
    <w:p w14:paraId="1BF20A84" w14:textId="77777777" w:rsidR="00F84850" w:rsidRPr="00156D38" w:rsidRDefault="00F84850" w:rsidP="00F84850">
      <w:pPr>
        <w:pStyle w:val="aff6"/>
        <w:rPr>
          <w:lang w:val="ru-RU"/>
        </w:rPr>
      </w:pPr>
      <w:r w:rsidRPr="00156D38">
        <w:rPr>
          <w:lang w:val="ru-RU"/>
        </w:rPr>
        <w:t>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w:t>
      </w:r>
      <w:r w:rsidRPr="00156D38">
        <w:rPr>
          <w:lang w:val="ru-RU"/>
        </w:rPr>
        <w:t>и</w:t>
      </w:r>
      <w:r w:rsidRPr="00156D38">
        <w:rPr>
          <w:lang w:val="ru-RU"/>
        </w:rPr>
        <w:t>мого уровня территориальной доступности таких объектов для населения городского п</w:t>
      </w:r>
      <w:r w:rsidRPr="00156D38">
        <w:rPr>
          <w:lang w:val="ru-RU"/>
        </w:rPr>
        <w:t>о</w:t>
      </w:r>
      <w:r w:rsidRPr="00156D38">
        <w:rPr>
          <w:lang w:val="ru-RU"/>
        </w:rPr>
        <w:t xml:space="preserve">селения, установленные в МНГП </w:t>
      </w:r>
      <w:r w:rsidR="006E3D3F" w:rsidRPr="00156D38">
        <w:rPr>
          <w:lang w:val="ru-RU"/>
        </w:rPr>
        <w:t>Турковск</w:t>
      </w:r>
      <w:r w:rsidRPr="00156D38">
        <w:rPr>
          <w:lang w:val="ru-RU"/>
        </w:rPr>
        <w:t>ого МО, применяются при подготовке ген</w:t>
      </w:r>
      <w:r w:rsidRPr="00156D38">
        <w:rPr>
          <w:lang w:val="ru-RU"/>
        </w:rPr>
        <w:t>е</w:t>
      </w:r>
      <w:r w:rsidRPr="00156D38">
        <w:rPr>
          <w:lang w:val="ru-RU"/>
        </w:rPr>
        <w:t xml:space="preserve">рального плана городского поселения, правил землепользования и застройки городского поселения, документации по планировке территории. </w:t>
      </w:r>
    </w:p>
    <w:p w14:paraId="2F8A3CC0" w14:textId="77777777" w:rsidR="00F84850" w:rsidRPr="00156D38" w:rsidRDefault="00F84850" w:rsidP="00F84850">
      <w:pPr>
        <w:pStyle w:val="aff6"/>
        <w:rPr>
          <w:lang w:val="ru-RU"/>
        </w:rPr>
      </w:pPr>
      <w:r w:rsidRPr="00156D38">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156D38">
        <w:rPr>
          <w:lang w:val="ru-RU"/>
        </w:rPr>
        <w:t>т</w:t>
      </w:r>
      <w:r w:rsidRPr="00156D38">
        <w:rPr>
          <w:lang w:val="ru-RU"/>
        </w:rPr>
        <w:t xml:space="preserve">ветствия её решений целям повышения качества жизни населения. </w:t>
      </w:r>
    </w:p>
    <w:p w14:paraId="65496093" w14:textId="77777777" w:rsidR="00F84850" w:rsidRPr="00156D38" w:rsidRDefault="00F84850" w:rsidP="00F84850">
      <w:pPr>
        <w:pStyle w:val="aff6"/>
        <w:rPr>
          <w:lang w:val="ru-RU"/>
        </w:rPr>
      </w:pPr>
      <w:r w:rsidRPr="00156D38">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w:t>
      </w:r>
      <w:r w:rsidRPr="00156D38">
        <w:rPr>
          <w:lang w:val="ru-RU"/>
        </w:rPr>
        <w:t>а</w:t>
      </w:r>
      <w:r w:rsidRPr="00156D38">
        <w:rPr>
          <w:lang w:val="ru-RU"/>
        </w:rPr>
        <w:t xml:space="preserve">ний законодательства о градостроительной деятельности. </w:t>
      </w:r>
    </w:p>
    <w:p w14:paraId="4B0AC48A" w14:textId="77777777" w:rsidR="00F84850" w:rsidRPr="00156D38" w:rsidRDefault="00F84850" w:rsidP="00F84850">
      <w:pPr>
        <w:pStyle w:val="20"/>
        <w:numPr>
          <w:ilvl w:val="1"/>
          <w:numId w:val="13"/>
        </w:numPr>
        <w:ind w:left="0" w:firstLine="0"/>
      </w:pPr>
      <w:bookmarkStart w:id="276" w:name="_Toc498950427"/>
      <w:bookmarkStart w:id="277" w:name="_Toc508817276"/>
      <w:bookmarkStart w:id="278" w:name="OLE_LINK555"/>
      <w:bookmarkStart w:id="279" w:name="OLE_LINK556"/>
      <w:r w:rsidRPr="00156D38">
        <w:t>Правила применения расчетных показателей</w:t>
      </w:r>
      <w:bookmarkEnd w:id="276"/>
      <w:bookmarkEnd w:id="277"/>
    </w:p>
    <w:bookmarkEnd w:id="278"/>
    <w:bookmarkEnd w:id="279"/>
    <w:p w14:paraId="7722B380" w14:textId="77777777" w:rsidR="00F84850" w:rsidRPr="00156D38" w:rsidRDefault="00F84850" w:rsidP="00F84850">
      <w:pPr>
        <w:pStyle w:val="aff6"/>
        <w:rPr>
          <w:lang w:val="ru-RU"/>
        </w:rPr>
      </w:pPr>
      <w:r w:rsidRPr="00156D38">
        <w:rPr>
          <w:lang w:val="ru-RU"/>
        </w:rPr>
        <w:t xml:space="preserve">В процессе подготовки генерального плана </w:t>
      </w:r>
      <w:r w:rsidR="006E3D3F" w:rsidRPr="00156D38">
        <w:rPr>
          <w:lang w:val="ru-RU"/>
        </w:rPr>
        <w:t>Турковск</w:t>
      </w:r>
      <w:r w:rsidRPr="00156D38">
        <w:rPr>
          <w:lang w:val="ru-RU"/>
        </w:rPr>
        <w:t>ого МО необходимо прим</w:t>
      </w:r>
      <w:r w:rsidRPr="00156D38">
        <w:rPr>
          <w:lang w:val="ru-RU"/>
        </w:rPr>
        <w:t>е</w:t>
      </w:r>
      <w:r w:rsidRPr="00156D38">
        <w:rPr>
          <w:lang w:val="ru-RU"/>
        </w:rPr>
        <w:t>нять расчетные показатели уровня минимальной обеспеченности объектами местного зн</w:t>
      </w:r>
      <w:r w:rsidRPr="00156D38">
        <w:rPr>
          <w:lang w:val="ru-RU"/>
        </w:rPr>
        <w:t>а</w:t>
      </w:r>
      <w:r w:rsidRPr="00156D38">
        <w:rPr>
          <w:lang w:val="ru-RU"/>
        </w:rPr>
        <w:t xml:space="preserve">чения городского поселения и уровня максимальной территориальной доступности таких объектов. </w:t>
      </w:r>
    </w:p>
    <w:p w14:paraId="094D3FBF" w14:textId="77777777" w:rsidR="00F84850" w:rsidRPr="00156D38" w:rsidRDefault="00F84850" w:rsidP="00F84850">
      <w:pPr>
        <w:pStyle w:val="aff6"/>
        <w:rPr>
          <w:lang w:val="ru-RU"/>
        </w:rPr>
      </w:pPr>
      <w:r w:rsidRPr="00156D38">
        <w:rPr>
          <w:lang w:val="ru-RU"/>
        </w:rPr>
        <w:t xml:space="preserve">В ходе подготовки документации по планировке территории в границах </w:t>
      </w:r>
      <w:r w:rsidR="006E3D3F" w:rsidRPr="00156D38">
        <w:rPr>
          <w:lang w:val="ru-RU"/>
        </w:rPr>
        <w:t>Турко</w:t>
      </w:r>
      <w:r w:rsidR="006E3D3F" w:rsidRPr="00156D38">
        <w:rPr>
          <w:lang w:val="ru-RU"/>
        </w:rPr>
        <w:t>в</w:t>
      </w:r>
      <w:r w:rsidR="006E3D3F" w:rsidRPr="00156D38">
        <w:rPr>
          <w:lang w:val="ru-RU"/>
        </w:rPr>
        <w:t>ск</w:t>
      </w:r>
      <w:r w:rsidRPr="00156D38">
        <w:rPr>
          <w:lang w:val="ru-RU"/>
        </w:rPr>
        <w:t>ого МО следует учитывать расчетные показатели минимально допустимых площадей территорий, необходимых для размещения объектов местного значения городского пос</w:t>
      </w:r>
      <w:r w:rsidRPr="00156D38">
        <w:rPr>
          <w:lang w:val="ru-RU"/>
        </w:rPr>
        <w:t>е</w:t>
      </w:r>
      <w:r w:rsidRPr="00156D38">
        <w:rPr>
          <w:lang w:val="ru-RU"/>
        </w:rPr>
        <w:t xml:space="preserve">ления. </w:t>
      </w:r>
    </w:p>
    <w:p w14:paraId="73933ACE" w14:textId="77777777" w:rsidR="00F84850" w:rsidRPr="00156D38" w:rsidRDefault="00F84850" w:rsidP="00F84850">
      <w:pPr>
        <w:pStyle w:val="aff6"/>
        <w:rPr>
          <w:lang w:val="ru-RU"/>
        </w:rPr>
      </w:pPr>
      <w:r w:rsidRPr="00156D38">
        <w:rPr>
          <w:lang w:val="ru-RU"/>
        </w:rPr>
        <w:t>При планировании размещения в границах территории проекта планировки ра</w:t>
      </w:r>
      <w:r w:rsidRPr="00156D38">
        <w:rPr>
          <w:lang w:val="ru-RU"/>
        </w:rPr>
        <w:t>з</w:t>
      </w:r>
      <w:r w:rsidRPr="00156D38">
        <w:rPr>
          <w:lang w:val="ru-RU"/>
        </w:rPr>
        <w:t>личных объектов следует оценивать обеспеченности рассматриваемой территории объе</w:t>
      </w:r>
      <w:r w:rsidRPr="00156D38">
        <w:rPr>
          <w:lang w:val="ru-RU"/>
        </w:rPr>
        <w:t>к</w:t>
      </w:r>
      <w:r w:rsidRPr="00156D38">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7243E86B" w14:textId="77777777" w:rsidR="00F84850" w:rsidRPr="00156D38" w:rsidRDefault="00F84850" w:rsidP="00F84850">
      <w:pPr>
        <w:pStyle w:val="aff6"/>
        <w:rPr>
          <w:lang w:val="ru-RU"/>
        </w:rPr>
      </w:pPr>
      <w:r w:rsidRPr="00156D38">
        <w:rPr>
          <w:lang w:val="ru-RU"/>
        </w:rPr>
        <w:t>Расчетные показатели минимально допустимого уровня обеспеченности объектами местного значения городского поселения, а также максимально допустимого уровня те</w:t>
      </w:r>
      <w:r w:rsidRPr="00156D38">
        <w:rPr>
          <w:lang w:val="ru-RU"/>
        </w:rPr>
        <w:t>р</w:t>
      </w:r>
      <w:r w:rsidRPr="00156D38">
        <w:rPr>
          <w:lang w:val="ru-RU"/>
        </w:rPr>
        <w:t>риториальной доступности таких объектов, установленные в настоящих МНГП, прим</w:t>
      </w:r>
      <w:r w:rsidRPr="00156D38">
        <w:rPr>
          <w:lang w:val="ru-RU"/>
        </w:rPr>
        <w:t>е</w:t>
      </w:r>
      <w:r w:rsidRPr="00156D38">
        <w:rPr>
          <w:lang w:val="ru-RU"/>
        </w:rPr>
        <w:t xml:space="preserve">няются при определении местоположения планируемых к размещению объектов местного </w:t>
      </w:r>
      <w:r w:rsidRPr="00156D38">
        <w:rPr>
          <w:lang w:val="ru-RU"/>
        </w:rPr>
        <w:lastRenderedPageBreak/>
        <w:t xml:space="preserve">значения поселения в генеральном плане </w:t>
      </w:r>
      <w:r w:rsidR="006E3D3F" w:rsidRPr="00156D38">
        <w:rPr>
          <w:lang w:val="ru-RU"/>
        </w:rPr>
        <w:t>Турковск</w:t>
      </w:r>
      <w:r w:rsidRPr="00156D38">
        <w:rPr>
          <w:lang w:val="ru-RU"/>
        </w:rPr>
        <w:t>ого МО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г</w:t>
      </w:r>
      <w:r w:rsidRPr="00156D38">
        <w:rPr>
          <w:lang w:val="ru-RU"/>
        </w:rPr>
        <w:t>о</w:t>
      </w:r>
      <w:r w:rsidRPr="00156D38">
        <w:rPr>
          <w:lang w:val="ru-RU"/>
        </w:rPr>
        <w:t xml:space="preserve">родского поселения. </w:t>
      </w:r>
    </w:p>
    <w:p w14:paraId="32384D2E" w14:textId="77777777" w:rsidR="00F84850" w:rsidRPr="00156D38" w:rsidRDefault="00F84850" w:rsidP="00F84850">
      <w:pPr>
        <w:pStyle w:val="aff6"/>
        <w:rPr>
          <w:lang w:val="ru-RU"/>
        </w:rPr>
      </w:pPr>
      <w:r w:rsidRPr="00156D38">
        <w:rPr>
          <w:lang w:val="ru-RU"/>
        </w:rPr>
        <w:t xml:space="preserve">При определении местоположения планируемых к размещению объектов местного значения городского поселения в целях подготовки генерального плана </w:t>
      </w:r>
      <w:r w:rsidR="006E3D3F" w:rsidRPr="00156D38">
        <w:rPr>
          <w:lang w:val="ru-RU"/>
        </w:rPr>
        <w:t>Турковск</w:t>
      </w:r>
      <w:r w:rsidRPr="00156D38">
        <w:rPr>
          <w:lang w:val="ru-RU"/>
        </w:rPr>
        <w:t>ого МО,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156D38">
        <w:rPr>
          <w:lang w:val="ru-RU"/>
        </w:rPr>
        <w:t>м</w:t>
      </w:r>
      <w:r w:rsidRPr="00156D38">
        <w:rPr>
          <w:lang w:val="ru-RU"/>
        </w:rPr>
        <w:t xml:space="preserve">кость, вместимость, уровень территориальной доступности). </w:t>
      </w:r>
    </w:p>
    <w:p w14:paraId="34F59E60" w14:textId="77777777" w:rsidR="00500146" w:rsidRPr="00156D38" w:rsidRDefault="00500146" w:rsidP="00500146">
      <w:r w:rsidRPr="00156D38">
        <w:t xml:space="preserve">МНГП </w:t>
      </w:r>
      <w:r w:rsidR="006E3D3F" w:rsidRPr="00156D38">
        <w:t>Турковск</w:t>
      </w:r>
      <w:r w:rsidRPr="00156D38">
        <w:t>ого МО имеют приоритет перед РНГП Саратовской области в сл</w:t>
      </w:r>
      <w:r w:rsidRPr="00156D38">
        <w:t>у</w:t>
      </w:r>
      <w:r w:rsidRPr="00156D38">
        <w:t>чае, если расчетные показатели минимально допустимого уровня обеспеченности объе</w:t>
      </w:r>
      <w:r w:rsidRPr="00156D38">
        <w:t>к</w:t>
      </w:r>
      <w:r w:rsidRPr="00156D38">
        <w:t>тами местного значения городского поселения населения городского поселения, устано</w:t>
      </w:r>
      <w:r w:rsidRPr="00156D38">
        <w:t>в</w:t>
      </w:r>
      <w:r w:rsidRPr="00156D38">
        <w:t xml:space="preserve">ленные МНГП </w:t>
      </w:r>
      <w:r w:rsidR="006E3D3F" w:rsidRPr="00156D38">
        <w:t>Турковск</w:t>
      </w:r>
      <w:r w:rsidRPr="00156D38">
        <w:t>ого МО выше соответствующих предельных значений расчетных показателей, установленных РНГП Саратовской области. В случае если расчетные показ</w:t>
      </w:r>
      <w:r w:rsidRPr="00156D38">
        <w:t>а</w:t>
      </w:r>
      <w:r w:rsidRPr="00156D38">
        <w:t>тели минимально допустимого уровня обеспеченности объектами местного значения г</w:t>
      </w:r>
      <w:r w:rsidRPr="00156D38">
        <w:t>о</w:t>
      </w:r>
      <w:r w:rsidRPr="00156D38">
        <w:t xml:space="preserve">родского поселения населения городского поселения, установленные МНГП </w:t>
      </w:r>
      <w:r w:rsidR="006E3D3F" w:rsidRPr="00156D38">
        <w:t>Турковск</w:t>
      </w:r>
      <w:r w:rsidRPr="00156D38">
        <w:t>ого МО, окажутся ниже уровня соответствующих предельных значений расчетных показат</w:t>
      </w:r>
      <w:r w:rsidRPr="00156D38">
        <w:t>е</w:t>
      </w:r>
      <w:r w:rsidRPr="00156D38">
        <w:t>лей, установленных РНГП Саратовской области, то применяются предельные расчетные показатели РНГП Саратовской области.</w:t>
      </w:r>
    </w:p>
    <w:p w14:paraId="4DC99959" w14:textId="77777777" w:rsidR="00500146" w:rsidRPr="00156D38" w:rsidRDefault="00500146" w:rsidP="00500146">
      <w:r w:rsidRPr="00156D38">
        <w:t xml:space="preserve">МНГП </w:t>
      </w:r>
      <w:r w:rsidR="006E3D3F" w:rsidRPr="00156D38">
        <w:t>Турковск</w:t>
      </w:r>
      <w:r w:rsidRPr="00156D38">
        <w:t>ого МО имеют приоритет перед РНГП Саратовской области в сл</w:t>
      </w:r>
      <w:r w:rsidRPr="00156D38">
        <w:t>у</w:t>
      </w:r>
      <w:r w:rsidRPr="00156D38">
        <w:t>чае, если расчетные показатели максимально допустимого уровня территориальной д</w:t>
      </w:r>
      <w:r w:rsidRPr="00156D38">
        <w:t>о</w:t>
      </w:r>
      <w:r w:rsidRPr="00156D38">
        <w:t xml:space="preserve">ступности объектов местного значения городского поселения для населения городского поселения, установленные МНГП </w:t>
      </w:r>
      <w:r w:rsidR="006E3D3F" w:rsidRPr="00156D38">
        <w:t>Турковск</w:t>
      </w:r>
      <w:r w:rsidRPr="00156D38">
        <w:t>ого МО ниже соответствующих предельных значений расчетных показателей, установленных РНГП Саратовской области. В случае если расчетные показатели максимально допустимого уровня территориальной доступн</w:t>
      </w:r>
      <w:r w:rsidRPr="00156D38">
        <w:t>о</w:t>
      </w:r>
      <w:r w:rsidRPr="00156D38">
        <w:t>сти объектов местного значения городского поселения для населения городского посел</w:t>
      </w:r>
      <w:r w:rsidRPr="00156D38">
        <w:t>е</w:t>
      </w:r>
      <w:r w:rsidRPr="00156D38">
        <w:t xml:space="preserve">ния, установленные МНГП </w:t>
      </w:r>
      <w:r w:rsidR="006E3D3F" w:rsidRPr="00156D38">
        <w:t>Турковск</w:t>
      </w:r>
      <w:r w:rsidRPr="00156D38">
        <w:t>ого МО, окажутся выше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4A0CC851" w14:textId="77777777" w:rsidR="00631F6A" w:rsidRPr="00156D38" w:rsidRDefault="00631F6A" w:rsidP="00631F6A">
      <w:pPr>
        <w:pStyle w:val="aff6"/>
        <w:rPr>
          <w:lang w:val="ru-RU"/>
        </w:rPr>
      </w:pPr>
      <w:r w:rsidRPr="00156D38">
        <w:rPr>
          <w:lang w:val="ru-RU"/>
        </w:rPr>
        <w:t xml:space="preserve">При отмене и (или) изменении действующих нормативных документов Российской Федерации и (или) </w:t>
      </w:r>
      <w:r w:rsidR="00317A8E" w:rsidRPr="00156D38">
        <w:rPr>
          <w:lang w:val="ru-RU"/>
        </w:rPr>
        <w:t>Саратовск</w:t>
      </w:r>
      <w:r w:rsidR="00A00516" w:rsidRPr="00156D38">
        <w:rPr>
          <w:lang w:val="ru-RU"/>
        </w:rPr>
        <w:t>ой</w:t>
      </w:r>
      <w:r w:rsidRPr="00156D38">
        <w:rPr>
          <w:lang w:val="ru-RU"/>
        </w:rPr>
        <w:t xml:space="preserve"> области, в том числе тех, требования которых были учт</w:t>
      </w:r>
      <w:r w:rsidRPr="00156D38">
        <w:rPr>
          <w:lang w:val="ru-RU"/>
        </w:rPr>
        <w:t>е</w:t>
      </w:r>
      <w:r w:rsidRPr="00156D38">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676DB539" w14:textId="77777777" w:rsidR="00A86A6E" w:rsidRPr="00156D38" w:rsidRDefault="00A86A6E">
      <w:pPr>
        <w:spacing w:after="200" w:line="276" w:lineRule="auto"/>
        <w:ind w:firstLine="0"/>
        <w:jc w:val="left"/>
      </w:pPr>
      <w:bookmarkStart w:id="280" w:name="OLE_LINK366"/>
      <w:bookmarkStart w:id="281" w:name="OLE_LINK367"/>
      <w:bookmarkStart w:id="282" w:name="OLE_LINK368"/>
      <w:bookmarkStart w:id="283" w:name="OLE_LINK369"/>
      <w:bookmarkStart w:id="284" w:name="_Toc483046937"/>
      <w:r w:rsidRPr="00156D38">
        <w:br w:type="page"/>
      </w:r>
    </w:p>
    <w:p w14:paraId="76CE37D3" w14:textId="77777777" w:rsidR="00A86A6E" w:rsidRPr="00156D38" w:rsidRDefault="00A86A6E" w:rsidP="006072F5">
      <w:pPr>
        <w:pStyle w:val="11"/>
        <w:tabs>
          <w:tab w:val="left" w:pos="1418"/>
        </w:tabs>
      </w:pPr>
      <w:bookmarkStart w:id="285" w:name="OLE_LINK333"/>
      <w:bookmarkStart w:id="286" w:name="OLE_LINK334"/>
      <w:bookmarkStart w:id="287" w:name="_Toc483049293"/>
      <w:bookmarkStart w:id="288" w:name="_Toc508817277"/>
      <w:r w:rsidRPr="00156D38">
        <w:lastRenderedPageBreak/>
        <w:t>Приложение</w:t>
      </w:r>
      <w:r w:rsidR="004A5C36" w:rsidRPr="00156D38">
        <w:t xml:space="preserve"> 1</w:t>
      </w:r>
      <w:r w:rsidRPr="00156D38">
        <w:t xml:space="preserve">. </w:t>
      </w:r>
      <w:bookmarkEnd w:id="285"/>
      <w:bookmarkEnd w:id="286"/>
      <w:bookmarkEnd w:id="287"/>
      <w:r w:rsidR="006072F5" w:rsidRPr="00156D38">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88"/>
    </w:p>
    <w:p w14:paraId="60409DF9" w14:textId="77777777" w:rsidR="0019053A" w:rsidRPr="00156D38" w:rsidRDefault="0019053A" w:rsidP="0019053A">
      <w:pPr>
        <w:keepNext/>
        <w:suppressAutoHyphens/>
        <w:spacing w:before="240" w:after="240"/>
        <w:ind w:firstLine="0"/>
        <w:jc w:val="center"/>
        <w:outlineLvl w:val="2"/>
        <w:rPr>
          <w:rFonts w:eastAsia="Times New Roman" w:cs="Arial"/>
          <w:bCs/>
          <w:i/>
          <w:szCs w:val="26"/>
        </w:rPr>
      </w:pPr>
      <w:bookmarkStart w:id="289" w:name="_Toc491920224"/>
      <w:bookmarkStart w:id="290" w:name="_Toc497484881"/>
      <w:bookmarkStart w:id="291" w:name="_Toc508817278"/>
      <w:bookmarkStart w:id="292" w:name="OLE_LINK234"/>
      <w:bookmarkStart w:id="293" w:name="OLE_LINK235"/>
      <w:bookmarkEnd w:id="2"/>
      <w:bookmarkEnd w:id="3"/>
      <w:bookmarkEnd w:id="280"/>
      <w:bookmarkEnd w:id="281"/>
      <w:bookmarkEnd w:id="282"/>
      <w:bookmarkEnd w:id="283"/>
      <w:bookmarkEnd w:id="284"/>
      <w:r w:rsidRPr="00156D38">
        <w:rPr>
          <w:rFonts w:eastAsia="Times New Roman" w:cs="Arial"/>
          <w:bCs/>
          <w:i/>
          <w:szCs w:val="26"/>
        </w:rPr>
        <w:t>Федеральные законы</w:t>
      </w:r>
      <w:bookmarkEnd w:id="289"/>
      <w:bookmarkEnd w:id="290"/>
      <w:bookmarkEnd w:id="291"/>
    </w:p>
    <w:p w14:paraId="23E4FD5D" w14:textId="77777777" w:rsidR="002659AD" w:rsidRPr="00156D38" w:rsidRDefault="002659AD" w:rsidP="002659AD">
      <w:pPr>
        <w:pStyle w:val="affb"/>
        <w:numPr>
          <w:ilvl w:val="0"/>
          <w:numId w:val="19"/>
        </w:numPr>
        <w:rPr>
          <w:rFonts w:eastAsia="Times New Roman" w:cs="Arial"/>
          <w:bCs/>
          <w:szCs w:val="26"/>
        </w:rPr>
      </w:pPr>
      <w:bookmarkStart w:id="294" w:name="_Toc491920225"/>
      <w:bookmarkStart w:id="295" w:name="_Toc497484882"/>
      <w:r w:rsidRPr="00156D38">
        <w:rPr>
          <w:szCs w:val="24"/>
        </w:rPr>
        <w:t xml:space="preserve">Градостроительный кодекс Российской Федерации от 29.12.2004 № 190-ФЗ (ред. от </w:t>
      </w:r>
      <w:r w:rsidRPr="00156D38">
        <w:rPr>
          <w:rFonts w:eastAsia="Times New Roman" w:cs="Arial"/>
          <w:bCs/>
          <w:szCs w:val="26"/>
        </w:rPr>
        <w:t>31.12.2017).</w:t>
      </w:r>
    </w:p>
    <w:p w14:paraId="22D8AAAF" w14:textId="77777777" w:rsidR="002659AD" w:rsidRPr="00156D38" w:rsidRDefault="002659AD" w:rsidP="002659AD">
      <w:pPr>
        <w:pStyle w:val="affb"/>
        <w:numPr>
          <w:ilvl w:val="0"/>
          <w:numId w:val="19"/>
        </w:numPr>
        <w:rPr>
          <w:rFonts w:eastAsia="Times New Roman" w:cs="Arial"/>
          <w:bCs/>
          <w:szCs w:val="26"/>
        </w:rPr>
      </w:pPr>
      <w:r w:rsidRPr="00156D38">
        <w:rPr>
          <w:rFonts w:eastAsia="Times New Roman" w:cs="Arial"/>
          <w:bCs/>
          <w:szCs w:val="26"/>
        </w:rPr>
        <w:t>Федеральный закон от 22.07.2008 № 123-ФЗ «Технический регламент о требован</w:t>
      </w:r>
      <w:r w:rsidRPr="00156D38">
        <w:rPr>
          <w:rFonts w:eastAsia="Times New Roman" w:cs="Arial"/>
          <w:bCs/>
          <w:szCs w:val="26"/>
        </w:rPr>
        <w:t>и</w:t>
      </w:r>
      <w:r w:rsidRPr="00156D38">
        <w:rPr>
          <w:rFonts w:eastAsia="Times New Roman" w:cs="Arial"/>
          <w:bCs/>
          <w:szCs w:val="26"/>
        </w:rPr>
        <w:t>ях пожарной безопасности» (ред. от 29.07.2017).</w:t>
      </w:r>
    </w:p>
    <w:p w14:paraId="6D18C381" w14:textId="77777777" w:rsidR="002659AD" w:rsidRPr="00156D38" w:rsidRDefault="002659AD" w:rsidP="002659AD">
      <w:pPr>
        <w:pStyle w:val="affb"/>
        <w:numPr>
          <w:ilvl w:val="0"/>
          <w:numId w:val="19"/>
        </w:numPr>
        <w:rPr>
          <w:rFonts w:eastAsia="Times New Roman" w:cs="Arial"/>
          <w:bCs/>
          <w:szCs w:val="26"/>
        </w:rPr>
      </w:pPr>
      <w:r w:rsidRPr="00156D38">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sidRPr="00156D38">
        <w:rPr>
          <w:szCs w:val="24"/>
        </w:rPr>
        <w:t>29.12.2017</w:t>
      </w:r>
      <w:r w:rsidRPr="00156D38">
        <w:rPr>
          <w:rFonts w:eastAsia="Times New Roman" w:cs="Arial"/>
          <w:bCs/>
          <w:szCs w:val="26"/>
        </w:rPr>
        <w:t>).</w:t>
      </w:r>
    </w:p>
    <w:p w14:paraId="47803BF7" w14:textId="0AD1F286" w:rsidR="002659AD" w:rsidRPr="00156D38" w:rsidRDefault="002659AD" w:rsidP="002659AD">
      <w:pPr>
        <w:keepNext/>
        <w:suppressAutoHyphens/>
        <w:spacing w:before="240" w:after="240"/>
        <w:ind w:firstLine="0"/>
        <w:jc w:val="center"/>
        <w:outlineLvl w:val="2"/>
        <w:rPr>
          <w:rFonts w:eastAsia="Times New Roman" w:cs="Arial"/>
          <w:bCs/>
          <w:i/>
          <w:szCs w:val="26"/>
        </w:rPr>
      </w:pPr>
      <w:bookmarkStart w:id="296" w:name="_Toc508817279"/>
      <w:bookmarkEnd w:id="294"/>
      <w:bookmarkEnd w:id="295"/>
      <w:r w:rsidRPr="00156D38">
        <w:rPr>
          <w:rFonts w:eastAsia="Times New Roman" w:cs="Arial"/>
          <w:bCs/>
          <w:i/>
          <w:szCs w:val="26"/>
        </w:rPr>
        <w:t>Иные нормативные акты Российской Федерации</w:t>
      </w:r>
      <w:bookmarkEnd w:id="296"/>
    </w:p>
    <w:p w14:paraId="64F4A62D" w14:textId="77777777" w:rsidR="002659AD" w:rsidRPr="00156D38" w:rsidRDefault="002659AD" w:rsidP="002659AD">
      <w:pPr>
        <w:pStyle w:val="affb"/>
        <w:numPr>
          <w:ilvl w:val="0"/>
          <w:numId w:val="19"/>
        </w:numPr>
        <w:rPr>
          <w:rFonts w:eastAsia="Times New Roman" w:cs="Arial"/>
          <w:bCs/>
          <w:szCs w:val="26"/>
        </w:rPr>
      </w:pPr>
      <w:bookmarkStart w:id="297" w:name="_Toc491920226"/>
      <w:bookmarkStart w:id="298" w:name="OLE_LINK44"/>
      <w:bookmarkStart w:id="299" w:name="OLE_LINK45"/>
      <w:r w:rsidRPr="00156D38">
        <w:rPr>
          <w:rFonts w:eastAsia="Times New Roman" w:cs="Arial"/>
          <w:bCs/>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w:t>
      </w:r>
      <w:r w:rsidRPr="00156D38">
        <w:rPr>
          <w:rFonts w:eastAsia="Times New Roman" w:cs="Arial"/>
          <w:bCs/>
          <w:szCs w:val="26"/>
        </w:rPr>
        <w:t>а</w:t>
      </w:r>
      <w:r w:rsidRPr="00156D38">
        <w:rPr>
          <w:rFonts w:eastAsia="Times New Roman" w:cs="Arial"/>
          <w:bCs/>
          <w:szCs w:val="26"/>
        </w:rPr>
        <w:t>вил), в результате применения которых на обязательной основе обеспечивается с</w:t>
      </w:r>
      <w:r w:rsidRPr="00156D38">
        <w:rPr>
          <w:rFonts w:eastAsia="Times New Roman" w:cs="Arial"/>
          <w:bCs/>
          <w:szCs w:val="26"/>
        </w:rPr>
        <w:t>о</w:t>
      </w:r>
      <w:r w:rsidRPr="00156D38">
        <w:rPr>
          <w:rFonts w:eastAsia="Times New Roman" w:cs="Arial"/>
          <w:bCs/>
          <w:szCs w:val="26"/>
        </w:rPr>
        <w:t>блюдение требований Федерального закона «Технический регламент о безопасн</w:t>
      </w:r>
      <w:r w:rsidRPr="00156D38">
        <w:rPr>
          <w:rFonts w:eastAsia="Times New Roman" w:cs="Arial"/>
          <w:bCs/>
          <w:szCs w:val="26"/>
        </w:rPr>
        <w:t>о</w:t>
      </w:r>
      <w:r w:rsidRPr="00156D38">
        <w:rPr>
          <w:rFonts w:eastAsia="Times New Roman" w:cs="Arial"/>
          <w:bCs/>
          <w:szCs w:val="26"/>
        </w:rPr>
        <w:t>сти зданий и сооружений» (ред. от 07.12.2016).</w:t>
      </w:r>
    </w:p>
    <w:p w14:paraId="168ECF4D" w14:textId="77777777" w:rsidR="002659AD" w:rsidRPr="00156D38" w:rsidRDefault="002659AD" w:rsidP="002659AD">
      <w:pPr>
        <w:pStyle w:val="affb"/>
        <w:numPr>
          <w:ilvl w:val="0"/>
          <w:numId w:val="19"/>
        </w:numPr>
        <w:rPr>
          <w:rFonts w:eastAsia="Times New Roman" w:cs="Arial"/>
          <w:bCs/>
          <w:szCs w:val="26"/>
        </w:rPr>
      </w:pPr>
      <w:r w:rsidRPr="00156D38">
        <w:rPr>
          <w:rFonts w:eastAsia="Times New Roman" w:cs="Arial"/>
          <w:bCs/>
          <w:szCs w:val="26"/>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p w14:paraId="4BB3C91F" w14:textId="77777777" w:rsidR="002659AD" w:rsidRPr="00156D38" w:rsidRDefault="002659AD" w:rsidP="002659AD">
      <w:pPr>
        <w:pStyle w:val="affb"/>
        <w:numPr>
          <w:ilvl w:val="0"/>
          <w:numId w:val="19"/>
        </w:numPr>
        <w:rPr>
          <w:rFonts w:eastAsia="Times New Roman" w:cs="Arial"/>
          <w:bCs/>
          <w:szCs w:val="26"/>
        </w:rPr>
      </w:pPr>
      <w:r w:rsidRPr="00156D38">
        <w:rPr>
          <w:rFonts w:eastAsia="Times New Roman" w:cs="Arial"/>
          <w:bCs/>
          <w:szCs w:val="26"/>
        </w:rPr>
        <w:t>Приказ Минстроя России от 13.04.2017 № 711/пр «Об утверждении методических рекомендаций для подготовки правил благоустройства территорий поселений, г</w:t>
      </w:r>
      <w:r w:rsidRPr="00156D38">
        <w:rPr>
          <w:rFonts w:eastAsia="Times New Roman" w:cs="Arial"/>
          <w:bCs/>
          <w:szCs w:val="26"/>
        </w:rPr>
        <w:t>о</w:t>
      </w:r>
      <w:r w:rsidRPr="00156D38">
        <w:rPr>
          <w:rFonts w:eastAsia="Times New Roman" w:cs="Arial"/>
          <w:bCs/>
          <w:szCs w:val="26"/>
        </w:rPr>
        <w:t>родских округов, внутригородских районов».</w:t>
      </w:r>
    </w:p>
    <w:p w14:paraId="7FB38307" w14:textId="77777777" w:rsidR="002659AD" w:rsidRPr="00156D38" w:rsidRDefault="002659AD" w:rsidP="002659AD">
      <w:pPr>
        <w:pStyle w:val="affb"/>
        <w:numPr>
          <w:ilvl w:val="0"/>
          <w:numId w:val="19"/>
        </w:numPr>
        <w:rPr>
          <w:rFonts w:eastAsia="Times New Roman" w:cs="Arial"/>
          <w:bCs/>
          <w:szCs w:val="26"/>
        </w:rPr>
      </w:pPr>
      <w:r w:rsidRPr="00156D38">
        <w:rPr>
          <w:rFonts w:eastAsia="Times New Roman" w:cs="Arial"/>
          <w:bCs/>
          <w:szCs w:val="26"/>
        </w:rPr>
        <w:t>Распоряжение Минкультуры России от 02.08.2017 № Р-965 «Об утверждении М</w:t>
      </w:r>
      <w:r w:rsidRPr="00156D38">
        <w:rPr>
          <w:rFonts w:eastAsia="Times New Roman" w:cs="Arial"/>
          <w:bCs/>
          <w:szCs w:val="26"/>
        </w:rPr>
        <w:t>е</w:t>
      </w:r>
      <w:r w:rsidRPr="00156D38">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156D38">
        <w:rPr>
          <w:rFonts w:eastAsia="Times New Roman" w:cs="Arial"/>
          <w:bCs/>
          <w:szCs w:val="26"/>
        </w:rPr>
        <w:t>е</w:t>
      </w:r>
      <w:r w:rsidRPr="00156D38">
        <w:rPr>
          <w:rFonts w:eastAsia="Times New Roman" w:cs="Arial"/>
          <w:bCs/>
          <w:szCs w:val="26"/>
        </w:rPr>
        <w:t>ления услугами организаций культуры».</w:t>
      </w:r>
    </w:p>
    <w:p w14:paraId="319F365B" w14:textId="77777777" w:rsidR="0019053A" w:rsidRPr="00156D38" w:rsidRDefault="0019053A" w:rsidP="0019053A">
      <w:pPr>
        <w:keepNext/>
        <w:suppressAutoHyphens/>
        <w:spacing w:before="240" w:after="240"/>
        <w:ind w:firstLine="0"/>
        <w:jc w:val="center"/>
        <w:outlineLvl w:val="2"/>
        <w:rPr>
          <w:rFonts w:eastAsia="Times New Roman" w:cs="Arial"/>
          <w:bCs/>
          <w:i/>
          <w:szCs w:val="26"/>
        </w:rPr>
      </w:pPr>
      <w:bookmarkStart w:id="300" w:name="_Toc497484883"/>
      <w:bookmarkStart w:id="301" w:name="_Toc508817280"/>
      <w:r w:rsidRPr="00156D38">
        <w:rPr>
          <w:rFonts w:eastAsia="Times New Roman" w:cs="Arial"/>
          <w:bCs/>
          <w:i/>
          <w:szCs w:val="26"/>
        </w:rPr>
        <w:t xml:space="preserve">Нормативные акты </w:t>
      </w:r>
      <w:r w:rsidR="00317A8E" w:rsidRPr="00156D38">
        <w:rPr>
          <w:rFonts w:eastAsia="Times New Roman" w:cs="Arial"/>
          <w:bCs/>
          <w:i/>
          <w:szCs w:val="26"/>
        </w:rPr>
        <w:t>Саратовск</w:t>
      </w:r>
      <w:r w:rsidRPr="00156D38">
        <w:rPr>
          <w:rFonts w:eastAsia="Times New Roman" w:cs="Arial"/>
          <w:bCs/>
          <w:i/>
          <w:szCs w:val="26"/>
        </w:rPr>
        <w:t>ой области</w:t>
      </w:r>
      <w:bookmarkEnd w:id="297"/>
      <w:bookmarkEnd w:id="300"/>
      <w:bookmarkEnd w:id="301"/>
    </w:p>
    <w:p w14:paraId="43F4FEF3" w14:textId="77777777" w:rsidR="007710BF" w:rsidRPr="00156D38" w:rsidRDefault="007710BF" w:rsidP="002659AD">
      <w:pPr>
        <w:pStyle w:val="affb"/>
        <w:numPr>
          <w:ilvl w:val="0"/>
          <w:numId w:val="19"/>
        </w:numPr>
        <w:rPr>
          <w:rFonts w:eastAsia="Times New Roman" w:cs="Arial"/>
          <w:bCs/>
          <w:szCs w:val="26"/>
        </w:rPr>
      </w:pPr>
      <w:bookmarkStart w:id="302" w:name="OLE_LINK756"/>
      <w:bookmarkStart w:id="303" w:name="OLE_LINK158"/>
      <w:bookmarkStart w:id="304" w:name="OLE_LINK159"/>
      <w:bookmarkEnd w:id="298"/>
      <w:bookmarkEnd w:id="299"/>
      <w:r w:rsidRPr="00156D38">
        <w:rPr>
          <w:rFonts w:eastAsia="Times New Roman" w:cs="Arial"/>
          <w:bCs/>
          <w:szCs w:val="26"/>
        </w:rPr>
        <w:t>Закон Саратовской области от 27.12.2004 № 105-ЗСО «О муниципальных образ</w:t>
      </w:r>
      <w:r w:rsidRPr="00156D38">
        <w:rPr>
          <w:rFonts w:eastAsia="Times New Roman" w:cs="Arial"/>
          <w:bCs/>
          <w:szCs w:val="26"/>
        </w:rPr>
        <w:t>о</w:t>
      </w:r>
      <w:r w:rsidRPr="00156D38">
        <w:rPr>
          <w:rFonts w:eastAsia="Times New Roman" w:cs="Arial"/>
          <w:bCs/>
          <w:szCs w:val="26"/>
        </w:rPr>
        <w:t>ваниях, входящих в состав Турковского муниципального района» (ред. от 04.07.2016).</w:t>
      </w:r>
    </w:p>
    <w:p w14:paraId="6FC005CA" w14:textId="77777777" w:rsidR="002659AD" w:rsidRPr="00156D38" w:rsidRDefault="002659AD" w:rsidP="002659AD">
      <w:pPr>
        <w:pStyle w:val="affb"/>
        <w:numPr>
          <w:ilvl w:val="0"/>
          <w:numId w:val="19"/>
        </w:numPr>
        <w:rPr>
          <w:rFonts w:eastAsia="Times New Roman" w:cs="Arial"/>
          <w:bCs/>
          <w:szCs w:val="26"/>
        </w:rPr>
      </w:pPr>
      <w:bookmarkStart w:id="305" w:name="_Toc491920227"/>
      <w:bookmarkStart w:id="306" w:name="_Toc497484884"/>
      <w:bookmarkEnd w:id="302"/>
      <w:bookmarkEnd w:id="303"/>
      <w:bookmarkEnd w:id="304"/>
      <w:r w:rsidRPr="00156D38">
        <w:rPr>
          <w:rFonts w:eastAsia="Times New Roman" w:cs="Arial"/>
          <w:bCs/>
          <w:szCs w:val="26"/>
        </w:rPr>
        <w:t>Закон Саратовской области от 09.10.2006 «О регулировании градостроительной д</w:t>
      </w:r>
      <w:r w:rsidRPr="00156D38">
        <w:rPr>
          <w:rFonts w:eastAsia="Times New Roman" w:cs="Arial"/>
          <w:bCs/>
          <w:szCs w:val="26"/>
        </w:rPr>
        <w:t>е</w:t>
      </w:r>
      <w:r w:rsidRPr="00156D38">
        <w:rPr>
          <w:rFonts w:eastAsia="Times New Roman" w:cs="Arial"/>
          <w:bCs/>
          <w:szCs w:val="26"/>
        </w:rPr>
        <w:t>ятельности в Саратовской области» (ред. от 28.11.2017).</w:t>
      </w:r>
    </w:p>
    <w:p w14:paraId="34AAF851" w14:textId="77777777" w:rsidR="002659AD" w:rsidRPr="00156D38" w:rsidRDefault="002659AD" w:rsidP="002659AD">
      <w:pPr>
        <w:pStyle w:val="affb"/>
        <w:numPr>
          <w:ilvl w:val="0"/>
          <w:numId w:val="19"/>
        </w:numPr>
        <w:rPr>
          <w:szCs w:val="24"/>
        </w:rPr>
      </w:pPr>
      <w:bookmarkStart w:id="307" w:name="OLE_LINK454"/>
      <w:bookmarkStart w:id="308" w:name="OLE_LINK455"/>
      <w:bookmarkStart w:id="309" w:name="OLE_LINK456"/>
      <w:r w:rsidRPr="00156D38">
        <w:rPr>
          <w:szCs w:val="24"/>
        </w:rPr>
        <w:t>Постановление Правительства Саратовской области от 25.12.2017 № 679-П «Об утверждении региональных нормативов градостроительного проектирования Сар</w:t>
      </w:r>
      <w:r w:rsidRPr="00156D38">
        <w:rPr>
          <w:szCs w:val="24"/>
        </w:rPr>
        <w:t>а</w:t>
      </w:r>
      <w:r w:rsidRPr="00156D38">
        <w:rPr>
          <w:szCs w:val="24"/>
        </w:rPr>
        <w:t>товской области».</w:t>
      </w:r>
    </w:p>
    <w:p w14:paraId="1E04FE7D" w14:textId="77777777" w:rsidR="002659AD" w:rsidRPr="00156D38" w:rsidRDefault="002659AD" w:rsidP="002659AD">
      <w:pPr>
        <w:pStyle w:val="affb"/>
        <w:numPr>
          <w:ilvl w:val="0"/>
          <w:numId w:val="19"/>
        </w:numPr>
        <w:rPr>
          <w:szCs w:val="24"/>
        </w:rPr>
      </w:pPr>
      <w:bookmarkStart w:id="310" w:name="OLE_LINK295"/>
      <w:bookmarkEnd w:id="307"/>
      <w:bookmarkEnd w:id="308"/>
      <w:bookmarkEnd w:id="309"/>
      <w:r w:rsidRPr="00156D38">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156D38">
        <w:rPr>
          <w:szCs w:val="24"/>
        </w:rPr>
        <w:t xml:space="preserve"> до 2030 года» (ред. от 29.12.2017)</w:t>
      </w:r>
      <w:bookmarkEnd w:id="310"/>
      <w:r w:rsidRPr="00156D38">
        <w:rPr>
          <w:szCs w:val="24"/>
        </w:rPr>
        <w:t>.</w:t>
      </w:r>
    </w:p>
    <w:p w14:paraId="40A3CAB1" w14:textId="77777777" w:rsidR="002659AD" w:rsidRPr="00156D38" w:rsidRDefault="002659AD" w:rsidP="002659AD">
      <w:pPr>
        <w:pStyle w:val="affb"/>
        <w:numPr>
          <w:ilvl w:val="0"/>
          <w:numId w:val="19"/>
        </w:numPr>
        <w:rPr>
          <w:szCs w:val="24"/>
        </w:rPr>
      </w:pPr>
      <w:r w:rsidRPr="00156D38">
        <w:rPr>
          <w:szCs w:val="24"/>
        </w:rPr>
        <w:t>Приказ министерства природных ресурсов и экологии Саратовской области от 22.09.2016 № 707 «</w:t>
      </w:r>
      <w:bookmarkStart w:id="311" w:name="OLE_LINK31"/>
      <w:bookmarkStart w:id="312" w:name="OLE_LINK32"/>
      <w:bookmarkStart w:id="313" w:name="OLE_LINK33"/>
      <w:r w:rsidRPr="00156D38">
        <w:rPr>
          <w:szCs w:val="24"/>
        </w:rPr>
        <w:t>Об утверждении территориальной схемы обращения с отход</w:t>
      </w:r>
      <w:r w:rsidRPr="00156D38">
        <w:rPr>
          <w:szCs w:val="24"/>
        </w:rPr>
        <w:t>а</w:t>
      </w:r>
      <w:r w:rsidRPr="00156D38">
        <w:rPr>
          <w:szCs w:val="24"/>
        </w:rPr>
        <w:t>ми, в том числе с твердыми коммунальными отходами, в Саратовской области</w:t>
      </w:r>
      <w:bookmarkEnd w:id="311"/>
      <w:bookmarkEnd w:id="312"/>
      <w:bookmarkEnd w:id="313"/>
      <w:r w:rsidRPr="00156D38">
        <w:rPr>
          <w:szCs w:val="24"/>
        </w:rPr>
        <w:t>» (с изм. от 28.09.2017).</w:t>
      </w:r>
    </w:p>
    <w:p w14:paraId="785B47D4" w14:textId="77777777" w:rsidR="0019053A" w:rsidRPr="00156D38" w:rsidRDefault="0019053A" w:rsidP="0019053A">
      <w:pPr>
        <w:keepNext/>
        <w:suppressAutoHyphens/>
        <w:spacing w:before="240" w:after="240"/>
        <w:ind w:firstLine="0"/>
        <w:jc w:val="center"/>
        <w:outlineLvl w:val="2"/>
        <w:rPr>
          <w:rFonts w:eastAsia="Times New Roman" w:cs="Arial"/>
          <w:bCs/>
          <w:i/>
          <w:szCs w:val="26"/>
        </w:rPr>
      </w:pPr>
      <w:bookmarkStart w:id="314" w:name="_Toc508817281"/>
      <w:r w:rsidRPr="00156D38">
        <w:rPr>
          <w:rFonts w:eastAsia="Times New Roman" w:cs="Arial"/>
          <w:bCs/>
          <w:i/>
          <w:szCs w:val="26"/>
        </w:rPr>
        <w:lastRenderedPageBreak/>
        <w:t xml:space="preserve">Нормативные акты </w:t>
      </w:r>
      <w:r w:rsidR="006E3D3F" w:rsidRPr="00156D38">
        <w:rPr>
          <w:rFonts w:eastAsia="Times New Roman" w:cs="Arial"/>
          <w:bCs/>
          <w:i/>
          <w:szCs w:val="26"/>
        </w:rPr>
        <w:t>Турковск</w:t>
      </w:r>
      <w:r w:rsidR="00273CC3" w:rsidRPr="00156D38">
        <w:rPr>
          <w:rFonts w:eastAsia="Times New Roman" w:cs="Arial"/>
          <w:bCs/>
          <w:i/>
          <w:szCs w:val="26"/>
        </w:rPr>
        <w:t>ого муниципального образования</w:t>
      </w:r>
      <w:r w:rsidRPr="00156D38">
        <w:rPr>
          <w:rFonts w:eastAsia="Times New Roman" w:cs="Arial"/>
          <w:bCs/>
          <w:i/>
          <w:szCs w:val="26"/>
        </w:rPr>
        <w:t xml:space="preserve"> </w:t>
      </w:r>
      <w:r w:rsidR="006E3D3F" w:rsidRPr="00156D38">
        <w:rPr>
          <w:rFonts w:eastAsia="Times New Roman" w:cs="Arial"/>
          <w:bCs/>
          <w:i/>
          <w:szCs w:val="26"/>
        </w:rPr>
        <w:t>Турковск</w:t>
      </w:r>
      <w:r w:rsidRPr="00156D38">
        <w:rPr>
          <w:rFonts w:eastAsia="Times New Roman" w:cs="Arial"/>
          <w:bCs/>
          <w:i/>
          <w:szCs w:val="26"/>
        </w:rPr>
        <w:t xml:space="preserve">ого </w:t>
      </w:r>
      <w:r w:rsidR="002042AC" w:rsidRPr="00156D38">
        <w:rPr>
          <w:rFonts w:eastAsia="Times New Roman" w:cs="Arial"/>
          <w:bCs/>
          <w:i/>
          <w:szCs w:val="26"/>
        </w:rPr>
        <w:t xml:space="preserve">муниципального </w:t>
      </w:r>
      <w:r w:rsidRPr="00156D38">
        <w:rPr>
          <w:rFonts w:eastAsia="Times New Roman" w:cs="Arial"/>
          <w:bCs/>
          <w:i/>
          <w:szCs w:val="26"/>
        </w:rPr>
        <w:t xml:space="preserve">района </w:t>
      </w:r>
      <w:r w:rsidR="00317A8E" w:rsidRPr="00156D38">
        <w:rPr>
          <w:rFonts w:eastAsia="Times New Roman" w:cs="Arial"/>
          <w:bCs/>
          <w:i/>
          <w:szCs w:val="26"/>
        </w:rPr>
        <w:t>Саратовск</w:t>
      </w:r>
      <w:r w:rsidRPr="00156D38">
        <w:rPr>
          <w:rFonts w:eastAsia="Times New Roman" w:cs="Arial"/>
          <w:bCs/>
          <w:i/>
          <w:szCs w:val="26"/>
        </w:rPr>
        <w:t>ой области</w:t>
      </w:r>
      <w:bookmarkEnd w:id="305"/>
      <w:bookmarkEnd w:id="306"/>
      <w:bookmarkEnd w:id="314"/>
    </w:p>
    <w:p w14:paraId="60DF8F2B" w14:textId="77777777" w:rsidR="007710BF" w:rsidRPr="00156D38" w:rsidRDefault="0019053A" w:rsidP="002659AD">
      <w:pPr>
        <w:pStyle w:val="affb"/>
        <w:numPr>
          <w:ilvl w:val="0"/>
          <w:numId w:val="19"/>
        </w:numPr>
        <w:rPr>
          <w:szCs w:val="24"/>
        </w:rPr>
      </w:pPr>
      <w:r w:rsidRPr="00156D38">
        <w:rPr>
          <w:szCs w:val="24"/>
        </w:rPr>
        <w:t xml:space="preserve">Устав </w:t>
      </w:r>
      <w:r w:rsidR="006E3D3F" w:rsidRPr="00156D38">
        <w:rPr>
          <w:szCs w:val="24"/>
        </w:rPr>
        <w:t>Турковск</w:t>
      </w:r>
      <w:r w:rsidR="00273CC3" w:rsidRPr="00156D38">
        <w:rPr>
          <w:szCs w:val="24"/>
        </w:rPr>
        <w:t>ого муниципального образования</w:t>
      </w:r>
      <w:r w:rsidRPr="00156D38">
        <w:rPr>
          <w:szCs w:val="24"/>
        </w:rPr>
        <w:t xml:space="preserve"> </w:t>
      </w:r>
      <w:r w:rsidR="006E3D3F" w:rsidRPr="00156D38">
        <w:rPr>
          <w:szCs w:val="24"/>
        </w:rPr>
        <w:t>Турковск</w:t>
      </w:r>
      <w:r w:rsidRPr="00156D38">
        <w:rPr>
          <w:szCs w:val="24"/>
        </w:rPr>
        <w:t xml:space="preserve">ого </w:t>
      </w:r>
      <w:r w:rsidR="002042AC" w:rsidRPr="00156D38">
        <w:rPr>
          <w:szCs w:val="24"/>
        </w:rPr>
        <w:t xml:space="preserve">муниципального </w:t>
      </w:r>
      <w:r w:rsidRPr="00156D38">
        <w:rPr>
          <w:szCs w:val="24"/>
        </w:rPr>
        <w:t xml:space="preserve">района </w:t>
      </w:r>
      <w:r w:rsidR="00317A8E" w:rsidRPr="00156D38">
        <w:rPr>
          <w:szCs w:val="24"/>
        </w:rPr>
        <w:t>Саратовск</w:t>
      </w:r>
      <w:r w:rsidRPr="00156D38">
        <w:rPr>
          <w:szCs w:val="24"/>
        </w:rPr>
        <w:t>ой области</w:t>
      </w:r>
      <w:r w:rsidR="002042AC" w:rsidRPr="00156D38">
        <w:rPr>
          <w:szCs w:val="24"/>
        </w:rPr>
        <w:t xml:space="preserve"> (</w:t>
      </w:r>
      <w:r w:rsidR="007710BF" w:rsidRPr="00156D38">
        <w:rPr>
          <w:szCs w:val="24"/>
        </w:rPr>
        <w:t>принят решением Совета Турковского муниципал</w:t>
      </w:r>
      <w:r w:rsidR="007710BF" w:rsidRPr="00156D38">
        <w:rPr>
          <w:szCs w:val="24"/>
        </w:rPr>
        <w:t>ь</w:t>
      </w:r>
      <w:r w:rsidR="007710BF" w:rsidRPr="00156D38">
        <w:rPr>
          <w:szCs w:val="24"/>
        </w:rPr>
        <w:t>ного образования от 25.11.2005 года № 4/1, в ред. от 26.07.2016 г. № 33/1).</w:t>
      </w:r>
    </w:p>
    <w:p w14:paraId="7B8447E6" w14:textId="77777777" w:rsidR="0019053A" w:rsidRPr="00156D38" w:rsidRDefault="0019053A" w:rsidP="0019053A">
      <w:pPr>
        <w:keepNext/>
        <w:suppressAutoHyphens/>
        <w:spacing w:before="240" w:after="240"/>
        <w:ind w:firstLine="0"/>
        <w:jc w:val="center"/>
        <w:outlineLvl w:val="2"/>
        <w:rPr>
          <w:rFonts w:eastAsia="Times New Roman" w:cs="Arial"/>
          <w:bCs/>
          <w:i/>
          <w:szCs w:val="26"/>
        </w:rPr>
      </w:pPr>
      <w:bookmarkStart w:id="315" w:name="_Toc491920228"/>
      <w:bookmarkStart w:id="316" w:name="_Toc497484885"/>
      <w:bookmarkStart w:id="317" w:name="_Toc508817282"/>
      <w:r w:rsidRPr="00156D38">
        <w:rPr>
          <w:rFonts w:eastAsia="Times New Roman" w:cs="Arial"/>
          <w:bCs/>
          <w:i/>
          <w:szCs w:val="26"/>
        </w:rPr>
        <w:t>Своды правил по проектированию и строительству (СП)</w:t>
      </w:r>
      <w:bookmarkEnd w:id="315"/>
      <w:bookmarkEnd w:id="316"/>
      <w:bookmarkEnd w:id="317"/>
    </w:p>
    <w:p w14:paraId="1CC7363F" w14:textId="77777777" w:rsidR="0019053A" w:rsidRPr="00156D38" w:rsidRDefault="0019053A" w:rsidP="002659AD">
      <w:pPr>
        <w:pStyle w:val="affb"/>
        <w:numPr>
          <w:ilvl w:val="0"/>
          <w:numId w:val="19"/>
        </w:numPr>
        <w:rPr>
          <w:szCs w:val="24"/>
        </w:rPr>
      </w:pPr>
      <w:r w:rsidRPr="00156D38">
        <w:rPr>
          <w:szCs w:val="24"/>
        </w:rPr>
        <w:t xml:space="preserve">СП 31.13330.2012 «Водоснабжение. Наружные сети и сооружения» (утв. Приказом Минрегион России от 29.12.2011 </w:t>
      </w:r>
      <w:r w:rsidR="006C1AAC" w:rsidRPr="00156D38">
        <w:rPr>
          <w:szCs w:val="24"/>
        </w:rPr>
        <w:t>№ </w:t>
      </w:r>
      <w:r w:rsidRPr="00156D38">
        <w:rPr>
          <w:szCs w:val="24"/>
        </w:rPr>
        <w:t>635/14).</w:t>
      </w:r>
    </w:p>
    <w:p w14:paraId="2178D3BF" w14:textId="77777777" w:rsidR="0019053A" w:rsidRPr="00156D38" w:rsidRDefault="0019053A" w:rsidP="002659AD">
      <w:pPr>
        <w:pStyle w:val="affb"/>
        <w:numPr>
          <w:ilvl w:val="0"/>
          <w:numId w:val="19"/>
        </w:numPr>
        <w:rPr>
          <w:szCs w:val="24"/>
        </w:rPr>
      </w:pPr>
      <w:r w:rsidRPr="00156D38">
        <w:rPr>
          <w:szCs w:val="24"/>
        </w:rPr>
        <w:t xml:space="preserve">СП 32.13330.2012 «Канализация. Наружные сети и сооружения» (утв. Приказом Минрегион России от 29.12.2011 </w:t>
      </w:r>
      <w:r w:rsidR="006C1AAC" w:rsidRPr="00156D38">
        <w:rPr>
          <w:szCs w:val="24"/>
        </w:rPr>
        <w:t>№ </w:t>
      </w:r>
      <w:r w:rsidRPr="00156D38">
        <w:rPr>
          <w:szCs w:val="24"/>
        </w:rPr>
        <w:t>635/11).</w:t>
      </w:r>
    </w:p>
    <w:p w14:paraId="33601D74" w14:textId="77777777" w:rsidR="0019053A" w:rsidRPr="00156D38" w:rsidRDefault="0019053A" w:rsidP="002659AD">
      <w:pPr>
        <w:pStyle w:val="affb"/>
        <w:numPr>
          <w:ilvl w:val="0"/>
          <w:numId w:val="19"/>
        </w:numPr>
        <w:rPr>
          <w:szCs w:val="24"/>
        </w:rPr>
      </w:pPr>
      <w:bookmarkStart w:id="318" w:name="OLE_LINK237"/>
      <w:bookmarkStart w:id="319" w:name="OLE_LINK238"/>
      <w:r w:rsidRPr="00156D38">
        <w:rPr>
          <w:szCs w:val="24"/>
        </w:rPr>
        <w:t>СП 42.13330.2011 «Градостроительство. Планировка и застройка городских и сел</w:t>
      </w:r>
      <w:r w:rsidRPr="00156D38">
        <w:rPr>
          <w:szCs w:val="24"/>
        </w:rPr>
        <w:t>ь</w:t>
      </w:r>
      <w:r w:rsidRPr="00156D38">
        <w:rPr>
          <w:szCs w:val="24"/>
        </w:rPr>
        <w:t>ских поселений. Актуализированная редакция СНиП 2.07.01-89*»</w:t>
      </w:r>
      <w:bookmarkEnd w:id="318"/>
      <w:bookmarkEnd w:id="319"/>
      <w:r w:rsidRPr="00156D38">
        <w:rPr>
          <w:szCs w:val="24"/>
        </w:rPr>
        <w:t>.</w:t>
      </w:r>
    </w:p>
    <w:p w14:paraId="0956C788" w14:textId="77777777" w:rsidR="0019053A" w:rsidRPr="00156D38" w:rsidRDefault="0019053A" w:rsidP="002659AD">
      <w:pPr>
        <w:pStyle w:val="affb"/>
        <w:numPr>
          <w:ilvl w:val="0"/>
          <w:numId w:val="19"/>
        </w:numPr>
        <w:rPr>
          <w:szCs w:val="24"/>
        </w:rPr>
      </w:pPr>
      <w:bookmarkStart w:id="320" w:name="OLE_LINK243"/>
      <w:r w:rsidRPr="00156D38">
        <w:rPr>
          <w:szCs w:val="24"/>
        </w:rPr>
        <w:t>СП 42.13330.2016 «Градостроительство. Планировка и застройка городских и сел</w:t>
      </w:r>
      <w:r w:rsidRPr="00156D38">
        <w:rPr>
          <w:szCs w:val="24"/>
        </w:rPr>
        <w:t>ь</w:t>
      </w:r>
      <w:r w:rsidRPr="00156D38">
        <w:rPr>
          <w:szCs w:val="24"/>
        </w:rPr>
        <w:t xml:space="preserve">ских поселений. Актуализированная редакция СНиП 2.07.01-89*» </w:t>
      </w:r>
      <w:bookmarkEnd w:id="320"/>
      <w:r w:rsidRPr="00156D38">
        <w:rPr>
          <w:szCs w:val="24"/>
        </w:rPr>
        <w:t xml:space="preserve">(утв. Приказом Минстроя России от 30.12.2016 </w:t>
      </w:r>
      <w:r w:rsidR="006C1AAC" w:rsidRPr="00156D38">
        <w:rPr>
          <w:szCs w:val="24"/>
        </w:rPr>
        <w:t>№ </w:t>
      </w:r>
      <w:r w:rsidRPr="00156D38">
        <w:rPr>
          <w:szCs w:val="24"/>
        </w:rPr>
        <w:t>1034/пр, в ред. от 10.02.2017).</w:t>
      </w:r>
    </w:p>
    <w:p w14:paraId="61315E75" w14:textId="77777777" w:rsidR="0019053A" w:rsidRPr="00156D38" w:rsidRDefault="0019053A" w:rsidP="002659AD">
      <w:pPr>
        <w:pStyle w:val="affb"/>
        <w:numPr>
          <w:ilvl w:val="0"/>
          <w:numId w:val="19"/>
        </w:numPr>
        <w:rPr>
          <w:szCs w:val="24"/>
        </w:rPr>
      </w:pPr>
      <w:r w:rsidRPr="00156D38">
        <w:rPr>
          <w:szCs w:val="24"/>
        </w:rPr>
        <w:t>СП 42-101-2003 «Общие положения по проектированию и строительству газора</w:t>
      </w:r>
      <w:r w:rsidRPr="00156D38">
        <w:rPr>
          <w:szCs w:val="24"/>
        </w:rPr>
        <w:t>с</w:t>
      </w:r>
      <w:r w:rsidRPr="00156D38">
        <w:rPr>
          <w:szCs w:val="24"/>
        </w:rPr>
        <w:t>пределительных систем из металлических и полиэтиленовых труб» (принят и вв</w:t>
      </w:r>
      <w:r w:rsidRPr="00156D38">
        <w:rPr>
          <w:szCs w:val="24"/>
        </w:rPr>
        <w:t>е</w:t>
      </w:r>
      <w:r w:rsidRPr="00156D38">
        <w:rPr>
          <w:szCs w:val="24"/>
        </w:rPr>
        <w:t>ден в действие решением Межведомственного координационного совета по вопр</w:t>
      </w:r>
      <w:r w:rsidRPr="00156D38">
        <w:rPr>
          <w:szCs w:val="24"/>
        </w:rPr>
        <w:t>о</w:t>
      </w:r>
      <w:r w:rsidRPr="00156D38">
        <w:rPr>
          <w:szCs w:val="24"/>
        </w:rPr>
        <w:t>сам технического совершенствования газораспределительных систем и других и</w:t>
      </w:r>
      <w:r w:rsidRPr="00156D38">
        <w:rPr>
          <w:szCs w:val="24"/>
        </w:rPr>
        <w:t>н</w:t>
      </w:r>
      <w:r w:rsidRPr="00156D38">
        <w:rPr>
          <w:szCs w:val="24"/>
        </w:rPr>
        <w:t xml:space="preserve">женерных коммуникаций, протокол от 8 июля 2003 г. </w:t>
      </w:r>
      <w:r w:rsidR="006C1AAC" w:rsidRPr="00156D38">
        <w:rPr>
          <w:szCs w:val="24"/>
        </w:rPr>
        <w:t>№ </w:t>
      </w:r>
      <w:r w:rsidRPr="00156D38">
        <w:rPr>
          <w:szCs w:val="24"/>
        </w:rPr>
        <w:t>32).</w:t>
      </w:r>
    </w:p>
    <w:p w14:paraId="3E01953B" w14:textId="77777777" w:rsidR="0019053A" w:rsidRPr="00156D38" w:rsidRDefault="0019053A" w:rsidP="002659AD">
      <w:pPr>
        <w:pStyle w:val="affb"/>
        <w:numPr>
          <w:ilvl w:val="0"/>
          <w:numId w:val="19"/>
        </w:numPr>
        <w:rPr>
          <w:szCs w:val="24"/>
        </w:rPr>
      </w:pPr>
      <w:r w:rsidRPr="00156D38">
        <w:rPr>
          <w:szCs w:val="24"/>
        </w:rPr>
        <w:t>СП 59.13330.2012 «Доступность зданий и сооружений для маломобильных групп населения. Актуализированная редакция СНиП 35-01-2001».</w:t>
      </w:r>
    </w:p>
    <w:p w14:paraId="66B2BB68" w14:textId="77777777" w:rsidR="0062705D" w:rsidRPr="00156D38" w:rsidRDefault="0062705D" w:rsidP="0062705D">
      <w:pPr>
        <w:keepNext/>
        <w:suppressAutoHyphens/>
        <w:spacing w:before="240" w:after="240"/>
        <w:ind w:firstLine="0"/>
        <w:jc w:val="center"/>
        <w:outlineLvl w:val="2"/>
        <w:rPr>
          <w:rFonts w:eastAsia="Times New Roman" w:cs="Arial"/>
          <w:bCs/>
          <w:i/>
          <w:szCs w:val="26"/>
        </w:rPr>
      </w:pPr>
      <w:bookmarkStart w:id="321" w:name="_Toc497902141"/>
      <w:bookmarkStart w:id="322" w:name="_Toc499048464"/>
      <w:bookmarkStart w:id="323" w:name="_Toc508817283"/>
      <w:bookmarkEnd w:id="292"/>
      <w:bookmarkEnd w:id="293"/>
      <w:r w:rsidRPr="00156D38">
        <w:rPr>
          <w:rFonts w:eastAsia="Times New Roman" w:cs="Arial"/>
          <w:bCs/>
          <w:i/>
          <w:szCs w:val="26"/>
        </w:rPr>
        <w:t>Иные документы</w:t>
      </w:r>
      <w:bookmarkEnd w:id="321"/>
      <w:bookmarkEnd w:id="322"/>
      <w:bookmarkEnd w:id="323"/>
      <w:r w:rsidRPr="00156D38">
        <w:rPr>
          <w:rFonts w:eastAsia="Times New Roman" w:cs="Arial"/>
          <w:bCs/>
          <w:i/>
          <w:szCs w:val="26"/>
        </w:rPr>
        <w:t xml:space="preserve"> </w:t>
      </w:r>
    </w:p>
    <w:p w14:paraId="76878831" w14:textId="77777777" w:rsidR="00F21D60" w:rsidRPr="00156D38" w:rsidRDefault="00F21D60" w:rsidP="002659AD">
      <w:pPr>
        <w:pStyle w:val="affb"/>
        <w:numPr>
          <w:ilvl w:val="0"/>
          <w:numId w:val="19"/>
        </w:numPr>
      </w:pPr>
      <w:r w:rsidRPr="00156D38">
        <w:t>Нормы проектирования объектов пожарной охраны. НПБ 101-95 (утв. ГУГПС МВД РФ, введены Приказом ГУГПС МВД РФ от 30.12.1994 № 36).</w:t>
      </w:r>
    </w:p>
    <w:p w14:paraId="0D6CC276" w14:textId="77777777" w:rsidR="00F21D60" w:rsidRPr="00156D38" w:rsidRDefault="00F21D60" w:rsidP="002659AD">
      <w:pPr>
        <w:pStyle w:val="affb"/>
        <w:numPr>
          <w:ilvl w:val="0"/>
          <w:numId w:val="19"/>
        </w:numPr>
        <w:rPr>
          <w:szCs w:val="24"/>
        </w:rPr>
      </w:pPr>
      <w:r w:rsidRPr="00156D38">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156D38">
        <w:rPr>
          <w:szCs w:val="24"/>
        </w:rPr>
        <w:t>а</w:t>
      </w:r>
      <w:r w:rsidRPr="00156D38">
        <w:rPr>
          <w:szCs w:val="24"/>
        </w:rPr>
        <w:t>достроительства) Госгражданстроя, М.: Стройиздат, 1980.</w:t>
      </w:r>
    </w:p>
    <w:p w14:paraId="206CD347" w14:textId="77777777" w:rsidR="00F21D60" w:rsidRPr="00156D38" w:rsidRDefault="00F21D60" w:rsidP="002659AD">
      <w:pPr>
        <w:pStyle w:val="affb"/>
        <w:numPr>
          <w:ilvl w:val="0"/>
          <w:numId w:val="19"/>
        </w:numPr>
        <w:rPr>
          <w:szCs w:val="24"/>
        </w:rPr>
      </w:pPr>
      <w:r w:rsidRPr="00156D38">
        <w:rPr>
          <w:szCs w:val="24"/>
        </w:rPr>
        <w:t>СанПиН 42-128-4690-88 «Санитарные правила содержания территорий населенных мест».</w:t>
      </w:r>
    </w:p>
    <w:p w14:paraId="09F21D4B" w14:textId="77777777" w:rsidR="00F21D60" w:rsidRPr="00156D38" w:rsidRDefault="00F21D60" w:rsidP="002659AD">
      <w:pPr>
        <w:pStyle w:val="affb"/>
        <w:numPr>
          <w:ilvl w:val="0"/>
          <w:numId w:val="19"/>
        </w:numPr>
        <w:rPr>
          <w:szCs w:val="24"/>
        </w:rPr>
      </w:pPr>
      <w:r w:rsidRPr="00156D38">
        <w:rPr>
          <w:szCs w:val="24"/>
        </w:rPr>
        <w:t>СанПиН 2.2.1/2.1.1.1200-03 «Санитарно-защитные зоны и санитарная классифик</w:t>
      </w:r>
      <w:r w:rsidRPr="00156D38">
        <w:rPr>
          <w:szCs w:val="24"/>
        </w:rPr>
        <w:t>а</w:t>
      </w:r>
      <w:r w:rsidRPr="00156D38">
        <w:rPr>
          <w:szCs w:val="24"/>
        </w:rPr>
        <w:t>ция предприятий, сооружений и иных объектов». Новая редакция</w:t>
      </w:r>
      <w:r w:rsidR="001D3630" w:rsidRPr="00156D38">
        <w:rPr>
          <w:szCs w:val="24"/>
        </w:rPr>
        <w:t xml:space="preserve"> (приняты Пост</w:t>
      </w:r>
      <w:r w:rsidR="001D3630" w:rsidRPr="00156D38">
        <w:rPr>
          <w:szCs w:val="24"/>
        </w:rPr>
        <w:t>а</w:t>
      </w:r>
      <w:r w:rsidR="001D3630" w:rsidRPr="00156D38">
        <w:rPr>
          <w:szCs w:val="24"/>
        </w:rPr>
        <w:t xml:space="preserve">новлением </w:t>
      </w:r>
      <w:r w:rsidRPr="00156D38">
        <w:rPr>
          <w:szCs w:val="24"/>
        </w:rPr>
        <w:t xml:space="preserve">Главного государственного санитарного врача РФ от 25.09.2007 </w:t>
      </w:r>
      <w:r w:rsidR="001D3630" w:rsidRPr="00156D38">
        <w:rPr>
          <w:szCs w:val="24"/>
        </w:rPr>
        <w:t>№</w:t>
      </w:r>
      <w:r w:rsidRPr="00156D38">
        <w:rPr>
          <w:szCs w:val="24"/>
        </w:rPr>
        <w:t xml:space="preserve"> 74</w:t>
      </w:r>
      <w:r w:rsidR="001D3630" w:rsidRPr="00156D38">
        <w:rPr>
          <w:szCs w:val="24"/>
        </w:rPr>
        <w:t xml:space="preserve">, в </w:t>
      </w:r>
      <w:r w:rsidRPr="00156D38">
        <w:rPr>
          <w:szCs w:val="24"/>
        </w:rPr>
        <w:t>ред. от 25.04.2014</w:t>
      </w:r>
      <w:r w:rsidR="001D3630" w:rsidRPr="00156D38">
        <w:rPr>
          <w:szCs w:val="24"/>
        </w:rPr>
        <w:t>).</w:t>
      </w:r>
    </w:p>
    <w:p w14:paraId="285A7933" w14:textId="77777777" w:rsidR="008F526B" w:rsidRPr="00156D38" w:rsidRDefault="008F526B" w:rsidP="008F526B">
      <w:pPr>
        <w:keepNext/>
        <w:suppressAutoHyphens/>
        <w:spacing w:before="240" w:after="240"/>
        <w:ind w:firstLine="0"/>
        <w:jc w:val="center"/>
        <w:outlineLvl w:val="2"/>
        <w:rPr>
          <w:rFonts w:eastAsia="Times New Roman" w:cs="Arial"/>
          <w:bCs/>
          <w:i/>
          <w:szCs w:val="26"/>
        </w:rPr>
      </w:pPr>
      <w:bookmarkStart w:id="324" w:name="_Toc497902142"/>
      <w:bookmarkStart w:id="325" w:name="_Toc508817284"/>
      <w:r w:rsidRPr="00156D38">
        <w:rPr>
          <w:rFonts w:eastAsia="Times New Roman" w:cs="Arial"/>
          <w:bCs/>
          <w:i/>
          <w:szCs w:val="26"/>
        </w:rPr>
        <w:t>Интернет-источники</w:t>
      </w:r>
      <w:bookmarkEnd w:id="324"/>
      <w:bookmarkEnd w:id="325"/>
    </w:p>
    <w:p w14:paraId="31E860C9" w14:textId="77777777" w:rsidR="008F526B" w:rsidRPr="00156D38" w:rsidRDefault="008F526B" w:rsidP="002659AD">
      <w:pPr>
        <w:pStyle w:val="affb"/>
        <w:numPr>
          <w:ilvl w:val="0"/>
          <w:numId w:val="19"/>
        </w:numPr>
        <w:rPr>
          <w:szCs w:val="24"/>
        </w:rPr>
      </w:pPr>
      <w:r w:rsidRPr="00156D38">
        <w:rPr>
          <w:szCs w:val="24"/>
        </w:rPr>
        <w:t>Федеральная государственная информационная система территориального план</w:t>
      </w:r>
      <w:r w:rsidRPr="00156D38">
        <w:rPr>
          <w:szCs w:val="24"/>
        </w:rPr>
        <w:t>и</w:t>
      </w:r>
      <w:r w:rsidRPr="00156D38">
        <w:rPr>
          <w:szCs w:val="24"/>
        </w:rPr>
        <w:t xml:space="preserve">рования (ФГИС ТП) – </w:t>
      </w:r>
      <w:hyperlink r:id="rId16" w:history="1">
        <w:r w:rsidRPr="00156D38">
          <w:rPr>
            <w:szCs w:val="24"/>
          </w:rPr>
          <w:t>http://fgis.economy.gov.ru</w:t>
        </w:r>
      </w:hyperlink>
      <w:r w:rsidRPr="00156D38">
        <w:rPr>
          <w:szCs w:val="24"/>
        </w:rPr>
        <w:t>.</w:t>
      </w:r>
    </w:p>
    <w:p w14:paraId="3AD5CEE5" w14:textId="77777777" w:rsidR="008F526B" w:rsidRPr="00156D38" w:rsidRDefault="008F526B" w:rsidP="002659AD">
      <w:pPr>
        <w:pStyle w:val="affb"/>
        <w:numPr>
          <w:ilvl w:val="0"/>
          <w:numId w:val="19"/>
        </w:numPr>
        <w:rPr>
          <w:szCs w:val="24"/>
        </w:rPr>
      </w:pPr>
      <w:r w:rsidRPr="00156D38">
        <w:rPr>
          <w:szCs w:val="24"/>
        </w:rPr>
        <w:t xml:space="preserve">Федеральная служба государственной статистики – </w:t>
      </w:r>
      <w:hyperlink r:id="rId17" w:history="1">
        <w:r w:rsidRPr="00156D38">
          <w:rPr>
            <w:szCs w:val="24"/>
          </w:rPr>
          <w:t>http://gks.ru</w:t>
        </w:r>
      </w:hyperlink>
      <w:r w:rsidRPr="00156D38">
        <w:rPr>
          <w:szCs w:val="24"/>
        </w:rPr>
        <w:t xml:space="preserve">. </w:t>
      </w:r>
    </w:p>
    <w:p w14:paraId="376EF2CB" w14:textId="77777777" w:rsidR="007710BF" w:rsidRPr="00156D38" w:rsidRDefault="007710BF" w:rsidP="002659AD">
      <w:pPr>
        <w:pStyle w:val="affb"/>
        <w:numPr>
          <w:ilvl w:val="0"/>
          <w:numId w:val="19"/>
        </w:numPr>
      </w:pPr>
      <w:r w:rsidRPr="00156D38">
        <w:rPr>
          <w:szCs w:val="24"/>
        </w:rPr>
        <w:t>Официальный сайт администрации Турковского муниципального района Сарато</w:t>
      </w:r>
      <w:r w:rsidRPr="00156D38">
        <w:rPr>
          <w:szCs w:val="24"/>
        </w:rPr>
        <w:t>в</w:t>
      </w:r>
      <w:r w:rsidRPr="00156D38">
        <w:rPr>
          <w:szCs w:val="24"/>
        </w:rPr>
        <w:t xml:space="preserve">ской области – </w:t>
      </w:r>
      <w:r w:rsidRPr="00156D38">
        <w:t>http://turki.sarmo.ru</w:t>
      </w:r>
      <w:r w:rsidRPr="00156D38">
        <w:rPr>
          <w:szCs w:val="24"/>
        </w:rPr>
        <w:t>.</w:t>
      </w:r>
      <w:r w:rsidRPr="00156D38">
        <w:t xml:space="preserve"> </w:t>
      </w:r>
    </w:p>
    <w:p w14:paraId="36653A27" w14:textId="77777777" w:rsidR="008F526B" w:rsidRPr="00156D38" w:rsidRDefault="008F526B" w:rsidP="002659AD">
      <w:pPr>
        <w:pStyle w:val="affb"/>
        <w:numPr>
          <w:ilvl w:val="0"/>
          <w:numId w:val="19"/>
        </w:numPr>
        <w:rPr>
          <w:szCs w:val="24"/>
        </w:rPr>
      </w:pPr>
      <w:r w:rsidRPr="00156D38">
        <w:t>Официальный портал Правительства Саратовской области // https://saratov.gov.ru.</w:t>
      </w:r>
    </w:p>
    <w:p w14:paraId="6474ACED" w14:textId="77777777" w:rsidR="001059E8" w:rsidRPr="00156D38" w:rsidRDefault="001059E8">
      <w:pPr>
        <w:spacing w:after="200" w:line="276" w:lineRule="auto"/>
        <w:ind w:firstLine="0"/>
        <w:jc w:val="left"/>
        <w:rPr>
          <w:szCs w:val="24"/>
        </w:rPr>
      </w:pPr>
      <w:r w:rsidRPr="00156D38">
        <w:rPr>
          <w:szCs w:val="24"/>
        </w:rPr>
        <w:br w:type="page"/>
      </w:r>
    </w:p>
    <w:p w14:paraId="6B1AFA3A" w14:textId="77777777" w:rsidR="00F54528" w:rsidRPr="00156D38" w:rsidRDefault="001059E8" w:rsidP="001059E8">
      <w:pPr>
        <w:pStyle w:val="11"/>
      </w:pPr>
      <w:bookmarkStart w:id="326" w:name="_Toc508817285"/>
      <w:r w:rsidRPr="00156D38">
        <w:lastRenderedPageBreak/>
        <w:t xml:space="preserve">Приложение 2. </w:t>
      </w:r>
      <w:r w:rsidR="006072F5" w:rsidRPr="00156D38">
        <w:t>Список терминов и определений, применяемых в местных нормативах градостроительного проектирования</w:t>
      </w:r>
      <w:bookmarkEnd w:id="326"/>
    </w:p>
    <w:p w14:paraId="04FE8620" w14:textId="77777777" w:rsidR="00190C72" w:rsidRPr="00156D38" w:rsidRDefault="00190C72" w:rsidP="00190C72">
      <w:pPr>
        <w:rPr>
          <w:rFonts w:cs="Times New Roman"/>
          <w:szCs w:val="24"/>
        </w:rPr>
      </w:pPr>
      <w:bookmarkStart w:id="327" w:name="OLE_LINK249"/>
      <w:bookmarkStart w:id="328" w:name="OLE_LINK250"/>
      <w:r w:rsidRPr="00156D38">
        <w:rPr>
          <w:rFonts w:cs="Times New Roman"/>
          <w:b/>
          <w:szCs w:val="24"/>
        </w:rPr>
        <w:t>Автомобильная дорога</w:t>
      </w:r>
      <w:r w:rsidRPr="00156D38">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156D38">
        <w:rPr>
          <w:rFonts w:cs="Times New Roman"/>
          <w:szCs w:val="24"/>
        </w:rPr>
        <w:t>к</w:t>
      </w:r>
      <w:r w:rsidRPr="00156D38">
        <w:rPr>
          <w:rFonts w:cs="Times New Roman"/>
          <w:szCs w:val="24"/>
        </w:rPr>
        <w:t>тивные элементы (дорожное полотно, дорожное покрытие и подобные элементы) и д</w:t>
      </w:r>
      <w:r w:rsidRPr="00156D38">
        <w:rPr>
          <w:rFonts w:cs="Times New Roman"/>
          <w:szCs w:val="24"/>
        </w:rPr>
        <w:t>о</w:t>
      </w:r>
      <w:r w:rsidRPr="00156D38">
        <w:rPr>
          <w:rFonts w:cs="Times New Roman"/>
          <w:szCs w:val="24"/>
        </w:rPr>
        <w:t>рожные сооружения, являющиеся ее технологической частью, – защитные дорожные с</w:t>
      </w:r>
      <w:r w:rsidRPr="00156D38">
        <w:rPr>
          <w:rFonts w:cs="Times New Roman"/>
          <w:szCs w:val="24"/>
        </w:rPr>
        <w:t>о</w:t>
      </w:r>
      <w:r w:rsidRPr="00156D38">
        <w:rPr>
          <w:rFonts w:cs="Times New Roman"/>
          <w:szCs w:val="24"/>
        </w:rPr>
        <w:t>оружения, искусственные дорожные сооружения, производственные объекты, элементы обустройства автомобильных дорог.</w:t>
      </w:r>
    </w:p>
    <w:p w14:paraId="336C2143" w14:textId="77777777" w:rsidR="00190C72" w:rsidRPr="00156D38" w:rsidRDefault="00190C72" w:rsidP="00190C72">
      <w:pPr>
        <w:rPr>
          <w:rFonts w:cs="Times New Roman"/>
          <w:szCs w:val="24"/>
        </w:rPr>
      </w:pPr>
      <w:r w:rsidRPr="00156D38">
        <w:rPr>
          <w:rFonts w:cs="Times New Roman"/>
          <w:b/>
          <w:szCs w:val="24"/>
        </w:rPr>
        <w:t>Красная линия</w:t>
      </w:r>
      <w:r w:rsidRPr="00156D38">
        <w:rPr>
          <w:rFonts w:cs="Times New Roman"/>
          <w:szCs w:val="24"/>
        </w:rPr>
        <w:t xml:space="preserve"> – граница, отделяющая территорию квартала, микрорайона и др</w:t>
      </w:r>
      <w:r w:rsidRPr="00156D38">
        <w:rPr>
          <w:rFonts w:cs="Times New Roman"/>
          <w:szCs w:val="24"/>
        </w:rPr>
        <w:t>у</w:t>
      </w:r>
      <w:r w:rsidRPr="00156D38">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5644E48D" w14:textId="77777777" w:rsidR="00190C72" w:rsidRPr="00156D38" w:rsidRDefault="00190C72" w:rsidP="00190C72">
      <w:pPr>
        <w:rPr>
          <w:rFonts w:cs="Times New Roman"/>
          <w:szCs w:val="24"/>
        </w:rPr>
      </w:pPr>
      <w:bookmarkStart w:id="329" w:name="OLE_LINK219"/>
      <w:r w:rsidRPr="00156D38">
        <w:rPr>
          <w:rFonts w:cs="Times New Roman"/>
          <w:b/>
          <w:szCs w:val="24"/>
        </w:rPr>
        <w:t>Микрорайон (квартал)</w:t>
      </w:r>
      <w:r w:rsidRPr="00156D38">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29"/>
    <w:p w14:paraId="2C00CD91" w14:textId="77777777" w:rsidR="00190C72" w:rsidRPr="00156D38" w:rsidRDefault="00190C72" w:rsidP="00190C72">
      <w:pPr>
        <w:rPr>
          <w:rFonts w:cs="Times New Roman"/>
          <w:szCs w:val="24"/>
        </w:rPr>
      </w:pPr>
      <w:r w:rsidRPr="00156D38">
        <w:rPr>
          <w:rFonts w:cs="Times New Roman"/>
          <w:b/>
          <w:szCs w:val="24"/>
        </w:rPr>
        <w:t>Градостроительная деятельность</w:t>
      </w:r>
      <w:r w:rsidRPr="00156D38">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156D38">
        <w:rPr>
          <w:rFonts w:cs="Times New Roman"/>
          <w:szCs w:val="24"/>
        </w:rPr>
        <w:t>и</w:t>
      </w:r>
      <w:r w:rsidRPr="00156D38">
        <w:rPr>
          <w:rFonts w:cs="Times New Roman"/>
          <w:szCs w:val="24"/>
        </w:rPr>
        <w:t>тального строительства, эксплуатации зданий, сооружений.</w:t>
      </w:r>
    </w:p>
    <w:p w14:paraId="35DAED12" w14:textId="77777777" w:rsidR="00190C72" w:rsidRPr="00156D38" w:rsidRDefault="00190C72" w:rsidP="00190C72">
      <w:pPr>
        <w:rPr>
          <w:rFonts w:cs="Times New Roman"/>
          <w:szCs w:val="24"/>
        </w:rPr>
      </w:pPr>
      <w:r w:rsidRPr="00156D38">
        <w:rPr>
          <w:rFonts w:cs="Times New Roman"/>
          <w:b/>
          <w:szCs w:val="24"/>
        </w:rPr>
        <w:t>Градостроительная документация</w:t>
      </w:r>
      <w:r w:rsidRPr="00156D38">
        <w:rPr>
          <w:rFonts w:cs="Times New Roman"/>
          <w:szCs w:val="24"/>
        </w:rPr>
        <w:t xml:space="preserve"> (документы градостроительного проектиров</w:t>
      </w:r>
      <w:r w:rsidRPr="00156D38">
        <w:rPr>
          <w:rFonts w:cs="Times New Roman"/>
          <w:szCs w:val="24"/>
        </w:rPr>
        <w:t>а</w:t>
      </w:r>
      <w:r w:rsidRPr="00156D38">
        <w:rPr>
          <w:rFonts w:cs="Times New Roman"/>
          <w:szCs w:val="24"/>
        </w:rPr>
        <w:t>ния) – документы территориального планирования, документы градостроительного зон</w:t>
      </w:r>
      <w:r w:rsidRPr="00156D38">
        <w:rPr>
          <w:rFonts w:cs="Times New Roman"/>
          <w:szCs w:val="24"/>
        </w:rPr>
        <w:t>и</w:t>
      </w:r>
      <w:r w:rsidRPr="00156D38">
        <w:rPr>
          <w:rFonts w:cs="Times New Roman"/>
          <w:szCs w:val="24"/>
        </w:rPr>
        <w:t>рования, документация по планировке территории.</w:t>
      </w:r>
    </w:p>
    <w:p w14:paraId="2AC5AAA0" w14:textId="77777777" w:rsidR="00190C72" w:rsidRPr="00156D38" w:rsidRDefault="00190C72" w:rsidP="00190C72">
      <w:pPr>
        <w:rPr>
          <w:szCs w:val="24"/>
        </w:rPr>
      </w:pPr>
      <w:bookmarkStart w:id="330" w:name="OLE_LINK466"/>
      <w:bookmarkStart w:id="331" w:name="OLE_LINK467"/>
      <w:bookmarkStart w:id="332" w:name="OLE_LINK468"/>
      <w:bookmarkStart w:id="333" w:name="OLE_LINK245"/>
      <w:bookmarkStart w:id="334" w:name="OLE_LINK246"/>
      <w:bookmarkStart w:id="335" w:name="OLE_LINK247"/>
      <w:bookmarkStart w:id="336" w:name="OLE_LINK248"/>
      <w:bookmarkEnd w:id="327"/>
      <w:bookmarkEnd w:id="328"/>
      <w:r w:rsidRPr="00156D38">
        <w:rPr>
          <w:b/>
          <w:szCs w:val="24"/>
        </w:rPr>
        <w:t>Нормативы градостроительного проектирования</w:t>
      </w:r>
      <w:r w:rsidRPr="00156D38">
        <w:rPr>
          <w:szCs w:val="24"/>
        </w:rPr>
        <w:t xml:space="preserve"> - совокупность установленных в целях обеспечения благоприятных условий жизнедеятельности человека расчетных п</w:t>
      </w:r>
      <w:r w:rsidRPr="00156D38">
        <w:rPr>
          <w:szCs w:val="24"/>
        </w:rPr>
        <w:t>о</w:t>
      </w:r>
      <w:r w:rsidRPr="00156D38">
        <w:rPr>
          <w:szCs w:val="24"/>
        </w:rPr>
        <w:t>казателей минимально допустимого уровня обеспеченности объектами, предусмотренн</w:t>
      </w:r>
      <w:r w:rsidRPr="00156D38">
        <w:rPr>
          <w:szCs w:val="24"/>
        </w:rPr>
        <w:t>ы</w:t>
      </w:r>
      <w:r w:rsidRPr="00156D38">
        <w:rPr>
          <w:szCs w:val="24"/>
        </w:rPr>
        <w:t>ми частями 1, 3 и 4 статьи 29.2 Градостроительного Кодекса Российской Федерации, нас</w:t>
      </w:r>
      <w:r w:rsidRPr="00156D38">
        <w:rPr>
          <w:szCs w:val="24"/>
        </w:rPr>
        <w:t>е</w:t>
      </w:r>
      <w:r w:rsidRPr="00156D38">
        <w:rPr>
          <w:szCs w:val="24"/>
        </w:rPr>
        <w:t>ления субъектов Российской Федерации, муниципальных образований и расчетных пок</w:t>
      </w:r>
      <w:r w:rsidRPr="00156D38">
        <w:rPr>
          <w:szCs w:val="24"/>
        </w:rPr>
        <w:t>а</w:t>
      </w:r>
      <w:r w:rsidRPr="00156D38">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30"/>
    <w:bookmarkEnd w:id="331"/>
    <w:bookmarkEnd w:id="332"/>
    <w:p w14:paraId="7C2F82DB" w14:textId="77777777" w:rsidR="00190C72" w:rsidRPr="00156D38" w:rsidRDefault="00190C72" w:rsidP="00190C72">
      <w:pPr>
        <w:rPr>
          <w:szCs w:val="24"/>
        </w:rPr>
      </w:pPr>
      <w:r w:rsidRPr="00156D38">
        <w:rPr>
          <w:b/>
          <w:szCs w:val="24"/>
        </w:rPr>
        <w:t>Объекты местного значения</w:t>
      </w:r>
      <w:r w:rsidRPr="00156D38">
        <w:rPr>
          <w:szCs w:val="24"/>
        </w:rPr>
        <w:t xml:space="preserve"> – объекты капитального строительства, иные объе</w:t>
      </w:r>
      <w:r w:rsidRPr="00156D38">
        <w:rPr>
          <w:szCs w:val="24"/>
        </w:rPr>
        <w:t>к</w:t>
      </w:r>
      <w:r w:rsidRPr="00156D38">
        <w:rPr>
          <w:szCs w:val="24"/>
        </w:rPr>
        <w:t>ты, территории, которые необходимы для осуществления органами местного самоупра</w:t>
      </w:r>
      <w:r w:rsidRPr="00156D38">
        <w:rPr>
          <w:szCs w:val="24"/>
        </w:rPr>
        <w:t>в</w:t>
      </w:r>
      <w:r w:rsidRPr="00156D38">
        <w:rPr>
          <w:szCs w:val="24"/>
        </w:rPr>
        <w:t>ления полномочий по вопросам местного значения и в пределах переданных госуда</w:t>
      </w:r>
      <w:r w:rsidRPr="00156D38">
        <w:rPr>
          <w:szCs w:val="24"/>
        </w:rPr>
        <w:t>р</w:t>
      </w:r>
      <w:r w:rsidRPr="00156D38">
        <w:rPr>
          <w:szCs w:val="24"/>
        </w:rPr>
        <w:t xml:space="preserve">ственных полномочий в соответствии с федеральными законами, законами </w:t>
      </w:r>
      <w:r w:rsidR="00317A8E" w:rsidRPr="00156D38">
        <w:rPr>
          <w:szCs w:val="24"/>
        </w:rPr>
        <w:t>Саратовск</w:t>
      </w:r>
      <w:r w:rsidRPr="00156D38">
        <w:rPr>
          <w:szCs w:val="24"/>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333"/>
    <w:bookmarkEnd w:id="334"/>
    <w:bookmarkEnd w:id="335"/>
    <w:bookmarkEnd w:id="336"/>
    <w:p w14:paraId="45BBF761" w14:textId="77777777" w:rsidR="00190C72" w:rsidRPr="00156D38" w:rsidRDefault="00190C72" w:rsidP="00190C72">
      <w:pPr>
        <w:rPr>
          <w:szCs w:val="24"/>
        </w:rPr>
      </w:pPr>
      <w:r w:rsidRPr="00156D38">
        <w:rPr>
          <w:b/>
          <w:szCs w:val="24"/>
        </w:rPr>
        <w:t>Плоскостное спортивное сооружение</w:t>
      </w:r>
      <w:r w:rsidRPr="00156D38">
        <w:rPr>
          <w:szCs w:val="24"/>
        </w:rPr>
        <w:t xml:space="preserve"> </w:t>
      </w:r>
      <w:r w:rsidR="004D4630" w:rsidRPr="00156D38">
        <w:rPr>
          <w:szCs w:val="24"/>
        </w:rPr>
        <w:t>–</w:t>
      </w:r>
      <w:r w:rsidRPr="00156D38">
        <w:rPr>
          <w:szCs w:val="24"/>
        </w:rPr>
        <w:t xml:space="preserve"> плоскостное спортивное сооружение, включающее игровую спортивную площадку и (или) футбольное поле, уличные тренаж</w:t>
      </w:r>
      <w:r w:rsidRPr="00156D38">
        <w:rPr>
          <w:szCs w:val="24"/>
        </w:rPr>
        <w:t>е</w:t>
      </w:r>
      <w:r w:rsidRPr="00156D38">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570E2CC3" w14:textId="77777777" w:rsidR="00190C72" w:rsidRPr="00156D38" w:rsidRDefault="00190C72" w:rsidP="00190C72">
      <w:pPr>
        <w:rPr>
          <w:szCs w:val="24"/>
        </w:rPr>
      </w:pPr>
      <w:r w:rsidRPr="00156D38">
        <w:rPr>
          <w:b/>
          <w:szCs w:val="24"/>
        </w:rPr>
        <w:t>Физкультурно-спортивный зал</w:t>
      </w:r>
      <w:r w:rsidRPr="00156D38">
        <w:rPr>
          <w:szCs w:val="24"/>
        </w:rPr>
        <w:t xml:space="preserve"> </w:t>
      </w:r>
      <w:r w:rsidR="00331597" w:rsidRPr="00156D38">
        <w:rPr>
          <w:szCs w:val="24"/>
        </w:rPr>
        <w:t>–</w:t>
      </w:r>
      <w:r w:rsidRPr="00156D38">
        <w:rPr>
          <w:szCs w:val="24"/>
        </w:rPr>
        <w:t xml:space="preserve"> спортивное сооружение, содержащее униве</w:t>
      </w:r>
      <w:r w:rsidRPr="00156D38">
        <w:rPr>
          <w:szCs w:val="24"/>
        </w:rPr>
        <w:t>р</w:t>
      </w:r>
      <w:r w:rsidRPr="00156D38">
        <w:rPr>
          <w:szCs w:val="24"/>
        </w:rPr>
        <w:t>сальный спортивный зал.</w:t>
      </w:r>
    </w:p>
    <w:p w14:paraId="55D81D97" w14:textId="77777777" w:rsidR="004D4630" w:rsidRPr="00156D38" w:rsidRDefault="004D4630" w:rsidP="00190C72">
      <w:pPr>
        <w:rPr>
          <w:szCs w:val="24"/>
        </w:rPr>
      </w:pPr>
      <w:r w:rsidRPr="00156D38">
        <w:rPr>
          <w:b/>
          <w:szCs w:val="24"/>
        </w:rPr>
        <w:t>Гостевая стоянка автомобилей</w:t>
      </w:r>
      <w:r w:rsidRPr="00156D38">
        <w:rPr>
          <w:szCs w:val="24"/>
        </w:rPr>
        <w:t xml:space="preserve"> – открытая площадка, предназначенная для па</w:t>
      </w:r>
      <w:r w:rsidRPr="00156D38">
        <w:rPr>
          <w:szCs w:val="24"/>
        </w:rPr>
        <w:t>р</w:t>
      </w:r>
      <w:r w:rsidRPr="00156D38">
        <w:rPr>
          <w:szCs w:val="24"/>
        </w:rPr>
        <w:t>ковки легковых автомобилей посетителей жилых зон.</w:t>
      </w:r>
    </w:p>
    <w:p w14:paraId="5EF40125" w14:textId="77777777" w:rsidR="004D4630" w:rsidRPr="00156D38" w:rsidRDefault="004D4630" w:rsidP="004D4630">
      <w:pPr>
        <w:rPr>
          <w:szCs w:val="24"/>
        </w:rPr>
      </w:pPr>
      <w:r w:rsidRPr="00156D38">
        <w:rPr>
          <w:b/>
          <w:szCs w:val="24"/>
        </w:rPr>
        <w:t>Стоянка автомобилей</w:t>
      </w:r>
      <w:r w:rsidRPr="00156D38">
        <w:rPr>
          <w:szCs w:val="24"/>
        </w:rPr>
        <w:t xml:space="preserve"> – открытая площадка, предназначенная для хранения и (или) парковки автомобилей.</w:t>
      </w:r>
    </w:p>
    <w:p w14:paraId="51DCD9BB" w14:textId="77777777" w:rsidR="00190C72" w:rsidRPr="00156D38" w:rsidRDefault="00190C72" w:rsidP="00190C72">
      <w:pPr>
        <w:rPr>
          <w:szCs w:val="24"/>
        </w:rPr>
      </w:pPr>
      <w:r w:rsidRPr="00156D38">
        <w:rPr>
          <w:szCs w:val="24"/>
        </w:rPr>
        <w:t>Иные понятия, используемые в настоящих нормативах, употребляются в значен</w:t>
      </w:r>
      <w:r w:rsidRPr="00156D38">
        <w:rPr>
          <w:szCs w:val="24"/>
        </w:rPr>
        <w:t>и</w:t>
      </w:r>
      <w:r w:rsidRPr="00156D38">
        <w:rPr>
          <w:szCs w:val="24"/>
        </w:rPr>
        <w:t>ях, соответствующих значениям, содержащимся в федеральном и региональном законод</w:t>
      </w:r>
      <w:r w:rsidRPr="00156D38">
        <w:rPr>
          <w:szCs w:val="24"/>
        </w:rPr>
        <w:t>а</w:t>
      </w:r>
      <w:r w:rsidRPr="00156D38">
        <w:rPr>
          <w:szCs w:val="24"/>
        </w:rPr>
        <w:t>тельстве.</w:t>
      </w:r>
    </w:p>
    <w:p w14:paraId="2099CD5A" w14:textId="77777777" w:rsidR="00190C72" w:rsidRPr="00156D38" w:rsidRDefault="00190C72" w:rsidP="00190C72">
      <w:pPr>
        <w:pStyle w:val="aff6"/>
        <w:keepNext/>
        <w:spacing w:before="240"/>
        <w:rPr>
          <w:b/>
          <w:i/>
          <w:lang w:val="ru-RU"/>
        </w:rPr>
      </w:pPr>
      <w:r w:rsidRPr="00156D38">
        <w:rPr>
          <w:b/>
          <w:i/>
          <w:lang w:val="ru-RU"/>
        </w:rPr>
        <w:lastRenderedPageBreak/>
        <w:t>Перечень используемых сокращений</w:t>
      </w:r>
    </w:p>
    <w:p w14:paraId="4767B72F" w14:textId="77777777" w:rsidR="00190C72" w:rsidRPr="00156D38" w:rsidRDefault="00190C72" w:rsidP="00190C72">
      <w:pPr>
        <w:rPr>
          <w:szCs w:val="24"/>
        </w:rPr>
      </w:pPr>
      <w:r w:rsidRPr="00156D38">
        <w:rPr>
          <w:szCs w:val="24"/>
        </w:rPr>
        <w:t xml:space="preserve">В МНГП </w:t>
      </w:r>
      <w:r w:rsidR="006E3D3F" w:rsidRPr="00156D38">
        <w:rPr>
          <w:szCs w:val="24"/>
        </w:rPr>
        <w:t>Турковск</w:t>
      </w:r>
      <w:r w:rsidR="00273CC3" w:rsidRPr="00156D38">
        <w:rPr>
          <w:szCs w:val="24"/>
        </w:rPr>
        <w:t>ого муниципального образования</w:t>
      </w:r>
      <w:r w:rsidR="00331597" w:rsidRPr="00156D38">
        <w:rPr>
          <w:szCs w:val="24"/>
        </w:rPr>
        <w:t xml:space="preserve"> </w:t>
      </w:r>
      <w:r w:rsidR="006E3D3F" w:rsidRPr="00156D38">
        <w:rPr>
          <w:szCs w:val="24"/>
        </w:rPr>
        <w:t>Турковск</w:t>
      </w:r>
      <w:r w:rsidR="00331597" w:rsidRPr="00156D38">
        <w:rPr>
          <w:szCs w:val="24"/>
        </w:rPr>
        <w:t>ого</w:t>
      </w:r>
      <w:r w:rsidR="00974A9A" w:rsidRPr="00156D38">
        <w:rPr>
          <w:szCs w:val="24"/>
        </w:rPr>
        <w:t xml:space="preserve"> муниципального</w:t>
      </w:r>
      <w:r w:rsidR="00331597" w:rsidRPr="00156D38">
        <w:rPr>
          <w:szCs w:val="24"/>
        </w:rPr>
        <w:t xml:space="preserve"> района</w:t>
      </w:r>
      <w:r w:rsidRPr="00156D38">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190C72" w:rsidRPr="00156D38" w14:paraId="0F6135FA" w14:textId="77777777" w:rsidTr="00D06871">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0EB5678" w14:textId="77777777" w:rsidR="00190C72" w:rsidRPr="00156D38" w:rsidRDefault="00190C72" w:rsidP="00D06871">
            <w:pPr>
              <w:widowControl w:val="0"/>
              <w:autoSpaceDE w:val="0"/>
              <w:autoSpaceDN w:val="0"/>
              <w:adjustRightInd w:val="0"/>
              <w:spacing w:line="276" w:lineRule="auto"/>
              <w:ind w:firstLine="0"/>
              <w:jc w:val="center"/>
              <w:rPr>
                <w:rFonts w:eastAsia="Times New Roman"/>
                <w:b/>
                <w:i/>
                <w:sz w:val="20"/>
                <w:szCs w:val="20"/>
              </w:rPr>
            </w:pPr>
            <w:bookmarkStart w:id="337" w:name="Par46"/>
            <w:bookmarkEnd w:id="337"/>
            <w:r w:rsidRPr="00156D38">
              <w:rPr>
                <w:rFonts w:eastAsia="Times New Roman"/>
                <w:b/>
                <w:i/>
                <w:sz w:val="20"/>
                <w:szCs w:val="20"/>
              </w:rPr>
              <w:t>Сокращения слов и словосочетаний</w:t>
            </w:r>
          </w:p>
        </w:tc>
      </w:tr>
      <w:tr w:rsidR="00190C72" w:rsidRPr="00156D38" w14:paraId="232AC23F" w14:textId="77777777" w:rsidTr="00D06871">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F607F61" w14:textId="77777777" w:rsidR="00190C72" w:rsidRPr="00156D38" w:rsidRDefault="00190C72" w:rsidP="00D06871">
            <w:pPr>
              <w:widowControl w:val="0"/>
              <w:autoSpaceDE w:val="0"/>
              <w:autoSpaceDN w:val="0"/>
              <w:adjustRightInd w:val="0"/>
              <w:spacing w:line="276" w:lineRule="auto"/>
              <w:ind w:firstLine="0"/>
              <w:jc w:val="center"/>
              <w:rPr>
                <w:rFonts w:eastAsia="Times New Roman"/>
                <w:b/>
                <w:i/>
                <w:sz w:val="20"/>
                <w:szCs w:val="20"/>
              </w:rPr>
            </w:pPr>
            <w:r w:rsidRPr="00156D38">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403719F" w14:textId="77777777" w:rsidR="00190C72" w:rsidRPr="00156D38" w:rsidRDefault="00190C72" w:rsidP="00D06871">
            <w:pPr>
              <w:widowControl w:val="0"/>
              <w:autoSpaceDE w:val="0"/>
              <w:autoSpaceDN w:val="0"/>
              <w:adjustRightInd w:val="0"/>
              <w:spacing w:line="276" w:lineRule="auto"/>
              <w:ind w:firstLine="0"/>
              <w:jc w:val="center"/>
              <w:rPr>
                <w:rFonts w:eastAsia="Times New Roman"/>
                <w:b/>
                <w:i/>
                <w:sz w:val="20"/>
                <w:szCs w:val="20"/>
              </w:rPr>
            </w:pPr>
            <w:r w:rsidRPr="00156D38">
              <w:rPr>
                <w:rFonts w:eastAsia="Times New Roman"/>
                <w:b/>
                <w:i/>
                <w:sz w:val="20"/>
                <w:szCs w:val="20"/>
              </w:rPr>
              <w:t>Слово/словосочетание</w:t>
            </w:r>
          </w:p>
        </w:tc>
      </w:tr>
      <w:tr w:rsidR="00974A9A" w:rsidRPr="00156D38" w14:paraId="3D21254A"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A6AAA6D" w14:textId="77777777" w:rsidR="00974A9A" w:rsidRPr="00156D38" w:rsidRDefault="006E3D3F"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Турковск</w:t>
            </w:r>
            <w:r w:rsidR="00974A9A" w:rsidRPr="00156D38">
              <w:rPr>
                <w:rFonts w:eastAsia="Times New Roman"/>
                <w:sz w:val="20"/>
                <w:szCs w:val="20"/>
              </w:rPr>
              <w:t>ий район</w:t>
            </w:r>
          </w:p>
        </w:tc>
        <w:tc>
          <w:tcPr>
            <w:tcW w:w="3788" w:type="pct"/>
            <w:tcBorders>
              <w:top w:val="single" w:sz="12" w:space="0" w:color="auto"/>
              <w:left w:val="single" w:sz="12" w:space="0" w:color="auto"/>
              <w:bottom w:val="single" w:sz="12" w:space="0" w:color="auto"/>
              <w:right w:val="single" w:sz="12" w:space="0" w:color="auto"/>
            </w:tcBorders>
            <w:hideMark/>
          </w:tcPr>
          <w:p w14:paraId="2918F2A3"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 xml:space="preserve">муниципальное образование </w:t>
            </w:r>
            <w:r w:rsidR="006E3D3F" w:rsidRPr="00156D38">
              <w:rPr>
                <w:rFonts w:eastAsia="Times New Roman"/>
                <w:sz w:val="20"/>
                <w:szCs w:val="20"/>
              </w:rPr>
              <w:t>Турковск</w:t>
            </w:r>
            <w:r w:rsidRPr="00156D38">
              <w:rPr>
                <w:rFonts w:eastAsia="Times New Roman"/>
                <w:sz w:val="20"/>
                <w:szCs w:val="20"/>
              </w:rPr>
              <w:t>ий муниципальный район Саратовской области</w:t>
            </w:r>
          </w:p>
        </w:tc>
      </w:tr>
      <w:tr w:rsidR="00974A9A" w:rsidRPr="00156D38" w14:paraId="06E2F10B"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BA06C10"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145E7609"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годы</w:t>
            </w:r>
          </w:p>
        </w:tc>
      </w:tr>
      <w:tr w:rsidR="007D40E5" w:rsidRPr="00156D38" w14:paraId="44785A5D"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B45E832" w14:textId="77777777" w:rsidR="007D40E5" w:rsidRPr="00156D38" w:rsidRDefault="007D40E5"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д.</w:t>
            </w:r>
          </w:p>
        </w:tc>
        <w:tc>
          <w:tcPr>
            <w:tcW w:w="3788" w:type="pct"/>
            <w:tcBorders>
              <w:top w:val="single" w:sz="12" w:space="0" w:color="auto"/>
              <w:left w:val="single" w:sz="12" w:space="0" w:color="auto"/>
              <w:bottom w:val="single" w:sz="12" w:space="0" w:color="auto"/>
              <w:right w:val="single" w:sz="12" w:space="0" w:color="auto"/>
            </w:tcBorders>
          </w:tcPr>
          <w:p w14:paraId="53E99EA7" w14:textId="77777777" w:rsidR="007D40E5" w:rsidRPr="00156D38" w:rsidRDefault="007D40E5"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деревня</w:t>
            </w:r>
          </w:p>
        </w:tc>
      </w:tr>
      <w:tr w:rsidR="00974A9A" w:rsidRPr="00156D38" w14:paraId="42C131DF"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82F78A0"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30337FF9"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другие</w:t>
            </w:r>
          </w:p>
        </w:tc>
      </w:tr>
      <w:tr w:rsidR="00974A9A" w:rsidRPr="00156D38" w14:paraId="36E073DF"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8A31D9E" w14:textId="77777777" w:rsidR="00974A9A" w:rsidRPr="00156D38" w:rsidRDefault="00974A9A" w:rsidP="00D06871">
            <w:pPr>
              <w:widowControl w:val="0"/>
              <w:autoSpaceDE w:val="0"/>
              <w:autoSpaceDN w:val="0"/>
              <w:adjustRightInd w:val="0"/>
              <w:spacing w:line="276" w:lineRule="auto"/>
              <w:ind w:firstLine="0"/>
              <w:jc w:val="left"/>
              <w:rPr>
                <w:rFonts w:eastAsia="Times New Roman"/>
                <w:bCs/>
                <w:sz w:val="20"/>
                <w:szCs w:val="20"/>
              </w:rPr>
            </w:pPr>
            <w:r w:rsidRPr="00156D38">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74B3F58F"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Местные нормативы градостроительного проектирования</w:t>
            </w:r>
          </w:p>
        </w:tc>
      </w:tr>
      <w:tr w:rsidR="00974A9A" w:rsidRPr="00156D38" w14:paraId="5CDF6FEB" w14:textId="77777777" w:rsidTr="00D06871">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BCA14D7" w14:textId="77777777" w:rsidR="00974A9A" w:rsidRPr="00156D38" w:rsidRDefault="00273CC3" w:rsidP="00190C72">
            <w:pPr>
              <w:widowControl w:val="0"/>
              <w:autoSpaceDE w:val="0"/>
              <w:autoSpaceDN w:val="0"/>
              <w:adjustRightInd w:val="0"/>
              <w:spacing w:line="276" w:lineRule="auto"/>
              <w:ind w:firstLine="0"/>
              <w:jc w:val="left"/>
              <w:rPr>
                <w:rFonts w:eastAsia="Times New Roman"/>
                <w:bCs/>
                <w:sz w:val="20"/>
                <w:szCs w:val="20"/>
              </w:rPr>
            </w:pPr>
            <w:r w:rsidRPr="00156D38">
              <w:rPr>
                <w:rFonts w:eastAsia="Times New Roman"/>
                <w:bCs/>
                <w:sz w:val="20"/>
                <w:szCs w:val="20"/>
              </w:rPr>
              <w:t xml:space="preserve">МНГП </w:t>
            </w:r>
            <w:r w:rsidR="006E3D3F" w:rsidRPr="00156D38">
              <w:rPr>
                <w:rFonts w:eastAsia="Times New Roman"/>
                <w:bCs/>
                <w:sz w:val="20"/>
                <w:szCs w:val="20"/>
              </w:rPr>
              <w:t>Турковск</w:t>
            </w:r>
            <w:r w:rsidRPr="00156D38">
              <w:rPr>
                <w:rFonts w:eastAsia="Times New Roman"/>
                <w:bCs/>
                <w:sz w:val="20"/>
                <w:szCs w:val="20"/>
              </w:rPr>
              <w:t>ого МО</w:t>
            </w:r>
          </w:p>
        </w:tc>
        <w:tc>
          <w:tcPr>
            <w:tcW w:w="3788" w:type="pct"/>
            <w:tcBorders>
              <w:top w:val="single" w:sz="12" w:space="0" w:color="auto"/>
              <w:left w:val="single" w:sz="12" w:space="0" w:color="auto"/>
              <w:bottom w:val="single" w:sz="12" w:space="0" w:color="auto"/>
              <w:right w:val="single" w:sz="12" w:space="0" w:color="auto"/>
            </w:tcBorders>
          </w:tcPr>
          <w:p w14:paraId="728E6C58" w14:textId="77777777" w:rsidR="00974A9A" w:rsidRPr="00156D38" w:rsidRDefault="00974A9A" w:rsidP="00190C72">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 xml:space="preserve">Местные нормативы градостроительного проектирования </w:t>
            </w:r>
            <w:r w:rsidR="006E3D3F" w:rsidRPr="00156D38">
              <w:rPr>
                <w:rFonts w:eastAsia="Times New Roman"/>
                <w:sz w:val="20"/>
                <w:szCs w:val="20"/>
              </w:rPr>
              <w:t>Турковск</w:t>
            </w:r>
            <w:r w:rsidR="00273CC3" w:rsidRPr="00156D38">
              <w:rPr>
                <w:rFonts w:eastAsia="Times New Roman"/>
                <w:sz w:val="20"/>
                <w:szCs w:val="20"/>
              </w:rPr>
              <w:t>ого мун</w:t>
            </w:r>
            <w:r w:rsidR="00273CC3" w:rsidRPr="00156D38">
              <w:rPr>
                <w:rFonts w:eastAsia="Times New Roman"/>
                <w:sz w:val="20"/>
                <w:szCs w:val="20"/>
              </w:rPr>
              <w:t>и</w:t>
            </w:r>
            <w:r w:rsidR="00273CC3" w:rsidRPr="00156D38">
              <w:rPr>
                <w:rFonts w:eastAsia="Times New Roman"/>
                <w:sz w:val="20"/>
                <w:szCs w:val="20"/>
              </w:rPr>
              <w:t>ципального образования</w:t>
            </w:r>
            <w:r w:rsidRPr="00156D38">
              <w:rPr>
                <w:rFonts w:eastAsia="Times New Roman"/>
                <w:sz w:val="20"/>
                <w:szCs w:val="20"/>
              </w:rPr>
              <w:t xml:space="preserve"> </w:t>
            </w:r>
            <w:r w:rsidR="006E3D3F" w:rsidRPr="00156D38">
              <w:rPr>
                <w:rFonts w:eastAsia="Times New Roman"/>
                <w:sz w:val="20"/>
                <w:szCs w:val="20"/>
              </w:rPr>
              <w:t>Турковск</w:t>
            </w:r>
            <w:r w:rsidRPr="00156D38">
              <w:rPr>
                <w:rFonts w:eastAsia="Times New Roman"/>
                <w:sz w:val="20"/>
                <w:szCs w:val="20"/>
              </w:rPr>
              <w:t>ого муниципального района</w:t>
            </w:r>
          </w:p>
        </w:tc>
      </w:tr>
      <w:tr w:rsidR="00974A9A" w:rsidRPr="00156D38" w14:paraId="7E7ECC7D"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2D55F45"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4EB485D3"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муниципальное образование</w:t>
            </w:r>
          </w:p>
        </w:tc>
      </w:tr>
      <w:tr w:rsidR="00974A9A" w:rsidRPr="00156D38" w14:paraId="194BFF7B"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177CA46"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4B97CACD"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пункт</w:t>
            </w:r>
          </w:p>
        </w:tc>
      </w:tr>
      <w:tr w:rsidR="00974A9A" w:rsidRPr="00156D38" w14:paraId="34E22F60"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394BF78"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14:paraId="4C821165" w14:textId="77777777" w:rsidR="00974A9A" w:rsidRPr="00156D38" w:rsidRDefault="00974A9A" w:rsidP="00D06871">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подпункт</w:t>
            </w:r>
          </w:p>
        </w:tc>
      </w:tr>
      <w:tr w:rsidR="007D40E5" w:rsidRPr="00156D38" w14:paraId="0BA22294"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AF8D84" w14:textId="77777777" w:rsidR="007D40E5" w:rsidRPr="00156D38" w:rsidRDefault="007D40E5" w:rsidP="003337B5">
            <w:pPr>
              <w:widowControl w:val="0"/>
              <w:autoSpaceDE w:val="0"/>
              <w:autoSpaceDN w:val="0"/>
              <w:adjustRightInd w:val="0"/>
              <w:ind w:firstLine="0"/>
              <w:jc w:val="left"/>
              <w:rPr>
                <w:rFonts w:eastAsia="Times New Roman"/>
                <w:sz w:val="20"/>
                <w:szCs w:val="20"/>
              </w:rPr>
            </w:pPr>
            <w:r w:rsidRPr="00156D38">
              <w:rPr>
                <w:rFonts w:eastAsia="Times New Roman"/>
                <w:sz w:val="20"/>
                <w:szCs w:val="20"/>
              </w:rPr>
              <w:t>р.п.</w:t>
            </w:r>
          </w:p>
        </w:tc>
        <w:tc>
          <w:tcPr>
            <w:tcW w:w="3788" w:type="pct"/>
            <w:tcBorders>
              <w:top w:val="single" w:sz="12" w:space="0" w:color="auto"/>
              <w:left w:val="single" w:sz="12" w:space="0" w:color="auto"/>
              <w:bottom w:val="single" w:sz="12" w:space="0" w:color="auto"/>
              <w:right w:val="single" w:sz="12" w:space="0" w:color="auto"/>
            </w:tcBorders>
          </w:tcPr>
          <w:p w14:paraId="3AD4AA9D" w14:textId="77777777" w:rsidR="007D40E5" w:rsidRPr="00156D38" w:rsidRDefault="007D40E5" w:rsidP="003337B5">
            <w:pPr>
              <w:widowControl w:val="0"/>
              <w:autoSpaceDE w:val="0"/>
              <w:autoSpaceDN w:val="0"/>
              <w:adjustRightInd w:val="0"/>
              <w:ind w:firstLine="0"/>
              <w:jc w:val="left"/>
              <w:rPr>
                <w:rFonts w:eastAsia="Times New Roman"/>
                <w:sz w:val="20"/>
                <w:szCs w:val="20"/>
              </w:rPr>
            </w:pPr>
            <w:r w:rsidRPr="00156D38">
              <w:rPr>
                <w:rFonts w:eastAsia="Times New Roman"/>
                <w:sz w:val="20"/>
                <w:szCs w:val="20"/>
              </w:rPr>
              <w:t>рабочий поселок</w:t>
            </w:r>
          </w:p>
        </w:tc>
      </w:tr>
      <w:tr w:rsidR="0062705D" w:rsidRPr="00156D38" w14:paraId="6D05A929"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6153D90" w14:textId="15133374" w:rsidR="0062705D" w:rsidRPr="00156D38" w:rsidRDefault="0062705D" w:rsidP="0062705D">
            <w:pPr>
              <w:widowControl w:val="0"/>
              <w:autoSpaceDE w:val="0"/>
              <w:autoSpaceDN w:val="0"/>
              <w:adjustRightInd w:val="0"/>
              <w:ind w:firstLine="0"/>
              <w:jc w:val="left"/>
              <w:rPr>
                <w:rFonts w:eastAsia="Times New Roman"/>
                <w:sz w:val="20"/>
                <w:szCs w:val="20"/>
              </w:rPr>
            </w:pPr>
            <w:r w:rsidRPr="00156D38">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14:paraId="57E7A72F" w14:textId="7F06B67F" w:rsidR="0062705D" w:rsidRPr="00156D38" w:rsidRDefault="0062705D" w:rsidP="0062705D">
            <w:pPr>
              <w:widowControl w:val="0"/>
              <w:autoSpaceDE w:val="0"/>
              <w:autoSpaceDN w:val="0"/>
              <w:adjustRightInd w:val="0"/>
              <w:ind w:firstLine="0"/>
              <w:jc w:val="left"/>
              <w:rPr>
                <w:rFonts w:eastAsia="Times New Roman"/>
                <w:sz w:val="20"/>
                <w:szCs w:val="20"/>
              </w:rPr>
            </w:pPr>
            <w:r w:rsidRPr="00156D38">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tr w:rsidR="0062705D" w:rsidRPr="00156D38" w14:paraId="3D0E4F60"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D378A1A"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26B9B2D5"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статья</w:t>
            </w:r>
          </w:p>
        </w:tc>
      </w:tr>
      <w:tr w:rsidR="0062705D" w:rsidRPr="00156D38" w14:paraId="6E286C4F" w14:textId="77777777" w:rsidTr="00D06871">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907DFFA" w14:textId="77777777" w:rsidR="0062705D" w:rsidRPr="00156D38" w:rsidRDefault="0062705D" w:rsidP="0062705D">
            <w:pPr>
              <w:widowControl w:val="0"/>
              <w:autoSpaceDE w:val="0"/>
              <w:autoSpaceDN w:val="0"/>
              <w:adjustRightInd w:val="0"/>
              <w:spacing w:line="276" w:lineRule="auto"/>
              <w:ind w:firstLine="0"/>
              <w:jc w:val="center"/>
              <w:rPr>
                <w:rFonts w:eastAsia="Times New Roman"/>
                <w:b/>
                <w:i/>
                <w:sz w:val="20"/>
                <w:szCs w:val="20"/>
              </w:rPr>
            </w:pPr>
            <w:r w:rsidRPr="00156D38">
              <w:rPr>
                <w:rFonts w:eastAsia="Times New Roman"/>
                <w:b/>
                <w:i/>
                <w:sz w:val="20"/>
                <w:szCs w:val="20"/>
              </w:rPr>
              <w:t>Сокращения единиц измерений</w:t>
            </w:r>
          </w:p>
        </w:tc>
      </w:tr>
      <w:tr w:rsidR="0062705D" w:rsidRPr="00156D38" w14:paraId="1BB3D87C" w14:textId="77777777" w:rsidTr="00D06871">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FD00185" w14:textId="77777777" w:rsidR="0062705D" w:rsidRPr="00156D38" w:rsidRDefault="0062705D" w:rsidP="0062705D">
            <w:pPr>
              <w:widowControl w:val="0"/>
              <w:autoSpaceDE w:val="0"/>
              <w:autoSpaceDN w:val="0"/>
              <w:adjustRightInd w:val="0"/>
              <w:spacing w:line="276" w:lineRule="auto"/>
              <w:ind w:firstLine="0"/>
              <w:jc w:val="center"/>
              <w:rPr>
                <w:rFonts w:eastAsia="Times New Roman"/>
                <w:b/>
                <w:i/>
                <w:sz w:val="20"/>
                <w:szCs w:val="20"/>
              </w:rPr>
            </w:pPr>
            <w:r w:rsidRPr="00156D38">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9D717AC" w14:textId="77777777" w:rsidR="0062705D" w:rsidRPr="00156D38" w:rsidRDefault="0062705D" w:rsidP="0062705D">
            <w:pPr>
              <w:widowControl w:val="0"/>
              <w:autoSpaceDE w:val="0"/>
              <w:autoSpaceDN w:val="0"/>
              <w:adjustRightInd w:val="0"/>
              <w:spacing w:line="276" w:lineRule="auto"/>
              <w:ind w:firstLine="0"/>
              <w:jc w:val="center"/>
              <w:rPr>
                <w:rFonts w:eastAsia="Times New Roman"/>
                <w:b/>
                <w:i/>
                <w:sz w:val="20"/>
                <w:szCs w:val="20"/>
              </w:rPr>
            </w:pPr>
            <w:r w:rsidRPr="00156D38">
              <w:rPr>
                <w:rFonts w:eastAsia="Times New Roman"/>
                <w:b/>
                <w:i/>
                <w:sz w:val="20"/>
                <w:szCs w:val="20"/>
              </w:rPr>
              <w:t>Наименование единицы измерения</w:t>
            </w:r>
          </w:p>
        </w:tc>
      </w:tr>
      <w:tr w:rsidR="0062705D" w:rsidRPr="00156D38" w14:paraId="08D54DF0" w14:textId="77777777"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D84CCF6"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bookmarkStart w:id="338" w:name="_Hlk497496278"/>
            <w:r w:rsidRPr="00156D38">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4AB7D0E2"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гектар</w:t>
            </w:r>
          </w:p>
        </w:tc>
      </w:tr>
      <w:tr w:rsidR="0062705D" w:rsidRPr="00156D38" w14:paraId="4207FB9B" w14:textId="77777777"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A1BAFE0" w14:textId="77777777" w:rsidR="0062705D" w:rsidRPr="00156D38" w:rsidRDefault="0062705D" w:rsidP="0062705D">
            <w:pPr>
              <w:widowControl w:val="0"/>
              <w:autoSpaceDE w:val="0"/>
              <w:autoSpaceDN w:val="0"/>
              <w:adjustRightInd w:val="0"/>
              <w:spacing w:line="276" w:lineRule="auto"/>
              <w:ind w:firstLine="0"/>
              <w:jc w:val="left"/>
              <w:rPr>
                <w:sz w:val="20"/>
                <w:szCs w:val="20"/>
              </w:rPr>
            </w:pPr>
            <w:r w:rsidRPr="00156D38">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13370D5A"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единиц</w:t>
            </w:r>
          </w:p>
        </w:tc>
      </w:tr>
      <w:tr w:rsidR="0062705D" w:rsidRPr="00156D38" w14:paraId="39183B57" w14:textId="77777777"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74C2ED8"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sz w:val="20"/>
                <w:szCs w:val="20"/>
              </w:rPr>
              <w:t>кВт</w:t>
            </w:r>
            <w:r w:rsidRPr="00156D38">
              <w:rPr>
                <w:sz w:val="20"/>
                <w:szCs w:val="20"/>
              </w:rPr>
              <w:sym w:font="Symbol" w:char="F0D7"/>
            </w:r>
            <w:r w:rsidRPr="00156D38">
              <w:rPr>
                <w:sz w:val="20"/>
                <w:szCs w:val="20"/>
              </w:rPr>
              <w:t>ч/чел. в год</w:t>
            </w:r>
          </w:p>
        </w:tc>
        <w:tc>
          <w:tcPr>
            <w:tcW w:w="3788" w:type="pct"/>
            <w:tcBorders>
              <w:top w:val="single" w:sz="12" w:space="0" w:color="auto"/>
              <w:left w:val="single" w:sz="12" w:space="0" w:color="auto"/>
              <w:bottom w:val="single" w:sz="12" w:space="0" w:color="auto"/>
              <w:right w:val="single" w:sz="12" w:space="0" w:color="auto"/>
            </w:tcBorders>
            <w:hideMark/>
          </w:tcPr>
          <w:p w14:paraId="50ADDD86"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киловатт-часов на человека в год</w:t>
            </w:r>
          </w:p>
        </w:tc>
      </w:tr>
      <w:tr w:rsidR="0062705D" w:rsidRPr="00156D38" w14:paraId="05D9338B" w14:textId="77777777"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A95464" w14:textId="77777777" w:rsidR="0062705D" w:rsidRPr="00156D38" w:rsidRDefault="0062705D" w:rsidP="0062705D">
            <w:pPr>
              <w:widowControl w:val="0"/>
              <w:autoSpaceDE w:val="0"/>
              <w:autoSpaceDN w:val="0"/>
              <w:adjustRightInd w:val="0"/>
              <w:ind w:firstLine="0"/>
              <w:jc w:val="left"/>
              <w:rPr>
                <w:sz w:val="20"/>
                <w:szCs w:val="20"/>
              </w:rPr>
            </w:pPr>
            <w:r w:rsidRPr="00156D38">
              <w:rPr>
                <w:sz w:val="20"/>
                <w:szCs w:val="20"/>
              </w:rPr>
              <w:t>ккал/год м</w:t>
            </w:r>
            <w:r w:rsidRPr="00156D38">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shd w:val="clear" w:color="auto" w:fill="auto"/>
          </w:tcPr>
          <w:p w14:paraId="08176DBA" w14:textId="77777777" w:rsidR="0062705D" w:rsidRPr="00156D38" w:rsidRDefault="0062705D" w:rsidP="0062705D">
            <w:pPr>
              <w:widowControl w:val="0"/>
              <w:autoSpaceDE w:val="0"/>
              <w:autoSpaceDN w:val="0"/>
              <w:adjustRightInd w:val="0"/>
              <w:ind w:firstLine="0"/>
              <w:jc w:val="left"/>
              <w:rPr>
                <w:rFonts w:eastAsia="Times New Roman"/>
                <w:sz w:val="20"/>
                <w:szCs w:val="20"/>
              </w:rPr>
            </w:pPr>
            <w:r w:rsidRPr="00156D38">
              <w:rPr>
                <w:rFonts w:eastAsia="Times New Roman"/>
                <w:sz w:val="20"/>
                <w:szCs w:val="20"/>
              </w:rPr>
              <w:t>килокалорий на квадратный метр</w:t>
            </w:r>
          </w:p>
        </w:tc>
      </w:tr>
      <w:tr w:rsidR="0062705D" w:rsidRPr="00156D38" w14:paraId="4587CC30" w14:textId="77777777"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89B0D18"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6F525B5C"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километр</w:t>
            </w:r>
          </w:p>
        </w:tc>
      </w:tr>
      <w:tr w:rsidR="0062705D" w:rsidRPr="00156D38" w14:paraId="29BBDEF5" w14:textId="77777777"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5B11958" w14:textId="77777777" w:rsidR="0062705D" w:rsidRPr="00156D38" w:rsidRDefault="0062705D" w:rsidP="0062705D">
            <w:pPr>
              <w:widowControl w:val="0"/>
              <w:autoSpaceDE w:val="0"/>
              <w:autoSpaceDN w:val="0"/>
              <w:adjustRightInd w:val="0"/>
              <w:spacing w:line="276" w:lineRule="auto"/>
              <w:ind w:firstLine="0"/>
              <w:jc w:val="left"/>
              <w:rPr>
                <w:sz w:val="20"/>
                <w:szCs w:val="20"/>
                <w:vertAlign w:val="superscript"/>
              </w:rPr>
            </w:pPr>
            <w:r w:rsidRPr="00156D38">
              <w:rPr>
                <w:sz w:val="20"/>
                <w:szCs w:val="20"/>
              </w:rPr>
              <w:t>км/км</w:t>
            </w:r>
            <w:r w:rsidRPr="00156D38">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7625F884"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километров на квадратный километр</w:t>
            </w:r>
          </w:p>
        </w:tc>
      </w:tr>
      <w:tr w:rsidR="0062705D" w:rsidRPr="00156D38" w14:paraId="48714307" w14:textId="77777777"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7653259"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vertAlign w:val="superscript"/>
              </w:rPr>
            </w:pPr>
            <w:r w:rsidRPr="00156D38">
              <w:rPr>
                <w:rFonts w:eastAsia="Times New Roman"/>
                <w:sz w:val="20"/>
                <w:szCs w:val="20"/>
              </w:rPr>
              <w:t>км</w:t>
            </w:r>
            <w:r w:rsidRPr="00156D38">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704955E6"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квадратный километр</w:t>
            </w:r>
          </w:p>
        </w:tc>
      </w:tr>
      <w:tr w:rsidR="0062705D" w:rsidRPr="00156D38" w14:paraId="3F75167A" w14:textId="77777777"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2541BA" w14:textId="77777777" w:rsidR="0062705D" w:rsidRPr="00156D38" w:rsidRDefault="0062705D" w:rsidP="0062705D">
            <w:pPr>
              <w:widowControl w:val="0"/>
              <w:autoSpaceDE w:val="0"/>
              <w:autoSpaceDN w:val="0"/>
              <w:adjustRightInd w:val="0"/>
              <w:spacing w:line="276" w:lineRule="auto"/>
              <w:ind w:firstLine="0"/>
              <w:jc w:val="left"/>
              <w:rPr>
                <w:sz w:val="20"/>
                <w:szCs w:val="20"/>
              </w:rPr>
            </w:pPr>
            <w:r w:rsidRPr="00156D38">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14:paraId="7C5762C5"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литров в сутки на одного человека</w:t>
            </w:r>
          </w:p>
        </w:tc>
      </w:tr>
      <w:tr w:rsidR="0062705D" w:rsidRPr="00156D38" w14:paraId="54F75332" w14:textId="77777777"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9EC2A5A"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442184FA"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метр</w:t>
            </w:r>
          </w:p>
        </w:tc>
      </w:tr>
      <w:tr w:rsidR="0062705D" w:rsidRPr="00156D38" w14:paraId="2FC5623D" w14:textId="77777777"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F3F7FFA"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vertAlign w:val="superscript"/>
              </w:rPr>
            </w:pPr>
            <w:r w:rsidRPr="00156D38">
              <w:rPr>
                <w:rFonts w:eastAsia="Times New Roman"/>
                <w:sz w:val="20"/>
                <w:szCs w:val="20"/>
              </w:rPr>
              <w:t>м</w:t>
            </w:r>
            <w:r w:rsidRPr="00156D38">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321D795B"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квадратный метр</w:t>
            </w:r>
          </w:p>
        </w:tc>
      </w:tr>
      <w:tr w:rsidR="0062705D" w:rsidRPr="00156D38" w14:paraId="7D48AAB6" w14:textId="77777777"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569141"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sz w:val="20"/>
                <w:szCs w:val="20"/>
              </w:rPr>
              <w:t>м</w:t>
            </w:r>
            <w:r w:rsidRPr="00156D38">
              <w:rPr>
                <w:sz w:val="20"/>
                <w:szCs w:val="20"/>
                <w:vertAlign w:val="superscript"/>
              </w:rPr>
              <w:t>2</w:t>
            </w:r>
            <w:r w:rsidRPr="00156D38">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0E0F5551"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квадратных метров на человека</w:t>
            </w:r>
          </w:p>
        </w:tc>
      </w:tr>
      <w:tr w:rsidR="0062705D" w:rsidRPr="00156D38" w14:paraId="3B38E72B" w14:textId="77777777"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7CA0159"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vertAlign w:val="superscript"/>
              </w:rPr>
            </w:pPr>
            <w:r w:rsidRPr="00156D38">
              <w:rPr>
                <w:rFonts w:eastAsia="Times New Roman"/>
                <w:sz w:val="20"/>
                <w:szCs w:val="20"/>
              </w:rPr>
              <w:t>м</w:t>
            </w:r>
            <w:r w:rsidRPr="00156D38">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4BA2AFA3"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кубический метр</w:t>
            </w:r>
          </w:p>
        </w:tc>
      </w:tr>
      <w:tr w:rsidR="0062705D" w:rsidRPr="00156D38" w14:paraId="0B59415C" w14:textId="77777777"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1092621"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sz w:val="20"/>
                <w:szCs w:val="20"/>
              </w:rPr>
              <w:t>м</w:t>
            </w:r>
            <w:r w:rsidRPr="00156D38">
              <w:rPr>
                <w:sz w:val="20"/>
                <w:szCs w:val="20"/>
                <w:vertAlign w:val="superscript"/>
              </w:rPr>
              <w:t>3</w:t>
            </w:r>
            <w:r w:rsidRPr="00156D38">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14:paraId="27087ABC"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кубических метров в сутки</w:t>
            </w:r>
          </w:p>
        </w:tc>
      </w:tr>
      <w:tr w:rsidR="0062705D" w:rsidRPr="00156D38" w14:paraId="3A010EB8" w14:textId="77777777"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A2D2FB3"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sz w:val="20"/>
                <w:szCs w:val="20"/>
              </w:rPr>
              <w:t>МДж/м</w:t>
            </w:r>
            <w:r w:rsidRPr="00156D38">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tcPr>
          <w:p w14:paraId="328BD898"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мегаджоуль на кубический метр</w:t>
            </w:r>
          </w:p>
        </w:tc>
      </w:tr>
      <w:tr w:rsidR="0062705D" w:rsidRPr="00156D38" w14:paraId="680034E9" w14:textId="77777777" w:rsidTr="0048464B">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59E77F8"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3B6D37BE"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минуты</w:t>
            </w:r>
          </w:p>
        </w:tc>
      </w:tr>
      <w:tr w:rsidR="0062705D" w:rsidRPr="00156D38" w14:paraId="59E61565" w14:textId="77777777" w:rsidTr="0048464B">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FAB405"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bookmarkStart w:id="339" w:name="OLE_LINK61"/>
            <w:r w:rsidRPr="00156D38">
              <w:rPr>
                <w:rFonts w:eastAsia="Times New Roman"/>
                <w:sz w:val="20"/>
                <w:szCs w:val="20"/>
              </w:rPr>
              <w:t>тыс. чел.</w:t>
            </w:r>
            <w:bookmarkEnd w:id="339"/>
          </w:p>
        </w:tc>
        <w:tc>
          <w:tcPr>
            <w:tcW w:w="3788" w:type="pct"/>
            <w:tcBorders>
              <w:top w:val="single" w:sz="12" w:space="0" w:color="auto"/>
              <w:left w:val="single" w:sz="12" w:space="0" w:color="auto"/>
              <w:bottom w:val="single" w:sz="12" w:space="0" w:color="auto"/>
              <w:right w:val="single" w:sz="12" w:space="0" w:color="auto"/>
            </w:tcBorders>
          </w:tcPr>
          <w:p w14:paraId="2ED91ACE"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тысяч человек</w:t>
            </w:r>
          </w:p>
        </w:tc>
      </w:tr>
      <w:tr w:rsidR="0062705D" w:rsidRPr="00156D38" w14:paraId="08F13F79" w14:textId="77777777" w:rsidTr="00D0687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CFA53F"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3B034EC2"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человек</w:t>
            </w:r>
          </w:p>
        </w:tc>
      </w:tr>
      <w:tr w:rsidR="0062705D" w14:paraId="7621E779" w14:textId="77777777" w:rsidTr="00D06871">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1CB403" w14:textId="77777777" w:rsidR="0062705D" w:rsidRPr="00156D38" w:rsidRDefault="0062705D" w:rsidP="0062705D">
            <w:pPr>
              <w:widowControl w:val="0"/>
              <w:autoSpaceDE w:val="0"/>
              <w:autoSpaceDN w:val="0"/>
              <w:adjustRightInd w:val="0"/>
              <w:spacing w:line="276" w:lineRule="auto"/>
              <w:ind w:firstLine="0"/>
              <w:jc w:val="left"/>
              <w:rPr>
                <w:rFonts w:eastAsia="Times New Roman"/>
                <w:sz w:val="20"/>
                <w:szCs w:val="20"/>
                <w:vertAlign w:val="superscript"/>
              </w:rPr>
            </w:pPr>
            <w:bookmarkStart w:id="340" w:name="OLE_LINK62"/>
            <w:r w:rsidRPr="00156D38">
              <w:rPr>
                <w:rFonts w:eastAsia="Times New Roman"/>
                <w:sz w:val="20"/>
                <w:szCs w:val="20"/>
              </w:rPr>
              <w:t>чел./</w:t>
            </w:r>
            <w:bookmarkEnd w:id="340"/>
            <w:r w:rsidRPr="00156D38">
              <w:rPr>
                <w:rFonts w:eastAsia="Times New Roman"/>
                <w:sz w:val="20"/>
                <w:szCs w:val="20"/>
              </w:rPr>
              <w:t>км</w:t>
            </w:r>
            <w:r w:rsidRPr="00156D38">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2A32B3A1" w14:textId="77777777" w:rsidR="0062705D" w:rsidRPr="004D4630" w:rsidRDefault="0062705D" w:rsidP="0062705D">
            <w:pPr>
              <w:widowControl w:val="0"/>
              <w:autoSpaceDE w:val="0"/>
              <w:autoSpaceDN w:val="0"/>
              <w:adjustRightInd w:val="0"/>
              <w:spacing w:line="276" w:lineRule="auto"/>
              <w:ind w:firstLine="0"/>
              <w:jc w:val="left"/>
              <w:rPr>
                <w:rFonts w:eastAsia="Times New Roman"/>
                <w:sz w:val="20"/>
                <w:szCs w:val="20"/>
              </w:rPr>
            </w:pPr>
            <w:r w:rsidRPr="00156D38">
              <w:rPr>
                <w:rFonts w:eastAsia="Times New Roman"/>
                <w:sz w:val="20"/>
                <w:szCs w:val="20"/>
              </w:rPr>
              <w:t>человек на квадратный километр</w:t>
            </w:r>
          </w:p>
        </w:tc>
      </w:tr>
      <w:bookmarkEnd w:id="338"/>
    </w:tbl>
    <w:p w14:paraId="0DBA11CF" w14:textId="77777777" w:rsidR="001059E8" w:rsidRPr="001A1EDB" w:rsidRDefault="001059E8" w:rsidP="004D4630">
      <w:pPr>
        <w:rPr>
          <w:szCs w:val="24"/>
        </w:rPr>
      </w:pPr>
    </w:p>
    <w:sectPr w:rsidR="001059E8" w:rsidRPr="001A1EDB" w:rsidSect="009C1F3E">
      <w:headerReference w:type="default" r:id="rId18"/>
      <w:footerReference w:type="default" r:id="rId19"/>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C93C7" w14:textId="77777777" w:rsidR="003953AD" w:rsidRDefault="003953AD" w:rsidP="004E778C">
      <w:r>
        <w:separator/>
      </w:r>
    </w:p>
  </w:endnote>
  <w:endnote w:type="continuationSeparator" w:id="0">
    <w:p w14:paraId="338C1031" w14:textId="77777777" w:rsidR="003953AD" w:rsidRDefault="003953AD"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altName w:val="Arial Unicode MS"/>
    <w:charset w:val="00"/>
    <w:family w:val="auto"/>
    <w:pitch w:val="variable"/>
    <w:sig w:usb0="800000AF" w:usb1="1807ECEA" w:usb2="00000010" w:usb3="00000000" w:csb0="0002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MS">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A829" w14:textId="77777777" w:rsidR="009C4734" w:rsidRDefault="009C4734" w:rsidP="00CF056D">
    <w:pPr>
      <w:pStyle w:val="af9"/>
      <w:ind w:firstLine="0"/>
      <w:jc w:val="right"/>
    </w:pPr>
    <w:r>
      <w:t>_____________________________________________________________________________________________</w:t>
    </w:r>
  </w:p>
  <w:p w14:paraId="14DF04DD" w14:textId="77777777" w:rsidR="009C4734" w:rsidRDefault="003953AD" w:rsidP="009E45D5">
    <w:pPr>
      <w:pStyle w:val="af9"/>
      <w:ind w:firstLine="0"/>
    </w:pPr>
    <w:sdt>
      <w:sdtPr>
        <w:id w:val="1207995306"/>
        <w:docPartObj>
          <w:docPartGallery w:val="Page Numbers (Bottom of Page)"/>
          <w:docPartUnique/>
        </w:docPartObj>
      </w:sdtPr>
      <w:sdtEndPr/>
      <w:sdtContent>
        <w:r w:rsidR="009C4734">
          <w:t xml:space="preserve">ООО «САРСТРОЙНИИПРОЕКТ», 2017 г. </w:t>
        </w:r>
        <w:r w:rsidR="009C4734">
          <w:tab/>
        </w:r>
        <w:r w:rsidR="009C4734">
          <w:tab/>
        </w:r>
        <w:r w:rsidR="009C4734">
          <w:fldChar w:fldCharType="begin"/>
        </w:r>
        <w:r w:rsidR="009C4734">
          <w:instrText xml:space="preserve"> PAGE   \* MERGEFORMAT </w:instrText>
        </w:r>
        <w:r w:rsidR="009C4734">
          <w:fldChar w:fldCharType="separate"/>
        </w:r>
        <w:r w:rsidR="004B430B">
          <w:rPr>
            <w:noProof/>
          </w:rPr>
          <w:t>33</w:t>
        </w:r>
        <w:r w:rsidR="009C473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02FF2" w14:textId="77777777" w:rsidR="003953AD" w:rsidRDefault="003953AD" w:rsidP="004E778C">
      <w:r>
        <w:separator/>
      </w:r>
    </w:p>
  </w:footnote>
  <w:footnote w:type="continuationSeparator" w:id="0">
    <w:p w14:paraId="499CB176" w14:textId="77777777" w:rsidR="003953AD" w:rsidRDefault="003953AD"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4326" w14:textId="77777777" w:rsidR="009C4734" w:rsidRDefault="009C4734"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Турковского муниципального образования</w:t>
    </w:r>
  </w:p>
  <w:p w14:paraId="6F10EB55" w14:textId="77777777" w:rsidR="009C4734" w:rsidRDefault="009C4734" w:rsidP="003925E0">
    <w:pPr>
      <w:pStyle w:val="af7"/>
      <w:ind w:firstLine="0"/>
      <w:jc w:val="center"/>
      <w:rPr>
        <w:bCs/>
        <w:sz w:val="20"/>
        <w:szCs w:val="20"/>
      </w:rPr>
    </w:pPr>
    <w:r>
      <w:rPr>
        <w:rFonts w:cs="Times New Roman"/>
        <w:sz w:val="20"/>
        <w:szCs w:val="20"/>
      </w:rPr>
      <w:t>Турковск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7721169C" w14:textId="77777777" w:rsidR="009C4734" w:rsidRPr="006072F5" w:rsidRDefault="009C4734"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CC04944"/>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1F18F7"/>
    <w:multiLevelType w:val="hybridMultilevel"/>
    <w:tmpl w:val="114C0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79424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402781"/>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30"/>
  </w:num>
  <w:num w:numId="5">
    <w:abstractNumId w:val="43"/>
  </w:num>
  <w:num w:numId="6">
    <w:abstractNumId w:val="36"/>
  </w:num>
  <w:num w:numId="7">
    <w:abstractNumId w:val="7"/>
  </w:num>
  <w:num w:numId="8">
    <w:abstractNumId w:val="9"/>
  </w:num>
  <w:num w:numId="9">
    <w:abstractNumId w:val="28"/>
  </w:num>
  <w:num w:numId="10">
    <w:abstractNumId w:val="27"/>
  </w:num>
  <w:num w:numId="11">
    <w:abstractNumId w:val="21"/>
  </w:num>
  <w:num w:numId="12">
    <w:abstractNumId w:val="11"/>
  </w:num>
  <w:num w:numId="13">
    <w:abstractNumId w:val="34"/>
  </w:num>
  <w:num w:numId="14">
    <w:abstractNumId w:val="20"/>
  </w:num>
  <w:num w:numId="15">
    <w:abstractNumId w:val="17"/>
  </w:num>
  <w:num w:numId="16">
    <w:abstractNumId w:val="42"/>
  </w:num>
  <w:num w:numId="17">
    <w:abstractNumId w:val="16"/>
  </w:num>
  <w:num w:numId="18">
    <w:abstractNumId w:val="18"/>
  </w:num>
  <w:num w:numId="19">
    <w:abstractNumId w:val="33"/>
  </w:num>
  <w:num w:numId="20">
    <w:abstractNumId w:val="29"/>
  </w:num>
  <w:num w:numId="21">
    <w:abstractNumId w:val="32"/>
  </w:num>
  <w:num w:numId="22">
    <w:abstractNumId w:val="10"/>
  </w:num>
  <w:num w:numId="23">
    <w:abstractNumId w:val="22"/>
  </w:num>
  <w:num w:numId="24">
    <w:abstractNumId w:val="35"/>
  </w:num>
  <w:num w:numId="25">
    <w:abstractNumId w:val="8"/>
  </w:num>
  <w:num w:numId="26">
    <w:abstractNumId w:val="37"/>
  </w:num>
  <w:num w:numId="27">
    <w:abstractNumId w:val="38"/>
  </w:num>
  <w:num w:numId="28">
    <w:abstractNumId w:val="25"/>
  </w:num>
  <w:num w:numId="29">
    <w:abstractNumId w:val="24"/>
  </w:num>
  <w:num w:numId="30">
    <w:abstractNumId w:val="44"/>
  </w:num>
  <w:num w:numId="31">
    <w:abstractNumId w:val="14"/>
  </w:num>
  <w:num w:numId="32">
    <w:abstractNumId w:val="26"/>
  </w:num>
  <w:num w:numId="33">
    <w:abstractNumId w:val="41"/>
  </w:num>
  <w:num w:numId="34">
    <w:abstractNumId w:val="39"/>
  </w:num>
  <w:num w:numId="35">
    <w:abstractNumId w:val="23"/>
  </w:num>
  <w:num w:numId="36">
    <w:abstractNumId w:val="40"/>
  </w:num>
  <w:num w:numId="37">
    <w:abstractNumId w:val="19"/>
  </w:num>
  <w:num w:numId="3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6BE6"/>
    <w:rsid w:val="0008723C"/>
    <w:rsid w:val="00087FC9"/>
    <w:rsid w:val="000907D3"/>
    <w:rsid w:val="00090E7E"/>
    <w:rsid w:val="00092442"/>
    <w:rsid w:val="00092DFA"/>
    <w:rsid w:val="00093E6C"/>
    <w:rsid w:val="00094B83"/>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B776A"/>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932"/>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5F7"/>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5093C"/>
    <w:rsid w:val="001509A6"/>
    <w:rsid w:val="0015348C"/>
    <w:rsid w:val="00153F24"/>
    <w:rsid w:val="00155D0D"/>
    <w:rsid w:val="00156317"/>
    <w:rsid w:val="00156582"/>
    <w:rsid w:val="00156C38"/>
    <w:rsid w:val="00156D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17CF"/>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1DF5"/>
    <w:rsid w:val="00262329"/>
    <w:rsid w:val="00262609"/>
    <w:rsid w:val="002628E9"/>
    <w:rsid w:val="0026392E"/>
    <w:rsid w:val="00263BF8"/>
    <w:rsid w:val="00263D2E"/>
    <w:rsid w:val="00265193"/>
    <w:rsid w:val="0026546D"/>
    <w:rsid w:val="002659A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49C9"/>
    <w:rsid w:val="00325856"/>
    <w:rsid w:val="0032727F"/>
    <w:rsid w:val="00327BDE"/>
    <w:rsid w:val="00330755"/>
    <w:rsid w:val="00330A43"/>
    <w:rsid w:val="00330D3A"/>
    <w:rsid w:val="00331597"/>
    <w:rsid w:val="00331DF4"/>
    <w:rsid w:val="00331F9B"/>
    <w:rsid w:val="003324FD"/>
    <w:rsid w:val="003329F3"/>
    <w:rsid w:val="00333780"/>
    <w:rsid w:val="003337B5"/>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1F8"/>
    <w:rsid w:val="00383DEF"/>
    <w:rsid w:val="00385160"/>
    <w:rsid w:val="00386DB3"/>
    <w:rsid w:val="00386FB3"/>
    <w:rsid w:val="00391C06"/>
    <w:rsid w:val="00392032"/>
    <w:rsid w:val="003925E0"/>
    <w:rsid w:val="003953AD"/>
    <w:rsid w:val="00395B63"/>
    <w:rsid w:val="00396627"/>
    <w:rsid w:val="00396DB6"/>
    <w:rsid w:val="00396F09"/>
    <w:rsid w:val="003A0C3B"/>
    <w:rsid w:val="003A0DB8"/>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0AFC"/>
    <w:rsid w:val="0043272A"/>
    <w:rsid w:val="00433918"/>
    <w:rsid w:val="00433DC0"/>
    <w:rsid w:val="00434ACB"/>
    <w:rsid w:val="00434BC2"/>
    <w:rsid w:val="00435A24"/>
    <w:rsid w:val="00435E1D"/>
    <w:rsid w:val="00440886"/>
    <w:rsid w:val="0044092F"/>
    <w:rsid w:val="004409AE"/>
    <w:rsid w:val="00441431"/>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1F7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30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08"/>
    <w:rsid w:val="004F6EF6"/>
    <w:rsid w:val="00500146"/>
    <w:rsid w:val="00500169"/>
    <w:rsid w:val="0050037D"/>
    <w:rsid w:val="005009B1"/>
    <w:rsid w:val="005010DF"/>
    <w:rsid w:val="005019A7"/>
    <w:rsid w:val="005020D8"/>
    <w:rsid w:val="00502592"/>
    <w:rsid w:val="00502845"/>
    <w:rsid w:val="0050545D"/>
    <w:rsid w:val="0050788C"/>
    <w:rsid w:val="00507EE4"/>
    <w:rsid w:val="00512700"/>
    <w:rsid w:val="00512D67"/>
    <w:rsid w:val="00513639"/>
    <w:rsid w:val="00515CD4"/>
    <w:rsid w:val="00515E3D"/>
    <w:rsid w:val="00516A53"/>
    <w:rsid w:val="00517B39"/>
    <w:rsid w:val="00523579"/>
    <w:rsid w:val="00523915"/>
    <w:rsid w:val="00523F41"/>
    <w:rsid w:val="0052643A"/>
    <w:rsid w:val="00526531"/>
    <w:rsid w:val="00526BE0"/>
    <w:rsid w:val="00527B26"/>
    <w:rsid w:val="00527BF2"/>
    <w:rsid w:val="00527E47"/>
    <w:rsid w:val="00527F4E"/>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6DCA"/>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0D4"/>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3F6"/>
    <w:rsid w:val="0059144D"/>
    <w:rsid w:val="0059166F"/>
    <w:rsid w:val="00591F09"/>
    <w:rsid w:val="0059232E"/>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3D62"/>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072F5"/>
    <w:rsid w:val="0061013F"/>
    <w:rsid w:val="00610D68"/>
    <w:rsid w:val="00611284"/>
    <w:rsid w:val="00613191"/>
    <w:rsid w:val="00614B78"/>
    <w:rsid w:val="00614C56"/>
    <w:rsid w:val="00617114"/>
    <w:rsid w:val="00621050"/>
    <w:rsid w:val="00622D1C"/>
    <w:rsid w:val="00624227"/>
    <w:rsid w:val="0062496A"/>
    <w:rsid w:val="0062705D"/>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276"/>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049"/>
    <w:rsid w:val="00684BE4"/>
    <w:rsid w:val="00684FD7"/>
    <w:rsid w:val="0068607C"/>
    <w:rsid w:val="00686B01"/>
    <w:rsid w:val="0069017D"/>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3D3F"/>
    <w:rsid w:val="006E5120"/>
    <w:rsid w:val="006E710F"/>
    <w:rsid w:val="006F177B"/>
    <w:rsid w:val="006F2111"/>
    <w:rsid w:val="006F2E12"/>
    <w:rsid w:val="006F2EBE"/>
    <w:rsid w:val="006F34E6"/>
    <w:rsid w:val="006F35C2"/>
    <w:rsid w:val="006F3805"/>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4D6F"/>
    <w:rsid w:val="00735A62"/>
    <w:rsid w:val="007367F8"/>
    <w:rsid w:val="00737EBF"/>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0738"/>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10BF"/>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26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A7A"/>
    <w:rsid w:val="007A1CC8"/>
    <w:rsid w:val="007A215A"/>
    <w:rsid w:val="007A362A"/>
    <w:rsid w:val="007A3716"/>
    <w:rsid w:val="007A38AF"/>
    <w:rsid w:val="007A3E53"/>
    <w:rsid w:val="007A41EF"/>
    <w:rsid w:val="007A678A"/>
    <w:rsid w:val="007A7391"/>
    <w:rsid w:val="007A7512"/>
    <w:rsid w:val="007A78D3"/>
    <w:rsid w:val="007A7C15"/>
    <w:rsid w:val="007A7D20"/>
    <w:rsid w:val="007B0385"/>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0E5"/>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417"/>
    <w:rsid w:val="007F673C"/>
    <w:rsid w:val="007F6F18"/>
    <w:rsid w:val="007F6F56"/>
    <w:rsid w:val="00800523"/>
    <w:rsid w:val="008006F9"/>
    <w:rsid w:val="0080198A"/>
    <w:rsid w:val="00802679"/>
    <w:rsid w:val="008026BF"/>
    <w:rsid w:val="00802E51"/>
    <w:rsid w:val="008054D0"/>
    <w:rsid w:val="00805900"/>
    <w:rsid w:val="00805CC4"/>
    <w:rsid w:val="008072BA"/>
    <w:rsid w:val="008073EB"/>
    <w:rsid w:val="00807763"/>
    <w:rsid w:val="00807BB3"/>
    <w:rsid w:val="00807F91"/>
    <w:rsid w:val="0081034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A2E"/>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3861"/>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C8F"/>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6EA7"/>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1A5"/>
    <w:rsid w:val="0093086C"/>
    <w:rsid w:val="009319DC"/>
    <w:rsid w:val="00932786"/>
    <w:rsid w:val="00932AE4"/>
    <w:rsid w:val="00933BEB"/>
    <w:rsid w:val="00933C62"/>
    <w:rsid w:val="00933DF7"/>
    <w:rsid w:val="00933F83"/>
    <w:rsid w:val="009340DD"/>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565D"/>
    <w:rsid w:val="00986160"/>
    <w:rsid w:val="00986332"/>
    <w:rsid w:val="009901C4"/>
    <w:rsid w:val="00991BC2"/>
    <w:rsid w:val="00991C61"/>
    <w:rsid w:val="00993854"/>
    <w:rsid w:val="00994025"/>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734"/>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34F0"/>
    <w:rsid w:val="009F37B2"/>
    <w:rsid w:val="009F4B4C"/>
    <w:rsid w:val="009F52CD"/>
    <w:rsid w:val="009F68F1"/>
    <w:rsid w:val="009F6C97"/>
    <w:rsid w:val="009F72EA"/>
    <w:rsid w:val="00A003C9"/>
    <w:rsid w:val="00A004EA"/>
    <w:rsid w:val="00A00516"/>
    <w:rsid w:val="00A00E64"/>
    <w:rsid w:val="00A00F2E"/>
    <w:rsid w:val="00A0225F"/>
    <w:rsid w:val="00A02683"/>
    <w:rsid w:val="00A03209"/>
    <w:rsid w:val="00A052FE"/>
    <w:rsid w:val="00A078D2"/>
    <w:rsid w:val="00A100E2"/>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1D55"/>
    <w:rsid w:val="00A93083"/>
    <w:rsid w:val="00A930B0"/>
    <w:rsid w:val="00A932F6"/>
    <w:rsid w:val="00A9350E"/>
    <w:rsid w:val="00A94569"/>
    <w:rsid w:val="00A9472F"/>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1C6E"/>
    <w:rsid w:val="00AB2B8E"/>
    <w:rsid w:val="00AB3873"/>
    <w:rsid w:val="00AB3990"/>
    <w:rsid w:val="00AB3C3C"/>
    <w:rsid w:val="00AB427E"/>
    <w:rsid w:val="00AB4293"/>
    <w:rsid w:val="00AB48CA"/>
    <w:rsid w:val="00AB502C"/>
    <w:rsid w:val="00AB53CE"/>
    <w:rsid w:val="00AB59DD"/>
    <w:rsid w:val="00AB6C91"/>
    <w:rsid w:val="00AB6D23"/>
    <w:rsid w:val="00AC02D2"/>
    <w:rsid w:val="00AC1440"/>
    <w:rsid w:val="00AC19BA"/>
    <w:rsid w:val="00AC28FD"/>
    <w:rsid w:val="00AC52E5"/>
    <w:rsid w:val="00AC6038"/>
    <w:rsid w:val="00AC6394"/>
    <w:rsid w:val="00AC6AEC"/>
    <w:rsid w:val="00AC7C02"/>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4F5D"/>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22B6"/>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2DF6"/>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D43"/>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A0D"/>
    <w:rsid w:val="00C57D75"/>
    <w:rsid w:val="00C57E8B"/>
    <w:rsid w:val="00C600C2"/>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02B"/>
    <w:rsid w:val="00CA3C7A"/>
    <w:rsid w:val="00CA3EC8"/>
    <w:rsid w:val="00CA43BD"/>
    <w:rsid w:val="00CA45FE"/>
    <w:rsid w:val="00CA4832"/>
    <w:rsid w:val="00CA5099"/>
    <w:rsid w:val="00CA6B7F"/>
    <w:rsid w:val="00CA6F82"/>
    <w:rsid w:val="00CA730D"/>
    <w:rsid w:val="00CA7806"/>
    <w:rsid w:val="00CB0F54"/>
    <w:rsid w:val="00CB1818"/>
    <w:rsid w:val="00CB18C5"/>
    <w:rsid w:val="00CB293B"/>
    <w:rsid w:val="00CB2CC0"/>
    <w:rsid w:val="00CB3E08"/>
    <w:rsid w:val="00CB4C5C"/>
    <w:rsid w:val="00CB7DE9"/>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FA4"/>
    <w:rsid w:val="00CE74C4"/>
    <w:rsid w:val="00CF00B1"/>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366"/>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243"/>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6862"/>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557E"/>
    <w:rsid w:val="00DD6B20"/>
    <w:rsid w:val="00DD6BD1"/>
    <w:rsid w:val="00DD7000"/>
    <w:rsid w:val="00DD7291"/>
    <w:rsid w:val="00DD74C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388E"/>
    <w:rsid w:val="00E13CB0"/>
    <w:rsid w:val="00E13E29"/>
    <w:rsid w:val="00E14400"/>
    <w:rsid w:val="00E1625F"/>
    <w:rsid w:val="00E1682D"/>
    <w:rsid w:val="00E178B6"/>
    <w:rsid w:val="00E1793F"/>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4D00"/>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21"/>
    <w:rsid w:val="00E660DC"/>
    <w:rsid w:val="00E66963"/>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019B"/>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2E41"/>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757"/>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5FF9"/>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36BC"/>
    <w:rsid w:val="00FB50B2"/>
    <w:rsid w:val="00FB5101"/>
    <w:rsid w:val="00FB52EB"/>
    <w:rsid w:val="00FB54E4"/>
    <w:rsid w:val="00FB57AC"/>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D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52D4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52D4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97146959">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gks.ru" TargetMode="External"/><Relationship Id="rId2" Type="http://schemas.openxmlformats.org/officeDocument/2006/relationships/numbering" Target="numbering.xml"/><Relationship Id="rId16" Type="http://schemas.openxmlformats.org/officeDocument/2006/relationships/hyperlink" Target="http://fgis.economy.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hyperlink" Target="https://saratov.gov.ru/gov/auth/mineconom/PRLD/TOPBU/Norm_torg_2017.pdf"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saratov.gov.ru/gov/auth/mineconom/PRLD/TOPBU/Norm_torg_201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stacked"/>
        <c:varyColors val="0"/>
        <c:ser>
          <c:idx val="0"/>
          <c:order val="0"/>
          <c:tx>
            <c:strRef>
              <c:f>Лист1!$A$29</c:f>
              <c:strCache>
                <c:ptCount val="1"/>
                <c:pt idx="0">
                  <c:v>Численность городского населения Турковского МО (р.п. Турки)</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Лист1!$B$28:$G$28</c:f>
              <c:strCache>
                <c:ptCount val="6"/>
                <c:pt idx="0">
                  <c:v>2012 г.</c:v>
                </c:pt>
                <c:pt idx="1">
                  <c:v>2013 г.</c:v>
                </c:pt>
                <c:pt idx="2">
                  <c:v>2014 г.</c:v>
                </c:pt>
                <c:pt idx="3">
                  <c:v>2015 г.</c:v>
                </c:pt>
                <c:pt idx="4">
                  <c:v>2016 г.</c:v>
                </c:pt>
                <c:pt idx="5">
                  <c:v>2017 г.</c:v>
                </c:pt>
              </c:strCache>
            </c:strRef>
          </c:cat>
          <c:val>
            <c:numRef>
              <c:f>Лист1!$B$29:$G$29</c:f>
              <c:numCache>
                <c:formatCode>General</c:formatCode>
                <c:ptCount val="6"/>
                <c:pt idx="0">
                  <c:v>6106</c:v>
                </c:pt>
                <c:pt idx="1">
                  <c:v>6029</c:v>
                </c:pt>
                <c:pt idx="2">
                  <c:v>5978</c:v>
                </c:pt>
                <c:pt idx="3">
                  <c:v>5905</c:v>
                </c:pt>
                <c:pt idx="4">
                  <c:v>5815</c:v>
                </c:pt>
                <c:pt idx="5">
                  <c:v>5725</c:v>
                </c:pt>
              </c:numCache>
            </c:numRef>
          </c:val>
        </c:ser>
        <c:ser>
          <c:idx val="1"/>
          <c:order val="1"/>
          <c:tx>
            <c:strRef>
              <c:f>Лист1!$A$30</c:f>
              <c:strCache>
                <c:ptCount val="1"/>
                <c:pt idx="0">
                  <c:v>Численность сельского населения Турковского МО (д. Чапаевка)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Лист1!$B$28:$G$28</c:f>
              <c:strCache>
                <c:ptCount val="6"/>
                <c:pt idx="0">
                  <c:v>2012 г.</c:v>
                </c:pt>
                <c:pt idx="1">
                  <c:v>2013 г.</c:v>
                </c:pt>
                <c:pt idx="2">
                  <c:v>2014 г.</c:v>
                </c:pt>
                <c:pt idx="3">
                  <c:v>2015 г.</c:v>
                </c:pt>
                <c:pt idx="4">
                  <c:v>2016 г.</c:v>
                </c:pt>
                <c:pt idx="5">
                  <c:v>2017 г.</c:v>
                </c:pt>
              </c:strCache>
            </c:strRef>
          </c:cat>
          <c:val>
            <c:numRef>
              <c:f>Лист1!$B$30:$G$30</c:f>
              <c:numCache>
                <c:formatCode>General</c:formatCode>
                <c:ptCount val="6"/>
                <c:pt idx="0">
                  <c:v>34</c:v>
                </c:pt>
                <c:pt idx="1">
                  <c:v>29</c:v>
                </c:pt>
                <c:pt idx="2">
                  <c:v>28</c:v>
                </c:pt>
                <c:pt idx="3">
                  <c:v>25</c:v>
                </c:pt>
                <c:pt idx="4">
                  <c:v>22</c:v>
                </c:pt>
                <c:pt idx="5">
                  <c:v>16</c:v>
                </c:pt>
              </c:numCache>
            </c:numRef>
          </c:val>
        </c:ser>
        <c:dLbls>
          <c:dLblPos val="ctr"/>
          <c:showLegendKey val="0"/>
          <c:showVal val="1"/>
          <c:showCatName val="0"/>
          <c:showSerName val="0"/>
          <c:showPercent val="0"/>
          <c:showBubbleSize val="0"/>
        </c:dLbls>
        <c:gapWidth val="150"/>
        <c:overlap val="100"/>
        <c:axId val="150709760"/>
        <c:axId val="150711296"/>
      </c:barChart>
      <c:catAx>
        <c:axId val="150709760"/>
        <c:scaling>
          <c:orientation val="minMax"/>
        </c:scaling>
        <c:delete val="0"/>
        <c:axPos val="b"/>
        <c:numFmt formatCode="General" sourceLinked="0"/>
        <c:majorTickMark val="out"/>
        <c:minorTickMark val="none"/>
        <c:tickLblPos val="nextTo"/>
        <c:crossAx val="150711296"/>
        <c:crosses val="autoZero"/>
        <c:auto val="1"/>
        <c:lblAlgn val="ctr"/>
        <c:lblOffset val="100"/>
        <c:noMultiLvlLbl val="0"/>
      </c:catAx>
      <c:valAx>
        <c:axId val="150711296"/>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50709760"/>
        <c:crosses val="autoZero"/>
        <c:crossBetween val="between"/>
      </c:valAx>
    </c:plotArea>
    <c:legend>
      <c:legendPos val="b"/>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1528-A27C-47E9-A724-AECD7AD0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11565</Words>
  <Characters>65922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7</cp:revision>
  <cp:lastPrinted>2018-03-20T14:51:00Z</cp:lastPrinted>
  <dcterms:created xsi:type="dcterms:W3CDTF">2018-03-20T13:16:00Z</dcterms:created>
  <dcterms:modified xsi:type="dcterms:W3CDTF">2018-04-03T04:47:00Z</dcterms:modified>
</cp:coreProperties>
</file>