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3554828"/>
    <w:bookmarkStart w:id="1" w:name="_Toc273558607"/>
    <w:p w14:paraId="521F4143" w14:textId="77777777" w:rsidR="00405BEB" w:rsidRDefault="00405BEB" w:rsidP="00405BEB">
      <w:pPr>
        <w:pStyle w:val="aff6"/>
        <w:ind w:firstLine="0"/>
        <w:jc w:val="center"/>
        <w:rPr>
          <w:lang w:val="ru-RU"/>
        </w:rPr>
      </w:pPr>
      <w:r w:rsidRPr="002C35F8">
        <w:rPr>
          <w:lang w:val="ru-RU"/>
        </w:rPr>
        <w:object w:dxaOrig="2664" w:dyaOrig="896" w14:anchorId="69AFA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36.7pt" o:ole="">
            <v:imagedata r:id="rId9" o:title=""/>
          </v:shape>
          <o:OLEObject Type="Embed" ProgID="CorelDRAW.Graphic.14" ShapeID="_x0000_i1025" DrawAspect="Content" ObjectID="_1584249922" r:id="rId10"/>
        </w:object>
      </w:r>
    </w:p>
    <w:p w14:paraId="141779FD" w14:textId="77777777" w:rsidR="00405BEB" w:rsidRPr="006A6114" w:rsidRDefault="00405BEB" w:rsidP="00405BEB">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14:paraId="63AF9FCC" w14:textId="77777777" w:rsidR="00405BEB" w:rsidRPr="006A6114" w:rsidRDefault="00405BEB" w:rsidP="00405BEB">
      <w:pPr>
        <w:pStyle w:val="aff6"/>
        <w:ind w:firstLine="0"/>
        <w:jc w:val="center"/>
        <w:rPr>
          <w:b/>
          <w:i/>
          <w:sz w:val="36"/>
          <w:szCs w:val="36"/>
          <w:lang w:val="ru-RU"/>
        </w:rPr>
      </w:pPr>
      <w:r w:rsidRPr="006A6114">
        <w:rPr>
          <w:b/>
          <w:i/>
          <w:sz w:val="36"/>
          <w:szCs w:val="36"/>
          <w:lang w:val="ru-RU"/>
        </w:rPr>
        <w:t>«САРСТРОЙНИИПРОЕКТ»</w:t>
      </w:r>
    </w:p>
    <w:p w14:paraId="63923A7C" w14:textId="77777777" w:rsidR="00405BEB" w:rsidRPr="002C35F8" w:rsidRDefault="00405BEB" w:rsidP="00405BEB">
      <w:pPr>
        <w:jc w:val="center"/>
      </w:pPr>
    </w:p>
    <w:p w14:paraId="7BDA9E08" w14:textId="77777777" w:rsidR="00405BEB" w:rsidRDefault="00405BEB" w:rsidP="00405BEB">
      <w:pPr>
        <w:jc w:val="center"/>
      </w:pPr>
    </w:p>
    <w:p w14:paraId="0CED83D5" w14:textId="77777777" w:rsidR="00405BEB" w:rsidRDefault="00405BEB" w:rsidP="00405BEB">
      <w:pPr>
        <w:jc w:val="center"/>
      </w:pPr>
    </w:p>
    <w:p w14:paraId="0EE73DA7" w14:textId="77777777" w:rsidR="00405BEB" w:rsidRDefault="00405BEB" w:rsidP="00405BEB">
      <w:pPr>
        <w:jc w:val="center"/>
      </w:pPr>
    </w:p>
    <w:p w14:paraId="5834D6C8" w14:textId="77777777" w:rsidR="00405BEB" w:rsidRDefault="00405BEB" w:rsidP="00405BEB">
      <w:pPr>
        <w:jc w:val="center"/>
      </w:pPr>
    </w:p>
    <w:p w14:paraId="7E208973" w14:textId="77777777" w:rsidR="00405BEB" w:rsidRDefault="00405BEB" w:rsidP="00405BEB">
      <w:pPr>
        <w:jc w:val="center"/>
      </w:pPr>
    </w:p>
    <w:p w14:paraId="4145F5F7" w14:textId="77777777" w:rsidR="00405BEB" w:rsidRPr="007306E0" w:rsidRDefault="00405BEB" w:rsidP="00405BEB">
      <w:pPr>
        <w:jc w:val="center"/>
      </w:pPr>
    </w:p>
    <w:p w14:paraId="33F9E1DE" w14:textId="77777777" w:rsidR="00405BEB" w:rsidRPr="007306E0" w:rsidRDefault="00405BEB" w:rsidP="00405BEB">
      <w:pPr>
        <w:jc w:val="center"/>
      </w:pPr>
    </w:p>
    <w:tbl>
      <w:tblPr>
        <w:tblW w:w="9464" w:type="dxa"/>
        <w:tblLook w:val="04A0" w:firstRow="1" w:lastRow="0" w:firstColumn="1" w:lastColumn="0" w:noHBand="0" w:noVBand="1"/>
      </w:tblPr>
      <w:tblGrid>
        <w:gridCol w:w="5778"/>
        <w:gridCol w:w="3686"/>
      </w:tblGrid>
      <w:tr w:rsidR="00405BEB" w:rsidRPr="00876DC5" w14:paraId="45F1BA21" w14:textId="77777777" w:rsidTr="00CB416E">
        <w:tc>
          <w:tcPr>
            <w:tcW w:w="5778" w:type="dxa"/>
          </w:tcPr>
          <w:p w14:paraId="145AD306" w14:textId="77777777" w:rsidR="00405BEB" w:rsidRDefault="00405BEB" w:rsidP="00CB416E">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r>
              <w:rPr>
                <w:sz w:val="20"/>
                <w:szCs w:val="20"/>
              </w:rPr>
              <w:t>Турковского</w:t>
            </w:r>
            <w:r w:rsidRPr="005C4553">
              <w:rPr>
                <w:sz w:val="20"/>
                <w:szCs w:val="20"/>
              </w:rPr>
              <w:t xml:space="preserve"> </w:t>
            </w:r>
          </w:p>
          <w:p w14:paraId="7B5E4AB1" w14:textId="77777777" w:rsidR="00405BEB" w:rsidRPr="009008F2" w:rsidRDefault="00405BEB" w:rsidP="00CB416E">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14:paraId="6B646D5F" w14:textId="77777777" w:rsidR="00405BEB" w:rsidRDefault="00405BEB" w:rsidP="00CB416E">
            <w:pPr>
              <w:ind w:firstLine="0"/>
              <w:jc w:val="right"/>
              <w:rPr>
                <w:sz w:val="20"/>
                <w:szCs w:val="20"/>
              </w:rPr>
            </w:pPr>
            <w:r>
              <w:rPr>
                <w:sz w:val="20"/>
                <w:szCs w:val="20"/>
              </w:rPr>
              <w:t>Договор № 1</w:t>
            </w:r>
          </w:p>
          <w:p w14:paraId="06C4C622" w14:textId="77777777" w:rsidR="00405BEB" w:rsidRPr="00876DC5" w:rsidRDefault="00405BEB" w:rsidP="00CB416E">
            <w:pPr>
              <w:ind w:firstLine="0"/>
              <w:jc w:val="right"/>
              <w:rPr>
                <w:sz w:val="20"/>
                <w:szCs w:val="20"/>
              </w:rPr>
            </w:pPr>
            <w:r>
              <w:rPr>
                <w:sz w:val="20"/>
                <w:szCs w:val="20"/>
              </w:rPr>
              <w:t>от 30 октября 2017 г.</w:t>
            </w:r>
          </w:p>
        </w:tc>
      </w:tr>
    </w:tbl>
    <w:p w14:paraId="657E4B2B" w14:textId="77777777" w:rsidR="00405BEB" w:rsidRDefault="00405BEB" w:rsidP="00405BEB">
      <w:pPr>
        <w:ind w:firstLine="0"/>
        <w:jc w:val="center"/>
      </w:pPr>
    </w:p>
    <w:p w14:paraId="39169FE4" w14:textId="77777777" w:rsidR="00405BEB" w:rsidRDefault="00405BEB" w:rsidP="00405BEB">
      <w:pPr>
        <w:ind w:firstLine="0"/>
        <w:jc w:val="center"/>
      </w:pPr>
    </w:p>
    <w:p w14:paraId="3400BD8E" w14:textId="77777777" w:rsidR="00405BEB" w:rsidRDefault="00405BEB" w:rsidP="00405BEB">
      <w:pPr>
        <w:ind w:firstLine="0"/>
        <w:jc w:val="center"/>
      </w:pPr>
    </w:p>
    <w:p w14:paraId="1B74AE41" w14:textId="77777777" w:rsidR="00405BEB" w:rsidRDefault="00405BEB" w:rsidP="00405BEB">
      <w:pPr>
        <w:ind w:firstLine="0"/>
        <w:jc w:val="center"/>
      </w:pPr>
    </w:p>
    <w:p w14:paraId="664DB9E5" w14:textId="77777777" w:rsidR="00405BEB" w:rsidRDefault="00405BEB" w:rsidP="00405BEB">
      <w:pPr>
        <w:ind w:firstLine="0"/>
        <w:jc w:val="center"/>
      </w:pPr>
    </w:p>
    <w:p w14:paraId="4EE16E91" w14:textId="77777777" w:rsidR="00405BEB" w:rsidRPr="007078D4" w:rsidRDefault="00405BEB" w:rsidP="00405BEB">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14:paraId="395B8B7D" w14:textId="77777777" w:rsidR="00405BEB" w:rsidRPr="007078D4" w:rsidRDefault="00405BEB" w:rsidP="00405BEB">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14:paraId="080319F3" w14:textId="77777777" w:rsidR="00405BEB" w:rsidRDefault="00405BEB" w:rsidP="00405BEB">
      <w:pPr>
        <w:ind w:firstLine="0"/>
        <w:jc w:val="center"/>
      </w:pPr>
    </w:p>
    <w:p w14:paraId="7A072317" w14:textId="77777777" w:rsidR="00405BEB" w:rsidRPr="00273CC3" w:rsidRDefault="00405BEB" w:rsidP="00405BEB">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сельских поселений</w:t>
      </w:r>
    </w:p>
    <w:p w14:paraId="7EDA22D0" w14:textId="77777777" w:rsidR="00405BEB" w:rsidRDefault="00405BEB" w:rsidP="00405BEB">
      <w:pPr>
        <w:suppressAutoHyphens/>
        <w:ind w:firstLine="0"/>
        <w:jc w:val="center"/>
        <w:rPr>
          <w:rFonts w:eastAsia="Times New Roman" w:cs="Times New Roman"/>
          <w:b/>
          <w:sz w:val="40"/>
          <w:szCs w:val="40"/>
          <w:lang w:eastAsia="ar-SA" w:bidi="en-US"/>
        </w:rPr>
      </w:pPr>
    </w:p>
    <w:p w14:paraId="11767057" w14:textId="77777777" w:rsidR="00405BEB" w:rsidRPr="00273CC3" w:rsidRDefault="00405BEB" w:rsidP="00405BEB">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Турковск</w:t>
      </w:r>
      <w:r w:rsidRPr="00273CC3">
        <w:rPr>
          <w:rFonts w:eastAsia="Times New Roman" w:cs="Times New Roman"/>
          <w:b/>
          <w:sz w:val="32"/>
          <w:szCs w:val="32"/>
          <w:lang w:eastAsia="ar-SA" w:bidi="en-US"/>
        </w:rPr>
        <w:t>ого муниципального района</w:t>
      </w:r>
    </w:p>
    <w:p w14:paraId="07C066F1" w14:textId="77777777" w:rsidR="00405BEB" w:rsidRPr="00273CC3" w:rsidRDefault="00405BEB" w:rsidP="00405BEB">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14:paraId="7B39DAE7" w14:textId="77777777" w:rsidR="00405BEB" w:rsidRDefault="00405BEB" w:rsidP="00405BEB">
      <w:pPr>
        <w:ind w:firstLine="0"/>
        <w:jc w:val="center"/>
      </w:pPr>
    </w:p>
    <w:p w14:paraId="758FC853" w14:textId="77777777" w:rsidR="00405BEB" w:rsidRDefault="00405BEB" w:rsidP="00405BEB">
      <w:pPr>
        <w:ind w:firstLine="0"/>
        <w:jc w:val="center"/>
      </w:pPr>
    </w:p>
    <w:p w14:paraId="28051476" w14:textId="77777777" w:rsidR="00405BEB" w:rsidRPr="00A26C33" w:rsidRDefault="00405BEB" w:rsidP="00405BEB">
      <w:pPr>
        <w:suppressAutoHyphens/>
        <w:ind w:firstLine="0"/>
        <w:jc w:val="center"/>
        <w:rPr>
          <w:rFonts w:eastAsia="Times New Roman" w:cs="Times New Roman"/>
          <w:b/>
          <w:sz w:val="32"/>
          <w:szCs w:val="32"/>
          <w:lang w:eastAsia="ar-SA" w:bidi="en-US"/>
        </w:rPr>
      </w:pPr>
      <w:r w:rsidRPr="00A26C33">
        <w:rPr>
          <w:rFonts w:eastAsia="Times New Roman" w:cs="Times New Roman"/>
          <w:b/>
          <w:sz w:val="32"/>
          <w:szCs w:val="32"/>
          <w:lang w:eastAsia="ar-SA" w:bidi="en-US"/>
        </w:rPr>
        <w:t xml:space="preserve">экземпляр </w:t>
      </w:r>
    </w:p>
    <w:p w14:paraId="65EEB387" w14:textId="77777777" w:rsidR="00405BEB" w:rsidRPr="00165C5B" w:rsidRDefault="00405BEB" w:rsidP="00405BEB">
      <w:pPr>
        <w:suppressAutoHyphens/>
        <w:ind w:firstLine="0"/>
        <w:jc w:val="center"/>
        <w:rPr>
          <w:rFonts w:eastAsia="Times New Roman" w:cs="Times New Roman"/>
          <w:b/>
          <w:sz w:val="52"/>
          <w:szCs w:val="52"/>
          <w:lang w:eastAsia="ar-SA" w:bidi="en-US"/>
        </w:rPr>
      </w:pPr>
      <w:r w:rsidRPr="000F5AF5">
        <w:rPr>
          <w:rFonts w:eastAsia="Times New Roman" w:cs="Times New Roman"/>
          <w:b/>
          <w:sz w:val="52"/>
          <w:szCs w:val="52"/>
          <w:lang w:eastAsia="ar-SA" w:bidi="en-US"/>
        </w:rPr>
        <w:t>Камен</w:t>
      </w:r>
      <w:r w:rsidRPr="00165C5B">
        <w:rPr>
          <w:rFonts w:eastAsia="Times New Roman" w:cs="Times New Roman"/>
          <w:b/>
          <w:sz w:val="52"/>
          <w:szCs w:val="52"/>
          <w:lang w:eastAsia="ar-SA" w:bidi="en-US"/>
        </w:rPr>
        <w:t>ского муниципального образования</w:t>
      </w:r>
    </w:p>
    <w:p w14:paraId="116A38E2" w14:textId="77777777" w:rsidR="00405BEB" w:rsidRPr="002C35F8" w:rsidRDefault="00405BEB" w:rsidP="00405BEB">
      <w:pPr>
        <w:jc w:val="center"/>
      </w:pPr>
    </w:p>
    <w:p w14:paraId="3314ECBA" w14:textId="77777777" w:rsidR="00405BEB" w:rsidRDefault="00405BEB" w:rsidP="00405BEB">
      <w:pPr>
        <w:jc w:val="center"/>
      </w:pPr>
    </w:p>
    <w:p w14:paraId="44CA5F01" w14:textId="77777777" w:rsidR="00405BEB" w:rsidRDefault="00405BEB" w:rsidP="00405BEB">
      <w:pPr>
        <w:jc w:val="center"/>
      </w:pPr>
    </w:p>
    <w:p w14:paraId="22AB957D" w14:textId="77777777" w:rsidR="00405BEB" w:rsidRDefault="00405BEB" w:rsidP="00405BEB">
      <w:pPr>
        <w:jc w:val="center"/>
      </w:pPr>
    </w:p>
    <w:p w14:paraId="2B929402" w14:textId="77777777" w:rsidR="00405BEB" w:rsidRDefault="00405BEB" w:rsidP="00405BEB">
      <w:pPr>
        <w:jc w:val="center"/>
      </w:pPr>
    </w:p>
    <w:tbl>
      <w:tblPr>
        <w:tblW w:w="9181" w:type="dxa"/>
        <w:tblInd w:w="392" w:type="dxa"/>
        <w:tblLook w:val="04A0" w:firstRow="1" w:lastRow="0" w:firstColumn="1" w:lastColumn="0" w:noHBand="0" w:noVBand="1"/>
      </w:tblPr>
      <w:tblGrid>
        <w:gridCol w:w="4503"/>
        <w:gridCol w:w="2126"/>
        <w:gridCol w:w="2552"/>
      </w:tblGrid>
      <w:tr w:rsidR="00405BEB" w:rsidRPr="002C35F8" w14:paraId="52F83E03" w14:textId="77777777" w:rsidTr="00CB416E">
        <w:tc>
          <w:tcPr>
            <w:tcW w:w="4503" w:type="dxa"/>
          </w:tcPr>
          <w:p w14:paraId="3144E206" w14:textId="77777777" w:rsidR="00405BEB" w:rsidRPr="002C35F8" w:rsidRDefault="00405BEB" w:rsidP="00CB416E">
            <w:pPr>
              <w:ind w:firstLine="0"/>
              <w:jc w:val="left"/>
            </w:pPr>
            <w:r>
              <w:rPr>
                <w:sz w:val="28"/>
              </w:rPr>
              <w:t>Г</w:t>
            </w:r>
            <w:r w:rsidRPr="002C35F8">
              <w:rPr>
                <w:sz w:val="28"/>
              </w:rPr>
              <w:t xml:space="preserve">енеральный директор </w:t>
            </w:r>
            <w:r>
              <w:rPr>
                <w:sz w:val="28"/>
              </w:rPr>
              <w:t xml:space="preserve">ООО </w:t>
            </w:r>
            <w:r w:rsidRPr="002C35F8">
              <w:rPr>
                <w:sz w:val="28"/>
              </w:rPr>
              <w:t>«</w:t>
            </w:r>
            <w:r>
              <w:rPr>
                <w:sz w:val="28"/>
              </w:rPr>
              <w:t>САРСТРОЙНИИПРОЕКТ</w:t>
            </w:r>
            <w:r w:rsidRPr="002C35F8">
              <w:rPr>
                <w:sz w:val="28"/>
              </w:rPr>
              <w:t xml:space="preserve">» </w:t>
            </w:r>
          </w:p>
        </w:tc>
        <w:tc>
          <w:tcPr>
            <w:tcW w:w="2126" w:type="dxa"/>
            <w:tcBorders>
              <w:bottom w:val="single" w:sz="4" w:space="0" w:color="auto"/>
            </w:tcBorders>
          </w:tcPr>
          <w:p w14:paraId="3A9FDD17" w14:textId="77777777" w:rsidR="00405BEB" w:rsidRPr="002C35F8" w:rsidRDefault="00405BEB" w:rsidP="00CB416E">
            <w:pPr>
              <w:ind w:firstLine="0"/>
              <w:rPr>
                <w:u w:val="single"/>
              </w:rPr>
            </w:pPr>
          </w:p>
        </w:tc>
        <w:tc>
          <w:tcPr>
            <w:tcW w:w="2552" w:type="dxa"/>
          </w:tcPr>
          <w:p w14:paraId="21F19E30" w14:textId="77777777" w:rsidR="00405BEB" w:rsidRPr="002C35F8" w:rsidRDefault="00405BEB" w:rsidP="00CB416E">
            <w:pPr>
              <w:ind w:firstLine="0"/>
              <w:rPr>
                <w:sz w:val="28"/>
                <w:szCs w:val="28"/>
              </w:rPr>
            </w:pPr>
          </w:p>
          <w:p w14:paraId="4D4E6151" w14:textId="77777777" w:rsidR="00405BEB" w:rsidRPr="002C35F8" w:rsidRDefault="00405BEB" w:rsidP="00CB416E">
            <w:pPr>
              <w:ind w:firstLine="0"/>
              <w:rPr>
                <w:sz w:val="28"/>
                <w:szCs w:val="28"/>
              </w:rPr>
            </w:pPr>
            <w:r>
              <w:rPr>
                <w:sz w:val="28"/>
                <w:szCs w:val="28"/>
              </w:rPr>
              <w:t>Т.Ю. Базанова</w:t>
            </w:r>
          </w:p>
        </w:tc>
      </w:tr>
      <w:tr w:rsidR="00405BEB" w:rsidRPr="002C35F8" w14:paraId="52574CAA" w14:textId="77777777" w:rsidTr="00CB416E">
        <w:tc>
          <w:tcPr>
            <w:tcW w:w="4503" w:type="dxa"/>
          </w:tcPr>
          <w:p w14:paraId="186FCDE9" w14:textId="77777777" w:rsidR="00405BEB" w:rsidRPr="002C35F8" w:rsidRDefault="00405BEB" w:rsidP="00CB416E">
            <w:pPr>
              <w:ind w:firstLine="0"/>
              <w:jc w:val="left"/>
              <w:rPr>
                <w:sz w:val="28"/>
              </w:rPr>
            </w:pPr>
          </w:p>
        </w:tc>
        <w:tc>
          <w:tcPr>
            <w:tcW w:w="2126" w:type="dxa"/>
            <w:tcBorders>
              <w:top w:val="single" w:sz="4" w:space="0" w:color="auto"/>
            </w:tcBorders>
          </w:tcPr>
          <w:p w14:paraId="143B2ECD" w14:textId="77777777" w:rsidR="00405BEB" w:rsidRPr="002C35F8" w:rsidRDefault="00405BEB" w:rsidP="00CB416E">
            <w:pPr>
              <w:ind w:firstLine="0"/>
              <w:rPr>
                <w:u w:val="single"/>
              </w:rPr>
            </w:pPr>
          </w:p>
        </w:tc>
        <w:tc>
          <w:tcPr>
            <w:tcW w:w="2552" w:type="dxa"/>
          </w:tcPr>
          <w:p w14:paraId="3D7F2911" w14:textId="77777777" w:rsidR="00405BEB" w:rsidRPr="002C35F8" w:rsidRDefault="00405BEB" w:rsidP="00CB416E">
            <w:pPr>
              <w:ind w:firstLine="0"/>
              <w:rPr>
                <w:sz w:val="28"/>
                <w:szCs w:val="28"/>
              </w:rPr>
            </w:pPr>
          </w:p>
        </w:tc>
      </w:tr>
    </w:tbl>
    <w:p w14:paraId="7A24E747" w14:textId="77777777" w:rsidR="00405BEB" w:rsidRDefault="00405BEB" w:rsidP="00405BEB">
      <w:pPr>
        <w:jc w:val="center"/>
      </w:pPr>
    </w:p>
    <w:p w14:paraId="4D1C8B07" w14:textId="77777777" w:rsidR="00405BEB" w:rsidRPr="002C35F8" w:rsidRDefault="00405BEB" w:rsidP="00405BEB">
      <w:pPr>
        <w:jc w:val="center"/>
      </w:pPr>
      <w:bookmarkStart w:id="2" w:name="_GoBack"/>
      <w:bookmarkEnd w:id="2"/>
    </w:p>
    <w:p w14:paraId="5B0E617C" w14:textId="77777777" w:rsidR="00405BEB" w:rsidRDefault="00405BEB" w:rsidP="00405BEB">
      <w:pPr>
        <w:jc w:val="center"/>
        <w:rPr>
          <w:b/>
          <w:sz w:val="28"/>
          <w:szCs w:val="28"/>
        </w:rPr>
      </w:pPr>
      <w:r>
        <w:rPr>
          <w:b/>
          <w:sz w:val="28"/>
          <w:szCs w:val="28"/>
        </w:rPr>
        <w:t>2017</w:t>
      </w:r>
      <w:r w:rsidRPr="002C35F8">
        <w:rPr>
          <w:b/>
          <w:sz w:val="28"/>
          <w:szCs w:val="28"/>
        </w:rPr>
        <w:t xml:space="preserve"> г.</w:t>
      </w:r>
    </w:p>
    <w:p w14:paraId="4E7C8E16" w14:textId="77777777" w:rsidR="00D4239C" w:rsidRPr="007C1E1F" w:rsidRDefault="00D4239C" w:rsidP="007C1E1F">
      <w:pPr>
        <w:spacing w:after="120"/>
        <w:jc w:val="center"/>
        <w:rPr>
          <w:rFonts w:cs="Times New Roman"/>
          <w:b/>
          <w:szCs w:val="24"/>
        </w:rPr>
      </w:pPr>
      <w:r w:rsidRPr="007C1E1F">
        <w:rPr>
          <w:rFonts w:cs="Times New Roman"/>
          <w:b/>
          <w:szCs w:val="24"/>
        </w:rPr>
        <w:lastRenderedPageBreak/>
        <w:t>ОГЛАВЛЕНИЕ</w:t>
      </w:r>
    </w:p>
    <w:p w14:paraId="1B63CE44" w14:textId="77777777" w:rsidR="00CA2A89" w:rsidRPr="007C1E1F" w:rsidRDefault="003D5B71"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r w:rsidRPr="007C1E1F">
        <w:fldChar w:fldCharType="begin"/>
      </w:r>
      <w:r w:rsidR="007F2D50" w:rsidRPr="007C1E1F">
        <w:instrText xml:space="preserve"> TOC \o "1-3" \h \z \u </w:instrText>
      </w:r>
      <w:r w:rsidRPr="007C1E1F">
        <w:fldChar w:fldCharType="separate"/>
      </w:r>
      <w:hyperlink w:anchor="_Toc499049170" w:history="1">
        <w:r w:rsidR="00CA2A89" w:rsidRPr="007C1E1F">
          <w:rPr>
            <w:rStyle w:val="a9"/>
            <w:noProof/>
          </w:rPr>
          <w:t>Введение</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_Toc499049170 \h </w:instrText>
        </w:r>
        <w:r w:rsidR="00CA2A89" w:rsidRPr="007C1E1F">
          <w:rPr>
            <w:noProof/>
            <w:webHidden/>
          </w:rPr>
        </w:r>
        <w:r w:rsidR="00CA2A89" w:rsidRPr="007C1E1F">
          <w:rPr>
            <w:noProof/>
            <w:webHidden/>
          </w:rPr>
          <w:fldChar w:fldCharType="separate"/>
        </w:r>
        <w:r w:rsidR="003A755C">
          <w:rPr>
            <w:noProof/>
            <w:webHidden/>
          </w:rPr>
          <w:t>5</w:t>
        </w:r>
        <w:r w:rsidR="00CA2A89" w:rsidRPr="007C1E1F">
          <w:rPr>
            <w:noProof/>
            <w:webHidden/>
          </w:rPr>
          <w:fldChar w:fldCharType="end"/>
        </w:r>
      </w:hyperlink>
    </w:p>
    <w:p w14:paraId="5EECCC3C" w14:textId="77777777" w:rsidR="00CA2A89" w:rsidRPr="007C1E1F" w:rsidRDefault="00F55D10"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7C1E1F">
          <w:rPr>
            <w:rStyle w:val="a9"/>
            <w:noProof/>
          </w:rPr>
          <w:t>1.</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_Toc499049171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3D640937"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72" w:history="1">
        <w:r w:rsidR="00CA2A89" w:rsidRPr="007C1E1F">
          <w:rPr>
            <w:rStyle w:val="a9"/>
            <w:noProof/>
          </w:rPr>
          <w:t>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_Toc499049172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41C260A4"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73" w:history="1">
        <w:r w:rsidR="00CA2A89" w:rsidRPr="007C1E1F">
          <w:rPr>
            <w:rStyle w:val="a9"/>
            <w:noProof/>
          </w:rPr>
          <w:t>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_Toc499049173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59024F5D"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74" w:history="1">
        <w:r w:rsidR="00CA2A89" w:rsidRPr="007C1E1F">
          <w:rPr>
            <w:rStyle w:val="a9"/>
            <w:noProof/>
          </w:rPr>
          <w:t>1.3.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_Toc499049174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48AB902E"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75" w:history="1">
        <w:r w:rsidR="00CA2A89" w:rsidRPr="007C1E1F">
          <w:rPr>
            <w:rStyle w:val="a9"/>
            <w:noProof/>
          </w:rPr>
          <w:t>1.4.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_Toc499049175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78C7160A"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76" w:history="1">
        <w:r w:rsidR="00CA2A89" w:rsidRPr="007C1E1F">
          <w:rPr>
            <w:rStyle w:val="a9"/>
            <w:noProof/>
          </w:rPr>
          <w:t>1.5.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_Toc499049176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08A57BF7"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77" w:history="1">
        <w:r w:rsidR="00CA2A89" w:rsidRPr="007C1E1F">
          <w:rPr>
            <w:rStyle w:val="a9"/>
            <w:noProof/>
          </w:rPr>
          <w:t>1.6.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_Toc499049177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4F916FCC"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78" w:history="1">
        <w:r w:rsidR="00CA2A89" w:rsidRPr="007C1E1F">
          <w:rPr>
            <w:rStyle w:val="a9"/>
            <w:noProof/>
          </w:rPr>
          <w:t>1.7.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_Toc499049178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197AC060"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79" w:history="1">
        <w:r w:rsidR="00CA2A89" w:rsidRPr="007C1E1F">
          <w:rPr>
            <w:rStyle w:val="a9"/>
            <w:noProof/>
          </w:rPr>
          <w:t>1.8.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_Toc499049179 \h </w:instrText>
        </w:r>
        <w:r w:rsidR="00CA2A89" w:rsidRPr="007C1E1F">
          <w:rPr>
            <w:noProof/>
            <w:webHidden/>
          </w:rPr>
        </w:r>
        <w:r w:rsidR="00CA2A89" w:rsidRPr="007C1E1F">
          <w:rPr>
            <w:noProof/>
            <w:webHidden/>
          </w:rPr>
          <w:fldChar w:fldCharType="separate"/>
        </w:r>
        <w:r w:rsidR="003A755C">
          <w:rPr>
            <w:noProof/>
            <w:webHidden/>
          </w:rPr>
          <w:t>10</w:t>
        </w:r>
        <w:r w:rsidR="00CA2A89" w:rsidRPr="007C1E1F">
          <w:rPr>
            <w:noProof/>
            <w:webHidden/>
          </w:rPr>
          <w:fldChar w:fldCharType="end"/>
        </w:r>
      </w:hyperlink>
    </w:p>
    <w:p w14:paraId="1532DF7F"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80" w:history="1">
        <w:r w:rsidR="00CA2A89" w:rsidRPr="007C1E1F">
          <w:rPr>
            <w:rStyle w:val="a9"/>
            <w:noProof/>
          </w:rPr>
          <w:t>1.9.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_Toc499049180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5BB4BC97"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81" w:history="1">
        <w:r w:rsidR="00CA2A89" w:rsidRPr="007C1E1F">
          <w:rPr>
            <w:rStyle w:val="a9"/>
            <w:noProof/>
          </w:rPr>
          <w:t>1.10.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_Toc499049181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3FB3C233" w14:textId="77777777" w:rsidR="00CA2A89" w:rsidRPr="007C1E1F" w:rsidRDefault="00F55D10"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7C1E1F">
          <w:rPr>
            <w:rStyle w:val="a9"/>
            <w:noProof/>
          </w:rPr>
          <w:t>2.</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_Toc499049182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6E2DF418"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83" w:history="1">
        <w:r w:rsidR="00CA2A89" w:rsidRPr="007C1E1F">
          <w:rPr>
            <w:rStyle w:val="a9"/>
            <w:noProof/>
          </w:rPr>
          <w:t>2.1.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 влияющих на установление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_Toc499049183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73FA2730"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184" w:history="1">
        <w:r w:rsidR="00CA2A89" w:rsidRPr="007C1E1F">
          <w:rPr>
            <w:rStyle w:val="a9"/>
            <w:noProof/>
          </w:rPr>
          <w:t>2.1.1.</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административно-территориального устройства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_Toc499049184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5EBE60FC"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185" w:history="1">
        <w:r w:rsidR="00CA2A89" w:rsidRPr="007C1E1F">
          <w:rPr>
            <w:rStyle w:val="a9"/>
            <w:noProof/>
          </w:rPr>
          <w:t>2.1.2.</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природно-климатических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_Toc499049185 \h </w:instrText>
        </w:r>
        <w:r w:rsidR="00CA2A89" w:rsidRPr="007C1E1F">
          <w:rPr>
            <w:noProof/>
            <w:webHidden/>
          </w:rPr>
        </w:r>
        <w:r w:rsidR="00CA2A89" w:rsidRPr="007C1E1F">
          <w:rPr>
            <w:noProof/>
            <w:webHidden/>
          </w:rPr>
          <w:fldChar w:fldCharType="separate"/>
        </w:r>
        <w:r w:rsidR="003A755C">
          <w:rPr>
            <w:noProof/>
            <w:webHidden/>
          </w:rPr>
          <w:t>14</w:t>
        </w:r>
        <w:r w:rsidR="00CA2A89" w:rsidRPr="007C1E1F">
          <w:rPr>
            <w:noProof/>
            <w:webHidden/>
          </w:rPr>
          <w:fldChar w:fldCharType="end"/>
        </w:r>
      </w:hyperlink>
    </w:p>
    <w:p w14:paraId="489B89D3"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186" w:history="1">
        <w:r w:rsidR="00CA2A89" w:rsidRPr="007C1E1F">
          <w:rPr>
            <w:rStyle w:val="a9"/>
            <w:noProof/>
          </w:rPr>
          <w:t>2.1.3.</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социально-демографических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_Toc499049186 \h </w:instrText>
        </w:r>
        <w:r w:rsidR="00CA2A89" w:rsidRPr="007C1E1F">
          <w:rPr>
            <w:noProof/>
            <w:webHidden/>
          </w:rPr>
        </w:r>
        <w:r w:rsidR="00CA2A89" w:rsidRPr="007C1E1F">
          <w:rPr>
            <w:noProof/>
            <w:webHidden/>
          </w:rPr>
          <w:fldChar w:fldCharType="separate"/>
        </w:r>
        <w:r w:rsidR="003A755C">
          <w:rPr>
            <w:noProof/>
            <w:webHidden/>
          </w:rPr>
          <w:t>15</w:t>
        </w:r>
        <w:r w:rsidR="00CA2A89" w:rsidRPr="007C1E1F">
          <w:rPr>
            <w:noProof/>
            <w:webHidden/>
          </w:rPr>
          <w:fldChar w:fldCharType="end"/>
        </w:r>
      </w:hyperlink>
    </w:p>
    <w:p w14:paraId="12033B2C"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87" w:history="1">
        <w:r w:rsidR="00CA2A89" w:rsidRPr="007C1E1F">
          <w:rPr>
            <w:rStyle w:val="a9"/>
            <w:noProof/>
          </w:rPr>
          <w:t>2.2.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_Toc499049187 \h </w:instrText>
        </w:r>
        <w:r w:rsidR="00CA2A89" w:rsidRPr="007C1E1F">
          <w:rPr>
            <w:noProof/>
            <w:webHidden/>
          </w:rPr>
        </w:r>
        <w:r w:rsidR="00CA2A89" w:rsidRPr="007C1E1F">
          <w:rPr>
            <w:noProof/>
            <w:webHidden/>
          </w:rPr>
          <w:fldChar w:fldCharType="separate"/>
        </w:r>
        <w:r w:rsidR="003A755C">
          <w:rPr>
            <w:noProof/>
            <w:webHidden/>
          </w:rPr>
          <w:t>16</w:t>
        </w:r>
        <w:r w:rsidR="00CA2A89" w:rsidRPr="007C1E1F">
          <w:rPr>
            <w:noProof/>
            <w:webHidden/>
          </w:rPr>
          <w:fldChar w:fldCharType="end"/>
        </w:r>
      </w:hyperlink>
    </w:p>
    <w:p w14:paraId="2101C075"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88" w:history="1">
        <w:r w:rsidR="00CA2A89" w:rsidRPr="007C1E1F">
          <w:rPr>
            <w:rStyle w:val="a9"/>
            <w:noProof/>
          </w:rPr>
          <w:t>2.3.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_Toc499049188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5B410831"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89" w:history="1">
        <w:r w:rsidR="00CA2A89" w:rsidRPr="007C1E1F">
          <w:rPr>
            <w:rStyle w:val="a9"/>
            <w:noProof/>
          </w:rPr>
          <w:t>2.4.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_Toc499049189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68E428C6"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90" w:history="1">
        <w:r w:rsidR="00CA2A89" w:rsidRPr="007C1E1F">
          <w:rPr>
            <w:rStyle w:val="a9"/>
            <w:noProof/>
          </w:rPr>
          <w:t>2.5.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_Toc499049190 \h </w:instrText>
        </w:r>
        <w:r w:rsidR="00CA2A89" w:rsidRPr="007C1E1F">
          <w:rPr>
            <w:noProof/>
            <w:webHidden/>
          </w:rPr>
        </w:r>
        <w:r w:rsidR="00CA2A89" w:rsidRPr="007C1E1F">
          <w:rPr>
            <w:noProof/>
            <w:webHidden/>
          </w:rPr>
          <w:fldChar w:fldCharType="separate"/>
        </w:r>
        <w:r w:rsidR="003A755C">
          <w:rPr>
            <w:noProof/>
            <w:webHidden/>
          </w:rPr>
          <w:t>18</w:t>
        </w:r>
        <w:r w:rsidR="00CA2A89" w:rsidRPr="007C1E1F">
          <w:rPr>
            <w:noProof/>
            <w:webHidden/>
          </w:rPr>
          <w:fldChar w:fldCharType="end"/>
        </w:r>
      </w:hyperlink>
    </w:p>
    <w:p w14:paraId="13FD2021"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91" w:history="1">
        <w:r w:rsidR="00CA2A89" w:rsidRPr="007C1E1F">
          <w:rPr>
            <w:rStyle w:val="a9"/>
            <w:noProof/>
          </w:rPr>
          <w:t>2.6.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_Toc499049191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70C6508D"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92" w:history="1">
        <w:r w:rsidR="00CA2A89" w:rsidRPr="007C1E1F">
          <w:rPr>
            <w:rStyle w:val="a9"/>
            <w:noProof/>
          </w:rPr>
          <w:t>2.7.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_Toc499049192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030D24C4"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93" w:history="1">
        <w:r w:rsidR="00CA2A89" w:rsidRPr="007C1E1F">
          <w:rPr>
            <w:rStyle w:val="a9"/>
            <w:noProof/>
          </w:rPr>
          <w:t>2.8.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_Toc499049193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A482A47"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94" w:history="1">
        <w:r w:rsidR="00CA2A89" w:rsidRPr="007C1E1F">
          <w:rPr>
            <w:rStyle w:val="a9"/>
            <w:noProof/>
          </w:rPr>
          <w:t>2.9.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_Toc499049194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D8AACAE"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95" w:history="1">
        <w:r w:rsidR="00CA2A89" w:rsidRPr="007C1E1F">
          <w:rPr>
            <w:rStyle w:val="a9"/>
            <w:noProof/>
          </w:rPr>
          <w:t>2.10.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_Toc499049195 \h </w:instrText>
        </w:r>
        <w:r w:rsidR="00CA2A89" w:rsidRPr="007C1E1F">
          <w:rPr>
            <w:noProof/>
            <w:webHidden/>
          </w:rPr>
        </w:r>
        <w:r w:rsidR="00CA2A89" w:rsidRPr="007C1E1F">
          <w:rPr>
            <w:noProof/>
            <w:webHidden/>
          </w:rPr>
          <w:fldChar w:fldCharType="separate"/>
        </w:r>
        <w:r w:rsidR="003A755C">
          <w:rPr>
            <w:noProof/>
            <w:webHidden/>
          </w:rPr>
          <w:t>22</w:t>
        </w:r>
        <w:r w:rsidR="00CA2A89" w:rsidRPr="007C1E1F">
          <w:rPr>
            <w:noProof/>
            <w:webHidden/>
          </w:rPr>
          <w:fldChar w:fldCharType="end"/>
        </w:r>
      </w:hyperlink>
    </w:p>
    <w:p w14:paraId="3C0F533F"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96" w:history="1">
        <w:r w:rsidR="00CA2A89" w:rsidRPr="007C1E1F">
          <w:rPr>
            <w:rStyle w:val="a9"/>
            <w:noProof/>
          </w:rPr>
          <w:t>2.11.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_Toc499049196 \h </w:instrText>
        </w:r>
        <w:r w:rsidR="00CA2A89" w:rsidRPr="007C1E1F">
          <w:rPr>
            <w:noProof/>
            <w:webHidden/>
          </w:rPr>
        </w:r>
        <w:r w:rsidR="00CA2A89" w:rsidRPr="007C1E1F">
          <w:rPr>
            <w:noProof/>
            <w:webHidden/>
          </w:rPr>
          <w:fldChar w:fldCharType="separate"/>
        </w:r>
        <w:r w:rsidR="003A755C">
          <w:rPr>
            <w:noProof/>
            <w:webHidden/>
          </w:rPr>
          <w:t>23</w:t>
        </w:r>
        <w:r w:rsidR="00CA2A89" w:rsidRPr="007C1E1F">
          <w:rPr>
            <w:noProof/>
            <w:webHidden/>
          </w:rPr>
          <w:fldChar w:fldCharType="end"/>
        </w:r>
      </w:hyperlink>
    </w:p>
    <w:p w14:paraId="32F96F08"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97" w:history="1">
        <w:r w:rsidR="00CA2A89" w:rsidRPr="007C1E1F">
          <w:rPr>
            <w:rStyle w:val="a9"/>
            <w:noProof/>
          </w:rPr>
          <w:t>2.12.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_Toc499049197 \h </w:instrText>
        </w:r>
        <w:r w:rsidR="00CA2A89" w:rsidRPr="007C1E1F">
          <w:rPr>
            <w:noProof/>
            <w:webHidden/>
          </w:rPr>
        </w:r>
        <w:r w:rsidR="00CA2A89" w:rsidRPr="007C1E1F">
          <w:rPr>
            <w:noProof/>
            <w:webHidden/>
          </w:rPr>
          <w:fldChar w:fldCharType="separate"/>
        </w:r>
        <w:r w:rsidR="003A755C">
          <w:rPr>
            <w:noProof/>
            <w:webHidden/>
          </w:rPr>
          <w:t>24</w:t>
        </w:r>
        <w:r w:rsidR="00CA2A89" w:rsidRPr="007C1E1F">
          <w:rPr>
            <w:noProof/>
            <w:webHidden/>
          </w:rPr>
          <w:fldChar w:fldCharType="end"/>
        </w:r>
      </w:hyperlink>
    </w:p>
    <w:p w14:paraId="262542E6" w14:textId="77777777" w:rsidR="00CA2A89" w:rsidRPr="007C1E1F" w:rsidRDefault="00F55D10"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7C1E1F">
          <w:rPr>
            <w:rStyle w:val="a9"/>
            <w:noProof/>
          </w:rPr>
          <w:t>3.</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_Toc499049198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7E8445D8"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199" w:history="1">
        <w:r w:rsidR="00CA2A89" w:rsidRPr="007C1E1F">
          <w:rPr>
            <w:rStyle w:val="a9"/>
            <w:noProof/>
          </w:rPr>
          <w:t>3.1.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Область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_Toc499049199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3787CEF" w14:textId="77777777" w:rsidR="00CA2A89" w:rsidRPr="007C1E1F" w:rsidRDefault="00F55D10" w:rsidP="007C1E1F">
      <w:pPr>
        <w:pStyle w:val="22"/>
        <w:rPr>
          <w:rFonts w:asciiTheme="minorHAnsi" w:eastAsiaTheme="minorEastAsia" w:hAnsiTheme="minorHAnsi" w:cstheme="minorBidi"/>
          <w:iCs w:val="0"/>
          <w:noProof/>
          <w:sz w:val="22"/>
          <w:szCs w:val="22"/>
          <w:lang w:eastAsia="ru-RU"/>
        </w:rPr>
      </w:pPr>
      <w:hyperlink w:anchor="_Toc499049200" w:history="1">
        <w:r w:rsidR="00CA2A89" w:rsidRPr="007C1E1F">
          <w:rPr>
            <w:rStyle w:val="a9"/>
            <w:noProof/>
          </w:rPr>
          <w:t>3.2.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Правила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_Toc499049200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05DB444" w14:textId="77777777" w:rsidR="00CA2A89" w:rsidRPr="007C1E1F" w:rsidRDefault="00F55D10"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7C1E1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_Toc499049201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5D96D92"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202" w:history="1">
        <w:r w:rsidR="00CA2A89" w:rsidRPr="007C1E1F">
          <w:rPr>
            <w:rStyle w:val="a9"/>
            <w:rFonts w:eastAsia="Times New Roman" w:cs="Arial"/>
            <w:bCs/>
            <w:i/>
            <w:noProof/>
          </w:rPr>
          <w:t>Федеральные законы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_Toc499049202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514D3DD9"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203" w:history="1">
        <w:r w:rsidR="00CA2A89" w:rsidRPr="007C1E1F">
          <w:rPr>
            <w:rStyle w:val="a9"/>
            <w:rFonts w:eastAsia="Times New Roman" w:cs="Arial"/>
            <w:bCs/>
            <w:i/>
            <w:noProof/>
          </w:rPr>
          <w:t>Иные нормативные акты Российской Федерации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_Toc499049203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B4A966F"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204" w:history="1">
        <w:r w:rsidR="00CA2A89" w:rsidRPr="007C1E1F">
          <w:rPr>
            <w:rStyle w:val="a9"/>
            <w:rFonts w:eastAsia="Times New Roman" w:cs="Arial"/>
            <w:bCs/>
            <w:i/>
            <w:noProof/>
          </w:rPr>
          <w:t>Нормативные акты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_Toc499049204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779E9AF"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205" w:history="1">
        <w:r w:rsidR="00CA2A89" w:rsidRPr="007C1E1F">
          <w:rPr>
            <w:rStyle w:val="a9"/>
            <w:rFonts w:eastAsia="Times New Roman" w:cs="Arial"/>
            <w:bCs/>
            <w:i/>
            <w:noProof/>
          </w:rPr>
          <w:t xml:space="preserve">Нормативные акты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_Toc499049205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3B068B62"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206" w:history="1">
        <w:r w:rsidR="00CA2A89" w:rsidRPr="007C1E1F">
          <w:rPr>
            <w:rStyle w:val="a9"/>
            <w:rFonts w:eastAsia="Times New Roman" w:cs="Arial"/>
            <w:bCs/>
            <w:i/>
            <w:noProof/>
          </w:rPr>
          <w:t xml:space="preserve">Нормативные акты сельских поселений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_Toc499049206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051DF9E9"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207" w:history="1">
        <w:r w:rsidR="00CA2A89" w:rsidRPr="007C1E1F">
          <w:rPr>
            <w:rStyle w:val="a9"/>
            <w:rFonts w:eastAsia="Times New Roman" w:cs="Arial"/>
            <w:bCs/>
            <w:i/>
            <w:noProof/>
          </w:rPr>
          <w:t>Своды правил по проектированию и строительству (СП)</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_Toc499049207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6A0901CF"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208" w:history="1">
        <w:r w:rsidR="00CA2A89" w:rsidRPr="007C1E1F">
          <w:rPr>
            <w:rStyle w:val="a9"/>
            <w:rFonts w:eastAsia="Times New Roman" w:cs="Arial"/>
            <w:bCs/>
            <w:i/>
            <w:noProof/>
          </w:rPr>
          <w:t>Иные документы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_Toc499049208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76975BCE" w14:textId="77777777" w:rsidR="00CA2A89" w:rsidRPr="007C1E1F" w:rsidRDefault="00F55D10" w:rsidP="007C1E1F">
      <w:pPr>
        <w:pStyle w:val="31"/>
        <w:rPr>
          <w:rFonts w:asciiTheme="minorHAnsi" w:eastAsiaTheme="minorEastAsia" w:hAnsiTheme="minorHAnsi" w:cstheme="minorBidi"/>
          <w:noProof/>
          <w:sz w:val="22"/>
          <w:szCs w:val="22"/>
          <w:lang w:eastAsia="ru-RU"/>
        </w:rPr>
      </w:pPr>
      <w:hyperlink w:anchor="_Toc499049209" w:history="1">
        <w:r w:rsidR="00CA2A89" w:rsidRPr="007C1E1F">
          <w:rPr>
            <w:rStyle w:val="a9"/>
            <w:rFonts w:eastAsia="Times New Roman" w:cs="Arial"/>
            <w:bCs/>
            <w:i/>
            <w:noProof/>
          </w:rPr>
          <w:t>Интернет-источники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_Toc499049209 \h </w:instrText>
        </w:r>
        <w:r w:rsidR="00CA2A89" w:rsidRPr="007C1E1F">
          <w:rPr>
            <w:noProof/>
            <w:webHidden/>
          </w:rPr>
        </w:r>
        <w:r w:rsidR="00CA2A89" w:rsidRPr="007C1E1F">
          <w:rPr>
            <w:noProof/>
            <w:webHidden/>
          </w:rPr>
          <w:fldChar w:fldCharType="separate"/>
        </w:r>
        <w:r w:rsidR="003A755C">
          <w:rPr>
            <w:noProof/>
            <w:webHidden/>
          </w:rPr>
          <w:t>29</w:t>
        </w:r>
        <w:r w:rsidR="00CA2A89" w:rsidRPr="007C1E1F">
          <w:rPr>
            <w:noProof/>
            <w:webHidden/>
          </w:rPr>
          <w:fldChar w:fldCharType="end"/>
        </w:r>
      </w:hyperlink>
    </w:p>
    <w:p w14:paraId="27A9E679" w14:textId="77777777" w:rsidR="00CA2A89" w:rsidRPr="007C1E1F" w:rsidRDefault="00F55D10"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7C1E1F">
          <w:rPr>
            <w:rStyle w:val="a9"/>
            <w:noProof/>
          </w:rPr>
          <w:t>Приложение 2. Список терминов и определений, применяемых в местных нормативах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_Toc499049210 \h </w:instrText>
        </w:r>
        <w:r w:rsidR="00CA2A89" w:rsidRPr="007C1E1F">
          <w:rPr>
            <w:noProof/>
            <w:webHidden/>
          </w:rPr>
        </w:r>
        <w:r w:rsidR="00CA2A89" w:rsidRPr="007C1E1F">
          <w:rPr>
            <w:noProof/>
            <w:webHidden/>
          </w:rPr>
          <w:fldChar w:fldCharType="separate"/>
        </w:r>
        <w:r w:rsidR="003A755C">
          <w:rPr>
            <w:noProof/>
            <w:webHidden/>
          </w:rPr>
          <w:t>30</w:t>
        </w:r>
        <w:r w:rsidR="00CA2A89" w:rsidRPr="007C1E1F">
          <w:rPr>
            <w:noProof/>
            <w:webHidden/>
          </w:rPr>
          <w:fldChar w:fldCharType="end"/>
        </w:r>
      </w:hyperlink>
    </w:p>
    <w:p w14:paraId="3BFB7484" w14:textId="77777777" w:rsidR="00F53D97" w:rsidRPr="007C1E1F" w:rsidRDefault="003D5B71" w:rsidP="007C1E1F">
      <w:pPr>
        <w:pStyle w:val="aff6"/>
      </w:pPr>
      <w:r w:rsidRPr="007C1E1F">
        <w:rPr>
          <w:lang w:val="ru-RU"/>
        </w:rPr>
        <w:fldChar w:fldCharType="end"/>
      </w:r>
      <w:r w:rsidR="00F53D97" w:rsidRPr="007C1E1F">
        <w:br w:type="page"/>
      </w:r>
    </w:p>
    <w:p w14:paraId="38B1CD83" w14:textId="77777777" w:rsidR="0047172E" w:rsidRPr="007C1E1F" w:rsidRDefault="0047172E" w:rsidP="007C1E1F">
      <w:pPr>
        <w:pStyle w:val="11"/>
      </w:pPr>
      <w:bookmarkStart w:id="3" w:name="_Toc483046936"/>
      <w:bookmarkStart w:id="4" w:name="_Toc487905098"/>
      <w:bookmarkStart w:id="5" w:name="_Toc488147808"/>
      <w:bookmarkStart w:id="6" w:name="_Toc488147870"/>
      <w:bookmarkStart w:id="7" w:name="_Toc499049170"/>
      <w:r w:rsidRPr="007C1E1F">
        <w:lastRenderedPageBreak/>
        <w:t>Введение</w:t>
      </w:r>
      <w:bookmarkEnd w:id="3"/>
      <w:bookmarkEnd w:id="4"/>
      <w:bookmarkEnd w:id="5"/>
      <w:bookmarkEnd w:id="6"/>
      <w:bookmarkEnd w:id="7"/>
    </w:p>
    <w:p w14:paraId="1825E11A" w14:textId="77777777" w:rsidR="00317A8E" w:rsidRPr="007C1E1F" w:rsidRDefault="00FB5101" w:rsidP="007C1E1F">
      <w:pPr>
        <w:pStyle w:val="aff6"/>
        <w:rPr>
          <w:lang w:val="ru-RU"/>
        </w:rPr>
      </w:pPr>
      <w:bookmarkStart w:id="8" w:name="OLE_LINK68"/>
      <w:bookmarkStart w:id="9" w:name="OLE_LINK69"/>
      <w:bookmarkStart w:id="10" w:name="OLE_LINK70"/>
      <w:bookmarkStart w:id="11" w:name="OLE_LINK73"/>
      <w:r w:rsidRPr="007C1E1F">
        <w:rPr>
          <w:lang w:val="ru-RU"/>
        </w:rPr>
        <w:t xml:space="preserve">Местные нормативы градостроительного проектирования </w:t>
      </w:r>
      <w:r w:rsidR="00604CD2"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273CC3" w:rsidRPr="007C1E1F">
        <w:rPr>
          <w:lang w:val="ru-RU"/>
        </w:rPr>
        <w:t xml:space="preserve">ого </w:t>
      </w:r>
      <w:r w:rsidR="00317A8E" w:rsidRPr="007C1E1F">
        <w:rPr>
          <w:lang w:val="ru-RU"/>
        </w:rPr>
        <w:t>муниципального</w:t>
      </w:r>
      <w:r w:rsidRPr="007C1E1F">
        <w:rPr>
          <w:lang w:val="ru-RU"/>
        </w:rPr>
        <w:t xml:space="preserve"> района</w:t>
      </w:r>
      <w:bookmarkEnd w:id="8"/>
      <w:bookmarkEnd w:id="9"/>
      <w:bookmarkEnd w:id="10"/>
      <w:bookmarkEnd w:id="11"/>
      <w:r w:rsidR="00317A8E" w:rsidRPr="007C1E1F">
        <w:rPr>
          <w:lang w:val="ru-RU"/>
        </w:rPr>
        <w:t xml:space="preserve"> Саратовской области </w:t>
      </w:r>
      <w:r w:rsidRPr="007C1E1F">
        <w:rPr>
          <w:lang w:val="ru-RU"/>
        </w:rPr>
        <w:t xml:space="preserve">(далее – </w:t>
      </w:r>
      <w:r w:rsidR="00273CC3" w:rsidRPr="007C1E1F">
        <w:rPr>
          <w:lang w:val="ru-RU"/>
        </w:rPr>
        <w:t xml:space="preserve">МНГП </w:t>
      </w:r>
      <w:r w:rsidR="00604CD2" w:rsidRPr="007C1E1F">
        <w:rPr>
          <w:lang w:val="ru-RU"/>
        </w:rPr>
        <w:t>сельских посел</w:t>
      </w:r>
      <w:r w:rsidR="00604CD2" w:rsidRPr="007C1E1F">
        <w:rPr>
          <w:lang w:val="ru-RU"/>
        </w:rPr>
        <w:t>е</w:t>
      </w:r>
      <w:r w:rsidR="00604CD2" w:rsidRPr="007C1E1F">
        <w:rPr>
          <w:lang w:val="ru-RU"/>
        </w:rPr>
        <w:t>ний</w:t>
      </w:r>
      <w:r w:rsidRPr="007C1E1F">
        <w:rPr>
          <w:lang w:val="ru-RU"/>
        </w:rPr>
        <w:t xml:space="preserve">) разработаны ООО «САРСТРОЙНИИПРОЕКТ» в соответствии с </w:t>
      </w:r>
      <w:r w:rsidR="00015B9D" w:rsidRPr="007C1E1F">
        <w:rPr>
          <w:lang w:val="ru-RU"/>
        </w:rPr>
        <w:t>договором</w:t>
      </w:r>
      <w:r w:rsidRPr="007C1E1F">
        <w:rPr>
          <w:lang w:val="ru-RU"/>
        </w:rPr>
        <w:t xml:space="preserve"> </w:t>
      </w:r>
      <w:r w:rsidR="006C1AAC" w:rsidRPr="007C1E1F">
        <w:rPr>
          <w:lang w:val="ru-RU"/>
        </w:rPr>
        <w:t>№ </w:t>
      </w:r>
      <w:r w:rsidR="00015B9D" w:rsidRPr="007C1E1F">
        <w:rPr>
          <w:lang w:val="ru-RU"/>
        </w:rPr>
        <w:t>1</w:t>
      </w:r>
      <w:r w:rsidRPr="007C1E1F">
        <w:rPr>
          <w:lang w:val="ru-RU"/>
        </w:rPr>
        <w:t xml:space="preserve"> от </w:t>
      </w:r>
      <w:r w:rsidR="00015B9D" w:rsidRPr="007C1E1F">
        <w:rPr>
          <w:lang w:val="ru-RU"/>
        </w:rPr>
        <w:t>30</w:t>
      </w:r>
      <w:r w:rsidRPr="007C1E1F">
        <w:rPr>
          <w:lang w:val="ru-RU"/>
        </w:rPr>
        <w:t xml:space="preserve"> октября 2017 года, заключенным с Администрацией </w:t>
      </w:r>
      <w:r w:rsidR="00015B9D" w:rsidRPr="007C1E1F">
        <w:rPr>
          <w:lang w:val="ru-RU"/>
        </w:rPr>
        <w:t>Турковск</w:t>
      </w:r>
      <w:r w:rsidR="00317A8E" w:rsidRPr="007C1E1F">
        <w:rPr>
          <w:lang w:val="ru-RU"/>
        </w:rPr>
        <w:t>ого муниципального ра</w:t>
      </w:r>
      <w:r w:rsidR="00317A8E" w:rsidRPr="007C1E1F">
        <w:rPr>
          <w:lang w:val="ru-RU"/>
        </w:rPr>
        <w:t>й</w:t>
      </w:r>
      <w:r w:rsidR="00317A8E" w:rsidRPr="007C1E1F">
        <w:rPr>
          <w:lang w:val="ru-RU"/>
        </w:rPr>
        <w:t>она Саратовской области</w:t>
      </w:r>
      <w:r w:rsidRPr="007C1E1F">
        <w:rPr>
          <w:lang w:val="ru-RU"/>
        </w:rPr>
        <w:t xml:space="preserve">. </w:t>
      </w:r>
    </w:p>
    <w:p w14:paraId="00395301" w14:textId="77777777" w:rsidR="009C4C4D" w:rsidRPr="007C1E1F" w:rsidRDefault="009C4C4D" w:rsidP="007C1E1F">
      <w:pPr>
        <w:pStyle w:val="aff6"/>
        <w:rPr>
          <w:lang w:val="ru-RU"/>
        </w:rPr>
      </w:pPr>
      <w:r w:rsidRPr="007C1E1F">
        <w:rPr>
          <w:lang w:val="ru-RU"/>
        </w:rPr>
        <w:t>Местные нормативы градостроительного проектирования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w:t>
      </w:r>
      <w:r w:rsidRPr="007C1E1F">
        <w:rPr>
          <w:lang w:val="ru-RU"/>
        </w:rPr>
        <w:t>о</w:t>
      </w:r>
      <w:r w:rsidRPr="007C1E1F">
        <w:rPr>
          <w:lang w:val="ru-RU"/>
        </w:rPr>
        <w:t>устройства территории, иными объектами местного значения сельского поселения нас</w:t>
      </w:r>
      <w:r w:rsidRPr="007C1E1F">
        <w:rPr>
          <w:lang w:val="ru-RU"/>
        </w:rPr>
        <w:t>е</w:t>
      </w:r>
      <w:r w:rsidRPr="007C1E1F">
        <w:rPr>
          <w:lang w:val="ru-RU"/>
        </w:rPr>
        <w:t>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14:paraId="3231F573" w14:textId="77777777" w:rsidR="00FB5101" w:rsidRPr="007C1E1F" w:rsidRDefault="00273CC3" w:rsidP="007C1E1F">
      <w:pPr>
        <w:pStyle w:val="aff6"/>
        <w:rPr>
          <w:lang w:val="ru-RU"/>
        </w:rPr>
      </w:pPr>
      <w:r w:rsidRPr="007C1E1F">
        <w:rPr>
          <w:lang w:val="ru-RU"/>
        </w:rPr>
        <w:t xml:space="preserve">МНГП </w:t>
      </w:r>
      <w:r w:rsidR="009C4C4D" w:rsidRPr="007C1E1F">
        <w:rPr>
          <w:lang w:val="ru-RU"/>
        </w:rPr>
        <w:t>сельских поселений</w:t>
      </w:r>
      <w:r w:rsidR="00FB5101" w:rsidRPr="007C1E1F">
        <w:rPr>
          <w:lang w:val="ru-RU"/>
        </w:rPr>
        <w:t xml:space="preserve"> разработаны на основании статистических и демогр</w:t>
      </w:r>
      <w:r w:rsidR="00FB5101" w:rsidRPr="007C1E1F">
        <w:rPr>
          <w:lang w:val="ru-RU"/>
        </w:rPr>
        <w:t>а</w:t>
      </w:r>
      <w:r w:rsidR="00FB5101" w:rsidRPr="007C1E1F">
        <w:rPr>
          <w:lang w:val="ru-RU"/>
        </w:rPr>
        <w:t>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w:t>
      </w:r>
      <w:r w:rsidR="00FB5101" w:rsidRPr="007C1E1F">
        <w:rPr>
          <w:lang w:val="ru-RU"/>
        </w:rPr>
        <w:t>о</w:t>
      </w:r>
      <w:r w:rsidR="00FB5101" w:rsidRPr="007C1E1F">
        <w:rPr>
          <w:lang w:val="ru-RU"/>
        </w:rPr>
        <w:t>стей, стратегий, программ и планов социально-экономического развития, предложений органов местного самоуправления</w:t>
      </w:r>
      <w:r w:rsidR="00317A8E" w:rsidRPr="007C1E1F">
        <w:rPr>
          <w:lang w:val="ru-RU"/>
        </w:rPr>
        <w:t xml:space="preserve"> муниципальн</w:t>
      </w:r>
      <w:r w:rsidR="009C4C4D" w:rsidRPr="007C1E1F">
        <w:rPr>
          <w:lang w:val="ru-RU"/>
        </w:rPr>
        <w:t>ых</w:t>
      </w:r>
      <w:r w:rsidR="00317A8E" w:rsidRPr="007C1E1F">
        <w:rPr>
          <w:lang w:val="ru-RU"/>
        </w:rPr>
        <w:t xml:space="preserve"> образовани</w:t>
      </w:r>
      <w:r w:rsidR="009C4C4D" w:rsidRPr="007C1E1F">
        <w:rPr>
          <w:lang w:val="ru-RU"/>
        </w:rPr>
        <w:t xml:space="preserve">й (сельских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00FB5101" w:rsidRPr="007C1E1F">
        <w:rPr>
          <w:lang w:val="ru-RU"/>
        </w:rPr>
        <w:t>.</w:t>
      </w:r>
    </w:p>
    <w:p w14:paraId="41A21D70" w14:textId="77777777" w:rsidR="00317A8E" w:rsidRPr="007C1E1F" w:rsidRDefault="00317A8E" w:rsidP="007C1E1F">
      <w:pPr>
        <w:pStyle w:val="aff6"/>
        <w:rPr>
          <w:lang w:val="ru-RU"/>
        </w:rPr>
      </w:pPr>
      <w:r w:rsidRPr="007C1E1F">
        <w:rPr>
          <w:lang w:val="ru-RU"/>
        </w:rPr>
        <w:t xml:space="preserve">Местные нормативы градостроительного проектирования </w:t>
      </w:r>
      <w:r w:rsidR="009C4C4D"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Pr="007C1E1F">
        <w:rPr>
          <w:lang w:val="ru-RU"/>
        </w:rPr>
        <w:t xml:space="preserve"> включают в себя:</w:t>
      </w:r>
    </w:p>
    <w:p w14:paraId="03501FB1" w14:textId="77777777" w:rsidR="00317A8E" w:rsidRPr="007C1E1F" w:rsidRDefault="00317A8E" w:rsidP="007C1E1F">
      <w:pPr>
        <w:pStyle w:val="aff6"/>
        <w:rPr>
          <w:lang w:val="ru-RU"/>
        </w:rPr>
      </w:pPr>
      <w:r w:rsidRPr="007C1E1F">
        <w:rPr>
          <w:lang w:val="ru-RU"/>
        </w:rPr>
        <w:t>1. Основную часть местных нормативов градостроительного проектирования</w:t>
      </w:r>
      <w:r w:rsidR="009C4C4D" w:rsidRPr="007C1E1F">
        <w:rPr>
          <w:lang w:val="ru-RU"/>
        </w:rPr>
        <w:t xml:space="preserve"> сел</w:t>
      </w:r>
      <w:r w:rsidR="009C4C4D" w:rsidRPr="007C1E1F">
        <w:rPr>
          <w:lang w:val="ru-RU"/>
        </w:rPr>
        <w:t>ь</w:t>
      </w:r>
      <w:r w:rsidR="009C4C4D" w:rsidRPr="007C1E1F">
        <w:rPr>
          <w:lang w:val="ru-RU"/>
        </w:rPr>
        <w:t>ских поселений</w:t>
      </w:r>
      <w:r w:rsidRPr="007C1E1F">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7C1E1F">
        <w:rPr>
          <w:lang w:val="ru-RU"/>
        </w:rPr>
        <w:t>е</w:t>
      </w:r>
      <w:r w:rsidRPr="007C1E1F">
        <w:rPr>
          <w:lang w:val="ru-RU"/>
        </w:rPr>
        <w:t>ления</w:t>
      </w:r>
      <w:r w:rsidR="009C4C4D" w:rsidRPr="007C1E1F">
        <w:rPr>
          <w:lang w:val="ru-RU"/>
        </w:rPr>
        <w:t xml:space="preserve"> муниципального образования</w:t>
      </w:r>
      <w:r w:rsidRPr="007C1E1F">
        <w:rPr>
          <w:lang w:val="ru-RU"/>
        </w:rPr>
        <w:t>.</w:t>
      </w:r>
    </w:p>
    <w:p w14:paraId="33DC8026" w14:textId="77777777" w:rsidR="00317A8E" w:rsidRPr="007C1E1F" w:rsidRDefault="00317A8E" w:rsidP="007C1E1F">
      <w:pPr>
        <w:pStyle w:val="aff6"/>
        <w:rPr>
          <w:lang w:val="ru-RU"/>
        </w:rPr>
      </w:pPr>
      <w:r w:rsidRPr="007C1E1F">
        <w:rPr>
          <w:lang w:val="ru-RU"/>
        </w:rPr>
        <w:t xml:space="preserve">2. Материалы по обоснованию расчетных показателей, содержащихся в основной части местных нормативов </w:t>
      </w:r>
      <w:bookmarkStart w:id="12" w:name="OLE_LINK16"/>
      <w:bookmarkStart w:id="13" w:name="OLE_LINK17"/>
      <w:r w:rsidRPr="007C1E1F">
        <w:rPr>
          <w:lang w:val="ru-RU"/>
        </w:rPr>
        <w:t xml:space="preserve">градостроительного проектирования </w:t>
      </w:r>
      <w:bookmarkEnd w:id="12"/>
      <w:bookmarkEnd w:id="13"/>
      <w:r w:rsidR="009C4C4D" w:rsidRPr="007C1E1F">
        <w:rPr>
          <w:lang w:val="ru-RU"/>
        </w:rPr>
        <w:t>сельских поселений</w:t>
      </w:r>
      <w:r w:rsidRPr="007C1E1F">
        <w:rPr>
          <w:lang w:val="ru-RU"/>
        </w:rPr>
        <w:t>.</w:t>
      </w:r>
    </w:p>
    <w:p w14:paraId="2D2D0A26" w14:textId="77777777" w:rsidR="00317A8E" w:rsidRPr="007C1E1F" w:rsidRDefault="00317A8E" w:rsidP="007C1E1F">
      <w:pPr>
        <w:pStyle w:val="aff6"/>
        <w:rPr>
          <w:lang w:val="ru-RU"/>
        </w:rPr>
      </w:pPr>
      <w:r w:rsidRPr="007C1E1F">
        <w:rPr>
          <w:lang w:val="ru-RU"/>
        </w:rPr>
        <w:t>3. Правила и области применения расчетных показателей, содержащихся в осно</w:t>
      </w:r>
      <w:r w:rsidRPr="007C1E1F">
        <w:rPr>
          <w:lang w:val="ru-RU"/>
        </w:rPr>
        <w:t>в</w:t>
      </w:r>
      <w:r w:rsidRPr="007C1E1F">
        <w:rPr>
          <w:lang w:val="ru-RU"/>
        </w:rPr>
        <w:t xml:space="preserve">ной части местных нормативов градостроительного проектирования </w:t>
      </w:r>
      <w:r w:rsidR="009C4C4D" w:rsidRPr="007C1E1F">
        <w:rPr>
          <w:lang w:val="ru-RU"/>
        </w:rPr>
        <w:t>сельских поселений</w:t>
      </w:r>
      <w:r w:rsidRPr="007C1E1F">
        <w:rPr>
          <w:lang w:val="ru-RU"/>
        </w:rPr>
        <w:t>.</w:t>
      </w:r>
    </w:p>
    <w:p w14:paraId="33EB2434" w14:textId="77777777" w:rsidR="00B1059E" w:rsidRPr="007C1E1F" w:rsidRDefault="00273CC3" w:rsidP="007C1E1F">
      <w:pPr>
        <w:pStyle w:val="aff6"/>
        <w:rPr>
          <w:lang w:val="ru-RU"/>
        </w:rPr>
      </w:pPr>
      <w:r w:rsidRPr="007C1E1F">
        <w:rPr>
          <w:lang w:val="ru-RU"/>
        </w:rPr>
        <w:t xml:space="preserve">МНГП </w:t>
      </w:r>
      <w:r w:rsidR="003C7EBE" w:rsidRPr="007C1E1F">
        <w:rPr>
          <w:lang w:val="ru-RU"/>
        </w:rPr>
        <w:t>сельских поселений</w:t>
      </w:r>
      <w:r w:rsidR="00B1059E" w:rsidRPr="007C1E1F">
        <w:rPr>
          <w:lang w:val="ru-RU"/>
        </w:rPr>
        <w:t xml:space="preserve"> 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14:paraId="5ED8B4E8" w14:textId="77777777" w:rsidR="001D4E3C" w:rsidRPr="007C1E1F" w:rsidRDefault="00FB5101" w:rsidP="007C1E1F">
      <w:pPr>
        <w:pStyle w:val="aff6"/>
        <w:rPr>
          <w:lang w:val="ru-RU"/>
        </w:rPr>
      </w:pPr>
      <w:r w:rsidRPr="007C1E1F">
        <w:rPr>
          <w:lang w:val="ru-RU"/>
        </w:rPr>
        <w:t>Термины и определения, применяемые в МНГП, указаны в приложении 2.</w:t>
      </w:r>
    </w:p>
    <w:p w14:paraId="3AA11634" w14:textId="77777777" w:rsidR="0047172E" w:rsidRPr="007C1E1F" w:rsidRDefault="0047172E" w:rsidP="007C1E1F">
      <w:pPr>
        <w:pStyle w:val="aff6"/>
        <w:rPr>
          <w:lang w:val="ru-RU"/>
        </w:rPr>
      </w:pPr>
      <w:r w:rsidRPr="007C1E1F">
        <w:rPr>
          <w:lang w:val="ru-RU"/>
        </w:rPr>
        <w:br w:type="page"/>
      </w:r>
    </w:p>
    <w:p w14:paraId="50DD8E46" w14:textId="77777777" w:rsidR="0040669A" w:rsidRPr="007C1E1F" w:rsidRDefault="0040669A" w:rsidP="007C1E1F">
      <w:pPr>
        <w:pStyle w:val="11"/>
        <w:numPr>
          <w:ilvl w:val="0"/>
          <w:numId w:val="13"/>
        </w:numPr>
        <w:ind w:left="0" w:firstLine="0"/>
      </w:pPr>
      <w:bookmarkStart w:id="14" w:name="_Toc499049171"/>
      <w:r w:rsidRPr="007C1E1F">
        <w:lastRenderedPageBreak/>
        <w:t>Основная часть</w:t>
      </w:r>
      <w:r w:rsidR="002F577C" w:rsidRPr="007C1E1F">
        <w:t xml:space="preserve">. </w:t>
      </w:r>
      <w:r w:rsidR="00C7075A" w:rsidRPr="007C1E1F">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4"/>
    </w:p>
    <w:p w14:paraId="5EA7F4E9" w14:textId="77777777" w:rsidR="009834BD" w:rsidRPr="007C1E1F" w:rsidRDefault="009834BD" w:rsidP="007C1E1F">
      <w:pPr>
        <w:pStyle w:val="20"/>
        <w:numPr>
          <w:ilvl w:val="1"/>
          <w:numId w:val="13"/>
        </w:numPr>
        <w:ind w:left="0" w:firstLine="0"/>
      </w:pPr>
      <w:bookmarkStart w:id="15" w:name="_Toc499049172"/>
      <w:bookmarkStart w:id="16" w:name="OLE_LINK792"/>
      <w:bookmarkStart w:id="17" w:name="OLE_LINK793"/>
      <w:bookmarkStart w:id="18" w:name="OLE_LINK183"/>
      <w:bookmarkStart w:id="19" w:name="OLE_LINK184"/>
      <w:r w:rsidRPr="007C1E1F">
        <w:t xml:space="preserve">Объекты местного значения сельского поселения </w:t>
      </w:r>
      <w:bookmarkStart w:id="20" w:name="OLE_LINK253"/>
      <w:bookmarkStart w:id="21" w:name="OLE_LINK254"/>
      <w:r w:rsidRPr="007C1E1F">
        <w:t xml:space="preserve">в области </w:t>
      </w:r>
      <w:bookmarkStart w:id="22" w:name="OLE_LINK207"/>
      <w:bookmarkStart w:id="23" w:name="OLE_LINK208"/>
      <w:bookmarkStart w:id="24" w:name="OLE_LINK209"/>
      <w:r w:rsidRPr="007C1E1F">
        <w:t>водоснабжения населения, водоотведения</w:t>
      </w:r>
      <w:bookmarkEnd w:id="15"/>
      <w:bookmarkEnd w:id="20"/>
      <w:bookmarkEnd w:id="21"/>
      <w:bookmarkEnd w:id="22"/>
      <w:bookmarkEnd w:id="23"/>
      <w:bookmarkEnd w:id="24"/>
    </w:p>
    <w:p w14:paraId="6C6B748B" w14:textId="77777777" w:rsidR="009834BD" w:rsidRPr="007C1E1F" w:rsidRDefault="009834BD" w:rsidP="007C1E1F">
      <w:pPr>
        <w:spacing w:before="120"/>
        <w:jc w:val="right"/>
        <w:rPr>
          <w:b/>
          <w:i/>
        </w:rPr>
      </w:pPr>
      <w:r w:rsidRPr="007C1E1F">
        <w:rPr>
          <w:b/>
          <w:i/>
        </w:rPr>
        <w:t>Таблица 1.1</w:t>
      </w:r>
    </w:p>
    <w:p w14:paraId="7162F9E5" w14:textId="77777777" w:rsidR="009834BD" w:rsidRPr="007C1E1F" w:rsidRDefault="009834BD" w:rsidP="007C1E1F">
      <w:pPr>
        <w:suppressAutoHyphens/>
        <w:spacing w:after="120"/>
        <w:ind w:firstLine="0"/>
        <w:jc w:val="center"/>
        <w:rPr>
          <w:b/>
          <w:i/>
        </w:rPr>
      </w:pPr>
      <w:r w:rsidRPr="007C1E1F">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7C1E1F" w14:paraId="7FE166AE" w14:textId="77777777" w:rsidTr="00C1728D">
        <w:trPr>
          <w:cantSplit/>
          <w:trHeight w:val="970"/>
          <w:tblHeader/>
        </w:trPr>
        <w:tc>
          <w:tcPr>
            <w:tcW w:w="1162" w:type="dxa"/>
            <w:shd w:val="clear" w:color="auto" w:fill="D9D9D9" w:themeFill="background1" w:themeFillShade="D9"/>
          </w:tcPr>
          <w:p w14:paraId="7D19BAB4" w14:textId="77777777" w:rsidR="009834BD" w:rsidRPr="007C1E1F" w:rsidRDefault="009834BD" w:rsidP="007C1E1F">
            <w:pPr>
              <w:pStyle w:val="aff6"/>
              <w:ind w:firstLine="0"/>
              <w:jc w:val="center"/>
              <w:rPr>
                <w:b/>
                <w:i/>
                <w:sz w:val="20"/>
                <w:szCs w:val="20"/>
                <w:lang w:val="ru-RU"/>
              </w:rPr>
            </w:pPr>
            <w:bookmarkStart w:id="25" w:name="OLE_LINK587"/>
            <w:bookmarkStart w:id="26" w:name="OLE_LINK588"/>
            <w:bookmarkStart w:id="27" w:name="OLE_LINK821"/>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552" w:type="dxa"/>
            <w:shd w:val="clear" w:color="auto" w:fill="D9D9D9" w:themeFill="background1" w:themeFillShade="D9"/>
          </w:tcPr>
          <w:p w14:paraId="5F1C769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1701" w:type="dxa"/>
            <w:shd w:val="clear" w:color="auto" w:fill="D9D9D9" w:themeFill="background1" w:themeFillShade="D9"/>
          </w:tcPr>
          <w:p w14:paraId="61FF3C2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w:t>
            </w:r>
            <w:r w:rsidRPr="007C1E1F">
              <w:rPr>
                <w:b/>
                <w:i/>
                <w:sz w:val="20"/>
                <w:szCs w:val="20"/>
                <w:lang w:val="ru-RU"/>
              </w:rPr>
              <w:t>а</w:t>
            </w:r>
            <w:r w:rsidRPr="007C1E1F">
              <w:rPr>
                <w:b/>
                <w:i/>
                <w:sz w:val="20"/>
                <w:szCs w:val="20"/>
                <w:lang w:val="ru-RU"/>
              </w:rPr>
              <w:t>зателя, единица измерения</w:t>
            </w:r>
          </w:p>
        </w:tc>
        <w:tc>
          <w:tcPr>
            <w:tcW w:w="3969" w:type="dxa"/>
            <w:gridSpan w:val="2"/>
            <w:shd w:val="clear" w:color="auto" w:fill="D9D9D9" w:themeFill="background1" w:themeFillShade="D9"/>
          </w:tcPr>
          <w:p w14:paraId="17B46DB5" w14:textId="77777777" w:rsidR="009834BD" w:rsidRPr="007C1E1F" w:rsidRDefault="009834BD" w:rsidP="007C1E1F">
            <w:pPr>
              <w:pStyle w:val="aff6"/>
              <w:ind w:firstLine="0"/>
              <w:jc w:val="center"/>
              <w:rPr>
                <w:sz w:val="20"/>
                <w:szCs w:val="20"/>
                <w:lang w:val="ru-RU"/>
              </w:rPr>
            </w:pPr>
            <w:r w:rsidRPr="007C1E1F">
              <w:rPr>
                <w:b/>
                <w:i/>
                <w:sz w:val="20"/>
                <w:szCs w:val="20"/>
                <w:lang w:val="ru-RU"/>
              </w:rPr>
              <w:t>Значение расчетного показателя</w:t>
            </w:r>
          </w:p>
        </w:tc>
      </w:tr>
      <w:bookmarkEnd w:id="25"/>
      <w:bookmarkEnd w:id="26"/>
      <w:tr w:rsidR="001E61A7" w:rsidRPr="007C1E1F" w14:paraId="7B70DE85" w14:textId="77777777" w:rsidTr="00C1728D">
        <w:trPr>
          <w:cantSplit/>
        </w:trPr>
        <w:tc>
          <w:tcPr>
            <w:tcW w:w="1162" w:type="dxa"/>
            <w:vMerge w:val="restart"/>
            <w:shd w:val="clear" w:color="auto" w:fill="F2F2F2" w:themeFill="background1" w:themeFillShade="F2"/>
          </w:tcPr>
          <w:p w14:paraId="052D2EAE"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552" w:type="dxa"/>
            <w:vMerge w:val="restart"/>
          </w:tcPr>
          <w:p w14:paraId="31647A4A"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76B441BF" w14:textId="036F06DE" w:rsidR="001E61A7" w:rsidRPr="007C1E1F" w:rsidRDefault="001E61A7" w:rsidP="007C1E1F">
            <w:pPr>
              <w:pStyle w:val="aff6"/>
              <w:ind w:firstLine="0"/>
              <w:jc w:val="left"/>
              <w:rPr>
                <w:sz w:val="20"/>
                <w:szCs w:val="20"/>
              </w:rPr>
            </w:pPr>
            <w:r w:rsidRPr="007C1E1F">
              <w:rPr>
                <w:sz w:val="20"/>
                <w:szCs w:val="20"/>
                <w:lang w:val="ru-RU"/>
              </w:rPr>
              <w:t>Объем водоп</w:t>
            </w:r>
            <w:r w:rsidRPr="007C1E1F">
              <w:rPr>
                <w:sz w:val="20"/>
                <w:szCs w:val="20"/>
                <w:lang w:val="ru-RU"/>
              </w:rPr>
              <w:t>о</w:t>
            </w:r>
            <w:r w:rsidRPr="007C1E1F">
              <w:rPr>
                <w:sz w:val="20"/>
                <w:szCs w:val="20"/>
                <w:lang w:val="ru-RU"/>
              </w:rPr>
              <w:t xml:space="preserve">требления, л/сут. на 1 чел. </w:t>
            </w:r>
            <w:r w:rsidRPr="007C1E1F">
              <w:rPr>
                <w:sz w:val="20"/>
                <w:szCs w:val="20"/>
              </w:rPr>
              <w:t>[2]</w:t>
            </w:r>
          </w:p>
        </w:tc>
        <w:tc>
          <w:tcPr>
            <w:tcW w:w="3260" w:type="dxa"/>
          </w:tcPr>
          <w:p w14:paraId="7C4B268F" w14:textId="52DE7D16" w:rsidR="001E61A7" w:rsidRPr="007C1E1F" w:rsidRDefault="001E61A7" w:rsidP="007C1E1F">
            <w:pPr>
              <w:pStyle w:val="aff6"/>
              <w:ind w:firstLine="0"/>
              <w:jc w:val="left"/>
              <w:rPr>
                <w:sz w:val="20"/>
                <w:szCs w:val="20"/>
                <w:lang w:val="ru-RU"/>
              </w:rPr>
            </w:pPr>
            <w:r w:rsidRPr="007C1E1F">
              <w:rPr>
                <w:sz w:val="20"/>
                <w:szCs w:val="20"/>
                <w:lang w:val="ru-RU"/>
              </w:rPr>
              <w:t>с водопроводом и канализацией без ванн</w:t>
            </w:r>
          </w:p>
        </w:tc>
        <w:tc>
          <w:tcPr>
            <w:tcW w:w="709" w:type="dxa"/>
          </w:tcPr>
          <w:p w14:paraId="6A13249F" w14:textId="6F80A502" w:rsidR="001E61A7" w:rsidRPr="007C1E1F" w:rsidRDefault="001E61A7" w:rsidP="007C1E1F">
            <w:pPr>
              <w:pStyle w:val="aff6"/>
              <w:widowControl w:val="0"/>
              <w:ind w:firstLine="0"/>
              <w:jc w:val="center"/>
              <w:rPr>
                <w:sz w:val="20"/>
                <w:szCs w:val="20"/>
              </w:rPr>
            </w:pPr>
            <w:r w:rsidRPr="007C1E1F">
              <w:rPr>
                <w:sz w:val="20"/>
                <w:szCs w:val="20"/>
                <w:lang w:val="ru-RU"/>
              </w:rPr>
              <w:t>110</w:t>
            </w:r>
          </w:p>
        </w:tc>
      </w:tr>
      <w:tr w:rsidR="001E61A7" w:rsidRPr="007C1E1F" w14:paraId="396ECBE8" w14:textId="77777777" w:rsidTr="00C1728D">
        <w:trPr>
          <w:cantSplit/>
        </w:trPr>
        <w:tc>
          <w:tcPr>
            <w:tcW w:w="1162" w:type="dxa"/>
            <w:vMerge/>
            <w:shd w:val="clear" w:color="auto" w:fill="F2F2F2" w:themeFill="background1" w:themeFillShade="F2"/>
          </w:tcPr>
          <w:p w14:paraId="341590B3" w14:textId="77777777" w:rsidR="001E61A7" w:rsidRPr="007C1E1F" w:rsidRDefault="001E61A7" w:rsidP="007C1E1F">
            <w:pPr>
              <w:pStyle w:val="aff6"/>
              <w:ind w:firstLine="0"/>
              <w:jc w:val="left"/>
              <w:rPr>
                <w:sz w:val="20"/>
                <w:szCs w:val="20"/>
                <w:lang w:val="ru-RU"/>
              </w:rPr>
            </w:pPr>
          </w:p>
        </w:tc>
        <w:tc>
          <w:tcPr>
            <w:tcW w:w="2552" w:type="dxa"/>
            <w:vMerge/>
          </w:tcPr>
          <w:p w14:paraId="3A5CEA96" w14:textId="77777777" w:rsidR="001E61A7" w:rsidRPr="007C1E1F" w:rsidRDefault="001E61A7" w:rsidP="007C1E1F">
            <w:pPr>
              <w:pStyle w:val="aff6"/>
              <w:ind w:firstLine="0"/>
              <w:jc w:val="left"/>
              <w:rPr>
                <w:sz w:val="20"/>
                <w:szCs w:val="20"/>
                <w:lang w:val="ru-RU"/>
              </w:rPr>
            </w:pPr>
          </w:p>
        </w:tc>
        <w:tc>
          <w:tcPr>
            <w:tcW w:w="1701" w:type="dxa"/>
            <w:vMerge/>
          </w:tcPr>
          <w:p w14:paraId="19A041E1" w14:textId="77777777" w:rsidR="001E61A7" w:rsidRPr="007C1E1F" w:rsidRDefault="001E61A7" w:rsidP="007C1E1F">
            <w:pPr>
              <w:pStyle w:val="aff6"/>
              <w:ind w:firstLine="0"/>
              <w:jc w:val="left"/>
              <w:rPr>
                <w:sz w:val="20"/>
                <w:szCs w:val="20"/>
                <w:lang w:val="ru-RU"/>
              </w:rPr>
            </w:pPr>
          </w:p>
        </w:tc>
        <w:tc>
          <w:tcPr>
            <w:tcW w:w="3260" w:type="dxa"/>
            <w:vAlign w:val="center"/>
          </w:tcPr>
          <w:p w14:paraId="340C0FDC" w14:textId="07A9F606" w:rsidR="001E61A7" w:rsidRPr="007C1E1F" w:rsidRDefault="001E61A7" w:rsidP="007C1E1F">
            <w:pPr>
              <w:pStyle w:val="aff6"/>
              <w:ind w:firstLine="0"/>
              <w:jc w:val="left"/>
              <w:rPr>
                <w:sz w:val="20"/>
                <w:szCs w:val="20"/>
                <w:lang w:val="ru-RU"/>
              </w:rPr>
            </w:pPr>
            <w:r w:rsidRPr="007C1E1F">
              <w:rPr>
                <w:sz w:val="20"/>
                <w:szCs w:val="20"/>
                <w:lang w:val="ru-RU"/>
              </w:rPr>
              <w:t>то же с газоснабжением</w:t>
            </w:r>
          </w:p>
        </w:tc>
        <w:tc>
          <w:tcPr>
            <w:tcW w:w="709" w:type="dxa"/>
          </w:tcPr>
          <w:p w14:paraId="4DC92A76" w14:textId="7DA310C7" w:rsidR="001E61A7" w:rsidRPr="007C1E1F" w:rsidRDefault="001E61A7" w:rsidP="007C1E1F">
            <w:pPr>
              <w:pStyle w:val="aff6"/>
              <w:widowControl w:val="0"/>
              <w:ind w:firstLine="0"/>
              <w:jc w:val="center"/>
              <w:rPr>
                <w:sz w:val="20"/>
                <w:szCs w:val="20"/>
              </w:rPr>
            </w:pPr>
            <w:r w:rsidRPr="007C1E1F">
              <w:rPr>
                <w:sz w:val="20"/>
                <w:szCs w:val="20"/>
                <w:lang w:val="ru-RU"/>
              </w:rPr>
              <w:t>138</w:t>
            </w:r>
          </w:p>
        </w:tc>
      </w:tr>
      <w:tr w:rsidR="001E61A7" w:rsidRPr="007C1E1F" w14:paraId="23922EC0" w14:textId="77777777" w:rsidTr="00C1728D">
        <w:trPr>
          <w:cantSplit/>
        </w:trPr>
        <w:tc>
          <w:tcPr>
            <w:tcW w:w="1162" w:type="dxa"/>
            <w:vMerge/>
            <w:shd w:val="clear" w:color="auto" w:fill="F2F2F2" w:themeFill="background1" w:themeFillShade="F2"/>
          </w:tcPr>
          <w:p w14:paraId="42016067" w14:textId="77777777" w:rsidR="001E61A7" w:rsidRPr="007C1E1F" w:rsidRDefault="001E61A7" w:rsidP="007C1E1F">
            <w:pPr>
              <w:pStyle w:val="aff6"/>
              <w:ind w:firstLine="0"/>
              <w:jc w:val="left"/>
              <w:rPr>
                <w:sz w:val="20"/>
                <w:szCs w:val="20"/>
                <w:lang w:val="ru-RU"/>
              </w:rPr>
            </w:pPr>
          </w:p>
        </w:tc>
        <w:tc>
          <w:tcPr>
            <w:tcW w:w="2552" w:type="dxa"/>
            <w:vMerge/>
          </w:tcPr>
          <w:p w14:paraId="49DC3266" w14:textId="77777777" w:rsidR="001E61A7" w:rsidRPr="007C1E1F" w:rsidRDefault="001E61A7" w:rsidP="007C1E1F">
            <w:pPr>
              <w:pStyle w:val="aff6"/>
              <w:ind w:firstLine="0"/>
              <w:jc w:val="left"/>
              <w:rPr>
                <w:sz w:val="20"/>
                <w:szCs w:val="20"/>
                <w:lang w:val="ru-RU"/>
              </w:rPr>
            </w:pPr>
          </w:p>
        </w:tc>
        <w:tc>
          <w:tcPr>
            <w:tcW w:w="1701" w:type="dxa"/>
            <w:vMerge/>
          </w:tcPr>
          <w:p w14:paraId="1F864ADF" w14:textId="77777777" w:rsidR="001E61A7" w:rsidRPr="007C1E1F" w:rsidRDefault="001E61A7" w:rsidP="007C1E1F">
            <w:pPr>
              <w:pStyle w:val="aff6"/>
              <w:ind w:firstLine="0"/>
              <w:jc w:val="left"/>
              <w:rPr>
                <w:sz w:val="20"/>
                <w:szCs w:val="20"/>
                <w:lang w:val="ru-RU"/>
              </w:rPr>
            </w:pPr>
          </w:p>
        </w:tc>
        <w:tc>
          <w:tcPr>
            <w:tcW w:w="3260" w:type="dxa"/>
            <w:vAlign w:val="center"/>
          </w:tcPr>
          <w:p w14:paraId="7DF3225A" w14:textId="73C7923C" w:rsidR="001E61A7" w:rsidRPr="007C1E1F" w:rsidRDefault="001E61A7" w:rsidP="007C1E1F">
            <w:pPr>
              <w:pStyle w:val="aff6"/>
              <w:ind w:firstLine="0"/>
              <w:jc w:val="left"/>
              <w:rPr>
                <w:sz w:val="20"/>
                <w:szCs w:val="20"/>
                <w:lang w:val="ru-RU"/>
              </w:rPr>
            </w:pPr>
            <w:r w:rsidRPr="007C1E1F">
              <w:rPr>
                <w:sz w:val="20"/>
                <w:szCs w:val="20"/>
                <w:lang w:val="ru-RU"/>
              </w:rPr>
              <w:t>с водопроводом, канализацией и ваннами с емкостными водонагрев</w:t>
            </w:r>
            <w:r w:rsidRPr="007C1E1F">
              <w:rPr>
                <w:sz w:val="20"/>
                <w:szCs w:val="20"/>
                <w:lang w:val="ru-RU"/>
              </w:rPr>
              <w:t>а</w:t>
            </w:r>
            <w:r w:rsidRPr="007C1E1F">
              <w:rPr>
                <w:sz w:val="20"/>
                <w:szCs w:val="20"/>
                <w:lang w:val="ru-RU"/>
              </w:rPr>
              <w:t>телями</w:t>
            </w:r>
          </w:p>
        </w:tc>
        <w:tc>
          <w:tcPr>
            <w:tcW w:w="709" w:type="dxa"/>
          </w:tcPr>
          <w:p w14:paraId="7379D2A0" w14:textId="4A41F006" w:rsidR="001E61A7" w:rsidRPr="007C1E1F" w:rsidRDefault="001E61A7" w:rsidP="007C1E1F">
            <w:pPr>
              <w:pStyle w:val="aff6"/>
              <w:widowControl w:val="0"/>
              <w:ind w:firstLine="0"/>
              <w:jc w:val="center"/>
              <w:rPr>
                <w:sz w:val="20"/>
                <w:szCs w:val="20"/>
              </w:rPr>
            </w:pPr>
            <w:r w:rsidRPr="007C1E1F">
              <w:rPr>
                <w:sz w:val="20"/>
                <w:szCs w:val="20"/>
                <w:lang w:val="ru-RU"/>
              </w:rPr>
              <w:t>241,5</w:t>
            </w:r>
          </w:p>
        </w:tc>
      </w:tr>
      <w:tr w:rsidR="001E61A7" w:rsidRPr="007C1E1F" w14:paraId="3D520ADF" w14:textId="77777777" w:rsidTr="00C1728D">
        <w:trPr>
          <w:cantSplit/>
        </w:trPr>
        <w:tc>
          <w:tcPr>
            <w:tcW w:w="1162" w:type="dxa"/>
            <w:vMerge/>
            <w:shd w:val="clear" w:color="auto" w:fill="F2F2F2" w:themeFill="background1" w:themeFillShade="F2"/>
          </w:tcPr>
          <w:p w14:paraId="3A184182" w14:textId="77777777" w:rsidR="001E61A7" w:rsidRPr="007C1E1F" w:rsidRDefault="001E61A7" w:rsidP="007C1E1F">
            <w:pPr>
              <w:pStyle w:val="aff6"/>
              <w:ind w:firstLine="0"/>
              <w:jc w:val="left"/>
              <w:rPr>
                <w:sz w:val="20"/>
                <w:szCs w:val="20"/>
                <w:lang w:val="ru-RU"/>
              </w:rPr>
            </w:pPr>
          </w:p>
        </w:tc>
        <w:tc>
          <w:tcPr>
            <w:tcW w:w="2552" w:type="dxa"/>
            <w:vMerge/>
          </w:tcPr>
          <w:p w14:paraId="4F95F630" w14:textId="77777777" w:rsidR="001E61A7" w:rsidRPr="007C1E1F" w:rsidRDefault="001E61A7" w:rsidP="007C1E1F">
            <w:pPr>
              <w:pStyle w:val="aff6"/>
              <w:ind w:firstLine="0"/>
              <w:jc w:val="left"/>
              <w:rPr>
                <w:sz w:val="20"/>
                <w:szCs w:val="20"/>
                <w:lang w:val="ru-RU"/>
              </w:rPr>
            </w:pPr>
          </w:p>
        </w:tc>
        <w:tc>
          <w:tcPr>
            <w:tcW w:w="1701" w:type="dxa"/>
            <w:vMerge/>
          </w:tcPr>
          <w:p w14:paraId="471260BC" w14:textId="77777777" w:rsidR="001E61A7" w:rsidRPr="007C1E1F" w:rsidRDefault="001E61A7" w:rsidP="007C1E1F">
            <w:pPr>
              <w:pStyle w:val="aff6"/>
              <w:ind w:firstLine="0"/>
              <w:jc w:val="left"/>
              <w:rPr>
                <w:sz w:val="20"/>
                <w:szCs w:val="20"/>
                <w:lang w:val="ru-RU"/>
              </w:rPr>
            </w:pPr>
          </w:p>
        </w:tc>
        <w:tc>
          <w:tcPr>
            <w:tcW w:w="3260" w:type="dxa"/>
            <w:vAlign w:val="center"/>
          </w:tcPr>
          <w:p w14:paraId="2715E936" w14:textId="5EA1E321" w:rsidR="001E61A7" w:rsidRPr="007C1E1F" w:rsidRDefault="001E61A7" w:rsidP="007C1E1F">
            <w:pPr>
              <w:pStyle w:val="aff6"/>
              <w:ind w:firstLine="0"/>
              <w:jc w:val="left"/>
              <w:rPr>
                <w:sz w:val="20"/>
                <w:szCs w:val="20"/>
                <w:lang w:val="ru-RU"/>
              </w:rPr>
            </w:pPr>
            <w:r w:rsidRPr="007C1E1F">
              <w:rPr>
                <w:sz w:val="20"/>
                <w:szCs w:val="20"/>
                <w:lang w:val="ru-RU"/>
              </w:rPr>
              <w:t>то же с водонагревателями прото</w:t>
            </w:r>
            <w:r w:rsidRPr="007C1E1F">
              <w:rPr>
                <w:sz w:val="20"/>
                <w:szCs w:val="20"/>
                <w:lang w:val="ru-RU"/>
              </w:rPr>
              <w:t>ч</w:t>
            </w:r>
            <w:r w:rsidRPr="007C1E1F">
              <w:rPr>
                <w:sz w:val="20"/>
                <w:szCs w:val="20"/>
                <w:lang w:val="ru-RU"/>
              </w:rPr>
              <w:t>ного типа</w:t>
            </w:r>
          </w:p>
        </w:tc>
        <w:tc>
          <w:tcPr>
            <w:tcW w:w="709" w:type="dxa"/>
          </w:tcPr>
          <w:p w14:paraId="0EA07916" w14:textId="039357BC" w:rsidR="001E61A7" w:rsidRPr="007C1E1F" w:rsidRDefault="001E61A7" w:rsidP="007C1E1F">
            <w:pPr>
              <w:pStyle w:val="aff6"/>
              <w:widowControl w:val="0"/>
              <w:ind w:firstLine="0"/>
              <w:jc w:val="center"/>
              <w:rPr>
                <w:sz w:val="20"/>
                <w:szCs w:val="20"/>
              </w:rPr>
            </w:pPr>
            <w:r w:rsidRPr="007C1E1F">
              <w:rPr>
                <w:sz w:val="20"/>
                <w:szCs w:val="20"/>
                <w:lang w:val="ru-RU"/>
              </w:rPr>
              <w:t>287,5</w:t>
            </w:r>
          </w:p>
        </w:tc>
      </w:tr>
      <w:tr w:rsidR="001E61A7" w:rsidRPr="007C1E1F" w14:paraId="09ACE665" w14:textId="77777777" w:rsidTr="00C1728D">
        <w:trPr>
          <w:cantSplit/>
        </w:trPr>
        <w:tc>
          <w:tcPr>
            <w:tcW w:w="1162" w:type="dxa"/>
            <w:vMerge/>
            <w:shd w:val="clear" w:color="auto" w:fill="F2F2F2" w:themeFill="background1" w:themeFillShade="F2"/>
          </w:tcPr>
          <w:p w14:paraId="6A91515B" w14:textId="77777777" w:rsidR="001E61A7" w:rsidRPr="007C1E1F" w:rsidRDefault="001E61A7" w:rsidP="007C1E1F">
            <w:pPr>
              <w:pStyle w:val="aff6"/>
              <w:ind w:firstLine="0"/>
              <w:jc w:val="left"/>
              <w:rPr>
                <w:sz w:val="20"/>
                <w:szCs w:val="20"/>
                <w:lang w:val="ru-RU"/>
              </w:rPr>
            </w:pPr>
          </w:p>
        </w:tc>
        <w:tc>
          <w:tcPr>
            <w:tcW w:w="2552" w:type="dxa"/>
            <w:vMerge/>
          </w:tcPr>
          <w:p w14:paraId="63EAF43C" w14:textId="77777777" w:rsidR="001E61A7" w:rsidRPr="007C1E1F" w:rsidRDefault="001E61A7" w:rsidP="007C1E1F">
            <w:pPr>
              <w:pStyle w:val="aff6"/>
              <w:ind w:firstLine="0"/>
              <w:jc w:val="left"/>
              <w:rPr>
                <w:sz w:val="20"/>
                <w:szCs w:val="20"/>
                <w:lang w:val="ru-RU"/>
              </w:rPr>
            </w:pPr>
          </w:p>
        </w:tc>
        <w:tc>
          <w:tcPr>
            <w:tcW w:w="1701" w:type="dxa"/>
            <w:vMerge/>
          </w:tcPr>
          <w:p w14:paraId="47A89C61" w14:textId="77777777" w:rsidR="001E61A7" w:rsidRPr="007C1E1F" w:rsidRDefault="001E61A7" w:rsidP="007C1E1F">
            <w:pPr>
              <w:pStyle w:val="aff6"/>
              <w:ind w:firstLine="0"/>
              <w:jc w:val="left"/>
              <w:rPr>
                <w:sz w:val="20"/>
                <w:szCs w:val="20"/>
                <w:lang w:val="ru-RU"/>
              </w:rPr>
            </w:pPr>
          </w:p>
        </w:tc>
        <w:tc>
          <w:tcPr>
            <w:tcW w:w="3260" w:type="dxa"/>
            <w:vAlign w:val="center"/>
          </w:tcPr>
          <w:p w14:paraId="2A84155F" w14:textId="0BB3F0D3" w:rsidR="001E61A7" w:rsidRPr="007C1E1F" w:rsidRDefault="001E61A7" w:rsidP="007C1E1F">
            <w:pPr>
              <w:pStyle w:val="aff6"/>
              <w:ind w:firstLine="0"/>
              <w:jc w:val="left"/>
              <w:rPr>
                <w:sz w:val="20"/>
                <w:szCs w:val="20"/>
                <w:lang w:val="ru-RU"/>
              </w:rPr>
            </w:pPr>
            <w:r w:rsidRPr="007C1E1F">
              <w:rPr>
                <w:sz w:val="20"/>
                <w:szCs w:val="20"/>
                <w:lang w:val="ru-RU"/>
              </w:rPr>
              <w:t>с централизованным горячим вод</w:t>
            </w:r>
            <w:r w:rsidRPr="007C1E1F">
              <w:rPr>
                <w:sz w:val="20"/>
                <w:szCs w:val="20"/>
                <w:lang w:val="ru-RU"/>
              </w:rPr>
              <w:t>о</w:t>
            </w:r>
            <w:r w:rsidRPr="007C1E1F">
              <w:rPr>
                <w:sz w:val="20"/>
                <w:szCs w:val="20"/>
                <w:lang w:val="ru-RU"/>
              </w:rPr>
              <w:t>снабжением и сидячими ваннами</w:t>
            </w:r>
          </w:p>
        </w:tc>
        <w:tc>
          <w:tcPr>
            <w:tcW w:w="709" w:type="dxa"/>
          </w:tcPr>
          <w:p w14:paraId="2834B913" w14:textId="293BE1BA" w:rsidR="001E61A7" w:rsidRPr="007C1E1F" w:rsidRDefault="001E61A7" w:rsidP="007C1E1F">
            <w:pPr>
              <w:pStyle w:val="aff6"/>
              <w:widowControl w:val="0"/>
              <w:ind w:firstLine="0"/>
              <w:jc w:val="center"/>
              <w:rPr>
                <w:sz w:val="20"/>
                <w:szCs w:val="20"/>
              </w:rPr>
            </w:pPr>
            <w:r w:rsidRPr="007C1E1F">
              <w:rPr>
                <w:sz w:val="20"/>
                <w:szCs w:val="20"/>
                <w:lang w:val="ru-RU"/>
              </w:rPr>
              <w:t>264,5</w:t>
            </w:r>
          </w:p>
        </w:tc>
      </w:tr>
      <w:tr w:rsidR="001E61A7" w:rsidRPr="007C1E1F" w14:paraId="472BCE53" w14:textId="77777777" w:rsidTr="00C1728D">
        <w:trPr>
          <w:cantSplit/>
        </w:trPr>
        <w:tc>
          <w:tcPr>
            <w:tcW w:w="1162" w:type="dxa"/>
            <w:vMerge/>
            <w:shd w:val="clear" w:color="auto" w:fill="F2F2F2" w:themeFill="background1" w:themeFillShade="F2"/>
          </w:tcPr>
          <w:p w14:paraId="490F7806" w14:textId="77777777" w:rsidR="001E61A7" w:rsidRPr="007C1E1F" w:rsidRDefault="001E61A7" w:rsidP="007C1E1F">
            <w:pPr>
              <w:pStyle w:val="aff6"/>
              <w:ind w:firstLine="0"/>
              <w:jc w:val="left"/>
              <w:rPr>
                <w:sz w:val="20"/>
                <w:szCs w:val="20"/>
                <w:lang w:val="ru-RU"/>
              </w:rPr>
            </w:pPr>
          </w:p>
        </w:tc>
        <w:tc>
          <w:tcPr>
            <w:tcW w:w="2552" w:type="dxa"/>
          </w:tcPr>
          <w:p w14:paraId="717C5505" w14:textId="77777777" w:rsidR="001E61A7" w:rsidRPr="007C1E1F" w:rsidRDefault="001E61A7"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49D68EA9"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1731402C" w14:textId="77777777" w:rsidTr="00C1728D">
        <w:trPr>
          <w:cantSplit/>
        </w:trPr>
        <w:tc>
          <w:tcPr>
            <w:tcW w:w="1162" w:type="dxa"/>
            <w:vMerge w:val="restart"/>
            <w:shd w:val="clear" w:color="auto" w:fill="F2F2F2" w:themeFill="background1" w:themeFillShade="F2"/>
          </w:tcPr>
          <w:p w14:paraId="76971353"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водоотвед</w:t>
            </w:r>
            <w:r w:rsidRPr="007C1E1F">
              <w:rPr>
                <w:sz w:val="20"/>
                <w:szCs w:val="20"/>
                <w:lang w:val="ru-RU"/>
              </w:rPr>
              <w:t>е</w:t>
            </w:r>
            <w:r w:rsidRPr="007C1E1F">
              <w:rPr>
                <w:sz w:val="20"/>
                <w:szCs w:val="20"/>
                <w:lang w:val="ru-RU"/>
              </w:rPr>
              <w:t>ния</w:t>
            </w:r>
          </w:p>
        </w:tc>
        <w:tc>
          <w:tcPr>
            <w:tcW w:w="2552" w:type="dxa"/>
            <w:vMerge w:val="restart"/>
          </w:tcPr>
          <w:p w14:paraId="1CCD5ACE"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0D2149DC" w14:textId="7903C216" w:rsidR="001E61A7" w:rsidRPr="007C1E1F" w:rsidRDefault="001E61A7" w:rsidP="007C1E1F">
            <w:pPr>
              <w:pStyle w:val="aff6"/>
              <w:ind w:firstLine="0"/>
              <w:jc w:val="left"/>
              <w:rPr>
                <w:sz w:val="20"/>
                <w:szCs w:val="20"/>
                <w:lang w:val="ru-RU"/>
              </w:rPr>
            </w:pPr>
            <w:r w:rsidRPr="007C1E1F">
              <w:rPr>
                <w:sz w:val="20"/>
                <w:szCs w:val="20"/>
                <w:lang w:val="ru-RU"/>
              </w:rPr>
              <w:t>Объем водоотв</w:t>
            </w:r>
            <w:r w:rsidRPr="007C1E1F">
              <w:rPr>
                <w:sz w:val="20"/>
                <w:szCs w:val="20"/>
                <w:lang w:val="ru-RU"/>
              </w:rPr>
              <w:t>е</w:t>
            </w:r>
            <w:r w:rsidRPr="007C1E1F">
              <w:rPr>
                <w:sz w:val="20"/>
                <w:szCs w:val="20"/>
                <w:lang w:val="ru-RU"/>
              </w:rPr>
              <w:t>дения для бытовой канализации, % от водопотребления</w:t>
            </w:r>
          </w:p>
        </w:tc>
        <w:tc>
          <w:tcPr>
            <w:tcW w:w="3260" w:type="dxa"/>
          </w:tcPr>
          <w:p w14:paraId="511B392A" w14:textId="03715820" w:rsidR="001E61A7" w:rsidRPr="007C1E1F" w:rsidRDefault="001E61A7" w:rsidP="007C1E1F">
            <w:pPr>
              <w:pStyle w:val="aff6"/>
              <w:ind w:firstLine="0"/>
              <w:jc w:val="left"/>
              <w:rPr>
                <w:sz w:val="20"/>
                <w:szCs w:val="20"/>
                <w:lang w:val="ru-RU"/>
              </w:rPr>
            </w:pPr>
            <w:r w:rsidRPr="007C1E1F">
              <w:rPr>
                <w:sz w:val="20"/>
                <w:szCs w:val="20"/>
                <w:lang w:val="ru-RU"/>
              </w:rPr>
              <w:t>зона застройки многоквартирными жилыми домами</w:t>
            </w:r>
          </w:p>
        </w:tc>
        <w:tc>
          <w:tcPr>
            <w:tcW w:w="709" w:type="dxa"/>
          </w:tcPr>
          <w:p w14:paraId="1C6CDB99" w14:textId="114D885D"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30E54AEC" w14:textId="77777777" w:rsidTr="00C1728D">
        <w:trPr>
          <w:cantSplit/>
        </w:trPr>
        <w:tc>
          <w:tcPr>
            <w:tcW w:w="1162" w:type="dxa"/>
            <w:vMerge/>
            <w:shd w:val="clear" w:color="auto" w:fill="F2F2F2" w:themeFill="background1" w:themeFillShade="F2"/>
          </w:tcPr>
          <w:p w14:paraId="57778551" w14:textId="77777777" w:rsidR="001E61A7" w:rsidRPr="007C1E1F" w:rsidRDefault="001E61A7" w:rsidP="007C1E1F">
            <w:pPr>
              <w:pStyle w:val="aff6"/>
              <w:ind w:firstLine="0"/>
              <w:jc w:val="left"/>
              <w:rPr>
                <w:sz w:val="20"/>
                <w:szCs w:val="20"/>
                <w:lang w:val="ru-RU"/>
              </w:rPr>
            </w:pPr>
          </w:p>
        </w:tc>
        <w:tc>
          <w:tcPr>
            <w:tcW w:w="2552" w:type="dxa"/>
            <w:vMerge/>
          </w:tcPr>
          <w:p w14:paraId="1F424A25" w14:textId="77777777" w:rsidR="001E61A7" w:rsidRPr="007C1E1F" w:rsidRDefault="001E61A7" w:rsidP="007C1E1F">
            <w:pPr>
              <w:pStyle w:val="aff6"/>
              <w:ind w:firstLine="0"/>
              <w:jc w:val="left"/>
              <w:rPr>
                <w:sz w:val="20"/>
                <w:szCs w:val="20"/>
                <w:lang w:val="ru-RU"/>
              </w:rPr>
            </w:pPr>
          </w:p>
        </w:tc>
        <w:tc>
          <w:tcPr>
            <w:tcW w:w="1701" w:type="dxa"/>
            <w:vMerge/>
          </w:tcPr>
          <w:p w14:paraId="4D233F7D" w14:textId="77777777" w:rsidR="001E61A7" w:rsidRPr="007C1E1F" w:rsidRDefault="001E61A7" w:rsidP="007C1E1F">
            <w:pPr>
              <w:pStyle w:val="aff6"/>
              <w:ind w:firstLine="0"/>
              <w:jc w:val="left"/>
              <w:rPr>
                <w:sz w:val="20"/>
                <w:szCs w:val="20"/>
                <w:lang w:val="ru-RU"/>
              </w:rPr>
            </w:pPr>
          </w:p>
        </w:tc>
        <w:tc>
          <w:tcPr>
            <w:tcW w:w="3260" w:type="dxa"/>
            <w:vAlign w:val="center"/>
          </w:tcPr>
          <w:p w14:paraId="5C477447" w14:textId="35E9FC3C" w:rsidR="001E61A7" w:rsidRPr="007C1E1F" w:rsidRDefault="001E61A7" w:rsidP="007C1E1F">
            <w:pPr>
              <w:pStyle w:val="aff6"/>
              <w:ind w:firstLine="0"/>
              <w:jc w:val="left"/>
              <w:rPr>
                <w:sz w:val="20"/>
                <w:szCs w:val="20"/>
                <w:lang w:val="ru-RU"/>
              </w:rPr>
            </w:pPr>
            <w:r w:rsidRPr="007C1E1F">
              <w:rPr>
                <w:sz w:val="20"/>
                <w:szCs w:val="20"/>
                <w:lang w:val="ru-RU"/>
              </w:rPr>
              <w:t>зона застройки индивидуальными жилыми домами</w:t>
            </w:r>
          </w:p>
        </w:tc>
        <w:tc>
          <w:tcPr>
            <w:tcW w:w="709" w:type="dxa"/>
          </w:tcPr>
          <w:p w14:paraId="3C44A7C7" w14:textId="446E5C2B"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509D222E" w14:textId="77777777" w:rsidTr="00C1728D">
        <w:trPr>
          <w:cantSplit/>
        </w:trPr>
        <w:tc>
          <w:tcPr>
            <w:tcW w:w="1162" w:type="dxa"/>
            <w:vMerge/>
            <w:shd w:val="clear" w:color="auto" w:fill="F2F2F2" w:themeFill="background1" w:themeFillShade="F2"/>
          </w:tcPr>
          <w:p w14:paraId="42BE0000" w14:textId="77777777" w:rsidR="001E61A7" w:rsidRPr="007C1E1F" w:rsidRDefault="001E61A7" w:rsidP="007C1E1F">
            <w:pPr>
              <w:pStyle w:val="aff6"/>
              <w:ind w:firstLine="0"/>
              <w:jc w:val="left"/>
              <w:rPr>
                <w:sz w:val="20"/>
                <w:szCs w:val="20"/>
                <w:lang w:val="ru-RU"/>
              </w:rPr>
            </w:pPr>
          </w:p>
        </w:tc>
        <w:tc>
          <w:tcPr>
            <w:tcW w:w="2552" w:type="dxa"/>
            <w:vMerge/>
          </w:tcPr>
          <w:p w14:paraId="0E12DECA" w14:textId="77777777" w:rsidR="001E61A7" w:rsidRPr="007C1E1F" w:rsidRDefault="001E61A7" w:rsidP="007C1E1F">
            <w:pPr>
              <w:pStyle w:val="aff6"/>
              <w:ind w:firstLine="0"/>
              <w:jc w:val="left"/>
              <w:rPr>
                <w:sz w:val="20"/>
                <w:szCs w:val="20"/>
                <w:lang w:val="ru-RU"/>
              </w:rPr>
            </w:pPr>
          </w:p>
        </w:tc>
        <w:tc>
          <w:tcPr>
            <w:tcW w:w="1701" w:type="dxa"/>
          </w:tcPr>
          <w:p w14:paraId="04F9963F" w14:textId="77777777" w:rsidR="001E61A7" w:rsidRPr="007C1E1F" w:rsidRDefault="001E61A7" w:rsidP="007C1E1F">
            <w:pPr>
              <w:pStyle w:val="aff6"/>
              <w:ind w:firstLine="0"/>
              <w:jc w:val="left"/>
              <w:rPr>
                <w:sz w:val="20"/>
                <w:szCs w:val="20"/>
                <w:lang w:val="ru-RU"/>
              </w:rPr>
            </w:pPr>
            <w:r w:rsidRPr="007C1E1F">
              <w:rPr>
                <w:sz w:val="20"/>
                <w:szCs w:val="20"/>
                <w:lang w:val="ru-RU"/>
              </w:rPr>
              <w:t>Суточный объем поверхностного стока дождевой канализации, п</w:t>
            </w:r>
            <w:r w:rsidRPr="007C1E1F">
              <w:rPr>
                <w:sz w:val="20"/>
                <w:szCs w:val="20"/>
                <w:lang w:val="ru-RU"/>
              </w:rPr>
              <w:t>о</w:t>
            </w:r>
            <w:r w:rsidRPr="007C1E1F">
              <w:rPr>
                <w:sz w:val="20"/>
                <w:szCs w:val="20"/>
                <w:lang w:val="ru-RU"/>
              </w:rPr>
              <w:t>ступающий на очистные соор</w:t>
            </w:r>
            <w:r w:rsidRPr="007C1E1F">
              <w:rPr>
                <w:sz w:val="20"/>
                <w:szCs w:val="20"/>
                <w:lang w:val="ru-RU"/>
              </w:rPr>
              <w:t>у</w:t>
            </w:r>
            <w:r w:rsidRPr="007C1E1F">
              <w:rPr>
                <w:sz w:val="20"/>
                <w:szCs w:val="20"/>
                <w:lang w:val="ru-RU"/>
              </w:rPr>
              <w:t>жения, м</w:t>
            </w:r>
            <w:r w:rsidRPr="007C1E1F">
              <w:rPr>
                <w:sz w:val="20"/>
                <w:szCs w:val="20"/>
                <w:vertAlign w:val="superscript"/>
                <w:lang w:val="ru-RU"/>
              </w:rPr>
              <w:t>3</w:t>
            </w:r>
            <w:r w:rsidRPr="007C1E1F">
              <w:rPr>
                <w:sz w:val="20"/>
                <w:szCs w:val="20"/>
                <w:lang w:val="ru-RU"/>
              </w:rPr>
              <w:t>/сут. с 1 га территории</w:t>
            </w:r>
          </w:p>
        </w:tc>
        <w:tc>
          <w:tcPr>
            <w:tcW w:w="3969" w:type="dxa"/>
            <w:gridSpan w:val="2"/>
            <w:vAlign w:val="center"/>
          </w:tcPr>
          <w:p w14:paraId="76059E7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55</w:t>
            </w:r>
          </w:p>
        </w:tc>
      </w:tr>
      <w:tr w:rsidR="001E61A7" w:rsidRPr="007C1E1F" w14:paraId="0DD89A60" w14:textId="77777777" w:rsidTr="00C1728D">
        <w:trPr>
          <w:cantSplit/>
        </w:trPr>
        <w:tc>
          <w:tcPr>
            <w:tcW w:w="1162" w:type="dxa"/>
            <w:vMerge/>
            <w:shd w:val="clear" w:color="auto" w:fill="F2F2F2" w:themeFill="background1" w:themeFillShade="F2"/>
          </w:tcPr>
          <w:p w14:paraId="37352EBB" w14:textId="77777777" w:rsidR="001E61A7" w:rsidRPr="007C1E1F" w:rsidRDefault="001E61A7" w:rsidP="007C1E1F">
            <w:pPr>
              <w:pStyle w:val="aff6"/>
              <w:ind w:firstLine="0"/>
              <w:jc w:val="left"/>
              <w:rPr>
                <w:sz w:val="20"/>
                <w:szCs w:val="20"/>
                <w:lang w:val="ru-RU"/>
              </w:rPr>
            </w:pPr>
          </w:p>
        </w:tc>
        <w:tc>
          <w:tcPr>
            <w:tcW w:w="2552" w:type="dxa"/>
          </w:tcPr>
          <w:p w14:paraId="0E4E849E" w14:textId="77777777" w:rsidR="001E61A7" w:rsidRPr="007C1E1F" w:rsidRDefault="001E61A7" w:rsidP="007C1E1F">
            <w:pPr>
              <w:pStyle w:val="aff6"/>
              <w:widowControl w:val="0"/>
              <w:ind w:firstLine="0"/>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75425C3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697EA535" w14:textId="77777777" w:rsidTr="00C1728D">
        <w:trPr>
          <w:cantSplit/>
        </w:trPr>
        <w:tc>
          <w:tcPr>
            <w:tcW w:w="9384" w:type="dxa"/>
            <w:gridSpan w:val="5"/>
            <w:shd w:val="clear" w:color="auto" w:fill="F2F2F2" w:themeFill="background1" w:themeFillShade="F2"/>
          </w:tcPr>
          <w:p w14:paraId="49A71A09" w14:textId="77777777" w:rsidR="001E61A7" w:rsidRPr="007C1E1F" w:rsidRDefault="001E61A7" w:rsidP="007C1E1F">
            <w:pPr>
              <w:pStyle w:val="aff6"/>
              <w:ind w:firstLine="0"/>
              <w:jc w:val="left"/>
              <w:rPr>
                <w:b/>
                <w:sz w:val="20"/>
                <w:szCs w:val="20"/>
                <w:lang w:val="ru-RU"/>
              </w:rPr>
            </w:pPr>
            <w:r w:rsidRPr="007C1E1F">
              <w:rPr>
                <w:b/>
                <w:sz w:val="20"/>
                <w:szCs w:val="20"/>
                <w:lang w:val="ru-RU"/>
              </w:rPr>
              <w:t>Примечания:</w:t>
            </w:r>
          </w:p>
          <w:p w14:paraId="2A9E97D9" w14:textId="77777777" w:rsidR="001E61A7" w:rsidRPr="007C1E1F" w:rsidRDefault="001E61A7" w:rsidP="007C1E1F">
            <w:pPr>
              <w:pStyle w:val="aff6"/>
              <w:ind w:firstLine="0"/>
              <w:jc w:val="left"/>
              <w:rPr>
                <w:sz w:val="20"/>
                <w:szCs w:val="20"/>
                <w:lang w:val="ru-RU"/>
              </w:rPr>
            </w:pPr>
            <w:r w:rsidRPr="007C1E1F">
              <w:rPr>
                <w:sz w:val="20"/>
                <w:szCs w:val="20"/>
                <w:lang w:val="ru-RU"/>
              </w:rPr>
              <w:t>1. Для определения в целях градостроительного проектирования минимально допустимого уровня обесп</w:t>
            </w:r>
            <w:r w:rsidRPr="007C1E1F">
              <w:rPr>
                <w:sz w:val="20"/>
                <w:szCs w:val="20"/>
                <w:lang w:val="ru-RU"/>
              </w:rPr>
              <w:t>е</w:t>
            </w:r>
            <w:r w:rsidRPr="007C1E1F">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1342BBD" w14:textId="77777777" w:rsidR="001E61A7" w:rsidRPr="007C1E1F" w:rsidRDefault="001E61A7" w:rsidP="007C1E1F">
            <w:pPr>
              <w:pStyle w:val="aff6"/>
              <w:ind w:firstLine="0"/>
              <w:jc w:val="left"/>
              <w:rPr>
                <w:sz w:val="20"/>
                <w:szCs w:val="20"/>
                <w:lang w:val="ru-RU"/>
              </w:rPr>
            </w:pPr>
            <w:r w:rsidRPr="007C1E1F">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14:paraId="3A94E142" w14:textId="77777777" w:rsidR="009834BD" w:rsidRPr="007C1E1F" w:rsidRDefault="009834BD" w:rsidP="007C1E1F">
      <w:pPr>
        <w:pStyle w:val="20"/>
        <w:numPr>
          <w:ilvl w:val="1"/>
          <w:numId w:val="13"/>
        </w:numPr>
        <w:ind w:left="0" w:firstLine="0"/>
      </w:pPr>
      <w:bookmarkStart w:id="28" w:name="_Toc499049173"/>
      <w:bookmarkEnd w:id="27"/>
      <w:r w:rsidRPr="007C1E1F">
        <w:lastRenderedPageBreak/>
        <w:t xml:space="preserve">Объекты местного значения сельского поселения </w:t>
      </w:r>
      <w:bookmarkStart w:id="29" w:name="OLE_LINK145"/>
      <w:r w:rsidRPr="007C1E1F">
        <w:t>в области автомобильных дорог местного значения</w:t>
      </w:r>
      <w:bookmarkEnd w:id="28"/>
      <w:bookmarkEnd w:id="29"/>
    </w:p>
    <w:p w14:paraId="7C92763E" w14:textId="77777777" w:rsidR="009834BD" w:rsidRPr="007C1E1F" w:rsidRDefault="009834BD" w:rsidP="007C1E1F">
      <w:pPr>
        <w:spacing w:before="120"/>
        <w:jc w:val="right"/>
        <w:rPr>
          <w:b/>
          <w:i/>
        </w:rPr>
      </w:pPr>
      <w:r w:rsidRPr="007C1E1F">
        <w:rPr>
          <w:b/>
          <w:i/>
        </w:rPr>
        <w:t>Таблица 1.2</w:t>
      </w:r>
    </w:p>
    <w:p w14:paraId="19CF1D7D" w14:textId="77777777" w:rsidR="009834BD" w:rsidRPr="007C1E1F" w:rsidRDefault="009834BD" w:rsidP="007C1E1F">
      <w:pPr>
        <w:suppressAutoHyphens/>
        <w:spacing w:after="120"/>
        <w:ind w:firstLine="0"/>
        <w:jc w:val="center"/>
        <w:rPr>
          <w:b/>
          <w:i/>
        </w:rPr>
      </w:pPr>
      <w:bookmarkStart w:id="30" w:name="OLE_LINK151"/>
      <w:bookmarkStart w:id="31" w:name="OLE_LINK152"/>
      <w:r w:rsidRPr="007C1E1F">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0"/>
      <w:bookmarkEnd w:id="31"/>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9834BD" w:rsidRPr="007C1E1F" w14:paraId="6731C48C" w14:textId="77777777" w:rsidTr="00060E90">
        <w:trPr>
          <w:cantSplit/>
          <w:trHeight w:val="313"/>
          <w:tblHeader/>
          <w:jc w:val="center"/>
        </w:trPr>
        <w:tc>
          <w:tcPr>
            <w:tcW w:w="1446" w:type="dxa"/>
            <w:shd w:val="clear" w:color="auto" w:fill="D9D9D9" w:themeFill="background1" w:themeFillShade="D9"/>
          </w:tcPr>
          <w:p w14:paraId="39AB0CB7"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3391" w:type="dxa"/>
            <w:shd w:val="clear" w:color="auto" w:fill="D9D9D9" w:themeFill="background1" w:themeFillShade="D9"/>
          </w:tcPr>
          <w:p w14:paraId="7213AD2E"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617" w:type="dxa"/>
            <w:shd w:val="clear" w:color="auto" w:fill="D9D9D9" w:themeFill="background1" w:themeFillShade="D9"/>
          </w:tcPr>
          <w:p w14:paraId="77E7C2B5"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2043" w:type="dxa"/>
            <w:shd w:val="clear" w:color="auto" w:fill="D9D9D9" w:themeFill="background1" w:themeFillShade="D9"/>
          </w:tcPr>
          <w:p w14:paraId="1125837B"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9834BD" w:rsidRPr="007C1E1F" w14:paraId="183D7F81" w14:textId="77777777" w:rsidTr="00060E90">
        <w:trPr>
          <w:cantSplit/>
          <w:jc w:val="center"/>
        </w:trPr>
        <w:tc>
          <w:tcPr>
            <w:tcW w:w="1446" w:type="dxa"/>
            <w:vMerge w:val="restart"/>
            <w:shd w:val="clear" w:color="auto" w:fill="F2F2F2" w:themeFill="background1" w:themeFillShade="F2"/>
          </w:tcPr>
          <w:p w14:paraId="7B4E17E8" w14:textId="77777777" w:rsidR="009834BD" w:rsidRPr="007C1E1F" w:rsidRDefault="009834BD" w:rsidP="007C1E1F">
            <w:pPr>
              <w:pStyle w:val="aff6"/>
              <w:ind w:firstLine="0"/>
              <w:jc w:val="left"/>
              <w:rPr>
                <w:sz w:val="20"/>
                <w:szCs w:val="20"/>
                <w:lang w:val="ru-RU"/>
              </w:rPr>
            </w:pPr>
            <w:r w:rsidRPr="007C1E1F">
              <w:rPr>
                <w:sz w:val="20"/>
                <w:szCs w:val="20"/>
                <w:lang w:val="ru-RU"/>
              </w:rPr>
              <w:t>Улично-дорожная сеть</w:t>
            </w:r>
          </w:p>
        </w:tc>
        <w:tc>
          <w:tcPr>
            <w:tcW w:w="3391" w:type="dxa"/>
          </w:tcPr>
          <w:p w14:paraId="7DF81271" w14:textId="77777777" w:rsidR="009834BD" w:rsidRPr="007C1E1F" w:rsidRDefault="009834BD"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617" w:type="dxa"/>
          </w:tcPr>
          <w:p w14:paraId="30E8804C" w14:textId="77777777" w:rsidR="009834BD" w:rsidRPr="007C1E1F" w:rsidRDefault="003F5165" w:rsidP="007C1E1F">
            <w:pPr>
              <w:pStyle w:val="aff6"/>
              <w:ind w:firstLine="0"/>
              <w:jc w:val="left"/>
              <w:rPr>
                <w:sz w:val="20"/>
                <w:szCs w:val="20"/>
                <w:vertAlign w:val="superscript"/>
                <w:lang w:val="ru-RU"/>
              </w:rPr>
            </w:pPr>
            <w:r w:rsidRPr="007C1E1F">
              <w:rPr>
                <w:sz w:val="20"/>
                <w:szCs w:val="20"/>
                <w:lang w:val="ru-RU"/>
              </w:rPr>
              <w:t>Плотность улично-дорожной сети в границах застроенной территории</w:t>
            </w:r>
            <w:r w:rsidR="009834BD" w:rsidRPr="007C1E1F">
              <w:rPr>
                <w:sz w:val="20"/>
                <w:szCs w:val="20"/>
                <w:lang w:val="ru-RU"/>
              </w:rPr>
              <w:t>, км/км</w:t>
            </w:r>
            <w:r w:rsidR="009834BD" w:rsidRPr="007C1E1F">
              <w:rPr>
                <w:sz w:val="20"/>
                <w:szCs w:val="20"/>
                <w:vertAlign w:val="superscript"/>
                <w:lang w:val="ru-RU"/>
              </w:rPr>
              <w:t>2</w:t>
            </w:r>
          </w:p>
        </w:tc>
        <w:tc>
          <w:tcPr>
            <w:tcW w:w="2043" w:type="dxa"/>
          </w:tcPr>
          <w:p w14:paraId="628EB834" w14:textId="77777777" w:rsidR="009834BD" w:rsidRPr="007C1E1F" w:rsidRDefault="00442A1A" w:rsidP="007C1E1F">
            <w:pPr>
              <w:pStyle w:val="aff6"/>
              <w:ind w:firstLine="0"/>
              <w:jc w:val="center"/>
              <w:rPr>
                <w:sz w:val="20"/>
                <w:szCs w:val="20"/>
                <w:lang w:val="ru-RU"/>
              </w:rPr>
            </w:pPr>
            <w:r w:rsidRPr="007C1E1F">
              <w:rPr>
                <w:sz w:val="20"/>
                <w:szCs w:val="20"/>
                <w:lang w:val="ru-RU"/>
              </w:rPr>
              <w:t>1,25</w:t>
            </w:r>
          </w:p>
        </w:tc>
      </w:tr>
      <w:tr w:rsidR="003F5165" w:rsidRPr="007C1E1F" w14:paraId="19D58105" w14:textId="77777777" w:rsidTr="00604CD2">
        <w:trPr>
          <w:cantSplit/>
          <w:jc w:val="center"/>
        </w:trPr>
        <w:tc>
          <w:tcPr>
            <w:tcW w:w="1446" w:type="dxa"/>
            <w:vMerge/>
            <w:shd w:val="clear" w:color="auto" w:fill="F2F2F2" w:themeFill="background1" w:themeFillShade="F2"/>
          </w:tcPr>
          <w:p w14:paraId="0A513ED3" w14:textId="77777777" w:rsidR="003F5165" w:rsidRPr="007C1E1F" w:rsidRDefault="003F5165" w:rsidP="007C1E1F">
            <w:pPr>
              <w:pStyle w:val="aff6"/>
              <w:ind w:firstLine="0"/>
              <w:jc w:val="left"/>
              <w:rPr>
                <w:sz w:val="20"/>
                <w:szCs w:val="20"/>
                <w:lang w:val="ru-RU"/>
              </w:rPr>
            </w:pPr>
          </w:p>
        </w:tc>
        <w:tc>
          <w:tcPr>
            <w:tcW w:w="3391" w:type="dxa"/>
          </w:tcPr>
          <w:p w14:paraId="69E3D8A6" w14:textId="77777777" w:rsidR="003F5165" w:rsidRPr="007C1E1F" w:rsidRDefault="003F5165"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4660" w:type="dxa"/>
            <w:gridSpan w:val="2"/>
          </w:tcPr>
          <w:p w14:paraId="64FB5AC1" w14:textId="77777777" w:rsidR="003F5165" w:rsidRPr="007C1E1F" w:rsidRDefault="003F5165" w:rsidP="007C1E1F">
            <w:pPr>
              <w:pStyle w:val="aff6"/>
              <w:ind w:firstLine="0"/>
              <w:jc w:val="center"/>
              <w:rPr>
                <w:sz w:val="20"/>
                <w:szCs w:val="20"/>
                <w:lang w:val="ru-RU"/>
              </w:rPr>
            </w:pPr>
            <w:r w:rsidRPr="007C1E1F">
              <w:rPr>
                <w:sz w:val="20"/>
                <w:szCs w:val="20"/>
                <w:lang w:val="ru-RU"/>
              </w:rPr>
              <w:t>Не нормируется</w:t>
            </w:r>
          </w:p>
        </w:tc>
      </w:tr>
    </w:tbl>
    <w:p w14:paraId="2EC36DAA" w14:textId="77777777" w:rsidR="007656C1" w:rsidRPr="007C1E1F" w:rsidRDefault="007656C1" w:rsidP="007C1E1F">
      <w:pPr>
        <w:pStyle w:val="20"/>
        <w:numPr>
          <w:ilvl w:val="1"/>
          <w:numId w:val="13"/>
        </w:numPr>
        <w:ind w:left="0" w:firstLine="0"/>
      </w:pPr>
      <w:bookmarkStart w:id="32" w:name="_Toc499049174"/>
      <w:r w:rsidRPr="007C1E1F">
        <w:t xml:space="preserve">Объекты </w:t>
      </w:r>
      <w:r w:rsidR="00146C7F" w:rsidRPr="007C1E1F">
        <w:t>местного значения сельского поселения</w:t>
      </w:r>
      <w:r w:rsidRPr="007C1E1F">
        <w:t xml:space="preserve"> в области </w:t>
      </w:r>
      <w:bookmarkStart w:id="33" w:name="OLE_LINK753"/>
      <w:bookmarkStart w:id="34" w:name="OLE_LINK754"/>
      <w:bookmarkStart w:id="35" w:name="OLE_LINK755"/>
      <w:r w:rsidRPr="007C1E1F">
        <w:t>физической культуры и массового спорта</w:t>
      </w:r>
      <w:bookmarkEnd w:id="32"/>
      <w:bookmarkEnd w:id="33"/>
      <w:bookmarkEnd w:id="34"/>
      <w:bookmarkEnd w:id="35"/>
    </w:p>
    <w:p w14:paraId="1A52EC3A" w14:textId="77777777" w:rsidR="007656C1" w:rsidRPr="007C1E1F" w:rsidRDefault="007656C1" w:rsidP="007C1E1F">
      <w:pPr>
        <w:spacing w:before="120"/>
        <w:jc w:val="right"/>
        <w:rPr>
          <w:b/>
          <w:i/>
        </w:rPr>
      </w:pPr>
      <w:bookmarkStart w:id="36" w:name="OLE_LINK822"/>
      <w:bookmarkStart w:id="37" w:name="OLE_LINK823"/>
      <w:bookmarkStart w:id="38" w:name="OLE_LINK790"/>
      <w:bookmarkStart w:id="39" w:name="OLE_LINK791"/>
      <w:r w:rsidRPr="007C1E1F">
        <w:rPr>
          <w:b/>
          <w:i/>
        </w:rPr>
        <w:t>Таблица</w:t>
      </w:r>
      <w:r w:rsidR="009834BD" w:rsidRPr="007C1E1F">
        <w:rPr>
          <w:b/>
          <w:i/>
        </w:rPr>
        <w:t xml:space="preserve"> 1.3</w:t>
      </w:r>
    </w:p>
    <w:p w14:paraId="7A3D1BE6" w14:textId="77777777" w:rsidR="007656C1" w:rsidRPr="007C1E1F" w:rsidRDefault="007656C1" w:rsidP="007C1E1F">
      <w:pPr>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7C1E1F" w14:paraId="0E3DB26B" w14:textId="77777777" w:rsidTr="00693F3E">
        <w:trPr>
          <w:cantSplit/>
          <w:tblHeader/>
        </w:trPr>
        <w:tc>
          <w:tcPr>
            <w:tcW w:w="2155" w:type="dxa"/>
            <w:shd w:val="clear" w:color="auto" w:fill="D9D9D9" w:themeFill="background1" w:themeFillShade="D9"/>
          </w:tcPr>
          <w:p w14:paraId="1564348D" w14:textId="77777777" w:rsidR="007656C1" w:rsidRPr="007C1E1F" w:rsidRDefault="007656C1" w:rsidP="007C1E1F">
            <w:pPr>
              <w:pStyle w:val="aff6"/>
              <w:keepNext/>
              <w:widowControl w:val="0"/>
              <w:ind w:firstLine="0"/>
              <w:jc w:val="center"/>
              <w:rPr>
                <w:b/>
                <w:i/>
                <w:sz w:val="20"/>
                <w:szCs w:val="20"/>
                <w:lang w:val="ru-RU"/>
              </w:rPr>
            </w:pPr>
            <w:bookmarkStart w:id="40" w:name="OLE_LINK261"/>
            <w:bookmarkStart w:id="41" w:name="OLE_LINK262"/>
            <w:r w:rsidRPr="007C1E1F">
              <w:rPr>
                <w:b/>
                <w:i/>
                <w:sz w:val="20"/>
                <w:szCs w:val="20"/>
                <w:lang w:val="ru-RU"/>
              </w:rPr>
              <w:t>Наименование вида объекта</w:t>
            </w:r>
          </w:p>
        </w:tc>
        <w:tc>
          <w:tcPr>
            <w:tcW w:w="3260" w:type="dxa"/>
            <w:shd w:val="clear" w:color="auto" w:fill="D9D9D9" w:themeFill="background1" w:themeFillShade="D9"/>
          </w:tcPr>
          <w:p w14:paraId="4040D193"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11B4D1C4"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1418" w:type="dxa"/>
            <w:shd w:val="clear" w:color="auto" w:fill="D9D9D9" w:themeFill="background1" w:themeFillShade="D9"/>
          </w:tcPr>
          <w:p w14:paraId="60E00C1E" w14:textId="77777777" w:rsidR="007656C1" w:rsidRPr="007C1E1F" w:rsidRDefault="007656C1" w:rsidP="007C1E1F">
            <w:pPr>
              <w:pStyle w:val="aff6"/>
              <w:keepNext/>
              <w:widowControl w:val="0"/>
              <w:ind w:firstLine="0"/>
              <w:jc w:val="center"/>
              <w:rPr>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1E61A7" w:rsidRPr="007C1E1F" w14:paraId="4AD7CDA9" w14:textId="77777777" w:rsidTr="00693F3E">
        <w:trPr>
          <w:cantSplit/>
          <w:trHeight w:val="30"/>
        </w:trPr>
        <w:tc>
          <w:tcPr>
            <w:tcW w:w="2155" w:type="dxa"/>
            <w:vMerge w:val="restart"/>
            <w:shd w:val="clear" w:color="auto" w:fill="F2F2F2" w:themeFill="background1" w:themeFillShade="F2"/>
          </w:tcPr>
          <w:p w14:paraId="6FF26C57" w14:textId="77777777" w:rsidR="001E61A7" w:rsidRPr="007C1E1F" w:rsidRDefault="001E61A7" w:rsidP="007C1E1F">
            <w:pPr>
              <w:pStyle w:val="aff6"/>
              <w:ind w:firstLine="0"/>
              <w:jc w:val="left"/>
              <w:rPr>
                <w:sz w:val="20"/>
                <w:szCs w:val="20"/>
                <w:lang w:val="ru-RU"/>
              </w:rPr>
            </w:pPr>
            <w:r w:rsidRPr="007C1E1F">
              <w:rPr>
                <w:sz w:val="20"/>
                <w:szCs w:val="20"/>
                <w:lang w:val="ru-RU" w:eastAsia="ru-RU"/>
              </w:rPr>
              <w:t>Плоскостные спорти</w:t>
            </w:r>
            <w:r w:rsidRPr="007C1E1F">
              <w:rPr>
                <w:sz w:val="20"/>
                <w:szCs w:val="20"/>
                <w:lang w:val="ru-RU" w:eastAsia="ru-RU"/>
              </w:rPr>
              <w:t>в</w:t>
            </w:r>
            <w:r w:rsidRPr="007C1E1F">
              <w:rPr>
                <w:sz w:val="20"/>
                <w:szCs w:val="20"/>
                <w:lang w:val="ru-RU" w:eastAsia="ru-RU"/>
              </w:rPr>
              <w:t>ные сооружения (в т. ч. стадионы)</w:t>
            </w:r>
          </w:p>
        </w:tc>
        <w:tc>
          <w:tcPr>
            <w:tcW w:w="3260" w:type="dxa"/>
          </w:tcPr>
          <w:p w14:paraId="42332BA8"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401EB528" w14:textId="4CD14569" w:rsidR="001E61A7" w:rsidRPr="007C1E1F" w:rsidRDefault="001E61A7" w:rsidP="007C1E1F">
            <w:pPr>
              <w:pStyle w:val="aff6"/>
              <w:ind w:firstLine="0"/>
              <w:jc w:val="left"/>
              <w:rPr>
                <w:sz w:val="20"/>
                <w:szCs w:val="20"/>
                <w:lang w:val="ru-RU"/>
              </w:rPr>
            </w:pPr>
            <w:r w:rsidRPr="007C1E1F">
              <w:rPr>
                <w:sz w:val="20"/>
                <w:szCs w:val="20"/>
                <w:lang w:val="ru-RU"/>
              </w:rPr>
              <w:t>Площадь, га на 1000 жит</w:t>
            </w:r>
            <w:r w:rsidRPr="007C1E1F">
              <w:rPr>
                <w:sz w:val="20"/>
                <w:szCs w:val="20"/>
                <w:lang w:val="ru-RU"/>
              </w:rPr>
              <w:t>е</w:t>
            </w:r>
            <w:r w:rsidRPr="007C1E1F">
              <w:rPr>
                <w:sz w:val="20"/>
                <w:szCs w:val="20"/>
                <w:lang w:val="ru-RU"/>
              </w:rPr>
              <w:t>лей</w:t>
            </w:r>
          </w:p>
        </w:tc>
        <w:tc>
          <w:tcPr>
            <w:tcW w:w="1418" w:type="dxa"/>
          </w:tcPr>
          <w:p w14:paraId="7518934C" w14:textId="6A610C0D" w:rsidR="001E61A7" w:rsidRPr="007C1E1F" w:rsidRDefault="001E61A7" w:rsidP="007C1E1F">
            <w:pPr>
              <w:pStyle w:val="aff6"/>
              <w:ind w:firstLine="0"/>
              <w:jc w:val="center"/>
              <w:rPr>
                <w:sz w:val="20"/>
                <w:szCs w:val="20"/>
                <w:lang w:val="ru-RU"/>
              </w:rPr>
            </w:pPr>
            <w:r w:rsidRPr="007C1E1F">
              <w:rPr>
                <w:sz w:val="20"/>
                <w:szCs w:val="20"/>
                <w:lang w:val="ru-RU"/>
              </w:rPr>
              <w:t>0,7</w:t>
            </w:r>
          </w:p>
        </w:tc>
      </w:tr>
      <w:tr w:rsidR="001E61A7" w:rsidRPr="007C1E1F" w14:paraId="0F423D62" w14:textId="77777777" w:rsidTr="00693F3E">
        <w:trPr>
          <w:cantSplit/>
          <w:trHeight w:val="30"/>
        </w:trPr>
        <w:tc>
          <w:tcPr>
            <w:tcW w:w="2155" w:type="dxa"/>
            <w:vMerge/>
            <w:shd w:val="clear" w:color="auto" w:fill="F2F2F2" w:themeFill="background1" w:themeFillShade="F2"/>
          </w:tcPr>
          <w:p w14:paraId="53F99A65" w14:textId="77777777" w:rsidR="001E61A7" w:rsidRPr="007C1E1F" w:rsidRDefault="001E61A7" w:rsidP="007C1E1F">
            <w:pPr>
              <w:pStyle w:val="aff6"/>
              <w:ind w:firstLine="0"/>
              <w:jc w:val="left"/>
              <w:rPr>
                <w:sz w:val="20"/>
                <w:szCs w:val="20"/>
                <w:lang w:val="ru-RU"/>
              </w:rPr>
            </w:pPr>
          </w:p>
        </w:tc>
        <w:tc>
          <w:tcPr>
            <w:tcW w:w="3260" w:type="dxa"/>
            <w:vMerge w:val="restart"/>
          </w:tcPr>
          <w:p w14:paraId="29A4F1E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37E10342" w14:textId="77777777" w:rsidR="001E61A7" w:rsidRPr="007C1E1F" w:rsidRDefault="001E61A7" w:rsidP="007C1E1F">
            <w:pPr>
              <w:pStyle w:val="aff6"/>
              <w:ind w:firstLine="0"/>
              <w:jc w:val="left"/>
              <w:rPr>
                <w:sz w:val="20"/>
                <w:szCs w:val="20"/>
                <w:lang w:val="ru-RU"/>
              </w:rPr>
            </w:pPr>
            <w:r w:rsidRPr="007C1E1F">
              <w:rPr>
                <w:sz w:val="20"/>
                <w:szCs w:val="20"/>
                <w:lang w:val="ru-RU"/>
              </w:rPr>
              <w:t>Транспортная доступность, мин.</w:t>
            </w:r>
          </w:p>
        </w:tc>
        <w:tc>
          <w:tcPr>
            <w:tcW w:w="1418" w:type="dxa"/>
          </w:tcPr>
          <w:p w14:paraId="4E46DABC" w14:textId="77777777" w:rsidR="001E61A7" w:rsidRPr="007C1E1F" w:rsidRDefault="001E61A7" w:rsidP="007C1E1F">
            <w:pPr>
              <w:pStyle w:val="aff6"/>
              <w:ind w:firstLine="0"/>
              <w:jc w:val="center"/>
              <w:rPr>
                <w:sz w:val="20"/>
                <w:szCs w:val="20"/>
                <w:lang w:val="ru-RU"/>
              </w:rPr>
            </w:pPr>
            <w:r w:rsidRPr="007C1E1F">
              <w:rPr>
                <w:sz w:val="20"/>
                <w:szCs w:val="20"/>
                <w:lang w:val="ru-RU"/>
              </w:rPr>
              <w:t>30</w:t>
            </w:r>
          </w:p>
        </w:tc>
      </w:tr>
      <w:tr w:rsidR="001E61A7" w:rsidRPr="007C1E1F" w14:paraId="63ED369E" w14:textId="77777777" w:rsidTr="00693F3E">
        <w:trPr>
          <w:cantSplit/>
          <w:trHeight w:val="30"/>
        </w:trPr>
        <w:tc>
          <w:tcPr>
            <w:tcW w:w="2155" w:type="dxa"/>
            <w:vMerge/>
            <w:shd w:val="clear" w:color="auto" w:fill="F2F2F2" w:themeFill="background1" w:themeFillShade="F2"/>
          </w:tcPr>
          <w:p w14:paraId="7B399F55" w14:textId="77777777" w:rsidR="001E61A7" w:rsidRPr="007C1E1F" w:rsidRDefault="001E61A7" w:rsidP="007C1E1F">
            <w:pPr>
              <w:pStyle w:val="aff6"/>
              <w:ind w:firstLine="0"/>
              <w:jc w:val="left"/>
              <w:rPr>
                <w:sz w:val="20"/>
                <w:szCs w:val="20"/>
                <w:lang w:val="ru-RU"/>
              </w:rPr>
            </w:pPr>
          </w:p>
        </w:tc>
        <w:tc>
          <w:tcPr>
            <w:tcW w:w="3260" w:type="dxa"/>
            <w:vMerge/>
          </w:tcPr>
          <w:p w14:paraId="6CA26BB3" w14:textId="77777777" w:rsidR="001E61A7" w:rsidRPr="007C1E1F" w:rsidRDefault="001E61A7" w:rsidP="007C1E1F">
            <w:pPr>
              <w:pStyle w:val="aff6"/>
              <w:ind w:firstLine="0"/>
              <w:jc w:val="left"/>
              <w:rPr>
                <w:sz w:val="20"/>
                <w:szCs w:val="20"/>
                <w:lang w:val="ru-RU"/>
              </w:rPr>
            </w:pPr>
          </w:p>
        </w:tc>
        <w:tc>
          <w:tcPr>
            <w:tcW w:w="2551" w:type="dxa"/>
          </w:tcPr>
          <w:p w14:paraId="2E0A9A8E"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67D7FC0C" w14:textId="77777777" w:rsidR="001E61A7" w:rsidRPr="007C1E1F" w:rsidRDefault="001E61A7" w:rsidP="007C1E1F">
            <w:pPr>
              <w:pStyle w:val="aff6"/>
              <w:ind w:firstLine="0"/>
              <w:jc w:val="center"/>
              <w:rPr>
                <w:sz w:val="20"/>
                <w:szCs w:val="20"/>
                <w:lang w:val="ru-RU"/>
              </w:rPr>
            </w:pPr>
            <w:r w:rsidRPr="007C1E1F">
              <w:rPr>
                <w:sz w:val="20"/>
                <w:szCs w:val="20"/>
                <w:lang w:val="ru-RU"/>
              </w:rPr>
              <w:t>1500</w:t>
            </w:r>
          </w:p>
        </w:tc>
      </w:tr>
      <w:tr w:rsidR="001E61A7" w:rsidRPr="007C1E1F" w14:paraId="520C4DB3" w14:textId="77777777" w:rsidTr="00693F3E">
        <w:trPr>
          <w:cantSplit/>
          <w:trHeight w:val="30"/>
        </w:trPr>
        <w:tc>
          <w:tcPr>
            <w:tcW w:w="2155" w:type="dxa"/>
            <w:vMerge w:val="restart"/>
            <w:shd w:val="clear" w:color="auto" w:fill="F2F2F2" w:themeFill="background1" w:themeFillShade="F2"/>
          </w:tcPr>
          <w:p w14:paraId="1E553892"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физической культурой и спортом (физкультурно-спортивные залы)</w:t>
            </w:r>
          </w:p>
        </w:tc>
        <w:tc>
          <w:tcPr>
            <w:tcW w:w="3260" w:type="dxa"/>
          </w:tcPr>
          <w:p w14:paraId="4668057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1FA68A90" w14:textId="7E9CE48E"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 тыс. чел.</w:t>
            </w:r>
          </w:p>
        </w:tc>
        <w:tc>
          <w:tcPr>
            <w:tcW w:w="1418" w:type="dxa"/>
          </w:tcPr>
          <w:p w14:paraId="531E721B" w14:textId="65773FBA" w:rsidR="001E61A7" w:rsidRPr="007C1E1F" w:rsidRDefault="001E61A7" w:rsidP="007C1E1F">
            <w:pPr>
              <w:pStyle w:val="aff6"/>
              <w:ind w:firstLine="0"/>
              <w:jc w:val="center"/>
              <w:rPr>
                <w:sz w:val="20"/>
                <w:szCs w:val="20"/>
                <w:lang w:val="ru-RU"/>
              </w:rPr>
            </w:pPr>
            <w:r w:rsidRPr="007C1E1F">
              <w:rPr>
                <w:sz w:val="20"/>
                <w:szCs w:val="20"/>
                <w:lang w:val="ru-RU"/>
              </w:rPr>
              <w:t>70</w:t>
            </w:r>
          </w:p>
        </w:tc>
      </w:tr>
      <w:tr w:rsidR="001E61A7" w:rsidRPr="007C1E1F" w14:paraId="4BB0CE1E" w14:textId="77777777" w:rsidTr="00693F3E">
        <w:trPr>
          <w:cantSplit/>
          <w:trHeight w:val="30"/>
        </w:trPr>
        <w:tc>
          <w:tcPr>
            <w:tcW w:w="2155" w:type="dxa"/>
            <w:vMerge/>
            <w:shd w:val="clear" w:color="auto" w:fill="F2F2F2" w:themeFill="background1" w:themeFillShade="F2"/>
          </w:tcPr>
          <w:p w14:paraId="3D0DA857" w14:textId="77777777" w:rsidR="001E61A7" w:rsidRPr="007C1E1F" w:rsidRDefault="001E61A7" w:rsidP="007C1E1F">
            <w:pPr>
              <w:pStyle w:val="aff6"/>
              <w:ind w:firstLine="0"/>
              <w:jc w:val="left"/>
              <w:rPr>
                <w:sz w:val="20"/>
                <w:szCs w:val="20"/>
                <w:lang w:val="ru-RU"/>
              </w:rPr>
            </w:pPr>
          </w:p>
        </w:tc>
        <w:tc>
          <w:tcPr>
            <w:tcW w:w="3260" w:type="dxa"/>
          </w:tcPr>
          <w:p w14:paraId="4FFFE30D"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26B65493"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3BD73FA1" w14:textId="77777777" w:rsidR="001E61A7" w:rsidRPr="007C1E1F" w:rsidRDefault="001E61A7" w:rsidP="007C1E1F">
            <w:pPr>
              <w:pStyle w:val="aff6"/>
              <w:ind w:firstLine="0"/>
              <w:jc w:val="center"/>
              <w:rPr>
                <w:sz w:val="20"/>
                <w:szCs w:val="20"/>
                <w:lang w:val="ru-RU"/>
              </w:rPr>
            </w:pPr>
            <w:r w:rsidRPr="007C1E1F">
              <w:rPr>
                <w:sz w:val="20"/>
                <w:szCs w:val="20"/>
                <w:lang w:val="ru-RU"/>
              </w:rPr>
              <w:t>500</w:t>
            </w:r>
          </w:p>
        </w:tc>
      </w:tr>
      <w:tr w:rsidR="001E61A7" w:rsidRPr="007C1E1F" w14:paraId="2CA37DC4" w14:textId="77777777" w:rsidTr="00693F3E">
        <w:trPr>
          <w:cantSplit/>
          <w:trHeight w:val="30"/>
        </w:trPr>
        <w:tc>
          <w:tcPr>
            <w:tcW w:w="9384" w:type="dxa"/>
            <w:gridSpan w:val="4"/>
            <w:shd w:val="clear" w:color="auto" w:fill="F2F2F2" w:themeFill="background1" w:themeFillShade="F2"/>
          </w:tcPr>
          <w:p w14:paraId="58E02B70" w14:textId="77777777" w:rsidR="001E61A7" w:rsidRPr="007C1E1F" w:rsidRDefault="001E61A7" w:rsidP="007C1E1F">
            <w:pPr>
              <w:pStyle w:val="Default"/>
              <w:rPr>
                <w:b/>
                <w:sz w:val="20"/>
                <w:szCs w:val="20"/>
              </w:rPr>
            </w:pPr>
            <w:r w:rsidRPr="007C1E1F">
              <w:rPr>
                <w:b/>
                <w:sz w:val="20"/>
                <w:szCs w:val="20"/>
              </w:rPr>
              <w:t>Примечания:</w:t>
            </w:r>
          </w:p>
          <w:p w14:paraId="2AEF6006" w14:textId="77777777" w:rsidR="001E61A7" w:rsidRPr="007C1E1F" w:rsidRDefault="001E61A7" w:rsidP="007C1E1F">
            <w:pPr>
              <w:pStyle w:val="Default"/>
              <w:rPr>
                <w:sz w:val="20"/>
                <w:szCs w:val="20"/>
              </w:rPr>
            </w:pPr>
            <w:r w:rsidRPr="007C1E1F">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3C439514" w14:textId="77777777" w:rsidR="001E61A7" w:rsidRPr="007C1E1F" w:rsidRDefault="001E61A7" w:rsidP="007C1E1F">
            <w:pPr>
              <w:pStyle w:val="Default"/>
              <w:rPr>
                <w:sz w:val="20"/>
                <w:szCs w:val="20"/>
              </w:rPr>
            </w:pPr>
            <w:r w:rsidRPr="007C1E1F">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07BB0460" w14:textId="77777777" w:rsidR="001E61A7" w:rsidRPr="007C1E1F" w:rsidRDefault="001E61A7" w:rsidP="007C1E1F">
            <w:pPr>
              <w:pStyle w:val="Default"/>
              <w:rPr>
                <w:sz w:val="20"/>
                <w:szCs w:val="20"/>
              </w:rPr>
            </w:pPr>
            <w:r w:rsidRPr="007C1E1F">
              <w:rPr>
                <w:sz w:val="20"/>
                <w:szCs w:val="20"/>
              </w:rPr>
              <w:t>3. Нормы расчета залов необходимо принимать с учетом минимальной вместимости объектов по технол</w:t>
            </w:r>
            <w:r w:rsidRPr="007C1E1F">
              <w:rPr>
                <w:sz w:val="20"/>
                <w:szCs w:val="20"/>
              </w:rPr>
              <w:t>о</w:t>
            </w:r>
            <w:r w:rsidRPr="007C1E1F">
              <w:rPr>
                <w:sz w:val="20"/>
                <w:szCs w:val="20"/>
              </w:rPr>
              <w:t>гическим требованиям.</w:t>
            </w:r>
          </w:p>
        </w:tc>
      </w:tr>
    </w:tbl>
    <w:p w14:paraId="171C8619" w14:textId="77777777" w:rsidR="00350FE0" w:rsidRPr="007C1E1F" w:rsidRDefault="00350FE0" w:rsidP="007C1E1F">
      <w:pPr>
        <w:pStyle w:val="20"/>
        <w:numPr>
          <w:ilvl w:val="1"/>
          <w:numId w:val="13"/>
        </w:numPr>
        <w:ind w:left="0" w:firstLine="0"/>
      </w:pPr>
      <w:bookmarkStart w:id="42" w:name="OLE_LINK824"/>
      <w:bookmarkStart w:id="43" w:name="OLE_LINK825"/>
      <w:bookmarkStart w:id="44" w:name="OLE_LINK828"/>
      <w:bookmarkStart w:id="45" w:name="_Toc499049175"/>
      <w:bookmarkStart w:id="46" w:name="OLE_LINK859"/>
      <w:bookmarkEnd w:id="16"/>
      <w:bookmarkEnd w:id="17"/>
      <w:bookmarkEnd w:id="36"/>
      <w:bookmarkEnd w:id="37"/>
      <w:bookmarkEnd w:id="38"/>
      <w:bookmarkEnd w:id="39"/>
      <w:bookmarkEnd w:id="40"/>
      <w:bookmarkEnd w:id="41"/>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42"/>
      <w:bookmarkEnd w:id="43"/>
      <w:bookmarkEnd w:id="44"/>
      <w:bookmarkEnd w:id="45"/>
    </w:p>
    <w:p w14:paraId="3C5121E8" w14:textId="77777777" w:rsidR="00350FE0" w:rsidRPr="007C1E1F" w:rsidRDefault="00350FE0" w:rsidP="007C1E1F">
      <w:pPr>
        <w:keepNext/>
        <w:spacing w:before="120"/>
        <w:jc w:val="right"/>
        <w:rPr>
          <w:b/>
          <w:i/>
        </w:rPr>
      </w:pPr>
      <w:bookmarkStart w:id="47" w:name="OLE_LINK202"/>
      <w:bookmarkStart w:id="48" w:name="OLE_LINK206"/>
      <w:r w:rsidRPr="007C1E1F">
        <w:rPr>
          <w:b/>
          <w:i/>
        </w:rPr>
        <w:t>Таблица 1.4</w:t>
      </w:r>
    </w:p>
    <w:p w14:paraId="0F8E9D4C" w14:textId="77777777" w:rsidR="00350FE0" w:rsidRPr="007C1E1F" w:rsidRDefault="00350FE0" w:rsidP="007C1E1F">
      <w:pPr>
        <w:keepNext/>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350FE0" w:rsidRPr="007C1E1F" w14:paraId="5C80BCC5" w14:textId="77777777" w:rsidTr="00693F3E">
        <w:trPr>
          <w:tblHeader/>
        </w:trPr>
        <w:tc>
          <w:tcPr>
            <w:tcW w:w="1304" w:type="dxa"/>
            <w:shd w:val="clear" w:color="auto" w:fill="D9D9D9" w:themeFill="background1" w:themeFillShade="D9"/>
          </w:tcPr>
          <w:p w14:paraId="6D35222E"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4678" w:type="dxa"/>
            <w:shd w:val="clear" w:color="auto" w:fill="D9D9D9" w:themeFill="background1" w:themeFillShade="D9"/>
          </w:tcPr>
          <w:p w14:paraId="2A6D3A0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3B58913C"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851" w:type="dxa"/>
            <w:shd w:val="clear" w:color="auto" w:fill="D9D9D9" w:themeFill="background1" w:themeFillShade="D9"/>
          </w:tcPr>
          <w:p w14:paraId="4FC89173"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Знач</w:t>
            </w:r>
            <w:r w:rsidRPr="007C1E1F">
              <w:rPr>
                <w:b/>
                <w:i/>
                <w:sz w:val="20"/>
                <w:szCs w:val="20"/>
                <w:lang w:val="ru-RU"/>
              </w:rPr>
              <w:t>е</w:t>
            </w:r>
            <w:r w:rsidRPr="007C1E1F">
              <w:rPr>
                <w:b/>
                <w:i/>
                <w:sz w:val="20"/>
                <w:szCs w:val="20"/>
                <w:lang w:val="ru-RU"/>
              </w:rPr>
              <w:t>ние ра</w:t>
            </w:r>
            <w:r w:rsidRPr="007C1E1F">
              <w:rPr>
                <w:b/>
                <w:i/>
                <w:sz w:val="20"/>
                <w:szCs w:val="20"/>
                <w:lang w:val="ru-RU"/>
              </w:rPr>
              <w:t>с</w:t>
            </w:r>
            <w:r w:rsidRPr="007C1E1F">
              <w:rPr>
                <w:b/>
                <w:i/>
                <w:sz w:val="20"/>
                <w:szCs w:val="20"/>
                <w:lang w:val="ru-RU"/>
              </w:rPr>
              <w:t>четного показ</w:t>
            </w:r>
            <w:r w:rsidRPr="007C1E1F">
              <w:rPr>
                <w:b/>
                <w:i/>
                <w:sz w:val="20"/>
                <w:szCs w:val="20"/>
                <w:lang w:val="ru-RU"/>
              </w:rPr>
              <w:t>а</w:t>
            </w:r>
            <w:r w:rsidRPr="007C1E1F">
              <w:rPr>
                <w:b/>
                <w:i/>
                <w:sz w:val="20"/>
                <w:szCs w:val="20"/>
                <w:lang w:val="ru-RU"/>
              </w:rPr>
              <w:t>теля</w:t>
            </w:r>
          </w:p>
        </w:tc>
      </w:tr>
      <w:tr w:rsidR="00350FE0" w:rsidRPr="007C1E1F" w14:paraId="65B7C693" w14:textId="77777777" w:rsidTr="00693F3E">
        <w:trPr>
          <w:trHeight w:val="36"/>
        </w:trPr>
        <w:tc>
          <w:tcPr>
            <w:tcW w:w="1304" w:type="dxa"/>
            <w:vMerge w:val="restart"/>
            <w:shd w:val="clear" w:color="auto" w:fill="F2F2F2" w:themeFill="background1" w:themeFillShade="F2"/>
          </w:tcPr>
          <w:p w14:paraId="51D6C328"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4678" w:type="dxa"/>
            <w:vMerge w:val="restart"/>
          </w:tcPr>
          <w:p w14:paraId="3709BD75"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0BB608E0" w14:textId="77777777" w:rsidR="00350FE0" w:rsidRPr="007C1E1F" w:rsidRDefault="00350FE0" w:rsidP="007C1E1F">
            <w:pPr>
              <w:pStyle w:val="aff6"/>
              <w:widowControl w:val="0"/>
              <w:ind w:firstLine="0"/>
              <w:jc w:val="left"/>
              <w:rPr>
                <w:sz w:val="20"/>
                <w:szCs w:val="20"/>
              </w:rPr>
            </w:pPr>
            <w:r w:rsidRPr="007C1E1F">
              <w:rPr>
                <w:sz w:val="20"/>
                <w:szCs w:val="20"/>
                <w:lang w:val="ru-RU"/>
              </w:rPr>
              <w:t>Обеспеченность контейне</w:t>
            </w:r>
            <w:r w:rsidRPr="007C1E1F">
              <w:rPr>
                <w:sz w:val="20"/>
                <w:szCs w:val="20"/>
                <w:lang w:val="ru-RU"/>
              </w:rPr>
              <w:t>р</w:t>
            </w:r>
            <w:r w:rsidRPr="007C1E1F">
              <w:rPr>
                <w:sz w:val="20"/>
                <w:szCs w:val="20"/>
                <w:lang w:val="ru-RU"/>
              </w:rPr>
              <w:t xml:space="preserve">ными площадками, % </w:t>
            </w:r>
            <w:r w:rsidRPr="007C1E1F">
              <w:rPr>
                <w:sz w:val="20"/>
                <w:szCs w:val="20"/>
              </w:rPr>
              <w:t>[1]</w:t>
            </w:r>
          </w:p>
        </w:tc>
        <w:tc>
          <w:tcPr>
            <w:tcW w:w="851" w:type="dxa"/>
          </w:tcPr>
          <w:p w14:paraId="617F24E8"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100</w:t>
            </w:r>
          </w:p>
        </w:tc>
      </w:tr>
      <w:tr w:rsidR="00350FE0" w:rsidRPr="007C1E1F" w14:paraId="145CD909" w14:textId="77777777" w:rsidTr="00693F3E">
        <w:trPr>
          <w:trHeight w:val="36"/>
        </w:trPr>
        <w:tc>
          <w:tcPr>
            <w:tcW w:w="1304" w:type="dxa"/>
            <w:vMerge/>
            <w:shd w:val="clear" w:color="auto" w:fill="F2F2F2" w:themeFill="background1" w:themeFillShade="F2"/>
          </w:tcPr>
          <w:p w14:paraId="5649DDA0" w14:textId="77777777" w:rsidR="00350FE0" w:rsidRPr="007C1E1F" w:rsidRDefault="00350FE0" w:rsidP="007C1E1F">
            <w:pPr>
              <w:pStyle w:val="aff6"/>
              <w:widowControl w:val="0"/>
              <w:ind w:firstLine="0"/>
              <w:jc w:val="left"/>
              <w:rPr>
                <w:sz w:val="20"/>
                <w:szCs w:val="20"/>
                <w:lang w:val="ru-RU"/>
              </w:rPr>
            </w:pPr>
          </w:p>
        </w:tc>
        <w:tc>
          <w:tcPr>
            <w:tcW w:w="4678" w:type="dxa"/>
            <w:vMerge/>
          </w:tcPr>
          <w:p w14:paraId="6AC8365D" w14:textId="77777777" w:rsidR="00350FE0" w:rsidRPr="007C1E1F" w:rsidRDefault="00350FE0" w:rsidP="007C1E1F">
            <w:pPr>
              <w:pStyle w:val="aff6"/>
              <w:widowControl w:val="0"/>
              <w:ind w:firstLine="0"/>
              <w:jc w:val="left"/>
              <w:rPr>
                <w:sz w:val="20"/>
                <w:szCs w:val="20"/>
                <w:lang w:val="ru-RU"/>
              </w:rPr>
            </w:pPr>
          </w:p>
        </w:tc>
        <w:tc>
          <w:tcPr>
            <w:tcW w:w="2551" w:type="dxa"/>
          </w:tcPr>
          <w:p w14:paraId="1DDA7590" w14:textId="77777777" w:rsidR="00350FE0" w:rsidRPr="007C1E1F" w:rsidRDefault="00350FE0" w:rsidP="007C1E1F">
            <w:pPr>
              <w:pStyle w:val="aff6"/>
              <w:widowControl w:val="0"/>
              <w:ind w:firstLine="0"/>
              <w:jc w:val="left"/>
              <w:rPr>
                <w:sz w:val="20"/>
                <w:szCs w:val="20"/>
              </w:rPr>
            </w:pPr>
            <w:r w:rsidRPr="007C1E1F">
              <w:rPr>
                <w:sz w:val="20"/>
                <w:szCs w:val="20"/>
                <w:lang w:val="ru-RU"/>
              </w:rPr>
              <w:t xml:space="preserve">Количество контейнеров на площадку, ед. </w:t>
            </w:r>
            <w:r w:rsidRPr="007C1E1F">
              <w:rPr>
                <w:sz w:val="20"/>
                <w:szCs w:val="20"/>
              </w:rPr>
              <w:t>[2]</w:t>
            </w:r>
          </w:p>
        </w:tc>
        <w:tc>
          <w:tcPr>
            <w:tcW w:w="851" w:type="dxa"/>
          </w:tcPr>
          <w:p w14:paraId="60DCDED1"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3-4</w:t>
            </w:r>
          </w:p>
        </w:tc>
      </w:tr>
      <w:tr w:rsidR="00350FE0" w:rsidRPr="007C1E1F" w14:paraId="27505141" w14:textId="77777777" w:rsidTr="00693F3E">
        <w:tc>
          <w:tcPr>
            <w:tcW w:w="1304" w:type="dxa"/>
            <w:vMerge/>
            <w:shd w:val="clear" w:color="auto" w:fill="F2F2F2" w:themeFill="background1" w:themeFillShade="F2"/>
          </w:tcPr>
          <w:p w14:paraId="48FEF155" w14:textId="77777777" w:rsidR="00350FE0" w:rsidRPr="007C1E1F" w:rsidRDefault="00350FE0" w:rsidP="007C1E1F">
            <w:pPr>
              <w:pStyle w:val="aff6"/>
              <w:widowControl w:val="0"/>
              <w:ind w:firstLine="0"/>
              <w:rPr>
                <w:sz w:val="20"/>
                <w:szCs w:val="20"/>
                <w:lang w:val="ru-RU"/>
              </w:rPr>
            </w:pPr>
          </w:p>
        </w:tc>
        <w:tc>
          <w:tcPr>
            <w:tcW w:w="4678" w:type="dxa"/>
          </w:tcPr>
          <w:p w14:paraId="777D1328"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2551" w:type="dxa"/>
          </w:tcPr>
          <w:p w14:paraId="1454D819" w14:textId="77777777" w:rsidR="00350FE0" w:rsidRPr="007C1E1F" w:rsidRDefault="00350FE0" w:rsidP="007C1E1F">
            <w:pPr>
              <w:pStyle w:val="Default"/>
              <w:rPr>
                <w:sz w:val="20"/>
                <w:szCs w:val="20"/>
              </w:rPr>
            </w:pPr>
            <w:r w:rsidRPr="007C1E1F">
              <w:rPr>
                <w:sz w:val="20"/>
                <w:szCs w:val="20"/>
              </w:rPr>
              <w:t xml:space="preserve">Пешеходная доступность, м </w:t>
            </w:r>
          </w:p>
        </w:tc>
        <w:tc>
          <w:tcPr>
            <w:tcW w:w="851" w:type="dxa"/>
          </w:tcPr>
          <w:p w14:paraId="15F30695" w14:textId="77777777" w:rsidR="00350FE0" w:rsidRPr="007C1E1F" w:rsidRDefault="00350FE0" w:rsidP="007C1E1F">
            <w:pPr>
              <w:pStyle w:val="Default"/>
              <w:jc w:val="center"/>
              <w:rPr>
                <w:sz w:val="20"/>
                <w:szCs w:val="20"/>
              </w:rPr>
            </w:pPr>
            <w:r w:rsidRPr="007C1E1F">
              <w:rPr>
                <w:sz w:val="20"/>
                <w:szCs w:val="20"/>
              </w:rPr>
              <w:t>100</w:t>
            </w:r>
          </w:p>
        </w:tc>
      </w:tr>
      <w:tr w:rsidR="00350FE0" w:rsidRPr="007C1E1F" w14:paraId="1517DE67" w14:textId="77777777" w:rsidTr="00693F3E">
        <w:tc>
          <w:tcPr>
            <w:tcW w:w="9384" w:type="dxa"/>
            <w:gridSpan w:val="4"/>
            <w:shd w:val="clear" w:color="auto" w:fill="F2F2F2" w:themeFill="background1" w:themeFillShade="F2"/>
          </w:tcPr>
          <w:p w14:paraId="4F49FD42" w14:textId="77777777" w:rsidR="00350FE0" w:rsidRPr="007C1E1F" w:rsidRDefault="00350FE0" w:rsidP="007C1E1F">
            <w:pPr>
              <w:pStyle w:val="Default"/>
              <w:rPr>
                <w:b/>
                <w:sz w:val="20"/>
                <w:szCs w:val="20"/>
              </w:rPr>
            </w:pPr>
            <w:r w:rsidRPr="007C1E1F">
              <w:rPr>
                <w:b/>
                <w:sz w:val="20"/>
                <w:szCs w:val="20"/>
              </w:rPr>
              <w:t>Примечани</w:t>
            </w:r>
            <w:r w:rsidR="00256219" w:rsidRPr="007C1E1F">
              <w:rPr>
                <w:b/>
                <w:sz w:val="20"/>
                <w:szCs w:val="20"/>
              </w:rPr>
              <w:t>е</w:t>
            </w:r>
            <w:r w:rsidRPr="007C1E1F">
              <w:rPr>
                <w:b/>
                <w:sz w:val="20"/>
                <w:szCs w:val="20"/>
              </w:rPr>
              <w:t xml:space="preserve">: </w:t>
            </w:r>
          </w:p>
          <w:p w14:paraId="6485B43A" w14:textId="77777777" w:rsidR="00350FE0" w:rsidRPr="007C1E1F" w:rsidRDefault="00350FE0" w:rsidP="007C1E1F">
            <w:pPr>
              <w:pStyle w:val="Default"/>
              <w:rPr>
                <w:sz w:val="20"/>
                <w:szCs w:val="20"/>
              </w:rPr>
            </w:pPr>
            <w:r w:rsidRPr="007C1E1F">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w:t>
            </w:r>
            <w:r w:rsidRPr="007C1E1F">
              <w:rPr>
                <w:sz w:val="20"/>
                <w:szCs w:val="20"/>
              </w:rPr>
              <w:t>а</w:t>
            </w:r>
            <w:r w:rsidRPr="007C1E1F">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7C1E1F">
              <w:rPr>
                <w:sz w:val="20"/>
                <w:szCs w:val="20"/>
              </w:rPr>
              <w:t>и</w:t>
            </w:r>
            <w:r w:rsidRPr="007C1E1F">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7C1E1F">
              <w:rPr>
                <w:sz w:val="20"/>
                <w:szCs w:val="20"/>
                <w:vertAlign w:val="subscript"/>
              </w:rPr>
              <w:t>кон</w:t>
            </w:r>
            <w:r w:rsidRPr="007C1E1F">
              <w:rPr>
                <w:sz w:val="20"/>
                <w:szCs w:val="20"/>
              </w:rPr>
              <w:t>т = П</w:t>
            </w:r>
            <w:r w:rsidRPr="007C1E1F">
              <w:rPr>
                <w:sz w:val="20"/>
                <w:szCs w:val="20"/>
                <w:vertAlign w:val="subscript"/>
              </w:rPr>
              <w:t>год</w:t>
            </w:r>
            <w:r w:rsidRPr="007C1E1F">
              <w:rPr>
                <w:sz w:val="20"/>
                <w:szCs w:val="20"/>
              </w:rPr>
              <w:t xml:space="preserve"> × t × К / (365 × V), где П</w:t>
            </w:r>
            <w:r w:rsidRPr="007C1E1F">
              <w:rPr>
                <w:sz w:val="20"/>
                <w:szCs w:val="20"/>
                <w:vertAlign w:val="subscript"/>
              </w:rPr>
              <w:t xml:space="preserve">год </w:t>
            </w:r>
            <w:r w:rsidRPr="007C1E1F">
              <w:rPr>
                <w:sz w:val="20"/>
                <w:szCs w:val="20"/>
              </w:rPr>
              <w:t>– год</w:t>
            </w:r>
            <w:r w:rsidRPr="007C1E1F">
              <w:rPr>
                <w:sz w:val="20"/>
                <w:szCs w:val="20"/>
              </w:rPr>
              <w:t>о</w:t>
            </w:r>
            <w:r w:rsidRPr="007C1E1F">
              <w:rPr>
                <w:sz w:val="20"/>
                <w:szCs w:val="20"/>
              </w:rPr>
              <w:t>вое накопление муниципальных отходов, куб. м; t – периодичность удаления отходов в сутки; К – коэфф</w:t>
            </w:r>
            <w:r w:rsidRPr="007C1E1F">
              <w:rPr>
                <w:sz w:val="20"/>
                <w:szCs w:val="20"/>
              </w:rPr>
              <w:t>и</w:t>
            </w:r>
            <w:r w:rsidRPr="007C1E1F">
              <w:rPr>
                <w:sz w:val="20"/>
                <w:szCs w:val="20"/>
              </w:rPr>
              <w:t>циент неравномерности отходов, равный 1,25; V – вместимость контейнера.</w:t>
            </w:r>
          </w:p>
          <w:p w14:paraId="785FFA72" w14:textId="77777777" w:rsidR="00350FE0" w:rsidRPr="007C1E1F" w:rsidRDefault="00350FE0" w:rsidP="007C1E1F">
            <w:pPr>
              <w:pStyle w:val="Default"/>
              <w:rPr>
                <w:sz w:val="20"/>
                <w:szCs w:val="20"/>
              </w:rPr>
            </w:pPr>
            <w:r w:rsidRPr="007C1E1F">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7C1E1F">
              <w:rPr>
                <w:sz w:val="20"/>
                <w:szCs w:val="20"/>
              </w:rPr>
              <w:t>а</w:t>
            </w:r>
            <w:r w:rsidRPr="007C1E1F">
              <w:rPr>
                <w:sz w:val="20"/>
                <w:szCs w:val="20"/>
              </w:rPr>
              <w:t>ющие маневрирование мусоровывозящих машин.</w:t>
            </w:r>
          </w:p>
        </w:tc>
      </w:tr>
    </w:tbl>
    <w:p w14:paraId="4FBBD9FA" w14:textId="77777777" w:rsidR="00953E5D" w:rsidRPr="007C1E1F" w:rsidRDefault="00B50753" w:rsidP="007C1E1F">
      <w:pPr>
        <w:pStyle w:val="20"/>
        <w:numPr>
          <w:ilvl w:val="1"/>
          <w:numId w:val="13"/>
        </w:numPr>
        <w:ind w:left="0" w:firstLine="0"/>
      </w:pPr>
      <w:bookmarkStart w:id="49" w:name="_Toc499049176"/>
      <w:bookmarkEnd w:id="46"/>
      <w:bookmarkEnd w:id="47"/>
      <w:bookmarkEnd w:id="48"/>
      <w:r w:rsidRPr="007C1E1F">
        <w:t xml:space="preserve">Объекты </w:t>
      </w:r>
      <w:r w:rsidR="00146C7F" w:rsidRPr="007C1E1F">
        <w:t>местного значения сельского поселения</w:t>
      </w:r>
      <w:r w:rsidR="00FB5101" w:rsidRPr="007C1E1F">
        <w:t xml:space="preserve"> </w:t>
      </w:r>
      <w:r w:rsidR="00953E5D" w:rsidRPr="007C1E1F">
        <w:t>в области предупреждения чрезвычайных ситуаций и ликвидации их последствий</w:t>
      </w:r>
      <w:bookmarkEnd w:id="49"/>
    </w:p>
    <w:p w14:paraId="74A62D60" w14:textId="3398418D" w:rsidR="002252A4" w:rsidRPr="007C1E1F" w:rsidRDefault="002252A4" w:rsidP="007C1E1F">
      <w:pPr>
        <w:snapToGrid w:val="0"/>
        <w:ind w:firstLine="683"/>
      </w:pPr>
      <w:bookmarkStart w:id="50" w:name="OLE_LINK241"/>
      <w:bookmarkStart w:id="51" w:name="OLE_LINK242"/>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Pr="007C1E1F">
        <w:t xml:space="preserve"> в области предупреждения чрезвычайных ситуаций для пожарной охраны необходимо руководствоваться Федеральным </w:t>
      </w:r>
      <w:hyperlink r:id="rId11" w:history="1">
        <w:r w:rsidRPr="007C1E1F">
          <w:t>законом</w:t>
        </w:r>
      </w:hyperlink>
      <w:r w:rsidRPr="007C1E1F">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w:t>
      </w:r>
      <w:r w:rsidR="009834BD" w:rsidRPr="007C1E1F">
        <w:t xml:space="preserve">населенных пунктов сельских поселений </w:t>
      </w:r>
      <w:r w:rsidR="00015B9D" w:rsidRPr="007C1E1F">
        <w:t>Турковск</w:t>
      </w:r>
      <w:r w:rsidR="009834BD" w:rsidRPr="007C1E1F">
        <w:t>ого муниципального района</w:t>
      </w:r>
      <w:r w:rsidRPr="007C1E1F">
        <w:t xml:space="preserve"> 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ной службы Министерства внутренних дел России от 30.12.1994 № 36 с учетом требов</w:t>
      </w:r>
      <w:r w:rsidRPr="007C1E1F">
        <w:t>а</w:t>
      </w:r>
      <w:r w:rsidRPr="007C1E1F">
        <w:t xml:space="preserve">ний </w:t>
      </w:r>
      <w:r w:rsidR="001E61A7" w:rsidRPr="007C1E1F">
        <w:t>п. 2.1.2 РНГП Саратовской области</w:t>
      </w:r>
      <w:r w:rsidRPr="007C1E1F">
        <w:t>.</w:t>
      </w:r>
    </w:p>
    <w:p w14:paraId="2627A8BF" w14:textId="77777777" w:rsidR="00A64C3A" w:rsidRPr="007C1E1F" w:rsidRDefault="00B50753" w:rsidP="007C1E1F">
      <w:pPr>
        <w:pStyle w:val="20"/>
        <w:numPr>
          <w:ilvl w:val="1"/>
          <w:numId w:val="13"/>
        </w:numPr>
        <w:ind w:left="0" w:firstLine="0"/>
      </w:pPr>
      <w:bookmarkStart w:id="52" w:name="_Toc499049177"/>
      <w:bookmarkStart w:id="53" w:name="OLE_LINK1006"/>
      <w:bookmarkStart w:id="54" w:name="OLE_LINK1007"/>
      <w:bookmarkEnd w:id="18"/>
      <w:bookmarkEnd w:id="19"/>
      <w:bookmarkEnd w:id="50"/>
      <w:bookmarkEnd w:id="51"/>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55" w:name="OLE_LINK1003"/>
      <w:bookmarkStart w:id="56" w:name="OLE_LINK1004"/>
      <w:bookmarkStart w:id="57" w:name="OLE_LINK1005"/>
      <w:r w:rsidR="00A64C3A" w:rsidRPr="007C1E1F">
        <w:t>ритуальных услуг</w:t>
      </w:r>
      <w:bookmarkEnd w:id="55"/>
      <w:bookmarkEnd w:id="56"/>
      <w:bookmarkEnd w:id="57"/>
      <w:r w:rsidR="00B23676" w:rsidRPr="007C1E1F">
        <w:t xml:space="preserve"> и содержания мест захоронения</w:t>
      </w:r>
      <w:bookmarkEnd w:id="52"/>
    </w:p>
    <w:p w14:paraId="5A817E61" w14:textId="77777777" w:rsidR="00FB7B60" w:rsidRPr="007C1E1F" w:rsidRDefault="0057385A" w:rsidP="007C1E1F">
      <w:pPr>
        <w:keepNext/>
        <w:spacing w:before="120"/>
        <w:jc w:val="right"/>
        <w:rPr>
          <w:b/>
          <w:i/>
        </w:rPr>
      </w:pPr>
      <w:bookmarkStart w:id="58" w:name="OLE_LINK1057"/>
      <w:bookmarkStart w:id="59" w:name="OLE_LINK1058"/>
      <w:r w:rsidRPr="007C1E1F">
        <w:rPr>
          <w:b/>
          <w:i/>
        </w:rPr>
        <w:t>Таблица 1.</w:t>
      </w:r>
      <w:r w:rsidR="00275D44" w:rsidRPr="007C1E1F">
        <w:rPr>
          <w:b/>
          <w:i/>
        </w:rPr>
        <w:t>5</w:t>
      </w:r>
    </w:p>
    <w:p w14:paraId="34DA24A8" w14:textId="77777777" w:rsidR="00FB7B60"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B7B60" w:rsidRPr="007C1E1F">
        <w:rPr>
          <w:b/>
          <w:i/>
        </w:rPr>
        <w:t>в области ритуальных услуг</w:t>
      </w:r>
      <w:r w:rsidR="00B23676" w:rsidRPr="007C1E1F">
        <w:t xml:space="preserve"> </w:t>
      </w:r>
      <w:r w:rsidR="00B23676" w:rsidRPr="007C1E1F">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7C1E1F" w14:paraId="5185410A" w14:textId="77777777" w:rsidTr="00B352A1">
        <w:trPr>
          <w:tblHeader/>
        </w:trPr>
        <w:tc>
          <w:tcPr>
            <w:tcW w:w="1588" w:type="dxa"/>
            <w:shd w:val="clear" w:color="auto" w:fill="D9D9D9" w:themeFill="background1" w:themeFillShade="D9"/>
          </w:tcPr>
          <w:p w14:paraId="2FBD1D9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4110" w:type="dxa"/>
            <w:shd w:val="clear" w:color="auto" w:fill="D9D9D9" w:themeFill="background1" w:themeFillShade="D9"/>
          </w:tcPr>
          <w:p w14:paraId="05242A08"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576D2D07"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1418" w:type="dxa"/>
            <w:shd w:val="clear" w:color="auto" w:fill="D9D9D9" w:themeFill="background1" w:themeFillShade="D9"/>
          </w:tcPr>
          <w:p w14:paraId="1265414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275D44" w:rsidRPr="007C1E1F" w14:paraId="484E83D9" w14:textId="77777777" w:rsidTr="00B352A1">
        <w:tc>
          <w:tcPr>
            <w:tcW w:w="1588" w:type="dxa"/>
            <w:vMerge w:val="restart"/>
            <w:shd w:val="clear" w:color="auto" w:fill="F2F2F2" w:themeFill="background1" w:themeFillShade="F2"/>
          </w:tcPr>
          <w:p w14:paraId="001D0217" w14:textId="77777777" w:rsidR="00275D44" w:rsidRPr="007C1E1F" w:rsidRDefault="00275D44" w:rsidP="007C1E1F">
            <w:pPr>
              <w:pStyle w:val="aff6"/>
              <w:ind w:firstLine="0"/>
              <w:rPr>
                <w:sz w:val="20"/>
                <w:szCs w:val="20"/>
                <w:lang w:val="ru-RU"/>
              </w:rPr>
            </w:pPr>
            <w:r w:rsidRPr="007C1E1F">
              <w:rPr>
                <w:sz w:val="20"/>
                <w:szCs w:val="20"/>
                <w:lang w:val="ru-RU"/>
              </w:rPr>
              <w:t>Кладбище трад</w:t>
            </w:r>
            <w:r w:rsidRPr="007C1E1F">
              <w:rPr>
                <w:sz w:val="20"/>
                <w:szCs w:val="20"/>
                <w:lang w:val="ru-RU"/>
              </w:rPr>
              <w:t>и</w:t>
            </w:r>
            <w:r w:rsidRPr="007C1E1F">
              <w:rPr>
                <w:sz w:val="20"/>
                <w:szCs w:val="20"/>
                <w:lang w:val="ru-RU"/>
              </w:rPr>
              <w:t>ционного зах</w:t>
            </w:r>
            <w:r w:rsidRPr="007C1E1F">
              <w:rPr>
                <w:sz w:val="20"/>
                <w:szCs w:val="20"/>
                <w:lang w:val="ru-RU"/>
              </w:rPr>
              <w:t>о</w:t>
            </w:r>
            <w:r w:rsidRPr="007C1E1F">
              <w:rPr>
                <w:sz w:val="20"/>
                <w:szCs w:val="20"/>
                <w:lang w:val="ru-RU"/>
              </w:rPr>
              <w:t>ронения</w:t>
            </w:r>
          </w:p>
        </w:tc>
        <w:tc>
          <w:tcPr>
            <w:tcW w:w="4110" w:type="dxa"/>
          </w:tcPr>
          <w:p w14:paraId="73E5DD95" w14:textId="77777777" w:rsidR="00275D44" w:rsidRPr="007C1E1F" w:rsidRDefault="00275D44"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2268" w:type="dxa"/>
          </w:tcPr>
          <w:p w14:paraId="547283EE" w14:textId="77777777" w:rsidR="00275D44" w:rsidRPr="007C1E1F" w:rsidRDefault="00275D44" w:rsidP="007C1E1F">
            <w:pPr>
              <w:pStyle w:val="aff6"/>
              <w:ind w:firstLine="0"/>
              <w:jc w:val="left"/>
              <w:rPr>
                <w:sz w:val="20"/>
                <w:szCs w:val="20"/>
                <w:lang w:val="ru-RU"/>
              </w:rPr>
            </w:pPr>
            <w:r w:rsidRPr="007C1E1F">
              <w:rPr>
                <w:sz w:val="20"/>
                <w:szCs w:val="20"/>
                <w:lang w:val="ru-RU"/>
              </w:rPr>
              <w:t xml:space="preserve">Размер земельного участка, га на </w:t>
            </w:r>
            <w:r w:rsidR="00350FE0" w:rsidRPr="007C1E1F">
              <w:rPr>
                <w:sz w:val="20"/>
                <w:szCs w:val="20"/>
                <w:lang w:val="ru-RU"/>
              </w:rPr>
              <w:t xml:space="preserve">1000 </w:t>
            </w:r>
            <w:r w:rsidRPr="007C1E1F">
              <w:rPr>
                <w:sz w:val="20"/>
                <w:szCs w:val="20"/>
                <w:lang w:val="ru-RU"/>
              </w:rPr>
              <w:t>чел.</w:t>
            </w:r>
          </w:p>
        </w:tc>
        <w:tc>
          <w:tcPr>
            <w:tcW w:w="1418" w:type="dxa"/>
          </w:tcPr>
          <w:p w14:paraId="483C31C7" w14:textId="77777777" w:rsidR="00275D44" w:rsidRPr="007C1E1F" w:rsidRDefault="00275D44" w:rsidP="007C1E1F">
            <w:pPr>
              <w:pStyle w:val="aff6"/>
              <w:ind w:firstLine="0"/>
              <w:jc w:val="center"/>
              <w:rPr>
                <w:sz w:val="20"/>
                <w:szCs w:val="20"/>
                <w:lang w:val="ru-RU"/>
              </w:rPr>
            </w:pPr>
            <w:r w:rsidRPr="007C1E1F">
              <w:rPr>
                <w:sz w:val="20"/>
                <w:szCs w:val="20"/>
                <w:lang w:val="ru-RU"/>
              </w:rPr>
              <w:t>0,24</w:t>
            </w:r>
          </w:p>
        </w:tc>
      </w:tr>
      <w:tr w:rsidR="00510182" w:rsidRPr="007C1E1F" w14:paraId="543A2F39" w14:textId="77777777" w:rsidTr="00604CD2">
        <w:tc>
          <w:tcPr>
            <w:tcW w:w="1588" w:type="dxa"/>
            <w:vMerge/>
            <w:shd w:val="clear" w:color="auto" w:fill="F2F2F2" w:themeFill="background1" w:themeFillShade="F2"/>
          </w:tcPr>
          <w:p w14:paraId="0724EC89" w14:textId="77777777" w:rsidR="00510182" w:rsidRPr="007C1E1F" w:rsidRDefault="00510182" w:rsidP="007C1E1F">
            <w:pPr>
              <w:pStyle w:val="aff6"/>
              <w:ind w:firstLine="0"/>
              <w:rPr>
                <w:sz w:val="20"/>
                <w:szCs w:val="20"/>
                <w:lang w:val="ru-RU"/>
              </w:rPr>
            </w:pPr>
          </w:p>
        </w:tc>
        <w:tc>
          <w:tcPr>
            <w:tcW w:w="4110" w:type="dxa"/>
          </w:tcPr>
          <w:p w14:paraId="2E92E8EF" w14:textId="77777777" w:rsidR="00510182" w:rsidRPr="007C1E1F" w:rsidRDefault="00510182"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3686" w:type="dxa"/>
            <w:gridSpan w:val="2"/>
          </w:tcPr>
          <w:p w14:paraId="54FEF642" w14:textId="77777777" w:rsidR="00510182" w:rsidRPr="007C1E1F" w:rsidRDefault="00510182" w:rsidP="007C1E1F">
            <w:pPr>
              <w:pStyle w:val="aff6"/>
              <w:ind w:firstLine="0"/>
              <w:jc w:val="center"/>
              <w:rPr>
                <w:sz w:val="20"/>
                <w:szCs w:val="20"/>
              </w:rPr>
            </w:pPr>
            <w:r w:rsidRPr="007C1E1F">
              <w:rPr>
                <w:sz w:val="20"/>
                <w:szCs w:val="20"/>
                <w:lang w:val="ru-RU"/>
              </w:rPr>
              <w:t xml:space="preserve">Не нормируется </w:t>
            </w:r>
            <w:r w:rsidRPr="007C1E1F">
              <w:rPr>
                <w:sz w:val="20"/>
                <w:szCs w:val="20"/>
              </w:rPr>
              <w:t>[1]</w:t>
            </w:r>
          </w:p>
        </w:tc>
      </w:tr>
      <w:tr w:rsidR="008D2443" w:rsidRPr="007C1E1F" w14:paraId="70833332" w14:textId="77777777" w:rsidTr="00B352A1">
        <w:tc>
          <w:tcPr>
            <w:tcW w:w="9384" w:type="dxa"/>
            <w:gridSpan w:val="4"/>
            <w:shd w:val="clear" w:color="auto" w:fill="F2F2F2" w:themeFill="background1" w:themeFillShade="F2"/>
          </w:tcPr>
          <w:p w14:paraId="5732711A" w14:textId="77777777" w:rsidR="008D2443" w:rsidRPr="007C1E1F" w:rsidRDefault="008D2443" w:rsidP="007C1E1F">
            <w:pPr>
              <w:pStyle w:val="aff6"/>
              <w:ind w:firstLine="0"/>
              <w:jc w:val="left"/>
              <w:rPr>
                <w:b/>
                <w:sz w:val="20"/>
                <w:szCs w:val="20"/>
                <w:lang w:val="ru-RU"/>
              </w:rPr>
            </w:pPr>
            <w:bookmarkStart w:id="60" w:name="OLE_LINK356"/>
            <w:bookmarkStart w:id="61" w:name="OLE_LINK357"/>
            <w:bookmarkStart w:id="62" w:name="OLE_LINK358"/>
            <w:bookmarkStart w:id="63" w:name="OLE_LINK359"/>
            <w:r w:rsidRPr="007C1E1F">
              <w:rPr>
                <w:b/>
                <w:sz w:val="20"/>
                <w:szCs w:val="20"/>
                <w:lang w:val="ru-RU"/>
              </w:rPr>
              <w:t>Примечание:</w:t>
            </w:r>
          </w:p>
          <w:p w14:paraId="4529D2A7" w14:textId="50599620" w:rsidR="008D2443" w:rsidRPr="007C1E1F" w:rsidRDefault="001E61A7" w:rsidP="007C1E1F">
            <w:pPr>
              <w:pStyle w:val="aff6"/>
              <w:ind w:firstLine="0"/>
              <w:jc w:val="left"/>
              <w:rPr>
                <w:sz w:val="20"/>
                <w:szCs w:val="20"/>
                <w:lang w:val="ru-RU"/>
              </w:rPr>
            </w:pPr>
            <w:r w:rsidRPr="007C1E1F">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60"/>
            <w:bookmarkEnd w:id="61"/>
            <w:bookmarkEnd w:id="62"/>
            <w:bookmarkEnd w:id="63"/>
          </w:p>
        </w:tc>
      </w:tr>
    </w:tbl>
    <w:p w14:paraId="744FFFE5" w14:textId="77777777" w:rsidR="00A64C3A" w:rsidRPr="007C1E1F" w:rsidRDefault="00B50753" w:rsidP="007C1E1F">
      <w:pPr>
        <w:pStyle w:val="20"/>
        <w:numPr>
          <w:ilvl w:val="1"/>
          <w:numId w:val="13"/>
        </w:numPr>
        <w:ind w:left="0" w:firstLine="0"/>
      </w:pPr>
      <w:bookmarkStart w:id="64" w:name="_Toc499049178"/>
      <w:bookmarkStart w:id="65" w:name="OLE_LINK449"/>
      <w:bookmarkEnd w:id="53"/>
      <w:bookmarkEnd w:id="54"/>
      <w:bookmarkEnd w:id="58"/>
      <w:bookmarkEnd w:id="59"/>
      <w:r w:rsidRPr="007C1E1F">
        <w:t xml:space="preserve">Объекты </w:t>
      </w:r>
      <w:r w:rsidR="00146C7F" w:rsidRPr="007C1E1F">
        <w:t>местного значения сельского поселения</w:t>
      </w:r>
      <w:r w:rsidR="00FB5101" w:rsidRPr="007C1E1F">
        <w:t xml:space="preserve"> </w:t>
      </w:r>
      <w:r w:rsidR="00A64C3A" w:rsidRPr="007C1E1F">
        <w:t>в области культуры и искусства</w:t>
      </w:r>
      <w:bookmarkEnd w:id="64"/>
    </w:p>
    <w:p w14:paraId="3C18E269" w14:textId="77777777" w:rsidR="00FF31C5" w:rsidRPr="007C1E1F" w:rsidRDefault="00FF31C5" w:rsidP="007C1E1F">
      <w:pPr>
        <w:keepNext/>
        <w:spacing w:before="120"/>
        <w:jc w:val="right"/>
        <w:rPr>
          <w:b/>
          <w:i/>
        </w:rPr>
      </w:pPr>
      <w:bookmarkStart w:id="66" w:name="OLE_LINK952"/>
      <w:bookmarkStart w:id="67" w:name="OLE_LINK953"/>
      <w:bookmarkStart w:id="68" w:name="OLE_LINK675"/>
      <w:bookmarkStart w:id="69" w:name="OLE_LINK676"/>
      <w:bookmarkStart w:id="70" w:name="OLE_LINK935"/>
      <w:bookmarkStart w:id="71" w:name="OLE_LINK448"/>
      <w:r w:rsidRPr="007C1E1F">
        <w:rPr>
          <w:b/>
          <w:i/>
        </w:rPr>
        <w:t>Таблица</w:t>
      </w:r>
      <w:r w:rsidR="0057385A" w:rsidRPr="007C1E1F">
        <w:rPr>
          <w:b/>
          <w:i/>
        </w:rPr>
        <w:t xml:space="preserve"> 1.</w:t>
      </w:r>
      <w:r w:rsidR="00CE23C7" w:rsidRPr="007C1E1F">
        <w:rPr>
          <w:b/>
          <w:i/>
        </w:rPr>
        <w:t>6</w:t>
      </w:r>
    </w:p>
    <w:p w14:paraId="21B2B77B" w14:textId="77777777" w:rsidR="00FF31C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31C5" w:rsidRPr="007C1E1F">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268"/>
        <w:gridCol w:w="2410"/>
        <w:gridCol w:w="708"/>
      </w:tblGrid>
      <w:tr w:rsidR="004E2F06" w:rsidRPr="007C1E1F" w14:paraId="2A4013F2" w14:textId="77777777" w:rsidTr="00060E90">
        <w:trPr>
          <w:cantSplit/>
          <w:tblHeader/>
        </w:trPr>
        <w:tc>
          <w:tcPr>
            <w:tcW w:w="1162" w:type="dxa"/>
            <w:shd w:val="clear" w:color="auto" w:fill="D9D9D9" w:themeFill="background1" w:themeFillShade="D9"/>
          </w:tcPr>
          <w:p w14:paraId="60359B49" w14:textId="77777777" w:rsidR="004E2F06" w:rsidRPr="007C1E1F" w:rsidRDefault="004E2F06" w:rsidP="007C1E1F">
            <w:pPr>
              <w:pStyle w:val="aff6"/>
              <w:ind w:firstLine="0"/>
              <w:jc w:val="center"/>
              <w:rPr>
                <w:b/>
                <w:i/>
                <w:sz w:val="20"/>
                <w:szCs w:val="20"/>
                <w:lang w:val="ru-RU"/>
              </w:rPr>
            </w:pPr>
            <w:bookmarkStart w:id="72" w:name="OLE_LINK376"/>
            <w:bookmarkStart w:id="73" w:name="OLE_LINK377"/>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694" w:type="dxa"/>
            <w:shd w:val="clear" w:color="auto" w:fill="D9D9D9" w:themeFill="background1" w:themeFillShade="D9"/>
          </w:tcPr>
          <w:p w14:paraId="039322C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3EAADFCD"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3118" w:type="dxa"/>
            <w:gridSpan w:val="2"/>
            <w:shd w:val="clear" w:color="auto" w:fill="D9D9D9" w:themeFill="background1" w:themeFillShade="D9"/>
          </w:tcPr>
          <w:p w14:paraId="3C588055"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bookmarkEnd w:id="72"/>
      <w:bookmarkEnd w:id="73"/>
      <w:tr w:rsidR="008341B2" w:rsidRPr="007C1E1F" w14:paraId="3DAB51AE" w14:textId="77777777" w:rsidTr="00060E90">
        <w:trPr>
          <w:cantSplit/>
        </w:trPr>
        <w:tc>
          <w:tcPr>
            <w:tcW w:w="1162" w:type="dxa"/>
            <w:vMerge w:val="restart"/>
            <w:shd w:val="clear" w:color="auto" w:fill="F2F2F2" w:themeFill="background1" w:themeFillShade="F2"/>
          </w:tcPr>
          <w:p w14:paraId="774A074C" w14:textId="54DFAAAD" w:rsidR="008341B2" w:rsidRPr="007C1E1F" w:rsidRDefault="008341B2" w:rsidP="007C1E1F">
            <w:pPr>
              <w:pStyle w:val="aff6"/>
              <w:ind w:firstLine="0"/>
              <w:jc w:val="left"/>
              <w:rPr>
                <w:sz w:val="20"/>
                <w:szCs w:val="20"/>
                <w:lang w:val="ru-RU"/>
              </w:rPr>
            </w:pPr>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2694" w:type="dxa"/>
            <w:vMerge w:val="restart"/>
          </w:tcPr>
          <w:p w14:paraId="6E06ED63" w14:textId="77777777" w:rsidR="008341B2" w:rsidRPr="007C1E1F" w:rsidRDefault="008341B2"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1ACDD5B2" w14:textId="77777777" w:rsidR="008341B2" w:rsidRPr="007C1E1F" w:rsidRDefault="008341B2" w:rsidP="007C1E1F">
            <w:pPr>
              <w:pStyle w:val="aff6"/>
              <w:ind w:firstLine="0"/>
              <w:jc w:val="left"/>
              <w:rPr>
                <w:sz w:val="20"/>
                <w:szCs w:val="20"/>
              </w:rPr>
            </w:pPr>
            <w:r w:rsidRPr="007C1E1F">
              <w:rPr>
                <w:sz w:val="20"/>
                <w:szCs w:val="20"/>
                <w:lang w:val="ru-RU"/>
              </w:rPr>
              <w:t xml:space="preserve">Количество объектов на сельское поселение, ед. </w:t>
            </w:r>
            <w:r w:rsidRPr="007C1E1F">
              <w:rPr>
                <w:sz w:val="20"/>
                <w:szCs w:val="20"/>
              </w:rPr>
              <w:t>[1]</w:t>
            </w:r>
          </w:p>
        </w:tc>
        <w:tc>
          <w:tcPr>
            <w:tcW w:w="3118" w:type="dxa"/>
            <w:gridSpan w:val="2"/>
          </w:tcPr>
          <w:p w14:paraId="658BC256" w14:textId="77777777" w:rsidR="008341B2" w:rsidRPr="007C1E1F" w:rsidRDefault="008341B2" w:rsidP="007C1E1F">
            <w:pPr>
              <w:pStyle w:val="aff6"/>
              <w:ind w:firstLine="0"/>
              <w:jc w:val="center"/>
              <w:rPr>
                <w:sz w:val="20"/>
                <w:szCs w:val="20"/>
                <w:lang w:val="ru-RU"/>
              </w:rPr>
            </w:pPr>
            <w:r w:rsidRPr="007C1E1F">
              <w:rPr>
                <w:sz w:val="20"/>
                <w:szCs w:val="20"/>
                <w:lang w:val="ru-RU"/>
              </w:rPr>
              <w:t>1</w:t>
            </w:r>
          </w:p>
        </w:tc>
      </w:tr>
      <w:tr w:rsidR="008341B2" w:rsidRPr="007C1E1F" w14:paraId="55FBF034" w14:textId="77777777" w:rsidTr="00060E90">
        <w:trPr>
          <w:cantSplit/>
        </w:trPr>
        <w:tc>
          <w:tcPr>
            <w:tcW w:w="1162" w:type="dxa"/>
            <w:vMerge/>
            <w:shd w:val="clear" w:color="auto" w:fill="F2F2F2" w:themeFill="background1" w:themeFillShade="F2"/>
          </w:tcPr>
          <w:p w14:paraId="70696463" w14:textId="77777777" w:rsidR="008341B2" w:rsidRPr="007C1E1F" w:rsidRDefault="008341B2" w:rsidP="007C1E1F">
            <w:pPr>
              <w:pStyle w:val="aff6"/>
              <w:ind w:firstLine="0"/>
              <w:jc w:val="left"/>
              <w:rPr>
                <w:sz w:val="20"/>
                <w:szCs w:val="20"/>
                <w:lang w:val="ru-RU"/>
              </w:rPr>
            </w:pPr>
            <w:bookmarkStart w:id="74" w:name="_Hlk497497879"/>
          </w:p>
        </w:tc>
        <w:tc>
          <w:tcPr>
            <w:tcW w:w="2694" w:type="dxa"/>
            <w:vMerge/>
          </w:tcPr>
          <w:p w14:paraId="163D248D" w14:textId="77777777" w:rsidR="008341B2" w:rsidRPr="007C1E1F" w:rsidRDefault="008341B2" w:rsidP="007C1E1F">
            <w:pPr>
              <w:pStyle w:val="aff6"/>
              <w:ind w:firstLine="0"/>
              <w:jc w:val="left"/>
              <w:rPr>
                <w:sz w:val="20"/>
                <w:szCs w:val="20"/>
                <w:lang w:val="ru-RU"/>
              </w:rPr>
            </w:pPr>
          </w:p>
        </w:tc>
        <w:tc>
          <w:tcPr>
            <w:tcW w:w="2268" w:type="dxa"/>
            <w:vMerge w:val="restart"/>
          </w:tcPr>
          <w:p w14:paraId="42AFEEFE" w14:textId="77777777" w:rsidR="008341B2" w:rsidRPr="007C1E1F" w:rsidRDefault="00510182" w:rsidP="007C1E1F">
            <w:pPr>
              <w:pStyle w:val="aff6"/>
              <w:ind w:firstLine="0"/>
              <w:jc w:val="left"/>
              <w:rPr>
                <w:sz w:val="20"/>
                <w:szCs w:val="20"/>
                <w:lang w:val="ru-RU"/>
              </w:rPr>
            </w:pPr>
            <w:r w:rsidRPr="007C1E1F">
              <w:rPr>
                <w:sz w:val="20"/>
                <w:szCs w:val="20"/>
                <w:lang w:val="ru-RU"/>
              </w:rPr>
              <w:t>Количество</w:t>
            </w:r>
            <w:r w:rsidR="008341B2" w:rsidRPr="007C1E1F">
              <w:rPr>
                <w:sz w:val="20"/>
                <w:szCs w:val="20"/>
                <w:lang w:val="ru-RU"/>
              </w:rPr>
              <w:t xml:space="preserve"> посадочных мест, мест/1000</w:t>
            </w:r>
            <w:r w:rsidR="00417E9C" w:rsidRPr="007C1E1F">
              <w:rPr>
                <w:sz w:val="20"/>
                <w:szCs w:val="20"/>
                <w:lang w:val="ru-RU"/>
              </w:rPr>
              <w:t xml:space="preserve"> чел. [2</w:t>
            </w:r>
            <w:r w:rsidR="008341B2" w:rsidRPr="007C1E1F">
              <w:rPr>
                <w:sz w:val="20"/>
                <w:szCs w:val="20"/>
                <w:lang w:val="ru-RU"/>
              </w:rPr>
              <w:t>] [3]</w:t>
            </w:r>
          </w:p>
        </w:tc>
        <w:tc>
          <w:tcPr>
            <w:tcW w:w="2410" w:type="dxa"/>
          </w:tcPr>
          <w:p w14:paraId="727061D5" w14:textId="77777777" w:rsidR="008341B2" w:rsidRPr="007C1E1F" w:rsidRDefault="00440254" w:rsidP="007C1E1F">
            <w:pPr>
              <w:pStyle w:val="aff6"/>
              <w:ind w:firstLine="0"/>
              <w:jc w:val="left"/>
              <w:rPr>
                <w:sz w:val="20"/>
                <w:szCs w:val="20"/>
                <w:lang w:val="ru-RU"/>
              </w:rPr>
            </w:pPr>
            <w:bookmarkStart w:id="75" w:name="OLE_LINK251"/>
            <w:bookmarkStart w:id="76" w:name="OLE_LINK252"/>
            <w:bookmarkStart w:id="77" w:name="OLE_LINK256"/>
            <w:r w:rsidRPr="007C1E1F">
              <w:rPr>
                <w:sz w:val="20"/>
                <w:szCs w:val="20"/>
                <w:lang w:val="ru-RU"/>
              </w:rPr>
              <w:t xml:space="preserve">для </w:t>
            </w:r>
            <w:r w:rsidR="002B74DB" w:rsidRPr="007C1E1F">
              <w:rPr>
                <w:sz w:val="20"/>
                <w:szCs w:val="20"/>
                <w:lang w:val="ru-RU"/>
              </w:rPr>
              <w:t>Рязанско</w:t>
            </w:r>
            <w:r w:rsidRPr="007C1E1F">
              <w:rPr>
                <w:sz w:val="20"/>
                <w:szCs w:val="20"/>
                <w:lang w:val="ru-RU"/>
              </w:rPr>
              <w:t>го</w:t>
            </w:r>
            <w:r w:rsidR="008341B2" w:rsidRPr="007C1E1F">
              <w:rPr>
                <w:sz w:val="20"/>
                <w:szCs w:val="20"/>
                <w:lang w:val="ru-RU"/>
              </w:rPr>
              <w:t xml:space="preserve"> МО</w:t>
            </w:r>
            <w:r w:rsidR="002B74DB" w:rsidRPr="007C1E1F">
              <w:rPr>
                <w:sz w:val="20"/>
                <w:szCs w:val="20"/>
                <w:lang w:val="ru-RU"/>
              </w:rPr>
              <w:t>, Ст</w:t>
            </w:r>
            <w:r w:rsidR="002B74DB" w:rsidRPr="007C1E1F">
              <w:rPr>
                <w:sz w:val="20"/>
                <w:szCs w:val="20"/>
                <w:lang w:val="ru-RU"/>
              </w:rPr>
              <w:t>у</w:t>
            </w:r>
            <w:r w:rsidR="002B74DB" w:rsidRPr="007C1E1F">
              <w:rPr>
                <w:sz w:val="20"/>
                <w:szCs w:val="20"/>
                <w:lang w:val="ru-RU"/>
              </w:rPr>
              <w:t>деновско</w:t>
            </w:r>
            <w:r w:rsidRPr="007C1E1F">
              <w:rPr>
                <w:sz w:val="20"/>
                <w:szCs w:val="20"/>
                <w:lang w:val="ru-RU"/>
              </w:rPr>
              <w:t>го</w:t>
            </w:r>
            <w:r w:rsidR="002B74DB" w:rsidRPr="007C1E1F">
              <w:rPr>
                <w:sz w:val="20"/>
                <w:szCs w:val="20"/>
                <w:lang w:val="ru-RU"/>
              </w:rPr>
              <w:t xml:space="preserve"> МО</w:t>
            </w:r>
            <w:bookmarkEnd w:id="75"/>
            <w:bookmarkEnd w:id="76"/>
            <w:bookmarkEnd w:id="77"/>
          </w:p>
        </w:tc>
        <w:tc>
          <w:tcPr>
            <w:tcW w:w="708" w:type="dxa"/>
          </w:tcPr>
          <w:p w14:paraId="5C66273B" w14:textId="77777777" w:rsidR="008341B2" w:rsidRPr="007C1E1F" w:rsidRDefault="002B74DB" w:rsidP="007C1E1F">
            <w:pPr>
              <w:pStyle w:val="aff6"/>
              <w:ind w:firstLine="0"/>
              <w:jc w:val="center"/>
              <w:rPr>
                <w:sz w:val="20"/>
                <w:szCs w:val="20"/>
                <w:lang w:val="ru-RU"/>
              </w:rPr>
            </w:pPr>
            <w:r w:rsidRPr="007C1E1F">
              <w:rPr>
                <w:sz w:val="20"/>
                <w:szCs w:val="20"/>
                <w:lang w:val="ru-RU"/>
              </w:rPr>
              <w:t>200</w:t>
            </w:r>
          </w:p>
        </w:tc>
      </w:tr>
      <w:tr w:rsidR="008341B2" w:rsidRPr="007C1E1F" w14:paraId="5052142B" w14:textId="77777777" w:rsidTr="00060E90">
        <w:trPr>
          <w:cantSplit/>
        </w:trPr>
        <w:tc>
          <w:tcPr>
            <w:tcW w:w="1162" w:type="dxa"/>
            <w:vMerge/>
            <w:shd w:val="clear" w:color="auto" w:fill="F2F2F2" w:themeFill="background1" w:themeFillShade="F2"/>
          </w:tcPr>
          <w:p w14:paraId="3D3AD8B4" w14:textId="77777777" w:rsidR="008341B2" w:rsidRPr="007C1E1F" w:rsidRDefault="008341B2" w:rsidP="007C1E1F">
            <w:pPr>
              <w:pStyle w:val="aff6"/>
              <w:ind w:firstLine="0"/>
              <w:jc w:val="left"/>
              <w:rPr>
                <w:sz w:val="20"/>
                <w:szCs w:val="20"/>
                <w:lang w:val="ru-RU"/>
              </w:rPr>
            </w:pPr>
          </w:p>
        </w:tc>
        <w:tc>
          <w:tcPr>
            <w:tcW w:w="2694" w:type="dxa"/>
            <w:vMerge/>
          </w:tcPr>
          <w:p w14:paraId="159834C1" w14:textId="77777777" w:rsidR="008341B2" w:rsidRPr="007C1E1F" w:rsidRDefault="008341B2" w:rsidP="007C1E1F">
            <w:pPr>
              <w:pStyle w:val="aff6"/>
              <w:ind w:firstLine="0"/>
              <w:jc w:val="left"/>
              <w:rPr>
                <w:sz w:val="20"/>
                <w:szCs w:val="20"/>
                <w:lang w:val="ru-RU"/>
              </w:rPr>
            </w:pPr>
          </w:p>
        </w:tc>
        <w:tc>
          <w:tcPr>
            <w:tcW w:w="2268" w:type="dxa"/>
            <w:vMerge/>
          </w:tcPr>
          <w:p w14:paraId="0B2C8EE8" w14:textId="77777777" w:rsidR="008341B2" w:rsidRPr="007C1E1F" w:rsidRDefault="008341B2" w:rsidP="007C1E1F">
            <w:pPr>
              <w:pStyle w:val="aff6"/>
              <w:ind w:firstLine="0"/>
              <w:jc w:val="left"/>
              <w:rPr>
                <w:sz w:val="20"/>
                <w:szCs w:val="20"/>
                <w:lang w:val="ru-RU"/>
              </w:rPr>
            </w:pPr>
          </w:p>
        </w:tc>
        <w:tc>
          <w:tcPr>
            <w:tcW w:w="2410" w:type="dxa"/>
          </w:tcPr>
          <w:p w14:paraId="47731600" w14:textId="77777777" w:rsidR="008341B2" w:rsidRPr="007C1E1F" w:rsidRDefault="00440254" w:rsidP="007C1E1F">
            <w:pPr>
              <w:pStyle w:val="aff6"/>
              <w:ind w:firstLine="0"/>
              <w:jc w:val="left"/>
              <w:rPr>
                <w:sz w:val="20"/>
                <w:szCs w:val="20"/>
                <w:lang w:val="ru-RU"/>
              </w:rPr>
            </w:pPr>
            <w:bookmarkStart w:id="78" w:name="OLE_LINK228"/>
            <w:bookmarkStart w:id="79" w:name="OLE_LINK229"/>
            <w:bookmarkStart w:id="80" w:name="OLE_LINK230"/>
            <w:bookmarkStart w:id="81" w:name="OLE_LINK244"/>
            <w:r w:rsidRPr="007C1E1F">
              <w:rPr>
                <w:sz w:val="20"/>
                <w:szCs w:val="20"/>
                <w:lang w:val="ru-RU"/>
              </w:rPr>
              <w:t xml:space="preserve">для </w:t>
            </w:r>
            <w:r w:rsidR="002B74DB" w:rsidRPr="007C1E1F">
              <w:rPr>
                <w:sz w:val="20"/>
                <w:szCs w:val="20"/>
                <w:lang w:val="ru-RU"/>
              </w:rPr>
              <w:t>Бороно-Михайловско</w:t>
            </w:r>
            <w:r w:rsidRPr="007C1E1F">
              <w:rPr>
                <w:sz w:val="20"/>
                <w:szCs w:val="20"/>
                <w:lang w:val="ru-RU"/>
              </w:rPr>
              <w:t>го</w:t>
            </w:r>
            <w:r w:rsidR="002B74DB" w:rsidRPr="007C1E1F">
              <w:rPr>
                <w:sz w:val="20"/>
                <w:szCs w:val="20"/>
                <w:lang w:val="ru-RU"/>
              </w:rPr>
              <w:t xml:space="preserve"> МО, К</w:t>
            </w:r>
            <w:r w:rsidR="002B74DB" w:rsidRPr="007C1E1F">
              <w:rPr>
                <w:sz w:val="20"/>
                <w:szCs w:val="20"/>
                <w:lang w:val="ru-RU"/>
              </w:rPr>
              <w:t>а</w:t>
            </w:r>
            <w:r w:rsidR="002B74DB" w:rsidRPr="007C1E1F">
              <w:rPr>
                <w:sz w:val="20"/>
                <w:szCs w:val="20"/>
                <w:lang w:val="ru-RU"/>
              </w:rPr>
              <w:t>менско</w:t>
            </w:r>
            <w:r w:rsidRPr="007C1E1F">
              <w:rPr>
                <w:sz w:val="20"/>
                <w:szCs w:val="20"/>
                <w:lang w:val="ru-RU"/>
              </w:rPr>
              <w:t>го</w:t>
            </w:r>
            <w:r w:rsidR="002B74DB" w:rsidRPr="007C1E1F">
              <w:rPr>
                <w:sz w:val="20"/>
                <w:szCs w:val="20"/>
                <w:lang w:val="ru-RU"/>
              </w:rPr>
              <w:t xml:space="preserve"> МО, Перевеси</w:t>
            </w:r>
            <w:r w:rsidR="002B74DB" w:rsidRPr="007C1E1F">
              <w:rPr>
                <w:sz w:val="20"/>
                <w:szCs w:val="20"/>
                <w:lang w:val="ru-RU"/>
              </w:rPr>
              <w:t>н</w:t>
            </w:r>
            <w:r w:rsidR="002B74DB" w:rsidRPr="007C1E1F">
              <w:rPr>
                <w:sz w:val="20"/>
                <w:szCs w:val="20"/>
                <w:lang w:val="ru-RU"/>
              </w:rPr>
              <w:t>ско</w:t>
            </w:r>
            <w:r w:rsidRPr="007C1E1F">
              <w:rPr>
                <w:sz w:val="20"/>
                <w:szCs w:val="20"/>
                <w:lang w:val="ru-RU"/>
              </w:rPr>
              <w:t>го</w:t>
            </w:r>
            <w:r w:rsidR="002B74DB" w:rsidRPr="007C1E1F">
              <w:rPr>
                <w:sz w:val="20"/>
                <w:szCs w:val="20"/>
                <w:lang w:val="ru-RU"/>
              </w:rPr>
              <w:t xml:space="preserve"> МО, Чернавско</w:t>
            </w:r>
            <w:r w:rsidRPr="007C1E1F">
              <w:rPr>
                <w:sz w:val="20"/>
                <w:szCs w:val="20"/>
                <w:lang w:val="ru-RU"/>
              </w:rPr>
              <w:t xml:space="preserve">го </w:t>
            </w:r>
            <w:r w:rsidR="002B74DB" w:rsidRPr="007C1E1F">
              <w:rPr>
                <w:sz w:val="20"/>
                <w:szCs w:val="20"/>
                <w:lang w:val="ru-RU"/>
              </w:rPr>
              <w:t>МО</w:t>
            </w:r>
            <w:bookmarkEnd w:id="78"/>
            <w:bookmarkEnd w:id="79"/>
            <w:bookmarkEnd w:id="80"/>
            <w:bookmarkEnd w:id="81"/>
          </w:p>
        </w:tc>
        <w:tc>
          <w:tcPr>
            <w:tcW w:w="708" w:type="dxa"/>
          </w:tcPr>
          <w:p w14:paraId="251FCEED" w14:textId="77777777" w:rsidR="008341B2" w:rsidRPr="007C1E1F" w:rsidRDefault="002B74DB" w:rsidP="007C1E1F">
            <w:pPr>
              <w:pStyle w:val="aff6"/>
              <w:ind w:firstLine="0"/>
              <w:jc w:val="center"/>
              <w:rPr>
                <w:sz w:val="20"/>
                <w:szCs w:val="20"/>
                <w:lang w:val="ru-RU"/>
              </w:rPr>
            </w:pPr>
            <w:r w:rsidRPr="007C1E1F">
              <w:rPr>
                <w:sz w:val="20"/>
                <w:szCs w:val="20"/>
                <w:lang w:val="ru-RU"/>
              </w:rPr>
              <w:t>150</w:t>
            </w:r>
          </w:p>
        </w:tc>
      </w:tr>
      <w:bookmarkEnd w:id="74"/>
      <w:tr w:rsidR="00F50685" w:rsidRPr="007C1E1F" w14:paraId="59A1E3C0" w14:textId="77777777" w:rsidTr="00060E90">
        <w:trPr>
          <w:cantSplit/>
        </w:trPr>
        <w:tc>
          <w:tcPr>
            <w:tcW w:w="1162" w:type="dxa"/>
            <w:vMerge/>
            <w:shd w:val="clear" w:color="auto" w:fill="F2F2F2" w:themeFill="background1" w:themeFillShade="F2"/>
          </w:tcPr>
          <w:p w14:paraId="77DC86B1" w14:textId="77777777" w:rsidR="00F50685" w:rsidRPr="007C1E1F" w:rsidRDefault="00F50685" w:rsidP="007C1E1F">
            <w:pPr>
              <w:pStyle w:val="aff6"/>
              <w:ind w:firstLine="0"/>
              <w:jc w:val="left"/>
              <w:rPr>
                <w:sz w:val="20"/>
                <w:szCs w:val="20"/>
                <w:lang w:val="ru-RU"/>
              </w:rPr>
            </w:pPr>
          </w:p>
        </w:tc>
        <w:tc>
          <w:tcPr>
            <w:tcW w:w="2694" w:type="dxa"/>
            <w:vMerge w:val="restart"/>
          </w:tcPr>
          <w:p w14:paraId="622822AB"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2268" w:type="dxa"/>
          </w:tcPr>
          <w:p w14:paraId="38C6E964" w14:textId="77777777" w:rsidR="00F50685" w:rsidRPr="007C1E1F" w:rsidRDefault="00F50685" w:rsidP="007C1E1F">
            <w:pPr>
              <w:pStyle w:val="aff6"/>
              <w:ind w:firstLine="0"/>
              <w:jc w:val="left"/>
              <w:rPr>
                <w:sz w:val="20"/>
                <w:szCs w:val="20"/>
                <w:lang w:val="ru-RU"/>
              </w:rPr>
            </w:pPr>
            <w:r w:rsidRPr="007C1E1F">
              <w:rPr>
                <w:sz w:val="20"/>
                <w:szCs w:val="20"/>
                <w:lang w:val="ru-RU"/>
              </w:rPr>
              <w:t>Транспортная досту</w:t>
            </w:r>
            <w:r w:rsidRPr="007C1E1F">
              <w:rPr>
                <w:sz w:val="20"/>
                <w:szCs w:val="20"/>
                <w:lang w:val="ru-RU"/>
              </w:rPr>
              <w:t>п</w:t>
            </w:r>
            <w:r w:rsidRPr="007C1E1F">
              <w:rPr>
                <w:sz w:val="20"/>
                <w:szCs w:val="20"/>
                <w:lang w:val="ru-RU"/>
              </w:rPr>
              <w:t>ность, мин.</w:t>
            </w:r>
          </w:p>
        </w:tc>
        <w:tc>
          <w:tcPr>
            <w:tcW w:w="3118" w:type="dxa"/>
            <w:gridSpan w:val="2"/>
          </w:tcPr>
          <w:p w14:paraId="41F4710D"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1A2BAA99" w14:textId="77777777" w:rsidTr="00060E90">
        <w:trPr>
          <w:cantSplit/>
        </w:trPr>
        <w:tc>
          <w:tcPr>
            <w:tcW w:w="1162" w:type="dxa"/>
            <w:vMerge/>
            <w:shd w:val="clear" w:color="auto" w:fill="F2F2F2" w:themeFill="background1" w:themeFillShade="F2"/>
          </w:tcPr>
          <w:p w14:paraId="32AB2966" w14:textId="77777777" w:rsidR="00F50685" w:rsidRPr="007C1E1F" w:rsidRDefault="00F50685" w:rsidP="007C1E1F">
            <w:pPr>
              <w:pStyle w:val="aff6"/>
              <w:ind w:firstLine="0"/>
              <w:jc w:val="left"/>
              <w:rPr>
                <w:sz w:val="20"/>
                <w:szCs w:val="20"/>
                <w:lang w:val="ru-RU"/>
              </w:rPr>
            </w:pPr>
          </w:p>
        </w:tc>
        <w:tc>
          <w:tcPr>
            <w:tcW w:w="2694" w:type="dxa"/>
            <w:vMerge/>
          </w:tcPr>
          <w:p w14:paraId="6B5FF010" w14:textId="77777777" w:rsidR="00F50685" w:rsidRPr="007C1E1F" w:rsidRDefault="00F50685" w:rsidP="007C1E1F">
            <w:pPr>
              <w:pStyle w:val="aff6"/>
              <w:ind w:firstLine="0"/>
              <w:jc w:val="left"/>
              <w:rPr>
                <w:sz w:val="20"/>
                <w:szCs w:val="20"/>
                <w:lang w:val="ru-RU"/>
              </w:rPr>
            </w:pPr>
          </w:p>
        </w:tc>
        <w:tc>
          <w:tcPr>
            <w:tcW w:w="2268" w:type="dxa"/>
          </w:tcPr>
          <w:p w14:paraId="5A8996FD" w14:textId="77777777" w:rsidR="00F50685" w:rsidRPr="007C1E1F" w:rsidRDefault="00F50685" w:rsidP="007C1E1F">
            <w:pPr>
              <w:pStyle w:val="aff6"/>
              <w:ind w:firstLine="0"/>
              <w:jc w:val="left"/>
              <w:rPr>
                <w:sz w:val="20"/>
                <w:szCs w:val="20"/>
                <w:lang w:val="ru-RU"/>
              </w:rPr>
            </w:pPr>
            <w:r w:rsidRPr="007C1E1F">
              <w:rPr>
                <w:sz w:val="20"/>
                <w:szCs w:val="20"/>
                <w:lang w:val="ru-RU"/>
              </w:rPr>
              <w:t>П</w:t>
            </w:r>
            <w:r w:rsidRPr="007C1E1F">
              <w:rPr>
                <w:sz w:val="20"/>
                <w:szCs w:val="20"/>
              </w:rPr>
              <w:t xml:space="preserve">ешеходная (шаговая) </w:t>
            </w:r>
            <w:r w:rsidRPr="007C1E1F">
              <w:rPr>
                <w:sz w:val="20"/>
                <w:szCs w:val="20"/>
                <w:lang w:val="ru-RU"/>
              </w:rPr>
              <w:t>доступность, мин.</w:t>
            </w:r>
          </w:p>
        </w:tc>
        <w:tc>
          <w:tcPr>
            <w:tcW w:w="3118" w:type="dxa"/>
            <w:gridSpan w:val="2"/>
          </w:tcPr>
          <w:p w14:paraId="6B724771"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3F922E79" w14:textId="77777777" w:rsidTr="00060E90">
        <w:trPr>
          <w:cantSplit/>
        </w:trPr>
        <w:tc>
          <w:tcPr>
            <w:tcW w:w="1162" w:type="dxa"/>
            <w:vMerge w:val="restart"/>
            <w:shd w:val="clear" w:color="auto" w:fill="F2F2F2" w:themeFill="background1" w:themeFillShade="F2"/>
          </w:tcPr>
          <w:p w14:paraId="183C5C78" w14:textId="292ED38B" w:rsidR="00F50685" w:rsidRPr="007C1E1F" w:rsidRDefault="00F50685"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2694" w:type="dxa"/>
          </w:tcPr>
          <w:p w14:paraId="5EB41380"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5D0046" w14:textId="77777777" w:rsidR="00F50685" w:rsidRPr="007C1E1F" w:rsidRDefault="00F50685" w:rsidP="007C1E1F">
            <w:pPr>
              <w:pStyle w:val="aff6"/>
              <w:ind w:firstLine="0"/>
              <w:jc w:val="left"/>
              <w:rPr>
                <w:sz w:val="20"/>
                <w:szCs w:val="20"/>
                <w:lang w:val="ru-RU"/>
              </w:rPr>
            </w:pPr>
            <w:r w:rsidRPr="007C1E1F">
              <w:rPr>
                <w:sz w:val="20"/>
                <w:szCs w:val="20"/>
                <w:lang w:val="ru-RU"/>
              </w:rPr>
              <w:t>Количество объектов на 1000 жителей сельского поселения, без учета чи</w:t>
            </w:r>
            <w:r w:rsidRPr="007C1E1F">
              <w:rPr>
                <w:sz w:val="20"/>
                <w:szCs w:val="20"/>
                <w:lang w:val="ru-RU"/>
              </w:rPr>
              <w:t>с</w:t>
            </w:r>
            <w:r w:rsidRPr="007C1E1F">
              <w:rPr>
                <w:sz w:val="20"/>
                <w:szCs w:val="20"/>
                <w:lang w:val="ru-RU"/>
              </w:rPr>
              <w:t>ленности населения а</w:t>
            </w:r>
            <w:r w:rsidRPr="007C1E1F">
              <w:rPr>
                <w:sz w:val="20"/>
                <w:szCs w:val="20"/>
                <w:lang w:val="ru-RU"/>
              </w:rPr>
              <w:t>д</w:t>
            </w:r>
            <w:r w:rsidRPr="007C1E1F">
              <w:rPr>
                <w:sz w:val="20"/>
                <w:szCs w:val="20"/>
                <w:lang w:val="ru-RU"/>
              </w:rPr>
              <w:t>министративного центра сельского поселения, ед.</w:t>
            </w:r>
          </w:p>
        </w:tc>
        <w:tc>
          <w:tcPr>
            <w:tcW w:w="3118" w:type="dxa"/>
            <w:gridSpan w:val="2"/>
          </w:tcPr>
          <w:p w14:paraId="33E0510D" w14:textId="77777777" w:rsidR="00F50685" w:rsidRPr="007C1E1F" w:rsidRDefault="00F50685" w:rsidP="007C1E1F">
            <w:pPr>
              <w:pStyle w:val="aff6"/>
              <w:ind w:firstLine="0"/>
              <w:jc w:val="center"/>
              <w:rPr>
                <w:sz w:val="20"/>
                <w:szCs w:val="20"/>
                <w:lang w:val="ru-RU"/>
              </w:rPr>
            </w:pPr>
            <w:r w:rsidRPr="007C1E1F">
              <w:rPr>
                <w:sz w:val="20"/>
                <w:szCs w:val="20"/>
                <w:lang w:val="ru-RU"/>
              </w:rPr>
              <w:t>1</w:t>
            </w:r>
          </w:p>
        </w:tc>
      </w:tr>
      <w:tr w:rsidR="00F50685" w:rsidRPr="007C1E1F" w14:paraId="00E1BAA7" w14:textId="77777777" w:rsidTr="00060E90">
        <w:trPr>
          <w:cantSplit/>
        </w:trPr>
        <w:tc>
          <w:tcPr>
            <w:tcW w:w="1162" w:type="dxa"/>
            <w:vMerge/>
            <w:shd w:val="clear" w:color="auto" w:fill="F2F2F2" w:themeFill="background1" w:themeFillShade="F2"/>
          </w:tcPr>
          <w:p w14:paraId="660DAE1F" w14:textId="77777777" w:rsidR="00F50685" w:rsidRPr="007C1E1F" w:rsidRDefault="00F50685" w:rsidP="007C1E1F">
            <w:pPr>
              <w:pStyle w:val="aff6"/>
              <w:ind w:firstLine="0"/>
              <w:jc w:val="left"/>
              <w:rPr>
                <w:sz w:val="20"/>
                <w:szCs w:val="20"/>
                <w:lang w:val="ru-RU"/>
              </w:rPr>
            </w:pPr>
          </w:p>
        </w:tc>
        <w:tc>
          <w:tcPr>
            <w:tcW w:w="2694" w:type="dxa"/>
          </w:tcPr>
          <w:p w14:paraId="35DDD71E"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1A927D68" w14:textId="77777777" w:rsidR="00F50685" w:rsidRPr="007C1E1F" w:rsidRDefault="00F50685"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78D8D8E7" w14:textId="77777777" w:rsidTr="001E61A7">
        <w:trPr>
          <w:cantSplit/>
        </w:trPr>
        <w:tc>
          <w:tcPr>
            <w:tcW w:w="1162" w:type="dxa"/>
            <w:vMerge w:val="restart"/>
            <w:shd w:val="clear" w:color="auto" w:fill="F2F2F2" w:themeFill="background1" w:themeFillShade="F2"/>
          </w:tcPr>
          <w:p w14:paraId="3F0614F2" w14:textId="78A96881"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w:t>
            </w:r>
            <w:r w:rsidRPr="007C1E1F">
              <w:rPr>
                <w:sz w:val="20"/>
                <w:szCs w:val="20"/>
                <w:lang w:val="ru-RU"/>
              </w:rPr>
              <w:lastRenderedPageBreak/>
              <w:t>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2694" w:type="dxa"/>
          </w:tcPr>
          <w:p w14:paraId="675E5A8F" w14:textId="27653BE0" w:rsidR="001E61A7" w:rsidRPr="007C1E1F" w:rsidRDefault="001E61A7"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29C50734" w14:textId="71B6C9CD"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1000 чел.</w:t>
            </w:r>
          </w:p>
        </w:tc>
        <w:tc>
          <w:tcPr>
            <w:tcW w:w="3118" w:type="dxa"/>
            <w:gridSpan w:val="2"/>
          </w:tcPr>
          <w:p w14:paraId="06B214E9" w14:textId="0C68BDFA" w:rsidR="001E61A7" w:rsidRPr="007C1E1F" w:rsidRDefault="001E61A7" w:rsidP="007C1E1F">
            <w:pPr>
              <w:pStyle w:val="aff6"/>
              <w:ind w:firstLine="0"/>
              <w:jc w:val="center"/>
              <w:rPr>
                <w:sz w:val="20"/>
                <w:szCs w:val="20"/>
                <w:lang w:val="ru-RU"/>
              </w:rPr>
            </w:pPr>
            <w:r w:rsidRPr="007C1E1F">
              <w:rPr>
                <w:sz w:val="20"/>
                <w:szCs w:val="20"/>
                <w:lang w:val="ru-RU"/>
              </w:rPr>
              <w:t>55</w:t>
            </w:r>
          </w:p>
        </w:tc>
      </w:tr>
      <w:tr w:rsidR="001E61A7" w:rsidRPr="007C1E1F" w14:paraId="3F7A18C6" w14:textId="77777777" w:rsidTr="001E61A7">
        <w:trPr>
          <w:cantSplit/>
        </w:trPr>
        <w:tc>
          <w:tcPr>
            <w:tcW w:w="1162" w:type="dxa"/>
            <w:vMerge/>
            <w:shd w:val="clear" w:color="auto" w:fill="F2F2F2" w:themeFill="background1" w:themeFillShade="F2"/>
          </w:tcPr>
          <w:p w14:paraId="2CDED603" w14:textId="77777777" w:rsidR="001E61A7" w:rsidRPr="007C1E1F" w:rsidRDefault="001E61A7" w:rsidP="007C1E1F">
            <w:pPr>
              <w:pStyle w:val="aff6"/>
              <w:ind w:firstLine="0"/>
              <w:jc w:val="left"/>
              <w:rPr>
                <w:sz w:val="20"/>
                <w:szCs w:val="20"/>
                <w:lang w:val="ru-RU"/>
              </w:rPr>
            </w:pPr>
          </w:p>
        </w:tc>
        <w:tc>
          <w:tcPr>
            <w:tcW w:w="2694" w:type="dxa"/>
          </w:tcPr>
          <w:p w14:paraId="7BC5018F" w14:textId="294CE714"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71CC237B" w14:textId="711B5C12"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622EDDC9" w14:textId="77777777" w:rsidTr="001E61A7">
        <w:trPr>
          <w:cantSplit/>
        </w:trPr>
        <w:tc>
          <w:tcPr>
            <w:tcW w:w="1162" w:type="dxa"/>
            <w:vMerge w:val="restart"/>
            <w:shd w:val="clear" w:color="auto" w:fill="F2F2F2" w:themeFill="background1" w:themeFillShade="F2"/>
          </w:tcPr>
          <w:p w14:paraId="67DE221B" w14:textId="4817719D" w:rsidR="001E61A7" w:rsidRPr="007C1E1F" w:rsidRDefault="001E61A7" w:rsidP="007C1E1F">
            <w:pPr>
              <w:pStyle w:val="aff6"/>
              <w:ind w:firstLine="0"/>
              <w:jc w:val="left"/>
              <w:rPr>
                <w:sz w:val="20"/>
                <w:szCs w:val="20"/>
                <w:lang w:val="ru-RU"/>
              </w:rPr>
            </w:pPr>
            <w:r w:rsidRPr="007C1E1F">
              <w:rPr>
                <w:sz w:val="20"/>
                <w:szCs w:val="20"/>
                <w:lang w:val="ru-RU"/>
              </w:rPr>
              <w:lastRenderedPageBreak/>
              <w:t>Танцевал</w:t>
            </w:r>
            <w:r w:rsidRPr="007C1E1F">
              <w:rPr>
                <w:sz w:val="20"/>
                <w:szCs w:val="20"/>
                <w:lang w:val="ru-RU"/>
              </w:rPr>
              <w:t>ь</w:t>
            </w:r>
            <w:r w:rsidRPr="007C1E1F">
              <w:rPr>
                <w:sz w:val="20"/>
                <w:szCs w:val="20"/>
                <w:lang w:val="ru-RU"/>
              </w:rPr>
              <w:t>ные залы</w:t>
            </w:r>
          </w:p>
        </w:tc>
        <w:tc>
          <w:tcPr>
            <w:tcW w:w="2694" w:type="dxa"/>
          </w:tcPr>
          <w:p w14:paraId="4FCF5EAB" w14:textId="17C461AB"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616F9F6F" w14:textId="63E39371"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124452F3" w14:textId="2C9C4A57" w:rsidR="001E61A7" w:rsidRPr="007C1E1F" w:rsidRDefault="001E61A7" w:rsidP="007C1E1F">
            <w:pPr>
              <w:pStyle w:val="aff6"/>
              <w:ind w:firstLine="0"/>
              <w:jc w:val="center"/>
              <w:rPr>
                <w:sz w:val="20"/>
                <w:szCs w:val="20"/>
                <w:lang w:val="ru-RU"/>
              </w:rPr>
            </w:pPr>
            <w:r w:rsidRPr="007C1E1F">
              <w:rPr>
                <w:sz w:val="20"/>
                <w:szCs w:val="20"/>
                <w:lang w:val="ru-RU"/>
              </w:rPr>
              <w:t>6</w:t>
            </w:r>
          </w:p>
        </w:tc>
      </w:tr>
      <w:tr w:rsidR="001E61A7" w:rsidRPr="007C1E1F" w14:paraId="1E0A5BFF" w14:textId="77777777" w:rsidTr="001E61A7">
        <w:trPr>
          <w:cantSplit/>
        </w:trPr>
        <w:tc>
          <w:tcPr>
            <w:tcW w:w="1162" w:type="dxa"/>
            <w:vMerge/>
            <w:shd w:val="clear" w:color="auto" w:fill="F2F2F2" w:themeFill="background1" w:themeFillShade="F2"/>
          </w:tcPr>
          <w:p w14:paraId="3AFF59FC" w14:textId="77777777" w:rsidR="001E61A7" w:rsidRPr="007C1E1F" w:rsidRDefault="001E61A7" w:rsidP="007C1E1F">
            <w:pPr>
              <w:pStyle w:val="aff6"/>
              <w:ind w:firstLine="0"/>
              <w:jc w:val="left"/>
              <w:rPr>
                <w:sz w:val="20"/>
                <w:szCs w:val="20"/>
                <w:lang w:val="ru-RU"/>
              </w:rPr>
            </w:pPr>
          </w:p>
        </w:tc>
        <w:tc>
          <w:tcPr>
            <w:tcW w:w="2694" w:type="dxa"/>
          </w:tcPr>
          <w:p w14:paraId="712BFCF3" w14:textId="02DCC1DA"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26EE4644" w14:textId="32BD22D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601D552" w14:textId="77777777" w:rsidTr="001E61A7">
        <w:trPr>
          <w:cantSplit/>
        </w:trPr>
        <w:tc>
          <w:tcPr>
            <w:tcW w:w="1162" w:type="dxa"/>
            <w:vMerge w:val="restart"/>
            <w:shd w:val="clear" w:color="auto" w:fill="F2F2F2" w:themeFill="background1" w:themeFillShade="F2"/>
          </w:tcPr>
          <w:p w14:paraId="3AA5FF88" w14:textId="6FCAE2A1"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2694" w:type="dxa"/>
          </w:tcPr>
          <w:p w14:paraId="0D48D063" w14:textId="268C756E"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6F207C" w14:textId="7581C856"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6B3E0990" w14:textId="0EEF811C" w:rsidR="001E61A7" w:rsidRPr="007C1E1F" w:rsidRDefault="001E61A7" w:rsidP="007C1E1F">
            <w:pPr>
              <w:pStyle w:val="aff6"/>
              <w:ind w:firstLine="0"/>
              <w:jc w:val="center"/>
              <w:rPr>
                <w:sz w:val="20"/>
                <w:szCs w:val="20"/>
                <w:lang w:val="ru-RU"/>
              </w:rPr>
            </w:pPr>
            <w:r w:rsidRPr="007C1E1F">
              <w:rPr>
                <w:sz w:val="20"/>
                <w:szCs w:val="20"/>
                <w:lang w:val="ru-RU"/>
              </w:rPr>
              <w:t>4</w:t>
            </w:r>
          </w:p>
        </w:tc>
      </w:tr>
      <w:tr w:rsidR="001E61A7" w:rsidRPr="007C1E1F" w14:paraId="14C978D2" w14:textId="77777777" w:rsidTr="001E61A7">
        <w:trPr>
          <w:cantSplit/>
        </w:trPr>
        <w:tc>
          <w:tcPr>
            <w:tcW w:w="1162" w:type="dxa"/>
            <w:vMerge/>
            <w:shd w:val="clear" w:color="auto" w:fill="F2F2F2" w:themeFill="background1" w:themeFillShade="F2"/>
          </w:tcPr>
          <w:p w14:paraId="4F6175F1" w14:textId="77777777" w:rsidR="001E61A7" w:rsidRPr="007C1E1F" w:rsidRDefault="001E61A7" w:rsidP="007C1E1F">
            <w:pPr>
              <w:pStyle w:val="aff6"/>
              <w:ind w:firstLine="0"/>
              <w:jc w:val="left"/>
              <w:rPr>
                <w:sz w:val="20"/>
                <w:szCs w:val="20"/>
                <w:lang w:val="ru-RU"/>
              </w:rPr>
            </w:pPr>
          </w:p>
        </w:tc>
        <w:tc>
          <w:tcPr>
            <w:tcW w:w="2694" w:type="dxa"/>
          </w:tcPr>
          <w:p w14:paraId="68F67F81" w14:textId="1538B803"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68F83300" w14:textId="502BE91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971D6AE" w14:textId="77777777" w:rsidTr="00060E90">
        <w:trPr>
          <w:cantSplit/>
        </w:trPr>
        <w:tc>
          <w:tcPr>
            <w:tcW w:w="9242" w:type="dxa"/>
            <w:gridSpan w:val="5"/>
            <w:shd w:val="clear" w:color="auto" w:fill="F2F2F2" w:themeFill="background1" w:themeFillShade="F2"/>
          </w:tcPr>
          <w:p w14:paraId="6EC25129" w14:textId="77777777" w:rsidR="001E61A7" w:rsidRPr="007C1E1F" w:rsidRDefault="001E61A7" w:rsidP="007C1E1F">
            <w:pPr>
              <w:pStyle w:val="Default"/>
              <w:jc w:val="both"/>
              <w:rPr>
                <w:b/>
                <w:sz w:val="20"/>
                <w:szCs w:val="20"/>
              </w:rPr>
            </w:pPr>
            <w:r w:rsidRPr="007C1E1F">
              <w:rPr>
                <w:b/>
                <w:sz w:val="20"/>
                <w:szCs w:val="20"/>
              </w:rPr>
              <w:t>Примечание:</w:t>
            </w:r>
          </w:p>
          <w:p w14:paraId="2FB09073" w14:textId="77777777" w:rsidR="001E61A7" w:rsidRPr="007C1E1F" w:rsidRDefault="001E61A7" w:rsidP="007C1E1F">
            <w:pPr>
              <w:pStyle w:val="aff6"/>
              <w:ind w:firstLine="0"/>
              <w:jc w:val="left"/>
              <w:rPr>
                <w:sz w:val="20"/>
                <w:szCs w:val="20"/>
                <w:lang w:val="ru-RU"/>
              </w:rPr>
            </w:pPr>
            <w:r w:rsidRPr="007C1E1F">
              <w:rPr>
                <w:sz w:val="20"/>
                <w:szCs w:val="20"/>
                <w:lang w:val="ru-RU"/>
              </w:rPr>
              <w:t>1. Дом культуры размещается в административном центре сельского поселения.</w:t>
            </w:r>
          </w:p>
          <w:p w14:paraId="23A26937" w14:textId="77777777" w:rsidR="001E61A7" w:rsidRPr="007C1E1F" w:rsidRDefault="001E61A7" w:rsidP="007C1E1F">
            <w:pPr>
              <w:pStyle w:val="aff6"/>
              <w:ind w:firstLine="0"/>
              <w:jc w:val="left"/>
              <w:rPr>
                <w:sz w:val="20"/>
                <w:szCs w:val="20"/>
                <w:lang w:val="ru-RU"/>
              </w:rPr>
            </w:pPr>
            <w:r w:rsidRPr="007C1E1F">
              <w:rPr>
                <w:sz w:val="20"/>
                <w:szCs w:val="20"/>
                <w:lang w:val="ru-RU"/>
              </w:rPr>
              <w:t>2. Число посадочных мест устанавливается на совокупное количество учреждений клубного типа в мун</w:t>
            </w:r>
            <w:r w:rsidRPr="007C1E1F">
              <w:rPr>
                <w:sz w:val="20"/>
                <w:szCs w:val="20"/>
                <w:lang w:val="ru-RU"/>
              </w:rPr>
              <w:t>и</w:t>
            </w:r>
            <w:r w:rsidRPr="007C1E1F">
              <w:rPr>
                <w:sz w:val="20"/>
                <w:szCs w:val="20"/>
                <w:lang w:val="ru-RU"/>
              </w:rPr>
              <w:t>ципальном образовании.</w:t>
            </w:r>
          </w:p>
          <w:p w14:paraId="28AB29DD" w14:textId="77777777" w:rsidR="001E61A7" w:rsidRPr="007C1E1F" w:rsidRDefault="001E61A7" w:rsidP="007C1E1F">
            <w:pPr>
              <w:pStyle w:val="aff6"/>
              <w:ind w:firstLine="0"/>
              <w:jc w:val="left"/>
              <w:rPr>
                <w:sz w:val="20"/>
                <w:szCs w:val="20"/>
                <w:lang w:val="ru-RU"/>
              </w:rPr>
            </w:pPr>
            <w:r w:rsidRPr="007C1E1F">
              <w:rPr>
                <w:sz w:val="20"/>
                <w:szCs w:val="20"/>
                <w:lang w:val="ru-RU"/>
              </w:rPr>
              <w:t>3. Минимальная доля мест для людей на креслах-колясках в зрительных залах и других зрелищных объе</w:t>
            </w:r>
            <w:r w:rsidRPr="007C1E1F">
              <w:rPr>
                <w:sz w:val="20"/>
                <w:szCs w:val="20"/>
                <w:lang w:val="ru-RU"/>
              </w:rPr>
              <w:t>к</w:t>
            </w:r>
            <w:r w:rsidRPr="007C1E1F">
              <w:rPr>
                <w:sz w:val="20"/>
                <w:szCs w:val="20"/>
                <w:lang w:val="ru-RU"/>
              </w:rPr>
              <w:t>тах со стационарными местами – 1% в соответствии с СП 59.13330.2012 «Доступность зданий и сооруж</w:t>
            </w:r>
            <w:r w:rsidRPr="007C1E1F">
              <w:rPr>
                <w:sz w:val="20"/>
                <w:szCs w:val="20"/>
                <w:lang w:val="ru-RU"/>
              </w:rPr>
              <w:t>е</w:t>
            </w:r>
            <w:r w:rsidRPr="007C1E1F">
              <w:rPr>
                <w:sz w:val="20"/>
                <w:szCs w:val="20"/>
                <w:lang w:val="ru-RU"/>
              </w:rPr>
              <w:t>ний для маломобильных групп населения. Актуализированная редакция СНиП 35-01-2001».</w:t>
            </w:r>
          </w:p>
        </w:tc>
      </w:tr>
    </w:tbl>
    <w:p w14:paraId="2F45B16C" w14:textId="77777777" w:rsidR="00A64C3A" w:rsidRPr="007C1E1F" w:rsidRDefault="00B50753" w:rsidP="007C1E1F">
      <w:pPr>
        <w:pStyle w:val="20"/>
        <w:numPr>
          <w:ilvl w:val="1"/>
          <w:numId w:val="13"/>
        </w:numPr>
        <w:ind w:left="0" w:firstLine="0"/>
      </w:pPr>
      <w:bookmarkStart w:id="82" w:name="_Toc499049179"/>
      <w:bookmarkStart w:id="83" w:name="OLE_LINK948"/>
      <w:bookmarkEnd w:id="65"/>
      <w:bookmarkEnd w:id="66"/>
      <w:bookmarkEnd w:id="67"/>
      <w:bookmarkEnd w:id="68"/>
      <w:bookmarkEnd w:id="69"/>
      <w:bookmarkEnd w:id="70"/>
      <w:bookmarkEnd w:id="71"/>
      <w:r w:rsidRPr="007C1E1F">
        <w:t xml:space="preserve">Объекты </w:t>
      </w:r>
      <w:r w:rsidR="00146C7F" w:rsidRPr="007C1E1F">
        <w:t>местного значения сельского поселения</w:t>
      </w:r>
      <w:r w:rsidR="00A64C3A" w:rsidRPr="007C1E1F">
        <w:t xml:space="preserve"> в области </w:t>
      </w:r>
      <w:bookmarkStart w:id="84" w:name="OLE_LINK1059"/>
      <w:bookmarkStart w:id="85" w:name="OLE_LINK1060"/>
      <w:bookmarkStart w:id="86" w:name="OLE_LINK1061"/>
      <w:r w:rsidR="00A64C3A" w:rsidRPr="007C1E1F">
        <w:t xml:space="preserve">благоустройства и озеленения территории </w:t>
      </w:r>
      <w:r w:rsidR="000B4A8C" w:rsidRPr="007C1E1F">
        <w:t>поселения</w:t>
      </w:r>
      <w:bookmarkEnd w:id="82"/>
      <w:bookmarkEnd w:id="84"/>
      <w:bookmarkEnd w:id="85"/>
      <w:bookmarkEnd w:id="86"/>
    </w:p>
    <w:p w14:paraId="1FB43867" w14:textId="77777777" w:rsidR="00922C9D" w:rsidRPr="007C1E1F" w:rsidRDefault="00CE23C7" w:rsidP="007C1E1F">
      <w:pPr>
        <w:spacing w:before="120"/>
        <w:jc w:val="right"/>
        <w:rPr>
          <w:b/>
          <w:i/>
        </w:rPr>
      </w:pPr>
      <w:bookmarkStart w:id="87" w:name="OLE_LINK1099"/>
      <w:r w:rsidRPr="007C1E1F">
        <w:rPr>
          <w:b/>
          <w:i/>
        </w:rPr>
        <w:t>Таблица 1.7</w:t>
      </w:r>
    </w:p>
    <w:p w14:paraId="5FE49BC9" w14:textId="77777777" w:rsidR="00922C9D" w:rsidRPr="007C1E1F" w:rsidRDefault="00F85F23" w:rsidP="007C1E1F">
      <w:pPr>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B50753" w:rsidRPr="007C1E1F">
        <w:rPr>
          <w:b/>
          <w:i/>
        </w:rPr>
        <w:t xml:space="preserve"> </w:t>
      </w:r>
      <w:r w:rsidR="00922C9D" w:rsidRPr="007C1E1F">
        <w:rPr>
          <w:b/>
          <w:i/>
        </w:rPr>
        <w:t xml:space="preserve">в области благоустройства и озеленения территории </w:t>
      </w:r>
      <w:r w:rsidR="000B4A8C" w:rsidRPr="007C1E1F">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7C1E1F" w14:paraId="4224A2F0" w14:textId="77777777" w:rsidTr="000C39F0">
        <w:trPr>
          <w:cantSplit/>
          <w:tblHeader/>
        </w:trPr>
        <w:tc>
          <w:tcPr>
            <w:tcW w:w="2013" w:type="dxa"/>
            <w:shd w:val="clear" w:color="auto" w:fill="D9D9D9" w:themeFill="background1" w:themeFillShade="D9"/>
          </w:tcPr>
          <w:p w14:paraId="60395C16" w14:textId="77777777" w:rsidR="004E2F06" w:rsidRPr="007C1E1F" w:rsidRDefault="004E2F06" w:rsidP="007C1E1F">
            <w:pPr>
              <w:pStyle w:val="aff6"/>
              <w:ind w:firstLine="0"/>
              <w:jc w:val="center"/>
              <w:rPr>
                <w:b/>
                <w:i/>
                <w:sz w:val="20"/>
                <w:szCs w:val="20"/>
                <w:lang w:val="ru-RU"/>
              </w:rPr>
            </w:pPr>
            <w:bookmarkStart w:id="88" w:name="OLE_LINK507"/>
            <w:bookmarkStart w:id="89" w:name="OLE_LINK508"/>
            <w:r w:rsidRPr="007C1E1F">
              <w:rPr>
                <w:b/>
                <w:i/>
                <w:sz w:val="20"/>
                <w:szCs w:val="20"/>
                <w:lang w:val="ru-RU"/>
              </w:rPr>
              <w:t>Наименование вида объекта</w:t>
            </w:r>
          </w:p>
        </w:tc>
        <w:tc>
          <w:tcPr>
            <w:tcW w:w="4111" w:type="dxa"/>
            <w:shd w:val="clear" w:color="auto" w:fill="D9D9D9" w:themeFill="background1" w:themeFillShade="D9"/>
          </w:tcPr>
          <w:p w14:paraId="138EB1A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984" w:type="dxa"/>
            <w:shd w:val="clear" w:color="auto" w:fill="D9D9D9" w:themeFill="background1" w:themeFillShade="D9"/>
          </w:tcPr>
          <w:p w14:paraId="64431316"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показателя, единица измерения</w:t>
            </w:r>
          </w:p>
        </w:tc>
        <w:tc>
          <w:tcPr>
            <w:tcW w:w="1276" w:type="dxa"/>
            <w:shd w:val="clear" w:color="auto" w:fill="D9D9D9" w:themeFill="background1" w:themeFillShade="D9"/>
          </w:tcPr>
          <w:p w14:paraId="7C4019A4"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4E2F06" w:rsidRPr="007C1E1F" w14:paraId="7CA78AD3" w14:textId="77777777" w:rsidTr="000C39F0">
        <w:trPr>
          <w:cantSplit/>
        </w:trPr>
        <w:tc>
          <w:tcPr>
            <w:tcW w:w="2013" w:type="dxa"/>
            <w:vMerge w:val="restart"/>
            <w:shd w:val="clear" w:color="auto" w:fill="F2F2F2" w:themeFill="background1" w:themeFillShade="F2"/>
          </w:tcPr>
          <w:p w14:paraId="128B9C7E" w14:textId="77777777" w:rsidR="004E2F06" w:rsidRPr="007C1E1F" w:rsidRDefault="004E2F06"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4111" w:type="dxa"/>
          </w:tcPr>
          <w:p w14:paraId="10FF564F"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2E9EC195" w14:textId="77777777" w:rsidR="004E2F06" w:rsidRPr="007C1E1F" w:rsidRDefault="004E2F06" w:rsidP="007C1E1F">
            <w:pPr>
              <w:pStyle w:val="aff6"/>
              <w:ind w:firstLine="0"/>
              <w:jc w:val="left"/>
              <w:rPr>
                <w:sz w:val="20"/>
                <w:szCs w:val="20"/>
                <w:lang w:val="ru-RU"/>
              </w:rPr>
            </w:pPr>
            <w:r w:rsidRPr="007C1E1F">
              <w:rPr>
                <w:sz w:val="20"/>
                <w:szCs w:val="20"/>
                <w:lang w:val="ru-RU"/>
              </w:rPr>
              <w:t xml:space="preserve">Площадь территории, </w:t>
            </w:r>
            <w:bookmarkStart w:id="90" w:name="OLE_LINK573"/>
            <w:bookmarkStart w:id="91" w:name="OLE_LINK574"/>
            <w:bookmarkStart w:id="92" w:name="OLE_LINK575"/>
            <w:r w:rsidRPr="007C1E1F">
              <w:rPr>
                <w:sz w:val="20"/>
                <w:szCs w:val="20"/>
                <w:lang w:val="ru-RU"/>
              </w:rPr>
              <w:t>м</w:t>
            </w:r>
            <w:r w:rsidRPr="007C1E1F">
              <w:rPr>
                <w:sz w:val="20"/>
                <w:szCs w:val="20"/>
                <w:vertAlign w:val="superscript"/>
                <w:lang w:val="ru-RU"/>
              </w:rPr>
              <w:t>2</w:t>
            </w:r>
            <w:r w:rsidRPr="007C1E1F">
              <w:rPr>
                <w:sz w:val="20"/>
                <w:szCs w:val="20"/>
                <w:lang w:val="ru-RU"/>
              </w:rPr>
              <w:t>/чел.</w:t>
            </w:r>
            <w:bookmarkEnd w:id="90"/>
            <w:bookmarkEnd w:id="91"/>
            <w:bookmarkEnd w:id="92"/>
          </w:p>
        </w:tc>
        <w:tc>
          <w:tcPr>
            <w:tcW w:w="1276" w:type="dxa"/>
          </w:tcPr>
          <w:p w14:paraId="1B754367" w14:textId="77777777" w:rsidR="004E2F06" w:rsidRPr="007C1E1F" w:rsidRDefault="009618FF" w:rsidP="007C1E1F">
            <w:pPr>
              <w:pStyle w:val="aff6"/>
              <w:ind w:firstLine="0"/>
              <w:jc w:val="center"/>
              <w:rPr>
                <w:sz w:val="20"/>
                <w:szCs w:val="20"/>
                <w:lang w:val="ru-RU"/>
              </w:rPr>
            </w:pPr>
            <w:r w:rsidRPr="007C1E1F">
              <w:rPr>
                <w:sz w:val="20"/>
                <w:szCs w:val="20"/>
                <w:lang w:val="ru-RU"/>
              </w:rPr>
              <w:t>12</w:t>
            </w:r>
          </w:p>
        </w:tc>
      </w:tr>
      <w:tr w:rsidR="004E2F06" w:rsidRPr="007C1E1F" w14:paraId="2AD90ADE" w14:textId="77777777" w:rsidTr="000C39F0">
        <w:trPr>
          <w:cantSplit/>
        </w:trPr>
        <w:tc>
          <w:tcPr>
            <w:tcW w:w="2013" w:type="dxa"/>
            <w:vMerge/>
            <w:shd w:val="clear" w:color="auto" w:fill="F2F2F2" w:themeFill="background1" w:themeFillShade="F2"/>
          </w:tcPr>
          <w:p w14:paraId="4285BAA3" w14:textId="77777777" w:rsidR="004E2F06" w:rsidRPr="007C1E1F" w:rsidRDefault="004E2F06" w:rsidP="007C1E1F">
            <w:pPr>
              <w:pStyle w:val="aff6"/>
              <w:ind w:firstLine="0"/>
              <w:jc w:val="left"/>
              <w:rPr>
                <w:sz w:val="20"/>
                <w:szCs w:val="20"/>
                <w:lang w:val="ru-RU"/>
              </w:rPr>
            </w:pPr>
          </w:p>
        </w:tc>
        <w:tc>
          <w:tcPr>
            <w:tcW w:w="4111" w:type="dxa"/>
          </w:tcPr>
          <w:p w14:paraId="1F55CDF8"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39CB52E6" w14:textId="77777777" w:rsidR="004E2F06" w:rsidRPr="007C1E1F" w:rsidRDefault="004E2F06" w:rsidP="007C1E1F">
            <w:pPr>
              <w:pStyle w:val="aff6"/>
              <w:ind w:firstLine="0"/>
              <w:jc w:val="left"/>
              <w:rPr>
                <w:sz w:val="20"/>
                <w:szCs w:val="20"/>
                <w:lang w:val="ru-RU"/>
              </w:rPr>
            </w:pPr>
            <w:r w:rsidRPr="007C1E1F">
              <w:rPr>
                <w:sz w:val="20"/>
                <w:szCs w:val="20"/>
                <w:lang w:val="ru-RU"/>
              </w:rPr>
              <w:t>Транспорт</w:t>
            </w:r>
            <w:r w:rsidR="007D3397" w:rsidRPr="007C1E1F">
              <w:rPr>
                <w:sz w:val="20"/>
                <w:szCs w:val="20"/>
                <w:lang w:val="ru-RU"/>
              </w:rPr>
              <w:t>н</w:t>
            </w:r>
            <w:r w:rsidRPr="007C1E1F">
              <w:rPr>
                <w:sz w:val="20"/>
                <w:szCs w:val="20"/>
                <w:lang w:val="ru-RU"/>
              </w:rPr>
              <w:t>ая д</w:t>
            </w:r>
            <w:r w:rsidRPr="007C1E1F">
              <w:rPr>
                <w:sz w:val="20"/>
                <w:szCs w:val="20"/>
                <w:lang w:val="ru-RU"/>
              </w:rPr>
              <w:t>о</w:t>
            </w:r>
            <w:r w:rsidRPr="007C1E1F">
              <w:rPr>
                <w:sz w:val="20"/>
                <w:szCs w:val="20"/>
                <w:lang w:val="ru-RU"/>
              </w:rPr>
              <w:t>ступность, мин.</w:t>
            </w:r>
          </w:p>
        </w:tc>
        <w:tc>
          <w:tcPr>
            <w:tcW w:w="1276" w:type="dxa"/>
          </w:tcPr>
          <w:p w14:paraId="4838170C" w14:textId="77777777" w:rsidR="004E2F06" w:rsidRPr="007C1E1F" w:rsidRDefault="004E2F06" w:rsidP="007C1E1F">
            <w:pPr>
              <w:pStyle w:val="aff6"/>
              <w:ind w:firstLine="0"/>
              <w:jc w:val="center"/>
              <w:rPr>
                <w:sz w:val="20"/>
                <w:szCs w:val="20"/>
                <w:lang w:val="ru-RU"/>
              </w:rPr>
            </w:pPr>
            <w:r w:rsidRPr="007C1E1F">
              <w:rPr>
                <w:sz w:val="20"/>
                <w:szCs w:val="20"/>
                <w:lang w:val="ru-RU"/>
              </w:rPr>
              <w:t>15</w:t>
            </w:r>
          </w:p>
        </w:tc>
      </w:tr>
      <w:tr w:rsidR="00566271" w:rsidRPr="007C1E1F" w14:paraId="24553C27" w14:textId="77777777" w:rsidTr="000C39F0">
        <w:trPr>
          <w:cantSplit/>
        </w:trPr>
        <w:tc>
          <w:tcPr>
            <w:tcW w:w="2013" w:type="dxa"/>
            <w:vMerge w:val="restart"/>
            <w:shd w:val="clear" w:color="auto" w:fill="F2F2F2" w:themeFill="background1" w:themeFillShade="F2"/>
          </w:tcPr>
          <w:p w14:paraId="6382A284" w14:textId="77777777" w:rsidR="00566271" w:rsidRPr="007C1E1F" w:rsidRDefault="00566271"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4111" w:type="dxa"/>
          </w:tcPr>
          <w:p w14:paraId="25A180D0"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3FD783C1" w14:textId="77777777" w:rsidR="00566271" w:rsidRPr="007C1E1F" w:rsidRDefault="00566271" w:rsidP="007C1E1F">
            <w:pPr>
              <w:pStyle w:val="aff6"/>
              <w:ind w:firstLine="0"/>
              <w:jc w:val="left"/>
              <w:rPr>
                <w:sz w:val="20"/>
                <w:szCs w:val="20"/>
                <w:lang w:val="ru-RU"/>
              </w:rPr>
            </w:pPr>
            <w:r w:rsidRPr="007C1E1F">
              <w:rPr>
                <w:sz w:val="20"/>
                <w:szCs w:val="20"/>
                <w:lang w:val="ru-RU"/>
              </w:rPr>
              <w:t>Площадь территории, % от площади кварт</w:t>
            </w:r>
            <w:r w:rsidRPr="007C1E1F">
              <w:rPr>
                <w:sz w:val="20"/>
                <w:szCs w:val="20"/>
                <w:lang w:val="ru-RU"/>
              </w:rPr>
              <w:t>а</w:t>
            </w:r>
            <w:r w:rsidRPr="007C1E1F">
              <w:rPr>
                <w:sz w:val="20"/>
                <w:szCs w:val="20"/>
                <w:lang w:val="ru-RU"/>
              </w:rPr>
              <w:t>ла (микрорайона)</w:t>
            </w:r>
          </w:p>
        </w:tc>
        <w:tc>
          <w:tcPr>
            <w:tcW w:w="1276" w:type="dxa"/>
          </w:tcPr>
          <w:p w14:paraId="49E654EF" w14:textId="77777777" w:rsidR="00566271" w:rsidRPr="007C1E1F" w:rsidRDefault="00566271" w:rsidP="007C1E1F">
            <w:pPr>
              <w:pStyle w:val="Default"/>
              <w:jc w:val="center"/>
              <w:rPr>
                <w:sz w:val="20"/>
                <w:szCs w:val="20"/>
              </w:rPr>
            </w:pPr>
            <w:r w:rsidRPr="007C1E1F">
              <w:rPr>
                <w:sz w:val="20"/>
                <w:szCs w:val="20"/>
              </w:rPr>
              <w:t>10</w:t>
            </w:r>
          </w:p>
        </w:tc>
      </w:tr>
      <w:tr w:rsidR="00566271" w:rsidRPr="007C1E1F" w14:paraId="4639554F" w14:textId="77777777" w:rsidTr="000C39F0">
        <w:trPr>
          <w:cantSplit/>
        </w:trPr>
        <w:tc>
          <w:tcPr>
            <w:tcW w:w="2013" w:type="dxa"/>
            <w:vMerge/>
            <w:shd w:val="clear" w:color="auto" w:fill="F2F2F2" w:themeFill="background1" w:themeFillShade="F2"/>
          </w:tcPr>
          <w:p w14:paraId="74F16A26" w14:textId="77777777" w:rsidR="00566271" w:rsidRPr="007C1E1F" w:rsidRDefault="00566271" w:rsidP="007C1E1F">
            <w:pPr>
              <w:pStyle w:val="aff6"/>
              <w:ind w:firstLine="0"/>
              <w:jc w:val="left"/>
              <w:rPr>
                <w:sz w:val="20"/>
                <w:szCs w:val="20"/>
                <w:lang w:val="ru-RU"/>
              </w:rPr>
            </w:pPr>
          </w:p>
        </w:tc>
        <w:tc>
          <w:tcPr>
            <w:tcW w:w="4111" w:type="dxa"/>
          </w:tcPr>
          <w:p w14:paraId="6C8226AB"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5812597E" w14:textId="77777777" w:rsidR="00566271" w:rsidRPr="007C1E1F" w:rsidRDefault="00566271" w:rsidP="007C1E1F">
            <w:pPr>
              <w:pStyle w:val="aff6"/>
              <w:ind w:firstLine="0"/>
              <w:jc w:val="left"/>
              <w:rPr>
                <w:sz w:val="20"/>
                <w:szCs w:val="20"/>
                <w:lang w:val="ru-RU"/>
              </w:rPr>
            </w:pPr>
            <w:r w:rsidRPr="007C1E1F">
              <w:rPr>
                <w:sz w:val="20"/>
                <w:szCs w:val="20"/>
                <w:lang w:val="ru-RU"/>
              </w:rPr>
              <w:t>Пешеходная досту</w:t>
            </w:r>
            <w:r w:rsidRPr="007C1E1F">
              <w:rPr>
                <w:sz w:val="20"/>
                <w:szCs w:val="20"/>
                <w:lang w:val="ru-RU"/>
              </w:rPr>
              <w:t>п</w:t>
            </w:r>
            <w:r w:rsidRPr="007C1E1F">
              <w:rPr>
                <w:sz w:val="20"/>
                <w:szCs w:val="20"/>
                <w:lang w:val="ru-RU"/>
              </w:rPr>
              <w:t>ность</w:t>
            </w:r>
          </w:p>
        </w:tc>
        <w:tc>
          <w:tcPr>
            <w:tcW w:w="1276" w:type="dxa"/>
          </w:tcPr>
          <w:p w14:paraId="53001BDA" w14:textId="77777777" w:rsidR="00566271" w:rsidRPr="007C1E1F" w:rsidRDefault="00566271" w:rsidP="007C1E1F">
            <w:pPr>
              <w:pStyle w:val="Default"/>
              <w:jc w:val="center"/>
              <w:rPr>
                <w:sz w:val="20"/>
                <w:szCs w:val="20"/>
              </w:rPr>
            </w:pPr>
            <w:r w:rsidRPr="007C1E1F">
              <w:rPr>
                <w:sz w:val="20"/>
                <w:szCs w:val="20"/>
              </w:rPr>
              <w:t>в границах квартала, микрорайона</w:t>
            </w:r>
          </w:p>
        </w:tc>
      </w:tr>
    </w:tbl>
    <w:p w14:paraId="208A8CBF" w14:textId="77777777" w:rsidR="00A64C3A" w:rsidRPr="007C1E1F" w:rsidRDefault="00B50753" w:rsidP="007C1E1F">
      <w:pPr>
        <w:pStyle w:val="20"/>
        <w:numPr>
          <w:ilvl w:val="1"/>
          <w:numId w:val="13"/>
        </w:numPr>
        <w:ind w:left="0" w:firstLine="0"/>
      </w:pPr>
      <w:bookmarkStart w:id="93" w:name="_Toc499049180"/>
      <w:bookmarkEnd w:id="87"/>
      <w:bookmarkEnd w:id="88"/>
      <w:bookmarkEnd w:id="89"/>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r w:rsidR="00566271" w:rsidRPr="007C1E1F">
        <w:t>торговли, общественного питания и бытового обслуживания</w:t>
      </w:r>
      <w:bookmarkEnd w:id="93"/>
    </w:p>
    <w:p w14:paraId="7E463514" w14:textId="77777777" w:rsidR="00FF5FD8" w:rsidRPr="007C1E1F" w:rsidRDefault="00FF5FD8" w:rsidP="007C1E1F">
      <w:pPr>
        <w:keepNext/>
        <w:spacing w:before="120"/>
        <w:jc w:val="right"/>
        <w:rPr>
          <w:b/>
          <w:i/>
        </w:rPr>
      </w:pPr>
      <w:bookmarkStart w:id="94" w:name="OLE_LINK1032"/>
      <w:bookmarkStart w:id="95" w:name="OLE_LINK1033"/>
      <w:r w:rsidRPr="007C1E1F">
        <w:rPr>
          <w:b/>
          <w:i/>
        </w:rPr>
        <w:t>Таблица</w:t>
      </w:r>
      <w:r w:rsidR="0057385A" w:rsidRPr="007C1E1F">
        <w:rPr>
          <w:b/>
          <w:i/>
        </w:rPr>
        <w:t xml:space="preserve"> 1.</w:t>
      </w:r>
      <w:r w:rsidR="00CE23C7" w:rsidRPr="007C1E1F">
        <w:rPr>
          <w:b/>
          <w:i/>
        </w:rPr>
        <w:t>8</w:t>
      </w:r>
    </w:p>
    <w:p w14:paraId="666F3B39" w14:textId="77777777" w:rsidR="00FF5FD8"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5FD8"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7C1E1F" w14:paraId="69ED5004" w14:textId="77777777" w:rsidTr="00060E90">
        <w:trPr>
          <w:cantSplit/>
          <w:tblHeader/>
        </w:trPr>
        <w:tc>
          <w:tcPr>
            <w:tcW w:w="1304" w:type="dxa"/>
            <w:shd w:val="clear" w:color="auto" w:fill="D9D9D9" w:themeFill="background1" w:themeFillShade="D9"/>
          </w:tcPr>
          <w:p w14:paraId="543FD664" w14:textId="77777777" w:rsidR="00C579BC" w:rsidRPr="007C1E1F" w:rsidRDefault="00C579BC" w:rsidP="007C1E1F">
            <w:pPr>
              <w:pStyle w:val="aff6"/>
              <w:ind w:firstLine="0"/>
              <w:jc w:val="center"/>
              <w:rPr>
                <w:b/>
                <w:i/>
                <w:sz w:val="20"/>
                <w:szCs w:val="20"/>
                <w:lang w:val="ru-RU"/>
              </w:rPr>
            </w:pPr>
            <w:bookmarkStart w:id="96" w:name="OLE_LINK698"/>
            <w:bookmarkStart w:id="97" w:name="OLE_LINK699"/>
            <w:bookmarkStart w:id="98" w:name="OLE_LINK543"/>
            <w:bookmarkStart w:id="99" w:name="OLE_LINK544"/>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3260" w:type="dxa"/>
            <w:shd w:val="clear" w:color="auto" w:fill="D9D9D9" w:themeFill="background1" w:themeFillShade="D9"/>
          </w:tcPr>
          <w:p w14:paraId="3010AE9E" w14:textId="77777777" w:rsidR="00C579BC" w:rsidRPr="007C1E1F" w:rsidRDefault="00C579BC"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843" w:type="dxa"/>
            <w:shd w:val="clear" w:color="auto" w:fill="D9D9D9" w:themeFill="background1" w:themeFillShade="D9"/>
          </w:tcPr>
          <w:p w14:paraId="0B07B9A5" w14:textId="77777777" w:rsidR="00C579BC" w:rsidRPr="007C1E1F" w:rsidRDefault="00C579BC"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w:t>
            </w:r>
            <w:r w:rsidRPr="007C1E1F">
              <w:rPr>
                <w:b/>
                <w:i/>
                <w:sz w:val="20"/>
                <w:szCs w:val="20"/>
                <w:lang w:val="ru-RU"/>
              </w:rPr>
              <w:t>е</w:t>
            </w:r>
            <w:r w:rsidRPr="007C1E1F">
              <w:rPr>
                <w:b/>
                <w:i/>
                <w:sz w:val="20"/>
                <w:szCs w:val="20"/>
                <w:lang w:val="ru-RU"/>
              </w:rPr>
              <w:t>ля, единица изм</w:t>
            </w:r>
            <w:r w:rsidRPr="007C1E1F">
              <w:rPr>
                <w:b/>
                <w:i/>
                <w:sz w:val="20"/>
                <w:szCs w:val="20"/>
                <w:lang w:val="ru-RU"/>
              </w:rPr>
              <w:t>е</w:t>
            </w:r>
            <w:r w:rsidRPr="007C1E1F">
              <w:rPr>
                <w:b/>
                <w:i/>
                <w:sz w:val="20"/>
                <w:szCs w:val="20"/>
                <w:lang w:val="ru-RU"/>
              </w:rPr>
              <w:t>рения</w:t>
            </w:r>
          </w:p>
        </w:tc>
        <w:tc>
          <w:tcPr>
            <w:tcW w:w="2977" w:type="dxa"/>
            <w:gridSpan w:val="2"/>
            <w:shd w:val="clear" w:color="auto" w:fill="D9D9D9" w:themeFill="background1" w:themeFillShade="D9"/>
          </w:tcPr>
          <w:p w14:paraId="4269A50A" w14:textId="77777777" w:rsidR="00C579BC" w:rsidRPr="007C1E1F" w:rsidRDefault="00C579BC" w:rsidP="007C1E1F">
            <w:pPr>
              <w:pStyle w:val="aff6"/>
              <w:ind w:firstLine="0"/>
              <w:jc w:val="center"/>
              <w:rPr>
                <w:sz w:val="20"/>
                <w:szCs w:val="20"/>
                <w:lang w:val="ru-RU"/>
              </w:rPr>
            </w:pPr>
            <w:r w:rsidRPr="007C1E1F">
              <w:rPr>
                <w:b/>
                <w:i/>
                <w:sz w:val="20"/>
                <w:szCs w:val="20"/>
                <w:lang w:val="ru-RU"/>
              </w:rPr>
              <w:t>Значение расчетного показат</w:t>
            </w:r>
            <w:r w:rsidRPr="007C1E1F">
              <w:rPr>
                <w:b/>
                <w:i/>
                <w:sz w:val="20"/>
                <w:szCs w:val="20"/>
                <w:lang w:val="ru-RU"/>
              </w:rPr>
              <w:t>е</w:t>
            </w:r>
            <w:r w:rsidRPr="007C1E1F">
              <w:rPr>
                <w:b/>
                <w:i/>
                <w:sz w:val="20"/>
                <w:szCs w:val="20"/>
                <w:lang w:val="ru-RU"/>
              </w:rPr>
              <w:t>ля</w:t>
            </w:r>
          </w:p>
        </w:tc>
      </w:tr>
      <w:tr w:rsidR="00440254" w:rsidRPr="007C1E1F" w14:paraId="5DEAFD46" w14:textId="77777777" w:rsidTr="00060E90">
        <w:trPr>
          <w:cantSplit/>
          <w:trHeight w:val="36"/>
        </w:trPr>
        <w:tc>
          <w:tcPr>
            <w:tcW w:w="1304" w:type="dxa"/>
            <w:vMerge w:val="restart"/>
            <w:shd w:val="clear" w:color="auto" w:fill="F2F2F2" w:themeFill="background1" w:themeFillShade="F2"/>
          </w:tcPr>
          <w:p w14:paraId="50238C0F" w14:textId="77777777" w:rsidR="00440254" w:rsidRPr="007C1E1F" w:rsidRDefault="00440254" w:rsidP="007C1E1F">
            <w:pPr>
              <w:pStyle w:val="aff6"/>
              <w:ind w:firstLine="0"/>
              <w:jc w:val="left"/>
              <w:rPr>
                <w:sz w:val="20"/>
                <w:szCs w:val="20"/>
                <w:lang w:val="ru-RU"/>
              </w:rPr>
            </w:pPr>
            <w:bookmarkStart w:id="100" w:name="_Hlk490572659"/>
            <w:bookmarkEnd w:id="96"/>
            <w:bookmarkEnd w:id="97"/>
            <w:r w:rsidRPr="007C1E1F">
              <w:rPr>
                <w:sz w:val="20"/>
                <w:szCs w:val="20"/>
                <w:lang w:val="ru-RU"/>
              </w:rPr>
              <w:t>Предприятия торговли</w:t>
            </w:r>
          </w:p>
        </w:tc>
        <w:tc>
          <w:tcPr>
            <w:tcW w:w="3260" w:type="dxa"/>
            <w:vMerge w:val="restart"/>
          </w:tcPr>
          <w:p w14:paraId="7EC0F6C9"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vMerge w:val="restart"/>
          </w:tcPr>
          <w:p w14:paraId="4BC866F8" w14:textId="77777777" w:rsidR="00440254" w:rsidRPr="007C1E1F" w:rsidRDefault="00440254" w:rsidP="007C1E1F">
            <w:pPr>
              <w:pStyle w:val="aff6"/>
              <w:ind w:firstLine="0"/>
              <w:jc w:val="left"/>
              <w:rPr>
                <w:sz w:val="20"/>
                <w:szCs w:val="20"/>
                <w:lang w:val="ru-RU"/>
              </w:rPr>
            </w:pPr>
            <w:r w:rsidRPr="007C1E1F">
              <w:rPr>
                <w:sz w:val="20"/>
                <w:szCs w:val="20"/>
                <w:lang w:val="ru-RU"/>
              </w:rPr>
              <w:t>Площадь стаци</w:t>
            </w:r>
            <w:r w:rsidRPr="007C1E1F">
              <w:rPr>
                <w:sz w:val="20"/>
                <w:szCs w:val="20"/>
                <w:lang w:val="ru-RU"/>
              </w:rPr>
              <w:t>о</w:t>
            </w:r>
            <w:r w:rsidRPr="007C1E1F">
              <w:rPr>
                <w:sz w:val="20"/>
                <w:szCs w:val="20"/>
                <w:lang w:val="ru-RU"/>
              </w:rPr>
              <w:t>нарных торговых объектов, м</w:t>
            </w:r>
            <w:r w:rsidRPr="007C1E1F">
              <w:rPr>
                <w:sz w:val="20"/>
                <w:szCs w:val="20"/>
                <w:vertAlign w:val="superscript"/>
                <w:lang w:val="ru-RU"/>
              </w:rPr>
              <w:t>2</w:t>
            </w:r>
            <w:r w:rsidRPr="007C1E1F">
              <w:rPr>
                <w:sz w:val="20"/>
                <w:szCs w:val="20"/>
                <w:lang w:val="ru-RU"/>
              </w:rPr>
              <w:t xml:space="preserve"> на 1000 жителей</w:t>
            </w:r>
          </w:p>
        </w:tc>
        <w:tc>
          <w:tcPr>
            <w:tcW w:w="2410" w:type="dxa"/>
          </w:tcPr>
          <w:p w14:paraId="62230BF0" w14:textId="77777777" w:rsidR="00440254" w:rsidRPr="007C1E1F" w:rsidRDefault="00440254" w:rsidP="007C1E1F">
            <w:pPr>
              <w:pStyle w:val="Default"/>
              <w:rPr>
                <w:sz w:val="20"/>
                <w:szCs w:val="20"/>
              </w:rPr>
            </w:pPr>
            <w:r w:rsidRPr="007C1E1F">
              <w:rPr>
                <w:sz w:val="20"/>
                <w:szCs w:val="20"/>
              </w:rPr>
              <w:t>всего, в том числе</w:t>
            </w:r>
          </w:p>
        </w:tc>
        <w:tc>
          <w:tcPr>
            <w:tcW w:w="567" w:type="dxa"/>
          </w:tcPr>
          <w:p w14:paraId="758DD9D7" w14:textId="77777777" w:rsidR="00440254" w:rsidRPr="007C1E1F" w:rsidRDefault="00440254" w:rsidP="007C1E1F">
            <w:pPr>
              <w:pStyle w:val="Default"/>
              <w:jc w:val="center"/>
              <w:rPr>
                <w:sz w:val="20"/>
                <w:szCs w:val="20"/>
              </w:rPr>
            </w:pPr>
            <w:r w:rsidRPr="007C1E1F">
              <w:rPr>
                <w:sz w:val="20"/>
                <w:szCs w:val="20"/>
              </w:rPr>
              <w:t>402</w:t>
            </w:r>
          </w:p>
        </w:tc>
      </w:tr>
      <w:tr w:rsidR="00440254" w:rsidRPr="007C1E1F" w14:paraId="15B026D1" w14:textId="77777777" w:rsidTr="00060E90">
        <w:trPr>
          <w:cantSplit/>
          <w:trHeight w:val="489"/>
        </w:trPr>
        <w:tc>
          <w:tcPr>
            <w:tcW w:w="1304" w:type="dxa"/>
            <w:vMerge/>
            <w:shd w:val="clear" w:color="auto" w:fill="F2F2F2" w:themeFill="background1" w:themeFillShade="F2"/>
          </w:tcPr>
          <w:p w14:paraId="1B033D20" w14:textId="77777777" w:rsidR="00440254" w:rsidRPr="007C1E1F" w:rsidRDefault="00440254" w:rsidP="007C1E1F">
            <w:pPr>
              <w:pStyle w:val="aff6"/>
              <w:ind w:firstLine="0"/>
              <w:jc w:val="left"/>
              <w:rPr>
                <w:sz w:val="20"/>
                <w:szCs w:val="20"/>
                <w:lang w:val="ru-RU"/>
              </w:rPr>
            </w:pPr>
          </w:p>
        </w:tc>
        <w:tc>
          <w:tcPr>
            <w:tcW w:w="3260" w:type="dxa"/>
            <w:vMerge/>
          </w:tcPr>
          <w:p w14:paraId="664CAE2B" w14:textId="77777777" w:rsidR="00440254" w:rsidRPr="007C1E1F" w:rsidRDefault="00440254" w:rsidP="007C1E1F">
            <w:pPr>
              <w:pStyle w:val="aff6"/>
              <w:ind w:firstLine="0"/>
              <w:jc w:val="left"/>
              <w:rPr>
                <w:sz w:val="20"/>
                <w:szCs w:val="20"/>
                <w:lang w:val="ru-RU"/>
              </w:rPr>
            </w:pPr>
          </w:p>
        </w:tc>
        <w:tc>
          <w:tcPr>
            <w:tcW w:w="1843" w:type="dxa"/>
            <w:vMerge/>
          </w:tcPr>
          <w:p w14:paraId="26C294A5" w14:textId="77777777" w:rsidR="00440254" w:rsidRPr="007C1E1F" w:rsidRDefault="00440254" w:rsidP="007C1E1F">
            <w:pPr>
              <w:pStyle w:val="aff6"/>
              <w:ind w:firstLine="0"/>
              <w:jc w:val="left"/>
              <w:rPr>
                <w:sz w:val="20"/>
                <w:szCs w:val="20"/>
                <w:lang w:val="ru-RU"/>
              </w:rPr>
            </w:pPr>
          </w:p>
        </w:tc>
        <w:tc>
          <w:tcPr>
            <w:tcW w:w="2410" w:type="dxa"/>
          </w:tcPr>
          <w:p w14:paraId="11CD3C6F" w14:textId="77777777" w:rsidR="00440254" w:rsidRPr="007C1E1F" w:rsidRDefault="00440254" w:rsidP="007C1E1F">
            <w:pPr>
              <w:pStyle w:val="Default"/>
              <w:rPr>
                <w:sz w:val="20"/>
                <w:szCs w:val="20"/>
              </w:rPr>
            </w:pPr>
            <w:r w:rsidRPr="007C1E1F">
              <w:rPr>
                <w:sz w:val="20"/>
                <w:szCs w:val="20"/>
              </w:rPr>
              <w:t>по продаже продовол</w:t>
            </w:r>
            <w:r w:rsidRPr="007C1E1F">
              <w:rPr>
                <w:sz w:val="20"/>
                <w:szCs w:val="20"/>
              </w:rPr>
              <w:t>ь</w:t>
            </w:r>
            <w:r w:rsidRPr="007C1E1F">
              <w:rPr>
                <w:sz w:val="20"/>
                <w:szCs w:val="20"/>
              </w:rPr>
              <w:t>ственных товаров</w:t>
            </w:r>
          </w:p>
        </w:tc>
        <w:tc>
          <w:tcPr>
            <w:tcW w:w="567" w:type="dxa"/>
          </w:tcPr>
          <w:p w14:paraId="09943489" w14:textId="77777777" w:rsidR="00440254" w:rsidRPr="007C1E1F" w:rsidRDefault="00440254" w:rsidP="007C1E1F">
            <w:pPr>
              <w:pStyle w:val="Default"/>
              <w:jc w:val="center"/>
              <w:rPr>
                <w:sz w:val="20"/>
                <w:szCs w:val="20"/>
              </w:rPr>
            </w:pPr>
            <w:r w:rsidRPr="007C1E1F">
              <w:rPr>
                <w:sz w:val="20"/>
                <w:szCs w:val="20"/>
              </w:rPr>
              <w:t>133</w:t>
            </w:r>
          </w:p>
        </w:tc>
      </w:tr>
      <w:tr w:rsidR="00440254" w:rsidRPr="007C1E1F" w14:paraId="509A7EE3" w14:textId="77777777" w:rsidTr="00060E90">
        <w:trPr>
          <w:cantSplit/>
          <w:trHeight w:val="36"/>
        </w:trPr>
        <w:tc>
          <w:tcPr>
            <w:tcW w:w="1304" w:type="dxa"/>
            <w:vMerge/>
            <w:shd w:val="clear" w:color="auto" w:fill="F2F2F2" w:themeFill="background1" w:themeFillShade="F2"/>
          </w:tcPr>
          <w:p w14:paraId="21CDD880" w14:textId="77777777" w:rsidR="00440254" w:rsidRPr="007C1E1F" w:rsidRDefault="00440254" w:rsidP="007C1E1F">
            <w:pPr>
              <w:pStyle w:val="aff6"/>
              <w:ind w:firstLine="0"/>
              <w:jc w:val="left"/>
              <w:rPr>
                <w:sz w:val="20"/>
                <w:szCs w:val="20"/>
                <w:lang w:val="ru-RU"/>
              </w:rPr>
            </w:pPr>
          </w:p>
        </w:tc>
        <w:tc>
          <w:tcPr>
            <w:tcW w:w="3260" w:type="dxa"/>
            <w:vMerge/>
          </w:tcPr>
          <w:p w14:paraId="70F75F4B" w14:textId="77777777" w:rsidR="00440254" w:rsidRPr="007C1E1F" w:rsidRDefault="00440254" w:rsidP="007C1E1F">
            <w:pPr>
              <w:pStyle w:val="aff6"/>
              <w:ind w:firstLine="0"/>
              <w:jc w:val="left"/>
              <w:rPr>
                <w:sz w:val="20"/>
                <w:szCs w:val="20"/>
                <w:lang w:val="ru-RU"/>
              </w:rPr>
            </w:pPr>
          </w:p>
        </w:tc>
        <w:tc>
          <w:tcPr>
            <w:tcW w:w="1843" w:type="dxa"/>
            <w:vMerge/>
          </w:tcPr>
          <w:p w14:paraId="5D0FB44F" w14:textId="77777777" w:rsidR="00440254" w:rsidRPr="007C1E1F" w:rsidRDefault="00440254" w:rsidP="007C1E1F">
            <w:pPr>
              <w:pStyle w:val="aff6"/>
              <w:ind w:firstLine="0"/>
              <w:jc w:val="left"/>
              <w:rPr>
                <w:sz w:val="20"/>
                <w:szCs w:val="20"/>
                <w:lang w:val="ru-RU"/>
              </w:rPr>
            </w:pPr>
          </w:p>
        </w:tc>
        <w:tc>
          <w:tcPr>
            <w:tcW w:w="2410" w:type="dxa"/>
          </w:tcPr>
          <w:p w14:paraId="3E85227A" w14:textId="77777777" w:rsidR="00440254" w:rsidRPr="007C1E1F" w:rsidRDefault="00440254" w:rsidP="007C1E1F">
            <w:pPr>
              <w:pStyle w:val="Default"/>
              <w:rPr>
                <w:sz w:val="20"/>
                <w:szCs w:val="20"/>
              </w:rPr>
            </w:pPr>
            <w:r w:rsidRPr="007C1E1F">
              <w:rPr>
                <w:sz w:val="20"/>
                <w:szCs w:val="20"/>
              </w:rPr>
              <w:t>по продаже непродовол</w:t>
            </w:r>
            <w:r w:rsidRPr="007C1E1F">
              <w:rPr>
                <w:sz w:val="20"/>
                <w:szCs w:val="20"/>
              </w:rPr>
              <w:t>ь</w:t>
            </w:r>
            <w:r w:rsidRPr="007C1E1F">
              <w:rPr>
                <w:sz w:val="20"/>
                <w:szCs w:val="20"/>
              </w:rPr>
              <w:t>ственных товаров</w:t>
            </w:r>
          </w:p>
        </w:tc>
        <w:tc>
          <w:tcPr>
            <w:tcW w:w="567" w:type="dxa"/>
          </w:tcPr>
          <w:p w14:paraId="14886BC1" w14:textId="77777777" w:rsidR="00440254" w:rsidRPr="007C1E1F" w:rsidRDefault="00440254" w:rsidP="007C1E1F">
            <w:pPr>
              <w:pStyle w:val="Default"/>
              <w:jc w:val="center"/>
              <w:rPr>
                <w:sz w:val="20"/>
                <w:szCs w:val="20"/>
              </w:rPr>
            </w:pPr>
            <w:r w:rsidRPr="007C1E1F">
              <w:rPr>
                <w:sz w:val="20"/>
                <w:szCs w:val="20"/>
              </w:rPr>
              <w:t>269</w:t>
            </w:r>
          </w:p>
        </w:tc>
      </w:tr>
      <w:tr w:rsidR="00440254" w:rsidRPr="007C1E1F" w14:paraId="168A15C3" w14:textId="77777777" w:rsidTr="00060E90">
        <w:trPr>
          <w:cantSplit/>
          <w:trHeight w:val="36"/>
        </w:trPr>
        <w:tc>
          <w:tcPr>
            <w:tcW w:w="1304" w:type="dxa"/>
            <w:vMerge/>
            <w:shd w:val="clear" w:color="auto" w:fill="F2F2F2" w:themeFill="background1" w:themeFillShade="F2"/>
          </w:tcPr>
          <w:p w14:paraId="5202B802" w14:textId="77777777" w:rsidR="00440254" w:rsidRPr="007C1E1F" w:rsidRDefault="00440254" w:rsidP="007C1E1F">
            <w:pPr>
              <w:pStyle w:val="aff6"/>
              <w:ind w:firstLine="0"/>
              <w:jc w:val="left"/>
              <w:rPr>
                <w:sz w:val="20"/>
                <w:szCs w:val="20"/>
                <w:lang w:val="ru-RU"/>
              </w:rPr>
            </w:pPr>
          </w:p>
        </w:tc>
        <w:tc>
          <w:tcPr>
            <w:tcW w:w="3260" w:type="dxa"/>
            <w:vMerge/>
          </w:tcPr>
          <w:p w14:paraId="4D5A13FF" w14:textId="77777777" w:rsidR="00440254" w:rsidRPr="007C1E1F" w:rsidRDefault="00440254" w:rsidP="007C1E1F">
            <w:pPr>
              <w:pStyle w:val="aff6"/>
              <w:ind w:firstLine="0"/>
              <w:jc w:val="left"/>
              <w:rPr>
                <w:sz w:val="20"/>
                <w:szCs w:val="20"/>
                <w:lang w:val="ru-RU"/>
              </w:rPr>
            </w:pPr>
          </w:p>
        </w:tc>
        <w:tc>
          <w:tcPr>
            <w:tcW w:w="1843" w:type="dxa"/>
            <w:vMerge w:val="restart"/>
          </w:tcPr>
          <w:p w14:paraId="13BDED5D" w14:textId="77777777" w:rsidR="00440254" w:rsidRPr="007C1E1F" w:rsidRDefault="00440254" w:rsidP="007C1E1F">
            <w:pPr>
              <w:pStyle w:val="aff6"/>
              <w:ind w:firstLine="0"/>
              <w:jc w:val="left"/>
              <w:rPr>
                <w:sz w:val="20"/>
                <w:szCs w:val="20"/>
                <w:lang w:val="ru-RU"/>
              </w:rPr>
            </w:pPr>
            <w:r w:rsidRPr="007C1E1F">
              <w:rPr>
                <w:sz w:val="20"/>
                <w:szCs w:val="20"/>
                <w:lang w:val="ru-RU"/>
              </w:rPr>
              <w:t>Уровень обеспече</w:t>
            </w:r>
            <w:r w:rsidRPr="007C1E1F">
              <w:rPr>
                <w:sz w:val="20"/>
                <w:szCs w:val="20"/>
                <w:lang w:val="ru-RU"/>
              </w:rPr>
              <w:t>н</w:t>
            </w:r>
            <w:r w:rsidRPr="007C1E1F">
              <w:rPr>
                <w:sz w:val="20"/>
                <w:szCs w:val="20"/>
                <w:lang w:val="ru-RU"/>
              </w:rPr>
              <w:t>ности торговыми объектами, ед. [1]</w:t>
            </w:r>
          </w:p>
        </w:tc>
        <w:tc>
          <w:tcPr>
            <w:tcW w:w="2410" w:type="dxa"/>
          </w:tcPr>
          <w:p w14:paraId="7847C673" w14:textId="77777777" w:rsidR="00440254" w:rsidRPr="007C1E1F" w:rsidRDefault="00440254" w:rsidP="007C1E1F">
            <w:pPr>
              <w:pStyle w:val="Default"/>
              <w:rPr>
                <w:sz w:val="20"/>
                <w:szCs w:val="20"/>
              </w:rPr>
            </w:pPr>
            <w:r w:rsidRPr="007C1E1F">
              <w:rPr>
                <w:sz w:val="20"/>
                <w:szCs w:val="20"/>
              </w:rPr>
              <w:t>для Бороно-Михайловского МО, К</w:t>
            </w:r>
            <w:r w:rsidRPr="007C1E1F">
              <w:rPr>
                <w:sz w:val="20"/>
                <w:szCs w:val="20"/>
              </w:rPr>
              <w:t>а</w:t>
            </w:r>
            <w:r w:rsidRPr="007C1E1F">
              <w:rPr>
                <w:sz w:val="20"/>
                <w:szCs w:val="20"/>
              </w:rPr>
              <w:t>менского МО, Перевеси</w:t>
            </w:r>
            <w:r w:rsidRPr="007C1E1F">
              <w:rPr>
                <w:sz w:val="20"/>
                <w:szCs w:val="20"/>
              </w:rPr>
              <w:t>н</w:t>
            </w:r>
            <w:r w:rsidRPr="007C1E1F">
              <w:rPr>
                <w:sz w:val="20"/>
                <w:szCs w:val="20"/>
              </w:rPr>
              <w:t>ского МО, Чернавского МО</w:t>
            </w:r>
          </w:p>
        </w:tc>
        <w:tc>
          <w:tcPr>
            <w:tcW w:w="567" w:type="dxa"/>
          </w:tcPr>
          <w:p w14:paraId="7495166C" w14:textId="77777777" w:rsidR="00440254" w:rsidRPr="007C1E1F" w:rsidRDefault="00440254" w:rsidP="007C1E1F">
            <w:pPr>
              <w:pStyle w:val="Default"/>
              <w:jc w:val="center"/>
              <w:rPr>
                <w:sz w:val="20"/>
                <w:szCs w:val="20"/>
              </w:rPr>
            </w:pPr>
            <w:r w:rsidRPr="007C1E1F">
              <w:rPr>
                <w:sz w:val="20"/>
                <w:szCs w:val="20"/>
              </w:rPr>
              <w:t>1</w:t>
            </w:r>
          </w:p>
        </w:tc>
      </w:tr>
      <w:tr w:rsidR="00440254" w:rsidRPr="007C1E1F" w14:paraId="5A358A48" w14:textId="77777777" w:rsidTr="00060E90">
        <w:trPr>
          <w:cantSplit/>
          <w:trHeight w:val="36"/>
        </w:trPr>
        <w:tc>
          <w:tcPr>
            <w:tcW w:w="1304" w:type="dxa"/>
            <w:vMerge/>
            <w:shd w:val="clear" w:color="auto" w:fill="F2F2F2" w:themeFill="background1" w:themeFillShade="F2"/>
          </w:tcPr>
          <w:p w14:paraId="4A719C4D" w14:textId="77777777" w:rsidR="00440254" w:rsidRPr="007C1E1F" w:rsidRDefault="00440254" w:rsidP="007C1E1F">
            <w:pPr>
              <w:pStyle w:val="aff6"/>
              <w:ind w:firstLine="0"/>
              <w:jc w:val="left"/>
              <w:rPr>
                <w:sz w:val="20"/>
                <w:szCs w:val="20"/>
                <w:lang w:val="ru-RU"/>
              </w:rPr>
            </w:pPr>
          </w:p>
        </w:tc>
        <w:tc>
          <w:tcPr>
            <w:tcW w:w="3260" w:type="dxa"/>
            <w:vMerge/>
          </w:tcPr>
          <w:p w14:paraId="0386143D" w14:textId="77777777" w:rsidR="00440254" w:rsidRPr="007C1E1F" w:rsidRDefault="00440254" w:rsidP="007C1E1F">
            <w:pPr>
              <w:pStyle w:val="aff6"/>
              <w:ind w:firstLine="0"/>
              <w:jc w:val="left"/>
              <w:rPr>
                <w:sz w:val="20"/>
                <w:szCs w:val="20"/>
                <w:lang w:val="ru-RU"/>
              </w:rPr>
            </w:pPr>
          </w:p>
        </w:tc>
        <w:tc>
          <w:tcPr>
            <w:tcW w:w="1843" w:type="dxa"/>
            <w:vMerge/>
          </w:tcPr>
          <w:p w14:paraId="49C3089B" w14:textId="77777777" w:rsidR="00440254" w:rsidRPr="007C1E1F" w:rsidRDefault="00440254" w:rsidP="007C1E1F">
            <w:pPr>
              <w:pStyle w:val="aff6"/>
              <w:ind w:firstLine="0"/>
              <w:jc w:val="left"/>
              <w:rPr>
                <w:sz w:val="20"/>
                <w:szCs w:val="20"/>
                <w:lang w:val="ru-RU"/>
              </w:rPr>
            </w:pPr>
          </w:p>
        </w:tc>
        <w:tc>
          <w:tcPr>
            <w:tcW w:w="2410" w:type="dxa"/>
          </w:tcPr>
          <w:p w14:paraId="5A2DEEBC" w14:textId="77777777" w:rsidR="00440254" w:rsidRPr="007C1E1F" w:rsidRDefault="00440254" w:rsidP="007C1E1F">
            <w:pPr>
              <w:pStyle w:val="Default"/>
              <w:rPr>
                <w:sz w:val="20"/>
                <w:szCs w:val="20"/>
              </w:rPr>
            </w:pPr>
            <w:r w:rsidRPr="007C1E1F">
              <w:rPr>
                <w:sz w:val="20"/>
                <w:szCs w:val="20"/>
              </w:rPr>
              <w:t>для Рязанского МО, Ст</w:t>
            </w:r>
            <w:r w:rsidRPr="007C1E1F">
              <w:rPr>
                <w:sz w:val="20"/>
                <w:szCs w:val="20"/>
              </w:rPr>
              <w:t>у</w:t>
            </w:r>
            <w:r w:rsidRPr="007C1E1F">
              <w:rPr>
                <w:sz w:val="20"/>
                <w:szCs w:val="20"/>
              </w:rPr>
              <w:t>деновского МО</w:t>
            </w:r>
          </w:p>
        </w:tc>
        <w:tc>
          <w:tcPr>
            <w:tcW w:w="567" w:type="dxa"/>
          </w:tcPr>
          <w:p w14:paraId="2F2C86A1" w14:textId="77777777" w:rsidR="00440254" w:rsidRPr="007C1E1F" w:rsidRDefault="00440254" w:rsidP="007C1E1F">
            <w:pPr>
              <w:pStyle w:val="Default"/>
              <w:jc w:val="center"/>
              <w:rPr>
                <w:sz w:val="20"/>
                <w:szCs w:val="20"/>
              </w:rPr>
            </w:pPr>
            <w:r w:rsidRPr="007C1E1F">
              <w:rPr>
                <w:sz w:val="20"/>
                <w:szCs w:val="20"/>
              </w:rPr>
              <w:t>2</w:t>
            </w:r>
          </w:p>
        </w:tc>
      </w:tr>
      <w:tr w:rsidR="00440254" w:rsidRPr="007C1E1F" w14:paraId="1D8FAD4A" w14:textId="77777777" w:rsidTr="00060E90">
        <w:trPr>
          <w:cantSplit/>
        </w:trPr>
        <w:tc>
          <w:tcPr>
            <w:tcW w:w="1304" w:type="dxa"/>
            <w:vMerge/>
            <w:shd w:val="clear" w:color="auto" w:fill="F2F2F2" w:themeFill="background1" w:themeFillShade="F2"/>
          </w:tcPr>
          <w:p w14:paraId="5306C40C" w14:textId="77777777" w:rsidR="00440254" w:rsidRPr="007C1E1F" w:rsidRDefault="00440254" w:rsidP="007C1E1F">
            <w:pPr>
              <w:pStyle w:val="aff6"/>
              <w:ind w:firstLine="0"/>
              <w:jc w:val="left"/>
              <w:rPr>
                <w:sz w:val="20"/>
                <w:szCs w:val="20"/>
                <w:lang w:val="ru-RU"/>
              </w:rPr>
            </w:pPr>
            <w:bookmarkStart w:id="101" w:name="_Hlk497492753"/>
            <w:bookmarkEnd w:id="100"/>
          </w:p>
        </w:tc>
        <w:tc>
          <w:tcPr>
            <w:tcW w:w="3260" w:type="dxa"/>
          </w:tcPr>
          <w:p w14:paraId="459BDCAC"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1843" w:type="dxa"/>
          </w:tcPr>
          <w:p w14:paraId="076D83EF" w14:textId="77777777" w:rsidR="00440254" w:rsidRPr="007C1E1F" w:rsidRDefault="00440254" w:rsidP="007C1E1F">
            <w:pPr>
              <w:pStyle w:val="aff6"/>
              <w:ind w:firstLine="0"/>
              <w:jc w:val="left"/>
              <w:rPr>
                <w:sz w:val="20"/>
                <w:szCs w:val="20"/>
                <w:lang w:val="ru-RU"/>
              </w:rPr>
            </w:pPr>
            <w:r w:rsidRPr="007C1E1F">
              <w:rPr>
                <w:sz w:val="20"/>
                <w:szCs w:val="20"/>
                <w:lang w:val="ru-RU"/>
              </w:rPr>
              <w:t>Пешеходная д</w:t>
            </w:r>
            <w:r w:rsidRPr="007C1E1F">
              <w:rPr>
                <w:sz w:val="20"/>
                <w:szCs w:val="20"/>
                <w:lang w:val="ru-RU"/>
              </w:rPr>
              <w:t>о</w:t>
            </w:r>
            <w:r w:rsidRPr="007C1E1F">
              <w:rPr>
                <w:sz w:val="20"/>
                <w:szCs w:val="20"/>
                <w:lang w:val="ru-RU"/>
              </w:rPr>
              <w:t>ступность, м</w:t>
            </w:r>
          </w:p>
        </w:tc>
        <w:tc>
          <w:tcPr>
            <w:tcW w:w="2977" w:type="dxa"/>
            <w:gridSpan w:val="2"/>
          </w:tcPr>
          <w:p w14:paraId="0F6B2C50" w14:textId="77777777" w:rsidR="00440254" w:rsidRPr="007C1E1F" w:rsidRDefault="00440254" w:rsidP="007C1E1F">
            <w:pPr>
              <w:pStyle w:val="Default"/>
              <w:jc w:val="center"/>
              <w:rPr>
                <w:sz w:val="20"/>
                <w:szCs w:val="20"/>
              </w:rPr>
            </w:pPr>
            <w:r w:rsidRPr="007C1E1F">
              <w:rPr>
                <w:sz w:val="20"/>
                <w:szCs w:val="20"/>
              </w:rPr>
              <w:t>2000</w:t>
            </w:r>
          </w:p>
        </w:tc>
      </w:tr>
      <w:bookmarkEnd w:id="101"/>
      <w:tr w:rsidR="00440254" w:rsidRPr="007C1E1F" w14:paraId="61DEA5E6" w14:textId="77777777" w:rsidTr="00060E90">
        <w:trPr>
          <w:cantSplit/>
        </w:trPr>
        <w:tc>
          <w:tcPr>
            <w:tcW w:w="1304" w:type="dxa"/>
            <w:vMerge w:val="restart"/>
            <w:shd w:val="clear" w:color="auto" w:fill="F2F2F2" w:themeFill="background1" w:themeFillShade="F2"/>
          </w:tcPr>
          <w:p w14:paraId="2BF7BA83"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общественн</w:t>
            </w:r>
            <w:r w:rsidRPr="007C1E1F">
              <w:rPr>
                <w:sz w:val="20"/>
                <w:szCs w:val="20"/>
                <w:lang w:val="ru-RU"/>
              </w:rPr>
              <w:t>о</w:t>
            </w:r>
            <w:r w:rsidRPr="007C1E1F">
              <w:rPr>
                <w:sz w:val="20"/>
                <w:szCs w:val="20"/>
                <w:lang w:val="ru-RU"/>
              </w:rPr>
              <w:t>го питания</w:t>
            </w:r>
          </w:p>
        </w:tc>
        <w:tc>
          <w:tcPr>
            <w:tcW w:w="3260" w:type="dxa"/>
          </w:tcPr>
          <w:p w14:paraId="59BB0A21"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7808C52" w14:textId="77777777" w:rsidR="00440254" w:rsidRPr="007C1E1F" w:rsidRDefault="00440254" w:rsidP="007C1E1F">
            <w:pPr>
              <w:pStyle w:val="aff6"/>
              <w:ind w:firstLine="0"/>
              <w:jc w:val="left"/>
              <w:rPr>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мест на 1 тыс. чел.</w:t>
            </w:r>
          </w:p>
        </w:tc>
        <w:tc>
          <w:tcPr>
            <w:tcW w:w="2977" w:type="dxa"/>
            <w:gridSpan w:val="2"/>
          </w:tcPr>
          <w:p w14:paraId="19941B0E" w14:textId="77777777" w:rsidR="00440254" w:rsidRPr="007C1E1F" w:rsidRDefault="00440254" w:rsidP="007C1E1F">
            <w:pPr>
              <w:pStyle w:val="Default"/>
              <w:jc w:val="center"/>
              <w:rPr>
                <w:sz w:val="20"/>
                <w:szCs w:val="20"/>
              </w:rPr>
            </w:pPr>
            <w:r w:rsidRPr="007C1E1F">
              <w:rPr>
                <w:sz w:val="20"/>
                <w:szCs w:val="20"/>
              </w:rPr>
              <w:t>40</w:t>
            </w:r>
          </w:p>
        </w:tc>
      </w:tr>
      <w:tr w:rsidR="00440254" w:rsidRPr="007C1E1F" w14:paraId="45AFCA68" w14:textId="77777777" w:rsidTr="00060E90">
        <w:trPr>
          <w:cantSplit/>
          <w:trHeight w:val="36"/>
        </w:trPr>
        <w:tc>
          <w:tcPr>
            <w:tcW w:w="1304" w:type="dxa"/>
            <w:vMerge/>
            <w:shd w:val="clear" w:color="auto" w:fill="F2F2F2" w:themeFill="background1" w:themeFillShade="F2"/>
          </w:tcPr>
          <w:p w14:paraId="358F6323" w14:textId="77777777" w:rsidR="00440254" w:rsidRPr="007C1E1F" w:rsidRDefault="00440254" w:rsidP="007C1E1F">
            <w:pPr>
              <w:pStyle w:val="aff6"/>
              <w:ind w:firstLine="0"/>
              <w:jc w:val="left"/>
              <w:rPr>
                <w:sz w:val="20"/>
                <w:szCs w:val="20"/>
                <w:lang w:val="ru-RU"/>
              </w:rPr>
            </w:pPr>
          </w:p>
        </w:tc>
        <w:tc>
          <w:tcPr>
            <w:tcW w:w="3260" w:type="dxa"/>
          </w:tcPr>
          <w:p w14:paraId="58DB15D9"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67E20164" w14:textId="77777777" w:rsidR="00440254" w:rsidRPr="007C1E1F" w:rsidRDefault="00440254" w:rsidP="007C1E1F">
            <w:pPr>
              <w:pStyle w:val="aff6"/>
              <w:ind w:firstLine="0"/>
              <w:jc w:val="left"/>
              <w:rPr>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645C582E"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3DC8C3BF" w14:textId="77777777" w:rsidTr="00060E90">
        <w:trPr>
          <w:cantSplit/>
        </w:trPr>
        <w:tc>
          <w:tcPr>
            <w:tcW w:w="1304" w:type="dxa"/>
            <w:vMerge w:val="restart"/>
            <w:shd w:val="clear" w:color="auto" w:fill="F2F2F2" w:themeFill="background1" w:themeFillShade="F2"/>
          </w:tcPr>
          <w:p w14:paraId="03F4CEA1"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бытового о</w:t>
            </w:r>
            <w:r w:rsidRPr="007C1E1F">
              <w:rPr>
                <w:sz w:val="20"/>
                <w:szCs w:val="20"/>
                <w:lang w:val="ru-RU"/>
              </w:rPr>
              <w:t>б</w:t>
            </w:r>
            <w:r w:rsidRPr="007C1E1F">
              <w:rPr>
                <w:sz w:val="20"/>
                <w:szCs w:val="20"/>
                <w:lang w:val="ru-RU"/>
              </w:rPr>
              <w:t>служивания</w:t>
            </w:r>
          </w:p>
        </w:tc>
        <w:tc>
          <w:tcPr>
            <w:tcW w:w="3260" w:type="dxa"/>
          </w:tcPr>
          <w:p w14:paraId="61A7979B"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56FFA16" w14:textId="77777777" w:rsidR="00440254" w:rsidRPr="007C1E1F" w:rsidRDefault="00440254" w:rsidP="007C1E1F">
            <w:pPr>
              <w:pStyle w:val="aff6"/>
              <w:ind w:firstLine="0"/>
              <w:jc w:val="left"/>
              <w:rPr>
                <w:bCs/>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рабочих мест на 1 тыс. чел.</w:t>
            </w:r>
          </w:p>
        </w:tc>
        <w:tc>
          <w:tcPr>
            <w:tcW w:w="2977" w:type="dxa"/>
            <w:gridSpan w:val="2"/>
          </w:tcPr>
          <w:p w14:paraId="63DA0398" w14:textId="77777777" w:rsidR="00440254" w:rsidRPr="007C1E1F" w:rsidRDefault="00440254" w:rsidP="007C1E1F">
            <w:pPr>
              <w:pStyle w:val="Default"/>
              <w:jc w:val="center"/>
              <w:rPr>
                <w:sz w:val="20"/>
                <w:szCs w:val="20"/>
              </w:rPr>
            </w:pPr>
            <w:r w:rsidRPr="007C1E1F">
              <w:rPr>
                <w:sz w:val="20"/>
                <w:szCs w:val="20"/>
              </w:rPr>
              <w:t>7</w:t>
            </w:r>
          </w:p>
        </w:tc>
      </w:tr>
      <w:tr w:rsidR="00440254" w:rsidRPr="007C1E1F" w14:paraId="7EDC244B" w14:textId="77777777" w:rsidTr="00060E90">
        <w:trPr>
          <w:cantSplit/>
          <w:trHeight w:val="36"/>
        </w:trPr>
        <w:tc>
          <w:tcPr>
            <w:tcW w:w="1304" w:type="dxa"/>
            <w:vMerge/>
            <w:shd w:val="clear" w:color="auto" w:fill="F2F2F2" w:themeFill="background1" w:themeFillShade="F2"/>
          </w:tcPr>
          <w:p w14:paraId="5A0A54F2" w14:textId="77777777" w:rsidR="00440254" w:rsidRPr="007C1E1F" w:rsidRDefault="00440254" w:rsidP="007C1E1F">
            <w:pPr>
              <w:pStyle w:val="aff6"/>
              <w:ind w:firstLine="0"/>
              <w:jc w:val="left"/>
              <w:rPr>
                <w:sz w:val="20"/>
                <w:szCs w:val="20"/>
                <w:lang w:val="ru-RU"/>
              </w:rPr>
            </w:pPr>
          </w:p>
        </w:tc>
        <w:tc>
          <w:tcPr>
            <w:tcW w:w="3260" w:type="dxa"/>
          </w:tcPr>
          <w:p w14:paraId="5969AA98"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45C26B86" w14:textId="77777777" w:rsidR="00440254" w:rsidRPr="007C1E1F" w:rsidRDefault="00440254" w:rsidP="007C1E1F">
            <w:pPr>
              <w:pStyle w:val="aff6"/>
              <w:ind w:firstLine="0"/>
              <w:jc w:val="left"/>
              <w:rPr>
                <w:bCs/>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4EA3D982"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1985200F" w14:textId="77777777" w:rsidTr="00060E90">
        <w:trPr>
          <w:cantSplit/>
        </w:trPr>
        <w:tc>
          <w:tcPr>
            <w:tcW w:w="9384" w:type="dxa"/>
            <w:gridSpan w:val="5"/>
            <w:shd w:val="clear" w:color="auto" w:fill="F2F2F2" w:themeFill="background1" w:themeFillShade="F2"/>
          </w:tcPr>
          <w:p w14:paraId="5E6949CE" w14:textId="77777777" w:rsidR="00440254" w:rsidRPr="007C1E1F" w:rsidRDefault="00440254" w:rsidP="007C1E1F">
            <w:pPr>
              <w:pStyle w:val="Default"/>
              <w:rPr>
                <w:b/>
                <w:sz w:val="20"/>
                <w:szCs w:val="20"/>
              </w:rPr>
            </w:pPr>
            <w:r w:rsidRPr="007C1E1F">
              <w:rPr>
                <w:b/>
                <w:sz w:val="20"/>
                <w:szCs w:val="20"/>
              </w:rPr>
              <w:t>Примечания:</w:t>
            </w:r>
          </w:p>
          <w:p w14:paraId="084147B8" w14:textId="77777777" w:rsidR="00440254" w:rsidRPr="007C1E1F" w:rsidRDefault="00440254" w:rsidP="007C1E1F">
            <w:pPr>
              <w:pStyle w:val="aff6"/>
              <w:ind w:firstLine="0"/>
              <w:jc w:val="left"/>
              <w:rPr>
                <w:sz w:val="20"/>
                <w:szCs w:val="20"/>
                <w:lang w:val="ru-RU"/>
              </w:rPr>
            </w:pPr>
            <w:r w:rsidRPr="007C1E1F">
              <w:rPr>
                <w:sz w:val="20"/>
                <w:szCs w:val="20"/>
                <w:lang w:val="ru-RU"/>
              </w:rPr>
              <w:t>1. 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sidRPr="007C1E1F">
              <w:rPr>
                <w:sz w:val="20"/>
                <w:szCs w:val="20"/>
                <w:lang w:val="ru-RU"/>
              </w:rPr>
              <w:t>ъ</w:t>
            </w:r>
            <w:r w:rsidRPr="007C1E1F">
              <w:rPr>
                <w:sz w:val="20"/>
                <w:szCs w:val="20"/>
                <w:lang w:val="ru-RU"/>
              </w:rPr>
              <w:t>екта до 300 м</w:t>
            </w:r>
            <w:r w:rsidRPr="007C1E1F">
              <w:rPr>
                <w:sz w:val="20"/>
                <w:szCs w:val="20"/>
                <w:vertAlign w:val="superscript"/>
                <w:lang w:val="ru-RU"/>
              </w:rPr>
              <w:t>2</w:t>
            </w:r>
            <w:r w:rsidRPr="007C1E1F">
              <w:rPr>
                <w:sz w:val="20"/>
                <w:szCs w:val="20"/>
                <w:lang w:val="ru-RU"/>
              </w:rPr>
              <w:t xml:space="preserve"> включительно, кроме магазинов и павильонов, размещаемых в крупных торговых центрах.</w:t>
            </w:r>
          </w:p>
          <w:p w14:paraId="4B691631" w14:textId="77777777" w:rsidR="00440254" w:rsidRPr="007C1E1F" w:rsidRDefault="00440254" w:rsidP="007C1E1F">
            <w:pPr>
              <w:pStyle w:val="Default"/>
              <w:rPr>
                <w:sz w:val="20"/>
                <w:szCs w:val="20"/>
              </w:rPr>
            </w:pPr>
            <w:r w:rsidRPr="007C1E1F">
              <w:rPr>
                <w:sz w:val="20"/>
                <w:szCs w:val="20"/>
              </w:rPr>
              <w:t>2. Предприятия бытового обслуживания возможно размещать во встроенно-пристроенных помещениях.</w:t>
            </w:r>
          </w:p>
        </w:tc>
      </w:tr>
    </w:tbl>
    <w:p w14:paraId="232B9327" w14:textId="77777777" w:rsidR="00A64C3A" w:rsidRPr="007C1E1F" w:rsidRDefault="00B50753" w:rsidP="007C1E1F">
      <w:pPr>
        <w:pStyle w:val="20"/>
        <w:numPr>
          <w:ilvl w:val="1"/>
          <w:numId w:val="13"/>
        </w:numPr>
        <w:ind w:left="0" w:firstLine="0"/>
      </w:pPr>
      <w:bookmarkStart w:id="102" w:name="_Toc499049181"/>
      <w:bookmarkStart w:id="103" w:name="OLE_LINK969"/>
      <w:bookmarkStart w:id="104" w:name="OLE_LINK970"/>
      <w:bookmarkStart w:id="105" w:name="OLE_LINK25"/>
      <w:bookmarkEnd w:id="94"/>
      <w:bookmarkEnd w:id="95"/>
      <w:bookmarkEnd w:id="98"/>
      <w:bookmarkEnd w:id="99"/>
      <w:r w:rsidRPr="007C1E1F">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106" w:name="OLE_LINK954"/>
      <w:bookmarkStart w:id="107" w:name="OLE_LINK955"/>
      <w:bookmarkStart w:id="108" w:name="OLE_LINK956"/>
      <w:r w:rsidR="00A64C3A" w:rsidRPr="007C1E1F">
        <w:t>деятельности органов местного самоуправления</w:t>
      </w:r>
      <w:bookmarkEnd w:id="102"/>
      <w:bookmarkEnd w:id="106"/>
      <w:bookmarkEnd w:id="107"/>
      <w:bookmarkEnd w:id="108"/>
    </w:p>
    <w:p w14:paraId="59B8FF61" w14:textId="77777777" w:rsidR="00BD6CB5" w:rsidRPr="007C1E1F" w:rsidRDefault="00BD6CB5" w:rsidP="007C1E1F">
      <w:pPr>
        <w:keepNext/>
        <w:spacing w:before="120"/>
        <w:jc w:val="right"/>
        <w:rPr>
          <w:b/>
          <w:i/>
        </w:rPr>
      </w:pPr>
      <w:bookmarkStart w:id="109" w:name="OLE_LINK1019"/>
      <w:bookmarkStart w:id="110" w:name="OLE_LINK1020"/>
      <w:bookmarkEnd w:id="83"/>
      <w:r w:rsidRPr="007C1E1F">
        <w:rPr>
          <w:b/>
          <w:i/>
        </w:rPr>
        <w:t>Таблица</w:t>
      </w:r>
      <w:r w:rsidR="0057385A" w:rsidRPr="007C1E1F">
        <w:rPr>
          <w:b/>
          <w:i/>
        </w:rPr>
        <w:t xml:space="preserve"> 1.</w:t>
      </w:r>
      <w:r w:rsidR="00CE23C7" w:rsidRPr="007C1E1F">
        <w:rPr>
          <w:b/>
          <w:i/>
        </w:rPr>
        <w:t>9</w:t>
      </w:r>
    </w:p>
    <w:p w14:paraId="292A1FA1" w14:textId="77777777" w:rsidR="00BD6CB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BD6CB5"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7C1E1F" w14:paraId="7B8C447C" w14:textId="77777777" w:rsidTr="003E0C1F">
        <w:trPr>
          <w:cantSplit/>
          <w:tblHeader/>
        </w:trPr>
        <w:tc>
          <w:tcPr>
            <w:tcW w:w="1446" w:type="dxa"/>
            <w:shd w:val="clear" w:color="auto" w:fill="D9D9D9" w:themeFill="background1" w:themeFillShade="D9"/>
          </w:tcPr>
          <w:p w14:paraId="500C32D6"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2693" w:type="dxa"/>
            <w:shd w:val="clear" w:color="auto" w:fill="D9D9D9" w:themeFill="background1" w:themeFillShade="D9"/>
          </w:tcPr>
          <w:p w14:paraId="7F07234A" w14:textId="77777777" w:rsidR="00566271" w:rsidRPr="007C1E1F" w:rsidRDefault="00566271"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3544" w:type="dxa"/>
            <w:shd w:val="clear" w:color="auto" w:fill="D9D9D9" w:themeFill="background1" w:themeFillShade="D9"/>
          </w:tcPr>
          <w:p w14:paraId="4FE1CF22"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расчетного показат</w:t>
            </w:r>
            <w:r w:rsidRPr="007C1E1F">
              <w:rPr>
                <w:b/>
                <w:i/>
                <w:sz w:val="20"/>
                <w:szCs w:val="20"/>
                <w:lang w:val="ru-RU"/>
              </w:rPr>
              <w:t>е</w:t>
            </w:r>
            <w:r w:rsidRPr="007C1E1F">
              <w:rPr>
                <w:b/>
                <w:i/>
                <w:sz w:val="20"/>
                <w:szCs w:val="20"/>
                <w:lang w:val="ru-RU"/>
              </w:rPr>
              <w:t>ля, единица измерения</w:t>
            </w:r>
          </w:p>
        </w:tc>
        <w:tc>
          <w:tcPr>
            <w:tcW w:w="1701" w:type="dxa"/>
            <w:shd w:val="clear" w:color="auto" w:fill="D9D9D9" w:themeFill="background1" w:themeFillShade="D9"/>
          </w:tcPr>
          <w:p w14:paraId="24D431EE"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Значение расче</w:t>
            </w:r>
            <w:r w:rsidRPr="007C1E1F">
              <w:rPr>
                <w:b/>
                <w:i/>
                <w:sz w:val="20"/>
                <w:szCs w:val="20"/>
                <w:lang w:val="ru-RU"/>
              </w:rPr>
              <w:t>т</w:t>
            </w:r>
            <w:r w:rsidRPr="007C1E1F">
              <w:rPr>
                <w:b/>
                <w:i/>
                <w:sz w:val="20"/>
                <w:szCs w:val="20"/>
                <w:lang w:val="ru-RU"/>
              </w:rPr>
              <w:t>ного показателя</w:t>
            </w:r>
          </w:p>
        </w:tc>
      </w:tr>
      <w:tr w:rsidR="00F33848" w:rsidRPr="007C1E1F" w14:paraId="4051243C" w14:textId="77777777" w:rsidTr="003E0C1F">
        <w:trPr>
          <w:cantSplit/>
        </w:trPr>
        <w:tc>
          <w:tcPr>
            <w:tcW w:w="1446" w:type="dxa"/>
            <w:vMerge w:val="restart"/>
            <w:shd w:val="clear" w:color="auto" w:fill="F2F2F2" w:themeFill="background1" w:themeFillShade="F2"/>
          </w:tcPr>
          <w:p w14:paraId="4F2C3EC2" w14:textId="77777777" w:rsidR="00F33848" w:rsidRPr="007C1E1F" w:rsidRDefault="00F33848" w:rsidP="007C1E1F">
            <w:pPr>
              <w:pStyle w:val="aff6"/>
              <w:ind w:firstLine="0"/>
              <w:jc w:val="left"/>
              <w:rPr>
                <w:sz w:val="20"/>
                <w:szCs w:val="20"/>
                <w:lang w:val="ru-RU"/>
              </w:rPr>
            </w:pPr>
            <w:r w:rsidRPr="007C1E1F">
              <w:rPr>
                <w:sz w:val="20"/>
                <w:szCs w:val="20"/>
                <w:lang w:val="ru-RU"/>
              </w:rPr>
              <w:t>Администр</w:t>
            </w:r>
            <w:r w:rsidRPr="007C1E1F">
              <w:rPr>
                <w:sz w:val="20"/>
                <w:szCs w:val="20"/>
                <w:lang w:val="ru-RU"/>
              </w:rPr>
              <w:t>а</w:t>
            </w:r>
            <w:r w:rsidRPr="007C1E1F">
              <w:rPr>
                <w:sz w:val="20"/>
                <w:szCs w:val="20"/>
                <w:lang w:val="ru-RU"/>
              </w:rPr>
              <w:t>тивное здание органа местн</w:t>
            </w:r>
            <w:r w:rsidRPr="007C1E1F">
              <w:rPr>
                <w:sz w:val="20"/>
                <w:szCs w:val="20"/>
                <w:lang w:val="ru-RU"/>
              </w:rPr>
              <w:t>о</w:t>
            </w:r>
            <w:r w:rsidRPr="007C1E1F">
              <w:rPr>
                <w:sz w:val="20"/>
                <w:szCs w:val="20"/>
                <w:lang w:val="ru-RU"/>
              </w:rPr>
              <w:lastRenderedPageBreak/>
              <w:t>го самоупра</w:t>
            </w:r>
            <w:r w:rsidRPr="007C1E1F">
              <w:rPr>
                <w:sz w:val="20"/>
                <w:szCs w:val="20"/>
                <w:lang w:val="ru-RU"/>
              </w:rPr>
              <w:t>в</w:t>
            </w:r>
            <w:r w:rsidRPr="007C1E1F">
              <w:rPr>
                <w:sz w:val="20"/>
                <w:szCs w:val="20"/>
                <w:lang w:val="ru-RU"/>
              </w:rPr>
              <w:t>ления</w:t>
            </w:r>
          </w:p>
        </w:tc>
        <w:tc>
          <w:tcPr>
            <w:tcW w:w="2693" w:type="dxa"/>
            <w:vMerge w:val="restart"/>
          </w:tcPr>
          <w:p w14:paraId="6F70801A" w14:textId="77777777" w:rsidR="00F33848" w:rsidRPr="007C1E1F" w:rsidRDefault="00F33848"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3544" w:type="dxa"/>
          </w:tcPr>
          <w:p w14:paraId="49EF474D" w14:textId="77777777" w:rsidR="00F33848" w:rsidRPr="007C1E1F" w:rsidRDefault="00F33848" w:rsidP="007C1E1F">
            <w:pPr>
              <w:pStyle w:val="aff6"/>
              <w:ind w:firstLine="0"/>
              <w:jc w:val="left"/>
              <w:rPr>
                <w:sz w:val="20"/>
                <w:szCs w:val="20"/>
              </w:rPr>
            </w:pPr>
            <w:r w:rsidRPr="007C1E1F">
              <w:rPr>
                <w:sz w:val="20"/>
                <w:szCs w:val="20"/>
                <w:lang w:val="ru-RU"/>
              </w:rPr>
              <w:t>Количество объектов</w:t>
            </w:r>
            <w:r w:rsidR="00DD6B20" w:rsidRPr="007C1E1F">
              <w:rPr>
                <w:sz w:val="20"/>
                <w:szCs w:val="20"/>
                <w:lang w:val="ru-RU"/>
              </w:rPr>
              <w:t>, ед.</w:t>
            </w:r>
          </w:p>
        </w:tc>
        <w:tc>
          <w:tcPr>
            <w:tcW w:w="1701" w:type="dxa"/>
          </w:tcPr>
          <w:p w14:paraId="7B8F3780" w14:textId="77777777" w:rsidR="00F33848" w:rsidRPr="007C1E1F" w:rsidRDefault="00F33848" w:rsidP="007C1E1F">
            <w:pPr>
              <w:pStyle w:val="aff6"/>
              <w:ind w:firstLine="0"/>
              <w:jc w:val="center"/>
              <w:rPr>
                <w:sz w:val="20"/>
                <w:szCs w:val="20"/>
                <w:lang w:val="ru-RU"/>
              </w:rPr>
            </w:pPr>
            <w:r w:rsidRPr="007C1E1F">
              <w:rPr>
                <w:sz w:val="20"/>
                <w:szCs w:val="20"/>
                <w:lang w:val="ru-RU"/>
              </w:rPr>
              <w:t>1</w:t>
            </w:r>
          </w:p>
        </w:tc>
      </w:tr>
      <w:tr w:rsidR="00F33848" w:rsidRPr="007C1E1F" w14:paraId="4FDD4944" w14:textId="77777777" w:rsidTr="003E0C1F">
        <w:trPr>
          <w:cantSplit/>
        </w:trPr>
        <w:tc>
          <w:tcPr>
            <w:tcW w:w="1446" w:type="dxa"/>
            <w:vMerge/>
            <w:shd w:val="clear" w:color="auto" w:fill="F2F2F2" w:themeFill="background1" w:themeFillShade="F2"/>
          </w:tcPr>
          <w:p w14:paraId="664E7F40" w14:textId="77777777" w:rsidR="00F33848" w:rsidRPr="007C1E1F" w:rsidRDefault="00F33848" w:rsidP="007C1E1F">
            <w:pPr>
              <w:pStyle w:val="aff6"/>
              <w:ind w:firstLine="0"/>
              <w:jc w:val="left"/>
              <w:rPr>
                <w:sz w:val="20"/>
                <w:szCs w:val="20"/>
                <w:lang w:val="ru-RU"/>
              </w:rPr>
            </w:pPr>
          </w:p>
        </w:tc>
        <w:tc>
          <w:tcPr>
            <w:tcW w:w="2693" w:type="dxa"/>
            <w:vMerge/>
          </w:tcPr>
          <w:p w14:paraId="6C74A65E" w14:textId="77777777" w:rsidR="00F33848" w:rsidRPr="007C1E1F" w:rsidRDefault="00F33848" w:rsidP="007C1E1F">
            <w:pPr>
              <w:pStyle w:val="aff6"/>
              <w:ind w:firstLine="0"/>
              <w:jc w:val="left"/>
              <w:rPr>
                <w:sz w:val="20"/>
                <w:szCs w:val="20"/>
                <w:lang w:val="ru-RU"/>
              </w:rPr>
            </w:pPr>
          </w:p>
        </w:tc>
        <w:tc>
          <w:tcPr>
            <w:tcW w:w="3544" w:type="dxa"/>
          </w:tcPr>
          <w:p w14:paraId="521F6879" w14:textId="77777777" w:rsidR="00F33848" w:rsidRPr="007C1E1F" w:rsidRDefault="00F33848" w:rsidP="007C1E1F">
            <w:pPr>
              <w:pStyle w:val="aff6"/>
              <w:ind w:firstLine="0"/>
              <w:jc w:val="left"/>
              <w:rPr>
                <w:sz w:val="20"/>
                <w:szCs w:val="20"/>
                <w:lang w:val="ru-RU"/>
              </w:rPr>
            </w:pPr>
            <w:r w:rsidRPr="007C1E1F">
              <w:rPr>
                <w:sz w:val="20"/>
                <w:szCs w:val="20"/>
                <w:lang w:val="ru-RU"/>
              </w:rPr>
              <w:t xml:space="preserve">Количество сотрудников на 10000 </w:t>
            </w:r>
            <w:r w:rsidR="00B352A1" w:rsidRPr="007C1E1F">
              <w:rPr>
                <w:sz w:val="20"/>
                <w:szCs w:val="20"/>
                <w:lang w:val="ru-RU"/>
              </w:rPr>
              <w:t>чел.</w:t>
            </w:r>
          </w:p>
        </w:tc>
        <w:tc>
          <w:tcPr>
            <w:tcW w:w="1701" w:type="dxa"/>
          </w:tcPr>
          <w:p w14:paraId="19F7BB68" w14:textId="77777777" w:rsidR="00F33848" w:rsidRPr="007C1E1F" w:rsidRDefault="00F33848" w:rsidP="007C1E1F">
            <w:pPr>
              <w:pStyle w:val="aff6"/>
              <w:ind w:firstLine="0"/>
              <w:jc w:val="center"/>
              <w:rPr>
                <w:sz w:val="20"/>
                <w:szCs w:val="20"/>
                <w:lang w:val="ru-RU"/>
              </w:rPr>
            </w:pPr>
            <w:r w:rsidRPr="007C1E1F">
              <w:rPr>
                <w:sz w:val="20"/>
                <w:szCs w:val="20"/>
                <w:lang w:val="ru-RU"/>
              </w:rPr>
              <w:t>5</w:t>
            </w:r>
          </w:p>
        </w:tc>
      </w:tr>
      <w:tr w:rsidR="00566271" w:rsidRPr="007C1E1F" w14:paraId="7402D5DE" w14:textId="77777777" w:rsidTr="003E0C1F">
        <w:trPr>
          <w:cantSplit/>
        </w:trPr>
        <w:tc>
          <w:tcPr>
            <w:tcW w:w="1446" w:type="dxa"/>
            <w:vMerge/>
            <w:shd w:val="clear" w:color="auto" w:fill="F2F2F2" w:themeFill="background1" w:themeFillShade="F2"/>
          </w:tcPr>
          <w:p w14:paraId="7750904A" w14:textId="77777777" w:rsidR="00566271" w:rsidRPr="007C1E1F" w:rsidRDefault="00566271" w:rsidP="007C1E1F">
            <w:pPr>
              <w:pStyle w:val="aff6"/>
              <w:ind w:firstLine="0"/>
              <w:rPr>
                <w:sz w:val="20"/>
                <w:szCs w:val="20"/>
                <w:lang w:val="ru-RU"/>
              </w:rPr>
            </w:pPr>
          </w:p>
        </w:tc>
        <w:tc>
          <w:tcPr>
            <w:tcW w:w="2693" w:type="dxa"/>
          </w:tcPr>
          <w:p w14:paraId="68BC57DF"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3544" w:type="dxa"/>
          </w:tcPr>
          <w:p w14:paraId="1C8402EB" w14:textId="77777777" w:rsidR="00566271" w:rsidRPr="007C1E1F" w:rsidRDefault="00566271" w:rsidP="007C1E1F">
            <w:pPr>
              <w:pStyle w:val="aff6"/>
              <w:ind w:firstLine="0"/>
              <w:jc w:val="left"/>
              <w:rPr>
                <w:sz w:val="20"/>
                <w:szCs w:val="20"/>
                <w:lang w:val="ru-RU"/>
              </w:rPr>
            </w:pPr>
            <w:r w:rsidRPr="007C1E1F">
              <w:rPr>
                <w:sz w:val="20"/>
                <w:szCs w:val="20"/>
                <w:lang w:val="ru-RU"/>
              </w:rPr>
              <w:t>Транспортная доступность, мин.</w:t>
            </w:r>
          </w:p>
        </w:tc>
        <w:tc>
          <w:tcPr>
            <w:tcW w:w="1701" w:type="dxa"/>
          </w:tcPr>
          <w:p w14:paraId="0F70C359" w14:textId="77777777" w:rsidR="00566271" w:rsidRPr="007C1E1F" w:rsidRDefault="00C949A2" w:rsidP="007C1E1F">
            <w:pPr>
              <w:pStyle w:val="aff6"/>
              <w:ind w:firstLine="0"/>
              <w:jc w:val="center"/>
              <w:rPr>
                <w:sz w:val="20"/>
                <w:szCs w:val="20"/>
                <w:lang w:val="ru-RU"/>
              </w:rPr>
            </w:pPr>
            <w:r w:rsidRPr="007C1E1F">
              <w:rPr>
                <w:sz w:val="20"/>
                <w:szCs w:val="20"/>
                <w:lang w:val="ru-RU"/>
              </w:rPr>
              <w:t>30</w:t>
            </w:r>
          </w:p>
        </w:tc>
      </w:tr>
      <w:bookmarkEnd w:id="103"/>
      <w:bookmarkEnd w:id="104"/>
      <w:bookmarkEnd w:id="105"/>
      <w:bookmarkEnd w:id="109"/>
      <w:bookmarkEnd w:id="110"/>
    </w:tbl>
    <w:p w14:paraId="2BD389C1" w14:textId="77777777" w:rsidR="00071810" w:rsidRPr="007C1E1F" w:rsidRDefault="00071810" w:rsidP="007C1E1F">
      <w:pPr>
        <w:spacing w:after="200" w:line="276" w:lineRule="auto"/>
        <w:ind w:firstLine="0"/>
        <w:jc w:val="left"/>
        <w:rPr>
          <w:rFonts w:eastAsiaTheme="majorEastAsia" w:cstheme="majorBidi"/>
          <w:b/>
          <w:bCs/>
          <w:caps/>
          <w:sz w:val="28"/>
          <w:szCs w:val="28"/>
        </w:rPr>
      </w:pPr>
      <w:r w:rsidRPr="007C1E1F">
        <w:lastRenderedPageBreak/>
        <w:br w:type="page"/>
      </w:r>
    </w:p>
    <w:p w14:paraId="6D587E5D" w14:textId="77777777" w:rsidR="002F577C" w:rsidRPr="007C1E1F" w:rsidRDefault="00265193" w:rsidP="007C1E1F">
      <w:pPr>
        <w:pStyle w:val="11"/>
        <w:numPr>
          <w:ilvl w:val="0"/>
          <w:numId w:val="13"/>
        </w:numPr>
        <w:ind w:left="0" w:firstLine="0"/>
        <w:rPr>
          <w:rFonts w:eastAsia="Calibri"/>
        </w:rPr>
      </w:pPr>
      <w:bookmarkStart w:id="111" w:name="_Toc499049182"/>
      <w:r w:rsidRPr="007C1E1F">
        <w:lastRenderedPageBreak/>
        <w:t>Материалы по обоснованию расчетных показателей</w:t>
      </w:r>
      <w:r w:rsidR="00C7075A" w:rsidRPr="007C1E1F">
        <w:t>, содержащихся в основной части местных нормативов градостроительного проектирования муниципального образования</w:t>
      </w:r>
      <w:bookmarkEnd w:id="111"/>
    </w:p>
    <w:p w14:paraId="76F49A09" w14:textId="77777777" w:rsidR="00C7075A" w:rsidRPr="007C1E1F" w:rsidRDefault="00C7075A" w:rsidP="007C1E1F">
      <w:pPr>
        <w:pStyle w:val="20"/>
        <w:numPr>
          <w:ilvl w:val="1"/>
          <w:numId w:val="13"/>
        </w:numPr>
        <w:ind w:left="0" w:firstLine="0"/>
      </w:pPr>
      <w:bookmarkStart w:id="112" w:name="_Toc467625431"/>
      <w:bookmarkStart w:id="113" w:name="_Toc499049183"/>
      <w:r w:rsidRPr="007C1E1F">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14" w:name="OLE_LINK81"/>
      <w:bookmarkStart w:id="115" w:name="OLE_LINK82"/>
      <w:bookmarkStart w:id="116" w:name="OLE_LINK287"/>
      <w:bookmarkStart w:id="117" w:name="OLE_LINK288"/>
      <w:bookmarkStart w:id="118" w:name="OLE_LINK289"/>
      <w:bookmarkStart w:id="119" w:name="OLE_LINK290"/>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14"/>
      <w:bookmarkEnd w:id="115"/>
      <w:bookmarkEnd w:id="116"/>
      <w:bookmarkEnd w:id="117"/>
      <w:bookmarkEnd w:id="118"/>
      <w:bookmarkEnd w:id="119"/>
      <w:r w:rsidRPr="007C1E1F">
        <w:t>, влияющих на установление расчетных показателей</w:t>
      </w:r>
      <w:bookmarkEnd w:id="112"/>
      <w:bookmarkEnd w:id="113"/>
    </w:p>
    <w:p w14:paraId="20C64CF9" w14:textId="77777777" w:rsidR="00C7075A" w:rsidRPr="007C1E1F" w:rsidRDefault="00C7075A" w:rsidP="007C1E1F">
      <w:pPr>
        <w:pStyle w:val="3"/>
        <w:numPr>
          <w:ilvl w:val="2"/>
          <w:numId w:val="13"/>
        </w:numPr>
        <w:ind w:left="0" w:hanging="11"/>
      </w:pPr>
      <w:bookmarkStart w:id="120" w:name="_Toc467625432"/>
      <w:bookmarkStart w:id="121" w:name="_Toc499049184"/>
      <w:r w:rsidRPr="007C1E1F">
        <w:t>Анализ административно-территориального устройства</w:t>
      </w:r>
      <w:bookmarkEnd w:id="120"/>
      <w:r w:rsidR="00A21D3E" w:rsidRPr="007C1E1F">
        <w:t xml:space="preserve"> </w:t>
      </w:r>
      <w:bookmarkStart w:id="122" w:name="OLE_LINK296"/>
      <w:bookmarkStart w:id="123" w:name="OLE_LINK297"/>
      <w:bookmarkStart w:id="124" w:name="OLE_LINK298"/>
      <w:bookmarkStart w:id="125" w:name="OLE_LINK299"/>
      <w:bookmarkStart w:id="126" w:name="OLE_LINK300"/>
      <w:bookmarkStart w:id="127" w:name="OLE_LINK301"/>
      <w:bookmarkStart w:id="128" w:name="OLE_LINK302"/>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21"/>
      <w:bookmarkEnd w:id="122"/>
      <w:bookmarkEnd w:id="123"/>
      <w:bookmarkEnd w:id="124"/>
      <w:bookmarkEnd w:id="125"/>
      <w:bookmarkEnd w:id="126"/>
      <w:bookmarkEnd w:id="127"/>
      <w:bookmarkEnd w:id="128"/>
    </w:p>
    <w:p w14:paraId="7283B01D" w14:textId="77777777" w:rsidR="00015B9D" w:rsidRPr="007C1E1F" w:rsidRDefault="00015B9D" w:rsidP="007C1E1F">
      <w:pPr>
        <w:rPr>
          <w:szCs w:val="24"/>
        </w:rPr>
      </w:pPr>
      <w:bookmarkStart w:id="129" w:name="OLE_LINK291"/>
      <w:bookmarkStart w:id="130" w:name="OLE_LINK292"/>
      <w:r w:rsidRPr="007C1E1F">
        <w:rPr>
          <w:szCs w:val="24"/>
        </w:rPr>
        <w:t>Турковский муниципальный район – муниципальное образование, состоящее из одного городского и шести сельских поселений, объединенных общей территорией.</w:t>
      </w:r>
    </w:p>
    <w:p w14:paraId="41084990" w14:textId="77777777" w:rsidR="001A1D12" w:rsidRPr="007C1E1F" w:rsidRDefault="001A1D12" w:rsidP="007C1E1F">
      <w:pPr>
        <w:rPr>
          <w:szCs w:val="24"/>
        </w:rPr>
      </w:pPr>
      <w:r w:rsidRPr="007C1E1F">
        <w:rPr>
          <w:szCs w:val="24"/>
        </w:rPr>
        <w:t xml:space="preserve">Административно-территориальное устройство </w:t>
      </w:r>
      <w:r w:rsidR="00015B9D" w:rsidRPr="007C1E1F">
        <w:rPr>
          <w:szCs w:val="24"/>
        </w:rPr>
        <w:t>Турковск</w:t>
      </w:r>
      <w:r w:rsidRPr="007C1E1F">
        <w:rPr>
          <w:szCs w:val="24"/>
        </w:rPr>
        <w:t>ого муниципального ра</w:t>
      </w:r>
      <w:r w:rsidRPr="007C1E1F">
        <w:rPr>
          <w:szCs w:val="24"/>
        </w:rPr>
        <w:t>й</w:t>
      </w:r>
      <w:r w:rsidRPr="007C1E1F">
        <w:rPr>
          <w:szCs w:val="24"/>
        </w:rPr>
        <w:t>она устанавливается законом области.</w:t>
      </w:r>
      <w:r w:rsidR="00224B47" w:rsidRPr="007C1E1F">
        <w:rPr>
          <w:szCs w:val="24"/>
        </w:rPr>
        <w:t xml:space="preserve"> </w:t>
      </w:r>
      <w:r w:rsidR="00AB010E" w:rsidRPr="007C1E1F">
        <w:rPr>
          <w:szCs w:val="24"/>
        </w:rPr>
        <w:t>Сельские поселения в</w:t>
      </w:r>
      <w:r w:rsidRPr="007C1E1F">
        <w:rPr>
          <w:szCs w:val="24"/>
        </w:rPr>
        <w:t xml:space="preserve"> составе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в соответствии с </w:t>
      </w:r>
      <w:r w:rsidR="00015B9D" w:rsidRPr="007C1E1F">
        <w:rPr>
          <w:szCs w:val="24"/>
        </w:rPr>
        <w:t xml:space="preserve">Законом Саратовской области </w:t>
      </w:r>
      <w:bookmarkStart w:id="131" w:name="OLE_LINK34"/>
      <w:bookmarkStart w:id="132" w:name="OLE_LINK35"/>
      <w:bookmarkStart w:id="133" w:name="OLE_LINK36"/>
      <w:bookmarkStart w:id="134" w:name="OLE_LINK162"/>
      <w:bookmarkStart w:id="135" w:name="OLE_LINK163"/>
      <w:r w:rsidR="00015B9D" w:rsidRPr="007C1E1F">
        <w:rPr>
          <w:rFonts w:eastAsia="Times New Roman" w:cs="Arial"/>
          <w:bCs/>
          <w:szCs w:val="26"/>
        </w:rPr>
        <w:t>от 27.12.2004 № 105-ЗСО «О муниципальных образованиях, входящих в состав Турковского муниципального района» (ред. от 04.07.2016)</w:t>
      </w:r>
      <w:bookmarkEnd w:id="131"/>
      <w:bookmarkEnd w:id="132"/>
      <w:bookmarkEnd w:id="133"/>
      <w:bookmarkEnd w:id="134"/>
      <w:bookmarkEnd w:id="135"/>
      <w:r w:rsidRPr="007C1E1F">
        <w:rPr>
          <w:szCs w:val="24"/>
        </w:rPr>
        <w:t xml:space="preserve">, </w:t>
      </w:r>
      <w:r w:rsidR="00AB010E" w:rsidRPr="007C1E1F">
        <w:rPr>
          <w:szCs w:val="24"/>
        </w:rPr>
        <w:t>включают в себя:</w:t>
      </w:r>
      <w:r w:rsidRPr="007C1E1F">
        <w:rPr>
          <w:szCs w:val="24"/>
        </w:rPr>
        <w:t xml:space="preserve"> </w:t>
      </w:r>
    </w:p>
    <w:p w14:paraId="75FAEB0E" w14:textId="77777777" w:rsidR="00AB010E" w:rsidRPr="007C1E1F" w:rsidRDefault="00AB010E" w:rsidP="007C1E1F">
      <w:pPr>
        <w:rPr>
          <w:szCs w:val="24"/>
        </w:rPr>
      </w:pPr>
      <w:r w:rsidRPr="007C1E1F">
        <w:rPr>
          <w:szCs w:val="24"/>
        </w:rPr>
        <w:t>1</w:t>
      </w:r>
      <w:r w:rsidR="001A1D12" w:rsidRPr="007C1E1F">
        <w:rPr>
          <w:szCs w:val="24"/>
        </w:rPr>
        <w:t xml:space="preserve">) </w:t>
      </w:r>
      <w:r w:rsidR="00224B47" w:rsidRPr="007C1E1F">
        <w:rPr>
          <w:szCs w:val="24"/>
        </w:rPr>
        <w:t>Бороно-Михайловское муниципальное образование</w:t>
      </w:r>
      <w:r w:rsidRPr="007C1E1F">
        <w:rPr>
          <w:szCs w:val="24"/>
        </w:rPr>
        <w:t>;</w:t>
      </w:r>
    </w:p>
    <w:p w14:paraId="36187ECF" w14:textId="77777777" w:rsidR="00AB010E" w:rsidRPr="007C1E1F" w:rsidRDefault="00AB010E" w:rsidP="007C1E1F">
      <w:pPr>
        <w:rPr>
          <w:szCs w:val="24"/>
        </w:rPr>
      </w:pPr>
      <w:r w:rsidRPr="007C1E1F">
        <w:rPr>
          <w:szCs w:val="24"/>
        </w:rPr>
        <w:t>2)</w:t>
      </w:r>
      <w:r w:rsidR="001A1D12" w:rsidRPr="007C1E1F">
        <w:rPr>
          <w:szCs w:val="24"/>
        </w:rPr>
        <w:t xml:space="preserve"> </w:t>
      </w:r>
      <w:r w:rsidR="00224B47" w:rsidRPr="007C1E1F">
        <w:rPr>
          <w:szCs w:val="24"/>
        </w:rPr>
        <w:t xml:space="preserve">Каменское </w:t>
      </w:r>
      <w:r w:rsidRPr="007C1E1F">
        <w:rPr>
          <w:szCs w:val="24"/>
        </w:rPr>
        <w:t>муниципальное образование;</w:t>
      </w:r>
    </w:p>
    <w:p w14:paraId="64C59574" w14:textId="77777777" w:rsidR="00AB010E" w:rsidRPr="007C1E1F" w:rsidRDefault="00AB010E" w:rsidP="007C1E1F">
      <w:pPr>
        <w:rPr>
          <w:szCs w:val="24"/>
        </w:rPr>
      </w:pPr>
      <w:r w:rsidRPr="007C1E1F">
        <w:rPr>
          <w:szCs w:val="24"/>
        </w:rPr>
        <w:t xml:space="preserve">3) </w:t>
      </w:r>
      <w:r w:rsidR="00224B47" w:rsidRPr="007C1E1F">
        <w:rPr>
          <w:szCs w:val="24"/>
        </w:rPr>
        <w:t xml:space="preserve">Перевесинское </w:t>
      </w:r>
      <w:r w:rsidRPr="007C1E1F">
        <w:rPr>
          <w:szCs w:val="24"/>
        </w:rPr>
        <w:t>муниципальное образование;</w:t>
      </w:r>
    </w:p>
    <w:p w14:paraId="0B035D35" w14:textId="77777777" w:rsidR="00AB010E" w:rsidRPr="007C1E1F" w:rsidRDefault="00AB010E" w:rsidP="007C1E1F">
      <w:pPr>
        <w:rPr>
          <w:szCs w:val="24"/>
        </w:rPr>
      </w:pPr>
      <w:r w:rsidRPr="007C1E1F">
        <w:rPr>
          <w:szCs w:val="24"/>
        </w:rPr>
        <w:t xml:space="preserve">4) </w:t>
      </w:r>
      <w:r w:rsidR="00224B47" w:rsidRPr="007C1E1F">
        <w:rPr>
          <w:szCs w:val="24"/>
        </w:rPr>
        <w:t xml:space="preserve">Рязанское </w:t>
      </w:r>
      <w:r w:rsidRPr="007C1E1F">
        <w:rPr>
          <w:szCs w:val="24"/>
        </w:rPr>
        <w:t>муниципальное образование;</w:t>
      </w:r>
    </w:p>
    <w:p w14:paraId="1B1B7A78" w14:textId="77777777" w:rsidR="00AB010E" w:rsidRPr="007C1E1F" w:rsidRDefault="00AB010E" w:rsidP="007C1E1F">
      <w:pPr>
        <w:rPr>
          <w:szCs w:val="24"/>
        </w:rPr>
      </w:pPr>
      <w:r w:rsidRPr="007C1E1F">
        <w:rPr>
          <w:szCs w:val="24"/>
        </w:rPr>
        <w:t>5)</w:t>
      </w:r>
      <w:r w:rsidR="001A1D12" w:rsidRPr="007C1E1F">
        <w:rPr>
          <w:szCs w:val="24"/>
        </w:rPr>
        <w:t xml:space="preserve"> </w:t>
      </w:r>
      <w:r w:rsidR="00224B47" w:rsidRPr="007C1E1F">
        <w:rPr>
          <w:szCs w:val="24"/>
        </w:rPr>
        <w:t xml:space="preserve">Студеновское </w:t>
      </w:r>
      <w:r w:rsidRPr="007C1E1F">
        <w:rPr>
          <w:szCs w:val="24"/>
        </w:rPr>
        <w:t>муниципальное образование;</w:t>
      </w:r>
    </w:p>
    <w:p w14:paraId="08361AA0" w14:textId="77777777" w:rsidR="00AB010E" w:rsidRPr="007C1E1F" w:rsidRDefault="00AB010E" w:rsidP="007C1E1F">
      <w:pPr>
        <w:rPr>
          <w:szCs w:val="24"/>
        </w:rPr>
      </w:pPr>
      <w:r w:rsidRPr="007C1E1F">
        <w:rPr>
          <w:szCs w:val="24"/>
        </w:rPr>
        <w:t>6)</w:t>
      </w:r>
      <w:r w:rsidR="001A1D12" w:rsidRPr="007C1E1F">
        <w:rPr>
          <w:szCs w:val="24"/>
        </w:rPr>
        <w:t xml:space="preserve"> </w:t>
      </w:r>
      <w:r w:rsidR="00224B47" w:rsidRPr="007C1E1F">
        <w:rPr>
          <w:szCs w:val="24"/>
        </w:rPr>
        <w:t>Чернавское муниципальное образование.</w:t>
      </w:r>
    </w:p>
    <w:p w14:paraId="1EA8151D" w14:textId="77777777" w:rsidR="001A1D12" w:rsidRPr="007C1E1F" w:rsidRDefault="001A1D12" w:rsidP="007C1E1F">
      <w:pPr>
        <w:rPr>
          <w:szCs w:val="24"/>
        </w:rPr>
      </w:pPr>
      <w:r w:rsidRPr="007C1E1F">
        <w:rPr>
          <w:szCs w:val="24"/>
        </w:rPr>
        <w:t xml:space="preserve">Характеристика сельских поселений </w:t>
      </w:r>
      <w:r w:rsidR="00015B9D" w:rsidRPr="007C1E1F">
        <w:rPr>
          <w:szCs w:val="24"/>
        </w:rPr>
        <w:t>Турковск</w:t>
      </w:r>
      <w:r w:rsidR="00A61727" w:rsidRPr="007C1E1F">
        <w:rPr>
          <w:szCs w:val="24"/>
        </w:rPr>
        <w:t>ого муниципального района</w:t>
      </w:r>
      <w:r w:rsidRPr="007C1E1F">
        <w:rPr>
          <w:szCs w:val="24"/>
        </w:rPr>
        <w:t xml:space="preserve"> Сар</w:t>
      </w:r>
      <w:r w:rsidRPr="007C1E1F">
        <w:rPr>
          <w:szCs w:val="24"/>
        </w:rPr>
        <w:t>а</w:t>
      </w:r>
      <w:r w:rsidRPr="007C1E1F">
        <w:rPr>
          <w:szCs w:val="24"/>
        </w:rPr>
        <w:t>товской области представлена в таблице 2.1.</w:t>
      </w:r>
    </w:p>
    <w:bookmarkEnd w:id="129"/>
    <w:bookmarkEnd w:id="130"/>
    <w:p w14:paraId="313EBAB9" w14:textId="77777777" w:rsidR="001A1D12" w:rsidRPr="007C1E1F" w:rsidRDefault="001A1D12" w:rsidP="007C1E1F">
      <w:pPr>
        <w:jc w:val="right"/>
        <w:rPr>
          <w:b/>
          <w:i/>
        </w:rPr>
      </w:pPr>
      <w:r w:rsidRPr="007C1E1F">
        <w:rPr>
          <w:b/>
          <w:i/>
        </w:rPr>
        <w:t>Таблица 2.1</w:t>
      </w:r>
    </w:p>
    <w:p w14:paraId="4E8E2618" w14:textId="77777777" w:rsidR="001A1D12" w:rsidRPr="007C1E1F" w:rsidRDefault="001A1D12" w:rsidP="007C1E1F">
      <w:pPr>
        <w:spacing w:after="120"/>
        <w:ind w:firstLine="0"/>
        <w:jc w:val="center"/>
        <w:rPr>
          <w:b/>
          <w:i/>
          <w:lang w:eastAsia="ar-SA" w:bidi="en-US"/>
        </w:rPr>
      </w:pPr>
      <w:r w:rsidRPr="007C1E1F">
        <w:rPr>
          <w:b/>
          <w:i/>
          <w:lang w:eastAsia="ar-SA" w:bidi="en-US"/>
        </w:rPr>
        <w:t xml:space="preserve">Характеристика </w:t>
      </w:r>
      <w:r w:rsidR="00AB010E" w:rsidRPr="007C1E1F">
        <w:rPr>
          <w:b/>
          <w:i/>
          <w:lang w:eastAsia="ar-SA" w:bidi="en-US"/>
        </w:rPr>
        <w:t xml:space="preserve">сельских </w:t>
      </w:r>
      <w:r w:rsidRPr="007C1E1F">
        <w:rPr>
          <w:b/>
          <w:i/>
          <w:lang w:eastAsia="ar-SA" w:bidi="en-US"/>
        </w:rPr>
        <w:t xml:space="preserve">поселений </w:t>
      </w:r>
      <w:r w:rsidR="00015B9D" w:rsidRPr="007C1E1F">
        <w:rPr>
          <w:b/>
          <w:i/>
          <w:lang w:eastAsia="ar-SA" w:bidi="en-US"/>
        </w:rPr>
        <w:t>Турковск</w:t>
      </w:r>
      <w:r w:rsidR="00A61727" w:rsidRPr="007C1E1F">
        <w:rPr>
          <w:b/>
          <w:i/>
          <w:lang w:eastAsia="ar-SA" w:bidi="en-US"/>
        </w:rPr>
        <w:t>ого муниципального района</w:t>
      </w:r>
      <w:r w:rsidRPr="007C1E1F">
        <w:rPr>
          <w:b/>
          <w:i/>
          <w:lang w:eastAsia="ar-SA" w:bidi="en-US"/>
        </w:rPr>
        <w:t xml:space="preserve"> Сарато</w:t>
      </w:r>
      <w:r w:rsidRPr="007C1E1F">
        <w:rPr>
          <w:b/>
          <w:i/>
          <w:lang w:eastAsia="ar-SA" w:bidi="en-US"/>
        </w:rPr>
        <w:t>в</w:t>
      </w:r>
      <w:r w:rsidRPr="007C1E1F">
        <w:rPr>
          <w:b/>
          <w:i/>
          <w:lang w:eastAsia="ar-SA" w:bidi="en-US"/>
        </w:rPr>
        <w:t>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851"/>
        <w:gridCol w:w="1418"/>
      </w:tblGrid>
      <w:tr w:rsidR="00224B47" w:rsidRPr="007C1E1F" w14:paraId="35E36051" w14:textId="77777777" w:rsidTr="00224B47">
        <w:trPr>
          <w:cantSplit/>
          <w:trHeight w:val="243"/>
          <w:tblHeader/>
        </w:trPr>
        <w:tc>
          <w:tcPr>
            <w:tcW w:w="3005" w:type="dxa"/>
            <w:shd w:val="clear" w:color="auto" w:fill="D9D9D9" w:themeFill="background1" w:themeFillShade="D9"/>
          </w:tcPr>
          <w:p w14:paraId="3E584D39"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Сельские поселения</w:t>
            </w:r>
          </w:p>
        </w:tc>
        <w:tc>
          <w:tcPr>
            <w:tcW w:w="1417" w:type="dxa"/>
            <w:shd w:val="clear" w:color="auto" w:fill="D9D9D9" w:themeFill="background1" w:themeFillShade="D9"/>
          </w:tcPr>
          <w:p w14:paraId="5C9749C3"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Админ</w:t>
            </w:r>
            <w:r w:rsidRPr="007C1E1F">
              <w:rPr>
                <w:rFonts w:eastAsia="Calibri"/>
                <w:b/>
                <w:i/>
                <w:iCs/>
                <w:lang w:eastAsia="en-US" w:bidi="en-US"/>
              </w:rPr>
              <w:t>и</w:t>
            </w:r>
            <w:r w:rsidRPr="007C1E1F">
              <w:rPr>
                <w:rFonts w:eastAsia="Calibri"/>
                <w:b/>
                <w:i/>
                <w:iCs/>
                <w:lang w:eastAsia="en-US" w:bidi="en-US"/>
              </w:rPr>
              <w:t>страти</w:t>
            </w:r>
            <w:r w:rsidRPr="007C1E1F">
              <w:rPr>
                <w:rFonts w:eastAsia="Calibri"/>
                <w:b/>
                <w:i/>
                <w:iCs/>
                <w:lang w:eastAsia="en-US" w:bidi="en-US"/>
              </w:rPr>
              <w:t>в</w:t>
            </w:r>
            <w:r w:rsidRPr="007C1E1F">
              <w:rPr>
                <w:rFonts w:eastAsia="Calibri"/>
                <w:b/>
                <w:i/>
                <w:iCs/>
                <w:lang w:eastAsia="en-US" w:bidi="en-US"/>
              </w:rPr>
              <w:t>ный центр</w:t>
            </w:r>
          </w:p>
        </w:tc>
        <w:tc>
          <w:tcPr>
            <w:tcW w:w="1418" w:type="dxa"/>
            <w:shd w:val="clear" w:color="auto" w:fill="D9D9D9" w:themeFill="background1" w:themeFillShade="D9"/>
          </w:tcPr>
          <w:p w14:paraId="32F5B7AD"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Количество населенных пунктов</w:t>
            </w:r>
          </w:p>
        </w:tc>
        <w:tc>
          <w:tcPr>
            <w:tcW w:w="1417" w:type="dxa"/>
            <w:shd w:val="clear" w:color="auto" w:fill="D9D9D9" w:themeFill="background1" w:themeFillShade="D9"/>
          </w:tcPr>
          <w:p w14:paraId="179428AA"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Числе</w:t>
            </w:r>
            <w:r w:rsidRPr="007C1E1F">
              <w:rPr>
                <w:rFonts w:eastAsia="Calibri"/>
                <w:b/>
                <w:i/>
                <w:iCs/>
                <w:lang w:eastAsia="en-US" w:bidi="en-US"/>
              </w:rPr>
              <w:t>н</w:t>
            </w:r>
            <w:r w:rsidRPr="007C1E1F">
              <w:rPr>
                <w:rFonts w:eastAsia="Calibri"/>
                <w:b/>
                <w:i/>
                <w:iCs/>
                <w:lang w:eastAsia="en-US" w:bidi="en-US"/>
              </w:rPr>
              <w:t>ность нас</w:t>
            </w:r>
            <w:r w:rsidRPr="007C1E1F">
              <w:rPr>
                <w:rFonts w:eastAsia="Calibri"/>
                <w:b/>
                <w:i/>
                <w:iCs/>
                <w:lang w:eastAsia="en-US" w:bidi="en-US"/>
              </w:rPr>
              <w:t>е</w:t>
            </w:r>
            <w:r w:rsidRPr="007C1E1F">
              <w:rPr>
                <w:rFonts w:eastAsia="Calibri"/>
                <w:b/>
                <w:i/>
                <w:iCs/>
                <w:lang w:eastAsia="en-US" w:bidi="en-US"/>
              </w:rPr>
              <w:t>ления, чел.</w:t>
            </w:r>
          </w:p>
        </w:tc>
        <w:tc>
          <w:tcPr>
            <w:tcW w:w="851" w:type="dxa"/>
            <w:shd w:val="clear" w:color="auto" w:fill="D9D9D9" w:themeFill="background1" w:themeFillShade="D9"/>
          </w:tcPr>
          <w:p w14:paraId="29E8B9CE"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w:t>
            </w:r>
            <w:r w:rsidRPr="007C1E1F">
              <w:rPr>
                <w:rFonts w:eastAsia="Calibri"/>
                <w:b/>
                <w:i/>
                <w:iCs/>
                <w:lang w:eastAsia="en-US" w:bidi="en-US"/>
              </w:rPr>
              <w:t>о</w:t>
            </w:r>
            <w:r w:rsidRPr="007C1E1F">
              <w:rPr>
                <w:rFonts w:eastAsia="Calibri"/>
                <w:b/>
                <w:i/>
                <w:iCs/>
                <w:lang w:eastAsia="en-US" w:bidi="en-US"/>
              </w:rPr>
              <w:t>щадь, км</w:t>
            </w:r>
            <w:r w:rsidRPr="007C1E1F">
              <w:rPr>
                <w:rFonts w:eastAsia="Calibri"/>
                <w:b/>
                <w:i/>
                <w:iCs/>
                <w:vertAlign w:val="superscript"/>
                <w:lang w:eastAsia="en-US" w:bidi="en-US"/>
              </w:rPr>
              <w:t>2</w:t>
            </w:r>
          </w:p>
        </w:tc>
        <w:tc>
          <w:tcPr>
            <w:tcW w:w="1418" w:type="dxa"/>
            <w:shd w:val="clear" w:color="auto" w:fill="D9D9D9" w:themeFill="background1" w:themeFillShade="D9"/>
          </w:tcPr>
          <w:p w14:paraId="602CE894"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Плотность населения, чел./км</w:t>
            </w:r>
            <w:r w:rsidRPr="007C1E1F">
              <w:rPr>
                <w:rFonts w:eastAsia="Calibri"/>
                <w:b/>
                <w:i/>
                <w:iCs/>
                <w:vertAlign w:val="superscript"/>
                <w:lang w:eastAsia="en-US" w:bidi="en-US"/>
              </w:rPr>
              <w:t>2</w:t>
            </w:r>
          </w:p>
        </w:tc>
      </w:tr>
      <w:tr w:rsidR="00224B47" w:rsidRPr="007C1E1F" w14:paraId="719A7C2C" w14:textId="77777777" w:rsidTr="00224B47">
        <w:trPr>
          <w:cantSplit/>
          <w:trHeight w:val="230"/>
        </w:trPr>
        <w:tc>
          <w:tcPr>
            <w:tcW w:w="3005" w:type="dxa"/>
            <w:shd w:val="clear" w:color="auto" w:fill="F2F2F2" w:themeFill="background1" w:themeFillShade="F2"/>
          </w:tcPr>
          <w:p w14:paraId="6EF2C22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Бороно-Михайловское м</w:t>
            </w:r>
            <w:r w:rsidRPr="007C1E1F">
              <w:rPr>
                <w:rFonts w:eastAsia="Calibri"/>
                <w:b/>
                <w:i/>
                <w:iCs/>
                <w:lang w:eastAsia="en-US" w:bidi="en-US"/>
              </w:rPr>
              <w:t>у</w:t>
            </w:r>
            <w:r w:rsidRPr="007C1E1F">
              <w:rPr>
                <w:rFonts w:eastAsia="Calibri"/>
                <w:b/>
                <w:i/>
                <w:iCs/>
                <w:lang w:eastAsia="en-US" w:bidi="en-US"/>
              </w:rPr>
              <w:t>ниципальное образование</w:t>
            </w:r>
          </w:p>
        </w:tc>
        <w:tc>
          <w:tcPr>
            <w:tcW w:w="1417" w:type="dxa"/>
          </w:tcPr>
          <w:p w14:paraId="720EBA30" w14:textId="77777777" w:rsidR="00224B47" w:rsidRPr="007C1E1F" w:rsidRDefault="00224B47" w:rsidP="007C1E1F">
            <w:pPr>
              <w:ind w:firstLine="0"/>
              <w:jc w:val="center"/>
              <w:rPr>
                <w:szCs w:val="24"/>
              </w:rPr>
            </w:pPr>
            <w:r w:rsidRPr="007C1E1F">
              <w:rPr>
                <w:szCs w:val="24"/>
              </w:rPr>
              <w:t>село Бороно-Михайловка</w:t>
            </w:r>
          </w:p>
        </w:tc>
        <w:tc>
          <w:tcPr>
            <w:tcW w:w="1418" w:type="dxa"/>
          </w:tcPr>
          <w:p w14:paraId="3A09BED8" w14:textId="77777777" w:rsidR="00224B47" w:rsidRPr="007C1E1F" w:rsidRDefault="00224B47" w:rsidP="007C1E1F">
            <w:pPr>
              <w:ind w:firstLine="0"/>
              <w:jc w:val="center"/>
              <w:rPr>
                <w:szCs w:val="24"/>
              </w:rPr>
            </w:pPr>
            <w:r w:rsidRPr="007C1E1F">
              <w:rPr>
                <w:szCs w:val="24"/>
              </w:rPr>
              <w:t>5</w:t>
            </w:r>
          </w:p>
        </w:tc>
        <w:tc>
          <w:tcPr>
            <w:tcW w:w="1417" w:type="dxa"/>
          </w:tcPr>
          <w:p w14:paraId="22EB449B" w14:textId="77777777" w:rsidR="00224B47" w:rsidRPr="007C1E1F" w:rsidRDefault="00224B47" w:rsidP="007C1E1F">
            <w:pPr>
              <w:ind w:firstLine="0"/>
              <w:jc w:val="center"/>
              <w:rPr>
                <w:szCs w:val="24"/>
              </w:rPr>
            </w:pPr>
            <w:r w:rsidRPr="007C1E1F">
              <w:rPr>
                <w:szCs w:val="24"/>
              </w:rPr>
              <w:t>667</w:t>
            </w:r>
          </w:p>
        </w:tc>
        <w:tc>
          <w:tcPr>
            <w:tcW w:w="851" w:type="dxa"/>
          </w:tcPr>
          <w:p w14:paraId="36B3A382" w14:textId="77777777" w:rsidR="00224B47" w:rsidRPr="007C1E1F" w:rsidRDefault="00224B47" w:rsidP="007C1E1F">
            <w:pPr>
              <w:ind w:firstLine="0"/>
              <w:jc w:val="center"/>
              <w:rPr>
                <w:szCs w:val="24"/>
              </w:rPr>
            </w:pPr>
            <w:r w:rsidRPr="007C1E1F">
              <w:rPr>
                <w:szCs w:val="24"/>
              </w:rPr>
              <w:t>121,31</w:t>
            </w:r>
          </w:p>
        </w:tc>
        <w:tc>
          <w:tcPr>
            <w:tcW w:w="1418" w:type="dxa"/>
          </w:tcPr>
          <w:p w14:paraId="24948AB8" w14:textId="77777777" w:rsidR="00224B47" w:rsidRPr="007C1E1F" w:rsidRDefault="00224B47" w:rsidP="007C1E1F">
            <w:pPr>
              <w:ind w:firstLine="0"/>
              <w:jc w:val="center"/>
              <w:rPr>
                <w:szCs w:val="24"/>
              </w:rPr>
            </w:pPr>
            <w:r w:rsidRPr="007C1E1F">
              <w:rPr>
                <w:szCs w:val="24"/>
              </w:rPr>
              <w:t>5,5</w:t>
            </w:r>
          </w:p>
        </w:tc>
      </w:tr>
      <w:tr w:rsidR="00224B47" w:rsidRPr="007C1E1F" w14:paraId="06B2B78E" w14:textId="77777777" w:rsidTr="00224B47">
        <w:trPr>
          <w:cantSplit/>
          <w:trHeight w:val="230"/>
        </w:trPr>
        <w:tc>
          <w:tcPr>
            <w:tcW w:w="3005" w:type="dxa"/>
            <w:shd w:val="clear" w:color="auto" w:fill="F2F2F2" w:themeFill="background1" w:themeFillShade="F2"/>
          </w:tcPr>
          <w:p w14:paraId="4E9AA130"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Каменское муниципальное образование</w:t>
            </w:r>
          </w:p>
        </w:tc>
        <w:tc>
          <w:tcPr>
            <w:tcW w:w="1417" w:type="dxa"/>
          </w:tcPr>
          <w:p w14:paraId="1D269C5C" w14:textId="77777777" w:rsidR="00224B47" w:rsidRPr="007C1E1F" w:rsidRDefault="00224B47" w:rsidP="007C1E1F">
            <w:pPr>
              <w:ind w:firstLine="0"/>
              <w:jc w:val="center"/>
              <w:rPr>
                <w:szCs w:val="24"/>
              </w:rPr>
            </w:pPr>
            <w:r w:rsidRPr="007C1E1F">
              <w:rPr>
                <w:szCs w:val="24"/>
              </w:rPr>
              <w:t>село Каме</w:t>
            </w:r>
            <w:r w:rsidRPr="007C1E1F">
              <w:rPr>
                <w:szCs w:val="24"/>
              </w:rPr>
              <w:t>н</w:t>
            </w:r>
            <w:r w:rsidRPr="007C1E1F">
              <w:rPr>
                <w:szCs w:val="24"/>
              </w:rPr>
              <w:t>ка</w:t>
            </w:r>
          </w:p>
        </w:tc>
        <w:tc>
          <w:tcPr>
            <w:tcW w:w="1418" w:type="dxa"/>
          </w:tcPr>
          <w:p w14:paraId="6D493ACE" w14:textId="77777777" w:rsidR="00224B47" w:rsidRPr="007C1E1F" w:rsidRDefault="00224B47" w:rsidP="007C1E1F">
            <w:pPr>
              <w:ind w:firstLine="0"/>
              <w:jc w:val="center"/>
              <w:rPr>
                <w:szCs w:val="24"/>
              </w:rPr>
            </w:pPr>
            <w:r w:rsidRPr="007C1E1F">
              <w:rPr>
                <w:szCs w:val="24"/>
              </w:rPr>
              <w:t>3</w:t>
            </w:r>
          </w:p>
        </w:tc>
        <w:tc>
          <w:tcPr>
            <w:tcW w:w="1417" w:type="dxa"/>
          </w:tcPr>
          <w:p w14:paraId="2D61D252" w14:textId="77777777" w:rsidR="00224B47" w:rsidRPr="007C1E1F" w:rsidRDefault="00224B47" w:rsidP="007C1E1F">
            <w:pPr>
              <w:ind w:firstLine="0"/>
              <w:jc w:val="center"/>
              <w:rPr>
                <w:szCs w:val="24"/>
              </w:rPr>
            </w:pPr>
            <w:r w:rsidRPr="007C1E1F">
              <w:rPr>
                <w:szCs w:val="24"/>
              </w:rPr>
              <w:t>836</w:t>
            </w:r>
          </w:p>
        </w:tc>
        <w:tc>
          <w:tcPr>
            <w:tcW w:w="851" w:type="dxa"/>
          </w:tcPr>
          <w:p w14:paraId="1CCE5368" w14:textId="77777777" w:rsidR="00224B47" w:rsidRPr="007C1E1F" w:rsidRDefault="00224B47" w:rsidP="007C1E1F">
            <w:pPr>
              <w:ind w:firstLine="0"/>
              <w:jc w:val="center"/>
              <w:rPr>
                <w:szCs w:val="24"/>
              </w:rPr>
            </w:pPr>
            <w:r w:rsidRPr="007C1E1F">
              <w:rPr>
                <w:szCs w:val="24"/>
              </w:rPr>
              <w:t>87,42</w:t>
            </w:r>
          </w:p>
        </w:tc>
        <w:tc>
          <w:tcPr>
            <w:tcW w:w="1418" w:type="dxa"/>
          </w:tcPr>
          <w:p w14:paraId="3262786D" w14:textId="77777777" w:rsidR="00224B47" w:rsidRPr="007C1E1F" w:rsidRDefault="00224B47" w:rsidP="007C1E1F">
            <w:pPr>
              <w:ind w:firstLine="0"/>
              <w:jc w:val="center"/>
              <w:rPr>
                <w:szCs w:val="24"/>
              </w:rPr>
            </w:pPr>
            <w:r w:rsidRPr="007C1E1F">
              <w:rPr>
                <w:szCs w:val="24"/>
              </w:rPr>
              <w:t>9,6</w:t>
            </w:r>
          </w:p>
        </w:tc>
      </w:tr>
      <w:tr w:rsidR="00224B47" w:rsidRPr="007C1E1F" w14:paraId="112AE5E6" w14:textId="77777777" w:rsidTr="00224B47">
        <w:trPr>
          <w:cantSplit/>
          <w:trHeight w:val="230"/>
        </w:trPr>
        <w:tc>
          <w:tcPr>
            <w:tcW w:w="3005" w:type="dxa"/>
            <w:shd w:val="clear" w:color="auto" w:fill="F2F2F2" w:themeFill="background1" w:themeFillShade="F2"/>
          </w:tcPr>
          <w:p w14:paraId="113880C8"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Перевесинское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3FB122FE" w14:textId="77777777" w:rsidR="00224B47" w:rsidRPr="007C1E1F" w:rsidRDefault="00224B47" w:rsidP="007C1E1F">
            <w:pPr>
              <w:ind w:firstLine="0"/>
              <w:jc w:val="center"/>
              <w:rPr>
                <w:szCs w:val="24"/>
              </w:rPr>
            </w:pPr>
            <w:r w:rsidRPr="007C1E1F">
              <w:rPr>
                <w:szCs w:val="24"/>
              </w:rPr>
              <w:t>село Перев</w:t>
            </w:r>
            <w:r w:rsidRPr="007C1E1F">
              <w:rPr>
                <w:szCs w:val="24"/>
              </w:rPr>
              <w:t>е</w:t>
            </w:r>
            <w:r w:rsidRPr="007C1E1F">
              <w:rPr>
                <w:szCs w:val="24"/>
              </w:rPr>
              <w:t>синка</w:t>
            </w:r>
          </w:p>
        </w:tc>
        <w:tc>
          <w:tcPr>
            <w:tcW w:w="1418" w:type="dxa"/>
          </w:tcPr>
          <w:p w14:paraId="099835CE" w14:textId="77777777" w:rsidR="00224B47" w:rsidRPr="007C1E1F" w:rsidRDefault="00224B47" w:rsidP="007C1E1F">
            <w:pPr>
              <w:ind w:firstLine="0"/>
              <w:jc w:val="center"/>
              <w:rPr>
                <w:szCs w:val="24"/>
              </w:rPr>
            </w:pPr>
            <w:r w:rsidRPr="007C1E1F">
              <w:rPr>
                <w:szCs w:val="24"/>
              </w:rPr>
              <w:t>3</w:t>
            </w:r>
          </w:p>
        </w:tc>
        <w:tc>
          <w:tcPr>
            <w:tcW w:w="1417" w:type="dxa"/>
          </w:tcPr>
          <w:p w14:paraId="2F54D6E9" w14:textId="77777777" w:rsidR="00224B47" w:rsidRPr="007C1E1F" w:rsidRDefault="00224B47" w:rsidP="007C1E1F">
            <w:pPr>
              <w:ind w:firstLine="0"/>
              <w:jc w:val="center"/>
              <w:rPr>
                <w:szCs w:val="24"/>
              </w:rPr>
            </w:pPr>
            <w:r w:rsidRPr="007C1E1F">
              <w:rPr>
                <w:szCs w:val="24"/>
              </w:rPr>
              <w:t>709</w:t>
            </w:r>
          </w:p>
        </w:tc>
        <w:tc>
          <w:tcPr>
            <w:tcW w:w="851" w:type="dxa"/>
          </w:tcPr>
          <w:p w14:paraId="64C56F86" w14:textId="77777777" w:rsidR="00224B47" w:rsidRPr="007C1E1F" w:rsidRDefault="00224B47" w:rsidP="007C1E1F">
            <w:pPr>
              <w:ind w:firstLine="0"/>
              <w:jc w:val="center"/>
              <w:rPr>
                <w:szCs w:val="24"/>
              </w:rPr>
            </w:pPr>
            <w:r w:rsidRPr="007C1E1F">
              <w:rPr>
                <w:szCs w:val="24"/>
              </w:rPr>
              <w:t>168,62</w:t>
            </w:r>
          </w:p>
        </w:tc>
        <w:tc>
          <w:tcPr>
            <w:tcW w:w="1418" w:type="dxa"/>
          </w:tcPr>
          <w:p w14:paraId="05546171" w14:textId="77777777" w:rsidR="00224B47" w:rsidRPr="007C1E1F" w:rsidRDefault="00224B47" w:rsidP="007C1E1F">
            <w:pPr>
              <w:ind w:firstLine="0"/>
              <w:jc w:val="center"/>
              <w:rPr>
                <w:szCs w:val="24"/>
              </w:rPr>
            </w:pPr>
            <w:r w:rsidRPr="007C1E1F">
              <w:rPr>
                <w:szCs w:val="24"/>
              </w:rPr>
              <w:t>4,2</w:t>
            </w:r>
          </w:p>
        </w:tc>
      </w:tr>
      <w:tr w:rsidR="00224B47" w:rsidRPr="007C1E1F" w14:paraId="4F6FE739" w14:textId="77777777" w:rsidTr="00224B47">
        <w:trPr>
          <w:cantSplit/>
          <w:trHeight w:val="230"/>
        </w:trPr>
        <w:tc>
          <w:tcPr>
            <w:tcW w:w="3005" w:type="dxa"/>
            <w:shd w:val="clear" w:color="auto" w:fill="F2F2F2" w:themeFill="background1" w:themeFillShade="F2"/>
          </w:tcPr>
          <w:p w14:paraId="35C264B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Рязанское муниципальное образование</w:t>
            </w:r>
          </w:p>
        </w:tc>
        <w:tc>
          <w:tcPr>
            <w:tcW w:w="1417" w:type="dxa"/>
          </w:tcPr>
          <w:p w14:paraId="7D9EE193" w14:textId="77777777" w:rsidR="00224B47" w:rsidRPr="007C1E1F" w:rsidRDefault="00224B47" w:rsidP="007C1E1F">
            <w:pPr>
              <w:ind w:firstLine="0"/>
              <w:jc w:val="center"/>
              <w:rPr>
                <w:szCs w:val="24"/>
              </w:rPr>
            </w:pPr>
            <w:r w:rsidRPr="007C1E1F">
              <w:rPr>
                <w:szCs w:val="24"/>
              </w:rPr>
              <w:t>село Рязанка</w:t>
            </w:r>
          </w:p>
        </w:tc>
        <w:tc>
          <w:tcPr>
            <w:tcW w:w="1418" w:type="dxa"/>
          </w:tcPr>
          <w:p w14:paraId="5340B279" w14:textId="77777777" w:rsidR="00224B47" w:rsidRPr="007C1E1F" w:rsidRDefault="00224B47" w:rsidP="007C1E1F">
            <w:pPr>
              <w:ind w:firstLine="0"/>
              <w:jc w:val="center"/>
              <w:rPr>
                <w:szCs w:val="24"/>
              </w:rPr>
            </w:pPr>
            <w:r w:rsidRPr="007C1E1F">
              <w:rPr>
                <w:szCs w:val="24"/>
              </w:rPr>
              <w:t>18</w:t>
            </w:r>
          </w:p>
        </w:tc>
        <w:tc>
          <w:tcPr>
            <w:tcW w:w="1417" w:type="dxa"/>
          </w:tcPr>
          <w:p w14:paraId="740B9F59" w14:textId="77777777" w:rsidR="00224B47" w:rsidRPr="007C1E1F" w:rsidRDefault="00224B47" w:rsidP="007C1E1F">
            <w:pPr>
              <w:ind w:firstLine="0"/>
              <w:jc w:val="center"/>
              <w:rPr>
                <w:szCs w:val="24"/>
              </w:rPr>
            </w:pPr>
            <w:r w:rsidRPr="007C1E1F">
              <w:rPr>
                <w:szCs w:val="24"/>
              </w:rPr>
              <w:t>1182</w:t>
            </w:r>
          </w:p>
        </w:tc>
        <w:tc>
          <w:tcPr>
            <w:tcW w:w="851" w:type="dxa"/>
          </w:tcPr>
          <w:p w14:paraId="7CED1FE6" w14:textId="77777777" w:rsidR="00224B47" w:rsidRPr="007C1E1F" w:rsidRDefault="00224B47" w:rsidP="007C1E1F">
            <w:pPr>
              <w:ind w:firstLine="0"/>
              <w:jc w:val="center"/>
              <w:rPr>
                <w:szCs w:val="24"/>
              </w:rPr>
            </w:pPr>
            <w:r w:rsidRPr="007C1E1F">
              <w:rPr>
                <w:szCs w:val="24"/>
              </w:rPr>
              <w:t>354,70</w:t>
            </w:r>
          </w:p>
        </w:tc>
        <w:tc>
          <w:tcPr>
            <w:tcW w:w="1418" w:type="dxa"/>
          </w:tcPr>
          <w:p w14:paraId="2FEDC373" w14:textId="77777777" w:rsidR="00224B47" w:rsidRPr="007C1E1F" w:rsidRDefault="00224B47" w:rsidP="007C1E1F">
            <w:pPr>
              <w:ind w:firstLine="0"/>
              <w:jc w:val="center"/>
              <w:rPr>
                <w:szCs w:val="24"/>
              </w:rPr>
            </w:pPr>
            <w:r w:rsidRPr="007C1E1F">
              <w:rPr>
                <w:szCs w:val="24"/>
              </w:rPr>
              <w:t>3,3</w:t>
            </w:r>
          </w:p>
        </w:tc>
      </w:tr>
      <w:tr w:rsidR="00224B47" w:rsidRPr="007C1E1F" w14:paraId="68BAB5E7" w14:textId="77777777" w:rsidTr="00224B47">
        <w:trPr>
          <w:cantSplit/>
          <w:trHeight w:val="230"/>
        </w:trPr>
        <w:tc>
          <w:tcPr>
            <w:tcW w:w="3005" w:type="dxa"/>
            <w:shd w:val="clear" w:color="auto" w:fill="F2F2F2" w:themeFill="background1" w:themeFillShade="F2"/>
          </w:tcPr>
          <w:p w14:paraId="1306446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Студеновское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727A32CC" w14:textId="77777777" w:rsidR="00224B47" w:rsidRPr="007C1E1F" w:rsidRDefault="00224B47" w:rsidP="007C1E1F">
            <w:pPr>
              <w:ind w:firstLine="0"/>
              <w:jc w:val="center"/>
              <w:rPr>
                <w:szCs w:val="24"/>
              </w:rPr>
            </w:pPr>
            <w:r w:rsidRPr="007C1E1F">
              <w:rPr>
                <w:szCs w:val="24"/>
              </w:rPr>
              <w:t>село Ст</w:t>
            </w:r>
            <w:r w:rsidRPr="007C1E1F">
              <w:rPr>
                <w:szCs w:val="24"/>
              </w:rPr>
              <w:t>у</w:t>
            </w:r>
            <w:r w:rsidRPr="007C1E1F">
              <w:rPr>
                <w:szCs w:val="24"/>
              </w:rPr>
              <w:t>денка</w:t>
            </w:r>
          </w:p>
        </w:tc>
        <w:tc>
          <w:tcPr>
            <w:tcW w:w="1418" w:type="dxa"/>
          </w:tcPr>
          <w:p w14:paraId="54FBBC16" w14:textId="77777777" w:rsidR="00224B47" w:rsidRPr="007C1E1F" w:rsidRDefault="00224B47" w:rsidP="007C1E1F">
            <w:pPr>
              <w:ind w:firstLine="0"/>
              <w:jc w:val="center"/>
              <w:rPr>
                <w:szCs w:val="24"/>
              </w:rPr>
            </w:pPr>
            <w:r w:rsidRPr="007C1E1F">
              <w:rPr>
                <w:szCs w:val="24"/>
              </w:rPr>
              <w:t>13</w:t>
            </w:r>
          </w:p>
        </w:tc>
        <w:tc>
          <w:tcPr>
            <w:tcW w:w="1417" w:type="dxa"/>
          </w:tcPr>
          <w:p w14:paraId="586B7B1F" w14:textId="77777777" w:rsidR="00224B47" w:rsidRPr="007C1E1F" w:rsidRDefault="00224B47" w:rsidP="007C1E1F">
            <w:pPr>
              <w:ind w:firstLine="0"/>
              <w:jc w:val="center"/>
              <w:rPr>
                <w:szCs w:val="24"/>
              </w:rPr>
            </w:pPr>
            <w:r w:rsidRPr="007C1E1F">
              <w:rPr>
                <w:szCs w:val="24"/>
              </w:rPr>
              <w:t>1143</w:t>
            </w:r>
          </w:p>
        </w:tc>
        <w:tc>
          <w:tcPr>
            <w:tcW w:w="851" w:type="dxa"/>
          </w:tcPr>
          <w:p w14:paraId="2E5F3A04" w14:textId="77777777" w:rsidR="00224B47" w:rsidRPr="007C1E1F" w:rsidRDefault="00224B47" w:rsidP="007C1E1F">
            <w:pPr>
              <w:ind w:firstLine="0"/>
              <w:jc w:val="center"/>
              <w:rPr>
                <w:szCs w:val="24"/>
              </w:rPr>
            </w:pPr>
            <w:r w:rsidRPr="007C1E1F">
              <w:rPr>
                <w:szCs w:val="24"/>
              </w:rPr>
              <w:t>400,51</w:t>
            </w:r>
          </w:p>
        </w:tc>
        <w:tc>
          <w:tcPr>
            <w:tcW w:w="1418" w:type="dxa"/>
          </w:tcPr>
          <w:p w14:paraId="1641788F" w14:textId="77777777" w:rsidR="00224B47" w:rsidRPr="007C1E1F" w:rsidRDefault="00224B47" w:rsidP="007C1E1F">
            <w:pPr>
              <w:ind w:firstLine="0"/>
              <w:jc w:val="center"/>
              <w:rPr>
                <w:szCs w:val="24"/>
              </w:rPr>
            </w:pPr>
            <w:r w:rsidRPr="007C1E1F">
              <w:rPr>
                <w:szCs w:val="24"/>
              </w:rPr>
              <w:t>2,9</w:t>
            </w:r>
          </w:p>
        </w:tc>
      </w:tr>
      <w:tr w:rsidR="00224B47" w:rsidRPr="007C1E1F" w14:paraId="741946F5" w14:textId="77777777" w:rsidTr="00224B47">
        <w:trPr>
          <w:cantSplit/>
          <w:trHeight w:val="230"/>
        </w:trPr>
        <w:tc>
          <w:tcPr>
            <w:tcW w:w="3005" w:type="dxa"/>
            <w:shd w:val="clear" w:color="auto" w:fill="F2F2F2" w:themeFill="background1" w:themeFillShade="F2"/>
          </w:tcPr>
          <w:p w14:paraId="5DE1425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Чернавское муниципальное образование</w:t>
            </w:r>
          </w:p>
        </w:tc>
        <w:tc>
          <w:tcPr>
            <w:tcW w:w="1417" w:type="dxa"/>
          </w:tcPr>
          <w:p w14:paraId="25BB2B99" w14:textId="77777777" w:rsidR="00224B47" w:rsidRPr="007C1E1F" w:rsidRDefault="00224B47" w:rsidP="007C1E1F">
            <w:pPr>
              <w:ind w:firstLine="0"/>
              <w:jc w:val="center"/>
              <w:rPr>
                <w:szCs w:val="24"/>
              </w:rPr>
            </w:pPr>
            <w:r w:rsidRPr="007C1E1F">
              <w:rPr>
                <w:szCs w:val="24"/>
              </w:rPr>
              <w:t>село Черна</w:t>
            </w:r>
            <w:r w:rsidRPr="007C1E1F">
              <w:rPr>
                <w:szCs w:val="24"/>
              </w:rPr>
              <w:t>в</w:t>
            </w:r>
            <w:r w:rsidRPr="007C1E1F">
              <w:rPr>
                <w:szCs w:val="24"/>
              </w:rPr>
              <w:t>ка</w:t>
            </w:r>
          </w:p>
        </w:tc>
        <w:tc>
          <w:tcPr>
            <w:tcW w:w="1418" w:type="dxa"/>
          </w:tcPr>
          <w:p w14:paraId="18844934" w14:textId="77777777" w:rsidR="00224B47" w:rsidRPr="007C1E1F" w:rsidRDefault="00224B47" w:rsidP="007C1E1F">
            <w:pPr>
              <w:ind w:firstLine="0"/>
              <w:jc w:val="center"/>
              <w:rPr>
                <w:szCs w:val="24"/>
              </w:rPr>
            </w:pPr>
            <w:r w:rsidRPr="007C1E1F">
              <w:rPr>
                <w:szCs w:val="24"/>
              </w:rPr>
              <w:t>2</w:t>
            </w:r>
          </w:p>
        </w:tc>
        <w:tc>
          <w:tcPr>
            <w:tcW w:w="1417" w:type="dxa"/>
          </w:tcPr>
          <w:p w14:paraId="25F90158" w14:textId="77777777" w:rsidR="00224B47" w:rsidRPr="007C1E1F" w:rsidRDefault="00224B47" w:rsidP="007C1E1F">
            <w:pPr>
              <w:ind w:firstLine="0"/>
              <w:jc w:val="center"/>
              <w:rPr>
                <w:szCs w:val="24"/>
              </w:rPr>
            </w:pPr>
            <w:r w:rsidRPr="007C1E1F">
              <w:rPr>
                <w:szCs w:val="24"/>
              </w:rPr>
              <w:t>815</w:t>
            </w:r>
          </w:p>
        </w:tc>
        <w:tc>
          <w:tcPr>
            <w:tcW w:w="851" w:type="dxa"/>
          </w:tcPr>
          <w:p w14:paraId="5CB56250" w14:textId="77777777" w:rsidR="00224B47" w:rsidRPr="007C1E1F" w:rsidRDefault="00224B47" w:rsidP="007C1E1F">
            <w:pPr>
              <w:ind w:firstLine="0"/>
              <w:jc w:val="center"/>
              <w:rPr>
                <w:szCs w:val="24"/>
              </w:rPr>
            </w:pPr>
            <w:r w:rsidRPr="007C1E1F">
              <w:rPr>
                <w:szCs w:val="24"/>
              </w:rPr>
              <w:t>181,80</w:t>
            </w:r>
          </w:p>
        </w:tc>
        <w:tc>
          <w:tcPr>
            <w:tcW w:w="1418" w:type="dxa"/>
          </w:tcPr>
          <w:p w14:paraId="35896CA2" w14:textId="77777777" w:rsidR="00224B47" w:rsidRPr="007C1E1F" w:rsidRDefault="00224B47" w:rsidP="007C1E1F">
            <w:pPr>
              <w:ind w:firstLine="0"/>
              <w:jc w:val="center"/>
              <w:rPr>
                <w:szCs w:val="24"/>
              </w:rPr>
            </w:pPr>
            <w:r w:rsidRPr="007C1E1F">
              <w:rPr>
                <w:szCs w:val="24"/>
              </w:rPr>
              <w:t>4,5</w:t>
            </w:r>
          </w:p>
        </w:tc>
      </w:tr>
      <w:tr w:rsidR="008E1CEE" w:rsidRPr="007C1E1F" w14:paraId="5D5D8339" w14:textId="77777777" w:rsidTr="008E1CEE">
        <w:trPr>
          <w:cantSplit/>
          <w:trHeight w:val="230"/>
        </w:trPr>
        <w:tc>
          <w:tcPr>
            <w:tcW w:w="3005" w:type="dxa"/>
            <w:shd w:val="clear" w:color="auto" w:fill="D9D9D9" w:themeFill="background1" w:themeFillShade="D9"/>
          </w:tcPr>
          <w:p w14:paraId="08C4297B" w14:textId="77777777" w:rsidR="008E1CEE" w:rsidRPr="007C1E1F" w:rsidRDefault="008E1CEE" w:rsidP="007C1E1F">
            <w:pPr>
              <w:ind w:firstLine="0"/>
              <w:jc w:val="left"/>
              <w:rPr>
                <w:rFonts w:eastAsia="Calibri"/>
                <w:b/>
                <w:i/>
                <w:iCs/>
                <w:lang w:eastAsia="en-US" w:bidi="en-US"/>
              </w:rPr>
            </w:pPr>
            <w:r w:rsidRPr="007C1E1F">
              <w:rPr>
                <w:rFonts w:eastAsia="Calibri"/>
                <w:b/>
                <w:i/>
                <w:iCs/>
                <w:lang w:eastAsia="en-US" w:bidi="en-US"/>
              </w:rPr>
              <w:t>Всего по сельским посел</w:t>
            </w:r>
            <w:r w:rsidRPr="007C1E1F">
              <w:rPr>
                <w:rFonts w:eastAsia="Calibri"/>
                <w:b/>
                <w:i/>
                <w:iCs/>
                <w:lang w:eastAsia="en-US" w:bidi="en-US"/>
              </w:rPr>
              <w:t>е</w:t>
            </w:r>
            <w:r w:rsidRPr="007C1E1F">
              <w:rPr>
                <w:rFonts w:eastAsia="Calibri"/>
                <w:b/>
                <w:i/>
                <w:iCs/>
                <w:lang w:eastAsia="en-US" w:bidi="en-US"/>
              </w:rPr>
              <w:t>ниям Турковского района</w:t>
            </w:r>
          </w:p>
        </w:tc>
        <w:tc>
          <w:tcPr>
            <w:tcW w:w="1417" w:type="dxa"/>
            <w:shd w:val="clear" w:color="auto" w:fill="D9D9D9" w:themeFill="background1" w:themeFillShade="D9"/>
          </w:tcPr>
          <w:p w14:paraId="68780C8D" w14:textId="77777777" w:rsidR="008E1CEE" w:rsidRPr="007C1E1F" w:rsidRDefault="008E1CEE" w:rsidP="007C1E1F">
            <w:pPr>
              <w:ind w:firstLine="0"/>
              <w:jc w:val="center"/>
              <w:rPr>
                <w:b/>
                <w:i/>
                <w:szCs w:val="24"/>
              </w:rPr>
            </w:pPr>
            <w:r w:rsidRPr="007C1E1F">
              <w:rPr>
                <w:b/>
                <w:i/>
                <w:szCs w:val="24"/>
              </w:rPr>
              <w:t>-</w:t>
            </w:r>
          </w:p>
        </w:tc>
        <w:tc>
          <w:tcPr>
            <w:tcW w:w="1418" w:type="dxa"/>
            <w:shd w:val="clear" w:color="auto" w:fill="D9D9D9" w:themeFill="background1" w:themeFillShade="D9"/>
          </w:tcPr>
          <w:p w14:paraId="60867841" w14:textId="77777777" w:rsidR="008E1CEE" w:rsidRPr="007C1E1F" w:rsidRDefault="008E1CEE" w:rsidP="007C1E1F">
            <w:pPr>
              <w:ind w:firstLine="0"/>
              <w:jc w:val="center"/>
              <w:rPr>
                <w:b/>
                <w:i/>
                <w:szCs w:val="24"/>
              </w:rPr>
            </w:pPr>
            <w:r w:rsidRPr="007C1E1F">
              <w:rPr>
                <w:b/>
                <w:i/>
                <w:szCs w:val="24"/>
              </w:rPr>
              <w:t>44</w:t>
            </w:r>
          </w:p>
        </w:tc>
        <w:tc>
          <w:tcPr>
            <w:tcW w:w="1417" w:type="dxa"/>
            <w:shd w:val="clear" w:color="auto" w:fill="D9D9D9" w:themeFill="background1" w:themeFillShade="D9"/>
          </w:tcPr>
          <w:p w14:paraId="21C03932" w14:textId="77777777" w:rsidR="008E1CEE" w:rsidRPr="007C1E1F" w:rsidRDefault="008E1CEE" w:rsidP="007C1E1F">
            <w:pPr>
              <w:ind w:firstLine="0"/>
              <w:jc w:val="center"/>
              <w:rPr>
                <w:b/>
                <w:i/>
                <w:szCs w:val="24"/>
              </w:rPr>
            </w:pPr>
            <w:r w:rsidRPr="007C1E1F">
              <w:rPr>
                <w:b/>
                <w:i/>
                <w:szCs w:val="24"/>
              </w:rPr>
              <w:t>5352</w:t>
            </w:r>
          </w:p>
        </w:tc>
        <w:tc>
          <w:tcPr>
            <w:tcW w:w="851" w:type="dxa"/>
            <w:shd w:val="clear" w:color="auto" w:fill="D9D9D9" w:themeFill="background1" w:themeFillShade="D9"/>
          </w:tcPr>
          <w:p w14:paraId="665EF600" w14:textId="77777777" w:rsidR="008E1CEE" w:rsidRPr="007C1E1F" w:rsidRDefault="008E1CEE" w:rsidP="007C1E1F">
            <w:pPr>
              <w:ind w:firstLine="0"/>
              <w:jc w:val="center"/>
              <w:rPr>
                <w:b/>
                <w:i/>
                <w:szCs w:val="24"/>
              </w:rPr>
            </w:pPr>
            <w:r w:rsidRPr="007C1E1F">
              <w:rPr>
                <w:b/>
                <w:i/>
                <w:szCs w:val="24"/>
              </w:rPr>
              <w:t>1314,36</w:t>
            </w:r>
          </w:p>
        </w:tc>
        <w:tc>
          <w:tcPr>
            <w:tcW w:w="1418" w:type="dxa"/>
            <w:shd w:val="clear" w:color="auto" w:fill="D9D9D9" w:themeFill="background1" w:themeFillShade="D9"/>
          </w:tcPr>
          <w:p w14:paraId="641038BC" w14:textId="77777777" w:rsidR="008E1CEE" w:rsidRPr="007C1E1F" w:rsidRDefault="008E1CEE" w:rsidP="007C1E1F">
            <w:pPr>
              <w:ind w:firstLine="0"/>
              <w:jc w:val="center"/>
              <w:rPr>
                <w:b/>
                <w:i/>
                <w:szCs w:val="24"/>
              </w:rPr>
            </w:pPr>
            <w:r w:rsidRPr="007C1E1F">
              <w:rPr>
                <w:b/>
                <w:i/>
                <w:szCs w:val="24"/>
              </w:rPr>
              <w:t>4,1</w:t>
            </w:r>
          </w:p>
        </w:tc>
      </w:tr>
    </w:tbl>
    <w:p w14:paraId="6780165E" w14:textId="77777777" w:rsidR="00C7075A" w:rsidRPr="007C1E1F" w:rsidRDefault="00C7075A" w:rsidP="007C1E1F">
      <w:pPr>
        <w:pStyle w:val="3"/>
        <w:numPr>
          <w:ilvl w:val="2"/>
          <w:numId w:val="13"/>
        </w:numPr>
        <w:ind w:left="0" w:hanging="11"/>
      </w:pPr>
      <w:bookmarkStart w:id="136" w:name="_Toc467625433"/>
      <w:bookmarkStart w:id="137" w:name="_Toc499049185"/>
      <w:r w:rsidRPr="007C1E1F">
        <w:lastRenderedPageBreak/>
        <w:t xml:space="preserve">Анализ природно-климатических условий развития </w:t>
      </w:r>
      <w:bookmarkEnd w:id="136"/>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37"/>
    </w:p>
    <w:p w14:paraId="37E70D3C" w14:textId="77777777" w:rsidR="00E60C59" w:rsidRPr="007C1E1F" w:rsidRDefault="00E60C59" w:rsidP="007C1E1F">
      <w:pPr>
        <w:rPr>
          <w:szCs w:val="24"/>
        </w:rPr>
      </w:pPr>
      <w:r w:rsidRPr="007C1E1F">
        <w:rPr>
          <w:szCs w:val="24"/>
        </w:rPr>
        <w:t xml:space="preserve">Природно-климатические условия развития </w:t>
      </w:r>
      <w:r w:rsidR="00146C7F" w:rsidRPr="007C1E1F">
        <w:t>сельских поселений</w:t>
      </w:r>
      <w:r w:rsidRPr="007C1E1F">
        <w:t xml:space="preserve"> аналогичны пр</w:t>
      </w:r>
      <w:r w:rsidRPr="007C1E1F">
        <w:t>и</w:t>
      </w:r>
      <w:r w:rsidRPr="007C1E1F">
        <w:t xml:space="preserve">родно-климатическим условиям развития </w:t>
      </w:r>
      <w:r w:rsidR="00015B9D" w:rsidRPr="007C1E1F">
        <w:t>Турковск</w:t>
      </w:r>
      <w:r w:rsidR="00A61727" w:rsidRPr="007C1E1F">
        <w:t>ого муниципального района</w:t>
      </w:r>
      <w:r w:rsidRPr="007C1E1F">
        <w:t>.</w:t>
      </w:r>
    </w:p>
    <w:p w14:paraId="35F37EA7" w14:textId="77777777" w:rsidR="008E1CEE" w:rsidRPr="007C1E1F" w:rsidRDefault="008E1CEE" w:rsidP="007C1E1F">
      <w:pPr>
        <w:rPr>
          <w:szCs w:val="24"/>
        </w:rPr>
      </w:pPr>
      <w:bookmarkStart w:id="138" w:name="OLE_LINK115"/>
      <w:bookmarkStart w:id="139" w:name="OLE_LINK116"/>
      <w:r w:rsidRPr="007C1E1F">
        <w:rPr>
          <w:szCs w:val="24"/>
        </w:rPr>
        <w:t>Большая часть территории Турковского муниципального района по своим геолог</w:t>
      </w:r>
      <w:r w:rsidRPr="007C1E1F">
        <w:rPr>
          <w:szCs w:val="24"/>
        </w:rPr>
        <w:t>и</w:t>
      </w:r>
      <w:r w:rsidRPr="007C1E1F">
        <w:rPr>
          <w:szCs w:val="24"/>
        </w:rPr>
        <w:t>ческим и геоморфологическим условиям благоприятна для промышленного и гражданск</w:t>
      </w:r>
      <w:r w:rsidRPr="007C1E1F">
        <w:rPr>
          <w:szCs w:val="24"/>
        </w:rPr>
        <w:t>о</w:t>
      </w:r>
      <w:r w:rsidRPr="007C1E1F">
        <w:rPr>
          <w:szCs w:val="24"/>
        </w:rPr>
        <w:t>го строительства. Строительство промышленных и гражданских объектов возможно п</w:t>
      </w:r>
      <w:r w:rsidRPr="007C1E1F">
        <w:rPr>
          <w:szCs w:val="24"/>
        </w:rPr>
        <w:t>о</w:t>
      </w:r>
      <w:r w:rsidRPr="007C1E1F">
        <w:rPr>
          <w:szCs w:val="24"/>
        </w:rPr>
        <w:t>всеместно, за исключением пахотных угодий, долинных комплексов малых рек, а также участков занятых оврагами и балками.</w:t>
      </w:r>
    </w:p>
    <w:p w14:paraId="594EADEC" w14:textId="77777777" w:rsidR="008E1CEE" w:rsidRPr="007C1E1F" w:rsidRDefault="008E1CEE" w:rsidP="007C1E1F">
      <w:pPr>
        <w:rPr>
          <w:szCs w:val="24"/>
        </w:rPr>
      </w:pPr>
      <w:r w:rsidRPr="007C1E1F">
        <w:rPr>
          <w:szCs w:val="24"/>
        </w:rPr>
        <w:t>Турковский район, в силу геологического строения территории, располагает ску</w:t>
      </w:r>
      <w:r w:rsidRPr="007C1E1F">
        <w:rPr>
          <w:szCs w:val="24"/>
        </w:rPr>
        <w:t>д</w:t>
      </w:r>
      <w:r w:rsidRPr="007C1E1F">
        <w:rPr>
          <w:szCs w:val="24"/>
        </w:rPr>
        <w:t>ными запасами полезных ископаемых. Наибольшее распространение и достаточную ра</w:t>
      </w:r>
      <w:r w:rsidRPr="007C1E1F">
        <w:rPr>
          <w:szCs w:val="24"/>
        </w:rPr>
        <w:t>з</w:t>
      </w:r>
      <w:r w:rsidRPr="007C1E1F">
        <w:rPr>
          <w:szCs w:val="24"/>
        </w:rPr>
        <w:t>веданность на территории района имеют пески и кирпичные глины, являющиеся одним из важных строительных материалов. Имеются месторождения и камня строительного.</w:t>
      </w:r>
    </w:p>
    <w:p w14:paraId="3A732E19" w14:textId="77777777" w:rsidR="008E1CEE" w:rsidRPr="007C1E1F" w:rsidRDefault="008E1CEE" w:rsidP="007C1E1F">
      <w:pPr>
        <w:rPr>
          <w:szCs w:val="24"/>
        </w:rPr>
      </w:pPr>
      <w:r w:rsidRPr="007C1E1F">
        <w:rPr>
          <w:szCs w:val="24"/>
        </w:rPr>
        <w:t>Топливно-энергетическое сырьё в районе не представлено.</w:t>
      </w:r>
    </w:p>
    <w:p w14:paraId="6FBC361E" w14:textId="77777777" w:rsidR="008E1CEE" w:rsidRPr="007C1E1F" w:rsidRDefault="008E1CEE" w:rsidP="007C1E1F">
      <w:pPr>
        <w:rPr>
          <w:szCs w:val="24"/>
        </w:rPr>
      </w:pPr>
      <w:r w:rsidRPr="007C1E1F">
        <w:rPr>
          <w:szCs w:val="24"/>
        </w:rPr>
        <w:t>Подземные воды, как один из видов полезных ископаемых, на территории Турко</w:t>
      </w:r>
      <w:r w:rsidRPr="007C1E1F">
        <w:rPr>
          <w:szCs w:val="24"/>
        </w:rPr>
        <w:t>в</w:t>
      </w:r>
      <w:r w:rsidRPr="007C1E1F">
        <w:rPr>
          <w:szCs w:val="24"/>
        </w:rPr>
        <w:t>ского района изучены недостаточно. Однако по запасам, геохимической характеристике и минерализации подземных вод территория района оценивается как благоприятная для развития строительства.</w:t>
      </w:r>
    </w:p>
    <w:p w14:paraId="22751037" w14:textId="77777777" w:rsidR="008E1CEE" w:rsidRPr="007C1E1F" w:rsidRDefault="008E1CEE" w:rsidP="007C1E1F">
      <w:pPr>
        <w:rPr>
          <w:szCs w:val="24"/>
        </w:rPr>
      </w:pPr>
      <w:r w:rsidRPr="007C1E1F">
        <w:rPr>
          <w:szCs w:val="24"/>
        </w:rPr>
        <w:t>Климатические условия в целом благоприятны для промышленного и гражданск</w:t>
      </w:r>
      <w:r w:rsidRPr="007C1E1F">
        <w:rPr>
          <w:szCs w:val="24"/>
        </w:rPr>
        <w:t>о</w:t>
      </w:r>
      <w:r w:rsidRPr="007C1E1F">
        <w:rPr>
          <w:szCs w:val="24"/>
        </w:rPr>
        <w:t>го строительства и планировочных ограничений не вызывают.</w:t>
      </w:r>
    </w:p>
    <w:p w14:paraId="7FFBD66F" w14:textId="77777777" w:rsidR="008E1CEE" w:rsidRPr="007C1E1F" w:rsidRDefault="008E1CEE" w:rsidP="007C1E1F">
      <w:pPr>
        <w:rPr>
          <w:szCs w:val="24"/>
        </w:rPr>
      </w:pPr>
      <w:r w:rsidRPr="007C1E1F">
        <w:rPr>
          <w:szCs w:val="24"/>
        </w:rPr>
        <w:t>При размещении новых промышленных, гражданских предприятий и животново</w:t>
      </w:r>
      <w:r w:rsidRPr="007C1E1F">
        <w:rPr>
          <w:szCs w:val="24"/>
        </w:rPr>
        <w:t>д</w:t>
      </w:r>
      <w:r w:rsidRPr="007C1E1F">
        <w:rPr>
          <w:szCs w:val="24"/>
        </w:rPr>
        <w:t>ческих комплексов, загрязняющих атмосферу их следует располагать к западу, северу и востоку от селитьбы.</w:t>
      </w:r>
    </w:p>
    <w:p w14:paraId="7B5E52F6" w14:textId="77777777" w:rsidR="008E1CEE" w:rsidRPr="007C1E1F" w:rsidRDefault="008E1CEE" w:rsidP="007C1E1F">
      <w:pPr>
        <w:rPr>
          <w:szCs w:val="24"/>
        </w:rPr>
      </w:pPr>
      <w:r w:rsidRPr="007C1E1F">
        <w:rPr>
          <w:szCs w:val="24"/>
        </w:rPr>
        <w:t>По агроклиматическому районированию Саратовской области Турковский район относится к умеренно-засушливому району, тёплому району. Ресурсы тепла в районе д</w:t>
      </w:r>
      <w:r w:rsidRPr="007C1E1F">
        <w:rPr>
          <w:szCs w:val="24"/>
        </w:rPr>
        <w:t>о</w:t>
      </w:r>
      <w:r w:rsidRPr="007C1E1F">
        <w:rPr>
          <w:szCs w:val="24"/>
        </w:rPr>
        <w:t>статочны для созревания зерновых, технических, кормовых культур и овощей. Лимит</w:t>
      </w:r>
      <w:r w:rsidRPr="007C1E1F">
        <w:rPr>
          <w:szCs w:val="24"/>
        </w:rPr>
        <w:t>и</w:t>
      </w:r>
      <w:r w:rsidRPr="007C1E1F">
        <w:rPr>
          <w:szCs w:val="24"/>
        </w:rPr>
        <w:t>рующим фактором успешного ведения сельского хозяйства является влагообеспеченность. По агроклиматическим ресурсам территория района может быть отнесена к ограниченно благоприятной.</w:t>
      </w:r>
    </w:p>
    <w:p w14:paraId="6CA1A445" w14:textId="77777777" w:rsidR="008E1CEE" w:rsidRPr="007C1E1F" w:rsidRDefault="008E1CEE" w:rsidP="007C1E1F">
      <w:pPr>
        <w:rPr>
          <w:szCs w:val="24"/>
        </w:rPr>
      </w:pPr>
      <w:r w:rsidRPr="007C1E1F">
        <w:rPr>
          <w:szCs w:val="24"/>
        </w:rPr>
        <w:t>Собственные ресурсы поверхностных вод невелики и могут обеспечить лишь п</w:t>
      </w:r>
      <w:r w:rsidRPr="007C1E1F">
        <w:rPr>
          <w:szCs w:val="24"/>
        </w:rPr>
        <w:t>о</w:t>
      </w:r>
      <w:r w:rsidRPr="007C1E1F">
        <w:rPr>
          <w:szCs w:val="24"/>
        </w:rPr>
        <w:t>требление воды в сельской местности на хозяйственно-питьевые цели и орошение н</w:t>
      </w:r>
      <w:r w:rsidRPr="007C1E1F">
        <w:rPr>
          <w:szCs w:val="24"/>
        </w:rPr>
        <w:t>е</w:t>
      </w:r>
      <w:r w:rsidRPr="007C1E1F">
        <w:rPr>
          <w:szCs w:val="24"/>
        </w:rPr>
        <w:t xml:space="preserve">больших локальных участков на местном стоке в средний по </w:t>
      </w:r>
      <w:r w:rsidRPr="007C1E1F">
        <w:rPr>
          <w:rFonts w:ascii="TrebuchetMS" w:hAnsi="TrebuchetMS" w:cs="TrebuchetMS"/>
          <w:szCs w:val="24"/>
        </w:rPr>
        <w:t>водности год, а в малово</w:t>
      </w:r>
      <w:r w:rsidRPr="007C1E1F">
        <w:rPr>
          <w:rFonts w:ascii="TrebuchetMS" w:hAnsi="TrebuchetMS" w:cs="TrebuchetMS"/>
          <w:szCs w:val="24"/>
        </w:rPr>
        <w:t>д</w:t>
      </w:r>
      <w:r w:rsidRPr="007C1E1F">
        <w:rPr>
          <w:rFonts w:ascii="TrebuchetMS" w:hAnsi="TrebuchetMS" w:cs="TrebuchetMS"/>
          <w:szCs w:val="24"/>
        </w:rPr>
        <w:t>ные годы – только при условии аккумуляции воды в прудах и водохранилищах.</w:t>
      </w:r>
    </w:p>
    <w:p w14:paraId="1027E37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w:t>
      </w:r>
      <w:r w:rsidRPr="007C1E1F">
        <w:rPr>
          <w:rFonts w:ascii="TrebuchetMS" w:hAnsi="TrebuchetMS" w:cs="TrebuchetMS"/>
          <w:szCs w:val="24"/>
        </w:rPr>
        <w:t>о</w:t>
      </w:r>
      <w:r w:rsidRPr="007C1E1F">
        <w:rPr>
          <w:rFonts w:ascii="TrebuchetMS" w:hAnsi="TrebuchetMS" w:cs="TrebuchetMS"/>
          <w:szCs w:val="24"/>
        </w:rPr>
        <w:t>снабжения приурочены, преимущественно, к четвертичным и верхнемеловым отложен</w:t>
      </w:r>
      <w:r w:rsidRPr="007C1E1F">
        <w:rPr>
          <w:rFonts w:ascii="TrebuchetMS" w:hAnsi="TrebuchetMS" w:cs="TrebuchetMS"/>
          <w:szCs w:val="24"/>
        </w:rPr>
        <w:t>и</w:t>
      </w:r>
      <w:r w:rsidRPr="007C1E1F">
        <w:rPr>
          <w:rFonts w:ascii="TrebuchetMS" w:hAnsi="TrebuchetMS" w:cs="TrebuchetMS"/>
          <w:szCs w:val="24"/>
        </w:rPr>
        <w:t>ям.</w:t>
      </w:r>
    </w:p>
    <w:p w14:paraId="654E9543"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14:paraId="12C1124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На территории района отмечается сильное антропогенное (агрогенное) преобраз</w:t>
      </w:r>
      <w:r w:rsidRPr="007C1E1F">
        <w:rPr>
          <w:rFonts w:ascii="TrebuchetMS" w:hAnsi="TrebuchetMS" w:cs="TrebuchetMS"/>
          <w:szCs w:val="24"/>
        </w:rPr>
        <w:t>о</w:t>
      </w:r>
      <w:r w:rsidRPr="007C1E1F">
        <w:rPr>
          <w:rFonts w:ascii="TrebuchetMS" w:hAnsi="TrebuchetMS" w:cs="TrebuchetMS"/>
          <w:szCs w:val="24"/>
        </w:rPr>
        <w:t>вание природных территориальных комплексов. Наибольшей трансформации подверг</w:t>
      </w:r>
      <w:r w:rsidRPr="007C1E1F">
        <w:rPr>
          <w:rFonts w:ascii="TrebuchetMS" w:hAnsi="TrebuchetMS" w:cs="TrebuchetMS"/>
          <w:szCs w:val="24"/>
        </w:rPr>
        <w:t>а</w:t>
      </w:r>
      <w:r w:rsidRPr="007C1E1F">
        <w:rPr>
          <w:rFonts w:ascii="TrebuchetMS" w:hAnsi="TrebuchetMS" w:cs="TrebuchetMS"/>
          <w:szCs w:val="24"/>
        </w:rPr>
        <w:t>лись водораздельные и склоновые урочища луговой степи и поймы рек Карай, Щербед</w:t>
      </w:r>
      <w:r w:rsidRPr="007C1E1F">
        <w:rPr>
          <w:rFonts w:ascii="TrebuchetMS" w:hAnsi="TrebuchetMS" w:cs="TrebuchetMS"/>
          <w:szCs w:val="24"/>
        </w:rPr>
        <w:t>и</w:t>
      </w:r>
      <w:r w:rsidRPr="007C1E1F">
        <w:rPr>
          <w:rFonts w:ascii="TrebuchetMS" w:hAnsi="TrebuchetMS" w:cs="TrebuchetMS"/>
          <w:szCs w:val="24"/>
        </w:rPr>
        <w:t>на. В настоящее время луговые степи сильно изменены в результате распашки и инте</w:t>
      </w:r>
      <w:r w:rsidRPr="007C1E1F">
        <w:rPr>
          <w:rFonts w:ascii="TrebuchetMS" w:hAnsi="TrebuchetMS" w:cs="TrebuchetMS"/>
          <w:szCs w:val="24"/>
        </w:rPr>
        <w:t>н</w:t>
      </w:r>
      <w:r w:rsidRPr="007C1E1F">
        <w:rPr>
          <w:rFonts w:ascii="TrebuchetMS" w:hAnsi="TrebuchetMS" w:cs="TrebuchetMS"/>
          <w:szCs w:val="24"/>
        </w:rPr>
        <w:t>сивного использования под пастбища.</w:t>
      </w:r>
    </w:p>
    <w:p w14:paraId="13E790C1"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Лесные растительные сообщества распределены по территории района неравн</w:t>
      </w:r>
      <w:r w:rsidRPr="007C1E1F">
        <w:rPr>
          <w:rFonts w:ascii="TrebuchetMS" w:hAnsi="TrebuchetMS" w:cs="TrebuchetMS"/>
          <w:szCs w:val="24"/>
        </w:rPr>
        <w:t>о</w:t>
      </w:r>
      <w:r w:rsidRPr="007C1E1F">
        <w:rPr>
          <w:rFonts w:ascii="TrebuchetMS" w:hAnsi="TrebuchetMS" w:cs="TrebuchetMS"/>
          <w:szCs w:val="24"/>
        </w:rPr>
        <w:t>мерно. Наиболее крупные участки лесов приурочены к долинному комплексу р. Хопер. Все леса на территории Турковского муниципального района относятся к категории з</w:t>
      </w:r>
      <w:r w:rsidRPr="007C1E1F">
        <w:rPr>
          <w:rFonts w:ascii="TrebuchetMS" w:hAnsi="TrebuchetMS" w:cs="TrebuchetMS"/>
          <w:szCs w:val="24"/>
        </w:rPr>
        <w:t>а</w:t>
      </w:r>
      <w:r w:rsidRPr="007C1E1F">
        <w:rPr>
          <w:rFonts w:ascii="TrebuchetMS" w:hAnsi="TrebuchetMS" w:cs="TrebuchetMS"/>
          <w:szCs w:val="24"/>
        </w:rPr>
        <w:lastRenderedPageBreak/>
        <w:t>щитных, которые выполняют средообразующие, водоохранные, защитные, санитарно-гигиенические, оздоровительные и иные полезные функции.</w:t>
      </w:r>
    </w:p>
    <w:p w14:paraId="35A8F6DC" w14:textId="77777777" w:rsidR="00C7075A" w:rsidRPr="007C1E1F" w:rsidRDefault="00C7075A" w:rsidP="007C1E1F">
      <w:pPr>
        <w:pStyle w:val="3"/>
        <w:numPr>
          <w:ilvl w:val="2"/>
          <w:numId w:val="13"/>
        </w:numPr>
        <w:ind w:left="0" w:hanging="11"/>
      </w:pPr>
      <w:bookmarkStart w:id="140" w:name="_Toc467625434"/>
      <w:bookmarkStart w:id="141" w:name="_Toc499049186"/>
      <w:bookmarkStart w:id="142" w:name="OLE_LINK85"/>
      <w:bookmarkStart w:id="143" w:name="OLE_LINK86"/>
      <w:bookmarkEnd w:id="138"/>
      <w:bookmarkEnd w:id="139"/>
      <w:r w:rsidRPr="007C1E1F">
        <w:t xml:space="preserve">Анализ социально-демографических условий развития </w:t>
      </w:r>
      <w:bookmarkEnd w:id="140"/>
      <w:r w:rsidR="00146C7F" w:rsidRPr="007C1E1F">
        <w:t>сельских поселений</w:t>
      </w:r>
      <w:bookmarkStart w:id="144" w:name="OLE_LINK313"/>
      <w:bookmarkStart w:id="145" w:name="OLE_LINK317"/>
      <w:bookmarkStart w:id="146" w:name="OLE_LINK318"/>
      <w:r w:rsidR="00A21D3E" w:rsidRPr="007C1E1F">
        <w:t xml:space="preserve"> </w:t>
      </w:r>
      <w:r w:rsidR="00015B9D" w:rsidRPr="007C1E1F">
        <w:t>Турковск</w:t>
      </w:r>
      <w:r w:rsidR="00A61727" w:rsidRPr="007C1E1F">
        <w:t>ого муниципального района</w:t>
      </w:r>
      <w:bookmarkEnd w:id="141"/>
      <w:bookmarkEnd w:id="144"/>
      <w:bookmarkEnd w:id="145"/>
      <w:bookmarkEnd w:id="146"/>
    </w:p>
    <w:p w14:paraId="2E1318FC" w14:textId="77777777" w:rsidR="00D5048E" w:rsidRPr="007C1E1F" w:rsidRDefault="00D5048E" w:rsidP="007C1E1F">
      <w:pPr>
        <w:rPr>
          <w:szCs w:val="24"/>
        </w:rPr>
      </w:pPr>
      <w:bookmarkStart w:id="147" w:name="OLE_LINK308"/>
      <w:bookmarkEnd w:id="142"/>
      <w:bookmarkEnd w:id="143"/>
      <w:r w:rsidRPr="007C1E1F">
        <w:rPr>
          <w:szCs w:val="24"/>
        </w:rPr>
        <w:t xml:space="preserve">По состоянию на 1 января 2017 года </w:t>
      </w:r>
      <w:r w:rsidR="00AD1D20" w:rsidRPr="007C1E1F">
        <w:rPr>
          <w:szCs w:val="24"/>
        </w:rPr>
        <w:t xml:space="preserve">общая </w:t>
      </w:r>
      <w:r w:rsidRPr="007C1E1F">
        <w:rPr>
          <w:szCs w:val="24"/>
        </w:rPr>
        <w:t xml:space="preserve">численность населения </w:t>
      </w:r>
      <w:bookmarkStart w:id="148" w:name="OLE_LINK87"/>
      <w:bookmarkStart w:id="149" w:name="OLE_LINK88"/>
      <w:bookmarkStart w:id="150" w:name="OLE_LINK89"/>
      <w:r w:rsidR="00AD1D20" w:rsidRPr="007C1E1F">
        <w:rPr>
          <w:szCs w:val="24"/>
        </w:rPr>
        <w:t>сельских пос</w:t>
      </w:r>
      <w:r w:rsidR="00AD1D20" w:rsidRPr="007C1E1F">
        <w:rPr>
          <w:szCs w:val="24"/>
        </w:rPr>
        <w:t>е</w:t>
      </w:r>
      <w:r w:rsidR="00AD1D20" w:rsidRPr="007C1E1F">
        <w:rPr>
          <w:szCs w:val="24"/>
        </w:rPr>
        <w:t>лений</w:t>
      </w:r>
      <w:r w:rsidRPr="007C1E1F">
        <w:rPr>
          <w:szCs w:val="24"/>
        </w:rPr>
        <w:t xml:space="preserve"> </w:t>
      </w:r>
      <w:r w:rsidR="00015B9D" w:rsidRPr="007C1E1F">
        <w:rPr>
          <w:szCs w:val="24"/>
        </w:rPr>
        <w:t>Турковск</w:t>
      </w:r>
      <w:r w:rsidRPr="007C1E1F">
        <w:rPr>
          <w:szCs w:val="24"/>
        </w:rPr>
        <w:t>ого</w:t>
      </w:r>
      <w:r w:rsidR="00E177A7" w:rsidRPr="007C1E1F">
        <w:rPr>
          <w:szCs w:val="24"/>
        </w:rPr>
        <w:t xml:space="preserve"> муниципального</w:t>
      </w:r>
      <w:r w:rsidRPr="007C1E1F">
        <w:rPr>
          <w:szCs w:val="24"/>
        </w:rPr>
        <w:t xml:space="preserve"> района </w:t>
      </w:r>
      <w:bookmarkEnd w:id="148"/>
      <w:bookmarkEnd w:id="149"/>
      <w:bookmarkEnd w:id="150"/>
      <w:r w:rsidRPr="007C1E1F">
        <w:rPr>
          <w:szCs w:val="24"/>
        </w:rPr>
        <w:t xml:space="preserve">составляла по данным статистики </w:t>
      </w:r>
      <w:r w:rsidR="008E1CEE" w:rsidRPr="007C1E1F">
        <w:rPr>
          <w:szCs w:val="24"/>
        </w:rPr>
        <w:t>5352</w:t>
      </w:r>
      <w:r w:rsidRPr="007C1E1F">
        <w:rPr>
          <w:szCs w:val="24"/>
        </w:rPr>
        <w:t xml:space="preserve"> чел</w:t>
      </w:r>
      <w:r w:rsidRPr="007C1E1F">
        <w:rPr>
          <w:szCs w:val="24"/>
        </w:rPr>
        <w:t>о</w:t>
      </w:r>
      <w:r w:rsidRPr="007C1E1F">
        <w:rPr>
          <w:szCs w:val="24"/>
        </w:rPr>
        <w:t>век</w:t>
      </w:r>
      <w:r w:rsidR="00001CB2" w:rsidRPr="007C1E1F">
        <w:rPr>
          <w:szCs w:val="24"/>
        </w:rPr>
        <w:t xml:space="preserve"> </w:t>
      </w:r>
      <w:r w:rsidRPr="007C1E1F">
        <w:rPr>
          <w:szCs w:val="24"/>
        </w:rPr>
        <w:t>(рисунок 2.1).</w:t>
      </w:r>
    </w:p>
    <w:p w14:paraId="2DB244D4" w14:textId="77777777" w:rsidR="00D5048E" w:rsidRPr="007C1E1F" w:rsidRDefault="008E1CEE" w:rsidP="007C1E1F">
      <w:pPr>
        <w:spacing w:before="120" w:after="120"/>
        <w:ind w:firstLine="0"/>
        <w:jc w:val="center"/>
        <w:rPr>
          <w:szCs w:val="24"/>
        </w:rPr>
      </w:pPr>
      <w:r w:rsidRPr="007C1E1F">
        <w:rPr>
          <w:noProof/>
        </w:rPr>
        <w:drawing>
          <wp:inline distT="0" distB="0" distL="0" distR="0" wp14:anchorId="4353ECFC" wp14:editId="05B7514C">
            <wp:extent cx="5734050" cy="25431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074538" w14:textId="77777777" w:rsidR="00D5048E" w:rsidRPr="007C1E1F" w:rsidRDefault="00D5048E" w:rsidP="007C1E1F">
      <w:pPr>
        <w:spacing w:after="120"/>
        <w:ind w:firstLine="0"/>
        <w:jc w:val="center"/>
        <w:rPr>
          <w:b/>
          <w:i/>
          <w:szCs w:val="24"/>
        </w:rPr>
      </w:pPr>
      <w:r w:rsidRPr="007C1E1F">
        <w:rPr>
          <w:b/>
          <w:i/>
          <w:szCs w:val="24"/>
        </w:rPr>
        <w:t xml:space="preserve">Рисунок 2.1 Динамика численности населения </w:t>
      </w:r>
      <w:bookmarkStart w:id="151" w:name="OLE_LINK320"/>
      <w:bookmarkStart w:id="152" w:name="OLE_LINK321"/>
      <w:bookmarkStart w:id="153" w:name="OLE_LINK322"/>
      <w:r w:rsidR="00AD1D20" w:rsidRPr="007C1E1F">
        <w:rPr>
          <w:b/>
          <w:i/>
          <w:szCs w:val="24"/>
        </w:rPr>
        <w:t>сельских поселений</w:t>
      </w:r>
      <w:r w:rsidRPr="007C1E1F">
        <w:rPr>
          <w:b/>
          <w:i/>
          <w:szCs w:val="24"/>
        </w:rPr>
        <w:t xml:space="preserve"> </w:t>
      </w:r>
      <w:bookmarkEnd w:id="151"/>
      <w:bookmarkEnd w:id="152"/>
      <w:bookmarkEnd w:id="153"/>
      <w:r w:rsidR="00015B9D" w:rsidRPr="007C1E1F">
        <w:rPr>
          <w:b/>
          <w:i/>
          <w:szCs w:val="24"/>
        </w:rPr>
        <w:t>Турковск</w:t>
      </w:r>
      <w:r w:rsidRPr="007C1E1F">
        <w:rPr>
          <w:b/>
          <w:i/>
          <w:szCs w:val="24"/>
        </w:rPr>
        <w:t xml:space="preserve">ого </w:t>
      </w:r>
      <w:r w:rsidR="00AD1D20" w:rsidRPr="007C1E1F">
        <w:rPr>
          <w:b/>
          <w:i/>
          <w:szCs w:val="24"/>
        </w:rPr>
        <w:t>мун</w:t>
      </w:r>
      <w:r w:rsidR="00AD1D20" w:rsidRPr="007C1E1F">
        <w:rPr>
          <w:b/>
          <w:i/>
          <w:szCs w:val="24"/>
        </w:rPr>
        <w:t>и</w:t>
      </w:r>
      <w:r w:rsidR="00AD1D20" w:rsidRPr="007C1E1F">
        <w:rPr>
          <w:b/>
          <w:i/>
          <w:szCs w:val="24"/>
        </w:rPr>
        <w:t xml:space="preserve">ципального </w:t>
      </w:r>
      <w:r w:rsidRPr="007C1E1F">
        <w:rPr>
          <w:b/>
          <w:i/>
          <w:szCs w:val="24"/>
        </w:rPr>
        <w:t>района в 2012-2017 гг. (данные на начало года)</w:t>
      </w:r>
    </w:p>
    <w:p w14:paraId="50F744C4" w14:textId="77777777" w:rsidR="00001CB2" w:rsidRPr="007C1E1F" w:rsidRDefault="00001CB2" w:rsidP="007C1E1F">
      <w:pPr>
        <w:rPr>
          <w:szCs w:val="24"/>
        </w:rPr>
      </w:pPr>
      <w:r w:rsidRPr="007C1E1F">
        <w:rPr>
          <w:szCs w:val="24"/>
        </w:rPr>
        <w:t xml:space="preserve">Численность населения </w:t>
      </w:r>
      <w:r w:rsidR="00E177A7" w:rsidRPr="007C1E1F">
        <w:rPr>
          <w:szCs w:val="24"/>
        </w:rPr>
        <w:t xml:space="preserve">сельских поселений </w:t>
      </w:r>
      <w:r w:rsidR="00015B9D" w:rsidRPr="007C1E1F">
        <w:rPr>
          <w:szCs w:val="24"/>
        </w:rPr>
        <w:t>Турковск</w:t>
      </w:r>
      <w:r w:rsidR="00E177A7" w:rsidRPr="007C1E1F">
        <w:rPr>
          <w:szCs w:val="24"/>
        </w:rPr>
        <w:t>ого муниципального района</w:t>
      </w:r>
      <w:r w:rsidR="002E64BE" w:rsidRPr="007C1E1F">
        <w:rPr>
          <w:szCs w:val="24"/>
        </w:rPr>
        <w:t xml:space="preserve"> период 2012-2017 гг. </w:t>
      </w:r>
      <w:r w:rsidR="00E177A7" w:rsidRPr="007C1E1F">
        <w:rPr>
          <w:szCs w:val="24"/>
        </w:rPr>
        <w:t xml:space="preserve">сократилась </w:t>
      </w:r>
      <w:r w:rsidR="002E64BE" w:rsidRPr="007C1E1F">
        <w:rPr>
          <w:szCs w:val="24"/>
        </w:rPr>
        <w:t xml:space="preserve">на </w:t>
      </w:r>
      <w:r w:rsidR="008E1CEE" w:rsidRPr="007C1E1F">
        <w:rPr>
          <w:szCs w:val="24"/>
        </w:rPr>
        <w:t>1014</w:t>
      </w:r>
      <w:r w:rsidR="002E64BE" w:rsidRPr="007C1E1F">
        <w:rPr>
          <w:szCs w:val="24"/>
        </w:rPr>
        <w:t xml:space="preserve"> чел. (на </w:t>
      </w:r>
      <w:r w:rsidR="008E1CEE" w:rsidRPr="007C1E1F">
        <w:rPr>
          <w:szCs w:val="24"/>
        </w:rPr>
        <w:t>15,9</w:t>
      </w:r>
      <w:r w:rsidR="002E64BE" w:rsidRPr="007C1E1F">
        <w:rPr>
          <w:szCs w:val="24"/>
        </w:rPr>
        <w:t>%).</w:t>
      </w:r>
    </w:p>
    <w:p w14:paraId="391601B9" w14:textId="77777777" w:rsidR="00A61727" w:rsidRPr="007C1E1F" w:rsidRDefault="00A61727" w:rsidP="007C1E1F">
      <w:pPr>
        <w:rPr>
          <w:szCs w:val="24"/>
        </w:rPr>
      </w:pPr>
      <w:r w:rsidRPr="007C1E1F">
        <w:rPr>
          <w:szCs w:val="24"/>
        </w:rPr>
        <w:t xml:space="preserve">Структура численности населения сельских поселений </w:t>
      </w:r>
      <w:r w:rsidR="00015B9D" w:rsidRPr="007C1E1F">
        <w:rPr>
          <w:szCs w:val="24"/>
        </w:rPr>
        <w:t>Турковск</w:t>
      </w:r>
      <w:r w:rsidRPr="007C1E1F">
        <w:rPr>
          <w:szCs w:val="24"/>
        </w:rPr>
        <w:t>ого муниципал</w:t>
      </w:r>
      <w:r w:rsidRPr="007C1E1F">
        <w:rPr>
          <w:szCs w:val="24"/>
        </w:rPr>
        <w:t>ь</w:t>
      </w:r>
      <w:r w:rsidRPr="007C1E1F">
        <w:rPr>
          <w:szCs w:val="24"/>
        </w:rPr>
        <w:t>ного района Саратовской области на начало 2017 г. представлена на рисунке 2.2.</w:t>
      </w:r>
    </w:p>
    <w:p w14:paraId="1C4CECFA" w14:textId="77777777" w:rsidR="00A61727" w:rsidRPr="007C1E1F" w:rsidRDefault="008E1CEE" w:rsidP="007C1E1F">
      <w:pPr>
        <w:spacing w:before="120" w:after="120"/>
        <w:ind w:firstLine="0"/>
        <w:jc w:val="center"/>
        <w:rPr>
          <w:szCs w:val="24"/>
        </w:rPr>
      </w:pPr>
      <w:r w:rsidRPr="007C1E1F">
        <w:rPr>
          <w:noProof/>
        </w:rPr>
        <w:drawing>
          <wp:inline distT="0" distB="0" distL="0" distR="0" wp14:anchorId="64B68A9A" wp14:editId="49F0266A">
            <wp:extent cx="580072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2BF355" w14:textId="77777777" w:rsidR="00A61727" w:rsidRPr="007C1E1F" w:rsidRDefault="00A61727" w:rsidP="007C1E1F">
      <w:pPr>
        <w:spacing w:after="120"/>
        <w:ind w:firstLine="0"/>
        <w:jc w:val="center"/>
        <w:rPr>
          <w:b/>
          <w:i/>
          <w:szCs w:val="24"/>
        </w:rPr>
      </w:pPr>
      <w:r w:rsidRPr="007C1E1F">
        <w:rPr>
          <w:b/>
          <w:i/>
          <w:szCs w:val="24"/>
        </w:rPr>
        <w:t xml:space="preserve">Рисунок 2.2 Структура численности населения сельских поселений </w:t>
      </w:r>
      <w:r w:rsidR="00015B9D" w:rsidRPr="007C1E1F">
        <w:rPr>
          <w:b/>
          <w:i/>
          <w:szCs w:val="24"/>
        </w:rPr>
        <w:t>Турковск</w:t>
      </w:r>
      <w:r w:rsidRPr="007C1E1F">
        <w:rPr>
          <w:b/>
          <w:i/>
          <w:szCs w:val="24"/>
        </w:rPr>
        <w:t>ого мун</w:t>
      </w:r>
      <w:r w:rsidRPr="007C1E1F">
        <w:rPr>
          <w:b/>
          <w:i/>
          <w:szCs w:val="24"/>
        </w:rPr>
        <w:t>и</w:t>
      </w:r>
      <w:r w:rsidRPr="007C1E1F">
        <w:rPr>
          <w:b/>
          <w:i/>
          <w:szCs w:val="24"/>
        </w:rPr>
        <w:t>ципального района Саратовской области на начало 2017 г. (чел., %)</w:t>
      </w:r>
    </w:p>
    <w:p w14:paraId="0722ECC8" w14:textId="77777777" w:rsidR="00A61727" w:rsidRPr="007C1E1F" w:rsidRDefault="00A61727" w:rsidP="007C1E1F">
      <w:pPr>
        <w:rPr>
          <w:szCs w:val="24"/>
        </w:rPr>
      </w:pPr>
      <w:r w:rsidRPr="007C1E1F">
        <w:rPr>
          <w:szCs w:val="24"/>
        </w:rPr>
        <w:lastRenderedPageBreak/>
        <w:t xml:space="preserve">Наибольшая численность населения среди сельских поселений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w:t>
      </w:r>
      <w:r w:rsidR="008E1CEE" w:rsidRPr="007C1E1F">
        <w:rPr>
          <w:szCs w:val="24"/>
        </w:rPr>
        <w:t>у Рязанского</w:t>
      </w:r>
      <w:r w:rsidRPr="007C1E1F">
        <w:rPr>
          <w:szCs w:val="24"/>
        </w:rPr>
        <w:t xml:space="preserve"> муниципального образования (</w:t>
      </w:r>
      <w:r w:rsidR="008E1CEE" w:rsidRPr="007C1E1F">
        <w:rPr>
          <w:szCs w:val="24"/>
        </w:rPr>
        <w:t>1182</w:t>
      </w:r>
      <w:r w:rsidRPr="007C1E1F">
        <w:rPr>
          <w:szCs w:val="24"/>
        </w:rPr>
        <w:t xml:space="preserve"> чел. или </w:t>
      </w:r>
      <w:r w:rsidR="008E1CEE" w:rsidRPr="007C1E1F">
        <w:rPr>
          <w:szCs w:val="24"/>
        </w:rPr>
        <w:t>22,1</w:t>
      </w:r>
      <w:r w:rsidRPr="007C1E1F">
        <w:rPr>
          <w:szCs w:val="24"/>
        </w:rPr>
        <w:t>% от общей численности населения сельских поселений района)</w:t>
      </w:r>
      <w:r w:rsidR="008E1CEE" w:rsidRPr="007C1E1F">
        <w:rPr>
          <w:szCs w:val="24"/>
        </w:rPr>
        <w:t xml:space="preserve"> и Студеновского муниципал</w:t>
      </w:r>
      <w:r w:rsidR="008E1CEE" w:rsidRPr="007C1E1F">
        <w:rPr>
          <w:szCs w:val="24"/>
        </w:rPr>
        <w:t>ь</w:t>
      </w:r>
      <w:r w:rsidR="008E1CEE" w:rsidRPr="007C1E1F">
        <w:rPr>
          <w:szCs w:val="24"/>
        </w:rPr>
        <w:t>ного образования (1143 чел. или 21,4%</w:t>
      </w:r>
      <w:r w:rsidRPr="007C1E1F">
        <w:rPr>
          <w:szCs w:val="24"/>
        </w:rPr>
        <w:t xml:space="preserve"> </w:t>
      </w:r>
      <w:r w:rsidR="008E1CEE" w:rsidRPr="007C1E1F">
        <w:rPr>
          <w:szCs w:val="24"/>
        </w:rPr>
        <w:t>от общей численности населения сельских посел</w:t>
      </w:r>
      <w:r w:rsidR="008E1CEE" w:rsidRPr="007C1E1F">
        <w:rPr>
          <w:szCs w:val="24"/>
        </w:rPr>
        <w:t>е</w:t>
      </w:r>
      <w:r w:rsidR="008E1CEE" w:rsidRPr="007C1E1F">
        <w:rPr>
          <w:szCs w:val="24"/>
        </w:rPr>
        <w:t xml:space="preserve">ний района). </w:t>
      </w:r>
      <w:r w:rsidRPr="007C1E1F">
        <w:rPr>
          <w:szCs w:val="24"/>
        </w:rPr>
        <w:t>Остальные сельские поселения района примерно сопоставимы по численн</w:t>
      </w:r>
      <w:r w:rsidRPr="007C1E1F">
        <w:rPr>
          <w:szCs w:val="24"/>
        </w:rPr>
        <w:t>о</w:t>
      </w:r>
      <w:r w:rsidRPr="007C1E1F">
        <w:rPr>
          <w:szCs w:val="24"/>
        </w:rPr>
        <w:t xml:space="preserve">сти (от </w:t>
      </w:r>
      <w:r w:rsidR="008E1CEE" w:rsidRPr="007C1E1F">
        <w:rPr>
          <w:szCs w:val="24"/>
        </w:rPr>
        <w:t>12,5</w:t>
      </w:r>
      <w:r w:rsidRPr="007C1E1F">
        <w:rPr>
          <w:szCs w:val="24"/>
        </w:rPr>
        <w:t xml:space="preserve">% до </w:t>
      </w:r>
      <w:r w:rsidR="008E1CEE" w:rsidRPr="007C1E1F">
        <w:rPr>
          <w:szCs w:val="24"/>
        </w:rPr>
        <w:t>15,6</w:t>
      </w:r>
      <w:r w:rsidRPr="007C1E1F">
        <w:rPr>
          <w:szCs w:val="24"/>
        </w:rPr>
        <w:t>% от общей численности населения сельских поселений района).</w:t>
      </w:r>
    </w:p>
    <w:p w14:paraId="61E27385" w14:textId="77777777" w:rsidR="00C05E98" w:rsidRPr="007C1E1F" w:rsidRDefault="00C05E98" w:rsidP="007C1E1F">
      <w:pPr>
        <w:pStyle w:val="20"/>
        <w:numPr>
          <w:ilvl w:val="1"/>
          <w:numId w:val="13"/>
        </w:numPr>
        <w:ind w:left="0" w:firstLine="0"/>
      </w:pPr>
      <w:bookmarkStart w:id="154" w:name="_Toc490569814"/>
      <w:bookmarkStart w:id="155" w:name="_Toc498950412"/>
      <w:bookmarkStart w:id="156" w:name="_Toc499049187"/>
      <w:r w:rsidRPr="007C1E1F">
        <w:t xml:space="preserve">Виды объектов </w:t>
      </w:r>
      <w:r w:rsidR="00146C7F" w:rsidRPr="007C1E1F">
        <w:t>местного значения сельского поселения</w:t>
      </w:r>
      <w:r w:rsidRPr="007C1E1F">
        <w:t>, для которых разрабатываются местные нормативы градостроительного проектирования</w:t>
      </w:r>
      <w:bookmarkEnd w:id="154"/>
      <w:bookmarkEnd w:id="155"/>
      <w:bookmarkEnd w:id="156"/>
    </w:p>
    <w:p w14:paraId="47769E5E" w14:textId="77777777" w:rsidR="00C05E98" w:rsidRPr="007C1E1F" w:rsidRDefault="00C05E98" w:rsidP="007C1E1F">
      <w:pPr>
        <w:pStyle w:val="aff6"/>
        <w:rPr>
          <w:szCs w:val="23"/>
          <w:lang w:val="ru-RU"/>
        </w:rPr>
      </w:pPr>
      <w:r w:rsidRPr="007C1E1F">
        <w:rPr>
          <w:szCs w:val="23"/>
          <w:lang w:val="ru-RU"/>
        </w:rPr>
        <w:t>В соответствии с ч. 4 ст. 29.2 Градостроительного кодекса РФ нормативы град</w:t>
      </w:r>
      <w:r w:rsidRPr="007C1E1F">
        <w:rPr>
          <w:szCs w:val="23"/>
          <w:lang w:val="ru-RU"/>
        </w:rPr>
        <w:t>о</w:t>
      </w:r>
      <w:r w:rsidRPr="007C1E1F">
        <w:rPr>
          <w:szCs w:val="23"/>
          <w:lang w:val="ru-RU"/>
        </w:rPr>
        <w:t>строительного проектирования поселения устанавливают совокупность расчетных показ</w:t>
      </w:r>
      <w:r w:rsidRPr="007C1E1F">
        <w:rPr>
          <w:szCs w:val="23"/>
          <w:lang w:val="ru-RU"/>
        </w:rPr>
        <w:t>а</w:t>
      </w:r>
      <w:r w:rsidRPr="007C1E1F">
        <w:rPr>
          <w:szCs w:val="23"/>
          <w:lang w:val="ru-RU"/>
        </w:rPr>
        <w:t>телей минимально допустимого уровня обеспеченности объектами местного значения п</w:t>
      </w:r>
      <w:r w:rsidRPr="007C1E1F">
        <w:rPr>
          <w:szCs w:val="23"/>
          <w:lang w:val="ru-RU"/>
        </w:rPr>
        <w:t>о</w:t>
      </w:r>
      <w:r w:rsidRPr="007C1E1F">
        <w:rPr>
          <w:szCs w:val="23"/>
          <w:lang w:val="ru-RU"/>
        </w:rPr>
        <w:t>селения, относящимися к областям, указанным в пункте 1 части 5 статьи 23 Градостро</w:t>
      </w:r>
      <w:r w:rsidRPr="007C1E1F">
        <w:rPr>
          <w:szCs w:val="23"/>
          <w:lang w:val="ru-RU"/>
        </w:rPr>
        <w:t>и</w:t>
      </w:r>
      <w:r w:rsidRPr="007C1E1F">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7C1E1F">
        <w:rPr>
          <w:szCs w:val="23"/>
          <w:lang w:val="ru-RU"/>
        </w:rPr>
        <w:t>и</w:t>
      </w:r>
      <w:r w:rsidRPr="007C1E1F">
        <w:rPr>
          <w:szCs w:val="23"/>
          <w:lang w:val="ru-RU"/>
        </w:rPr>
        <w:t>мого уровня территориальной доступности таких объектов для населения поселения.</w:t>
      </w:r>
    </w:p>
    <w:p w14:paraId="2CA648F4" w14:textId="77777777" w:rsidR="00C05E98" w:rsidRPr="007C1E1F" w:rsidRDefault="00C05E98" w:rsidP="007C1E1F">
      <w:pPr>
        <w:pStyle w:val="aff6"/>
        <w:rPr>
          <w:lang w:val="ru-RU"/>
        </w:rPr>
      </w:pPr>
      <w:r w:rsidRPr="007C1E1F">
        <w:rPr>
          <w:lang w:val="ru-RU"/>
        </w:rPr>
        <w:t xml:space="preserve">Перечень объектов местного значения </w:t>
      </w:r>
      <w:r w:rsidR="00146C7F" w:rsidRPr="007C1E1F">
        <w:rPr>
          <w:lang w:val="ru-RU"/>
        </w:rPr>
        <w:t>сельских поселений</w:t>
      </w:r>
      <w:r w:rsidRPr="007C1E1F">
        <w:rPr>
          <w:lang w:val="ru-RU"/>
        </w:rPr>
        <w:t xml:space="preserve"> для целей настоящих МНГП подготовлен на основании статьи 23 Градостроительного кодекса Российской Ф</w:t>
      </w:r>
      <w:r w:rsidRPr="007C1E1F">
        <w:rPr>
          <w:lang w:val="ru-RU"/>
        </w:rPr>
        <w:t>е</w:t>
      </w:r>
      <w:r w:rsidRPr="007C1E1F">
        <w:rPr>
          <w:lang w:val="ru-RU"/>
        </w:rPr>
        <w:t>дерации, ст. 14 Федерального закона от 06.10.2003 № 131-ФЗ «Об общих принципах орг</w:t>
      </w:r>
      <w:r w:rsidRPr="007C1E1F">
        <w:rPr>
          <w:lang w:val="ru-RU"/>
        </w:rPr>
        <w:t>а</w:t>
      </w:r>
      <w:r w:rsidRPr="007C1E1F">
        <w:rPr>
          <w:lang w:val="ru-RU"/>
        </w:rPr>
        <w:t>низации местного самоуправления в Российской Федерации», Устав</w:t>
      </w:r>
      <w:r w:rsidR="00146C7F" w:rsidRPr="007C1E1F">
        <w:rPr>
          <w:lang w:val="ru-RU"/>
        </w:rPr>
        <w:t>ов</w:t>
      </w:r>
      <w:r w:rsidRPr="007C1E1F">
        <w:rPr>
          <w:lang w:val="ru-RU"/>
        </w:rPr>
        <w:t xml:space="preserve"> </w:t>
      </w:r>
      <w:r w:rsidR="00146C7F" w:rsidRPr="007C1E1F">
        <w:rPr>
          <w:lang w:val="ru-RU"/>
        </w:rPr>
        <w:t>сельских посел</w:t>
      </w:r>
      <w:r w:rsidR="00146C7F" w:rsidRPr="007C1E1F">
        <w:rPr>
          <w:lang w:val="ru-RU"/>
        </w:rPr>
        <w:t>е</w:t>
      </w:r>
      <w:r w:rsidR="00146C7F" w:rsidRPr="007C1E1F">
        <w:rPr>
          <w:lang w:val="ru-RU"/>
        </w:rPr>
        <w:t>ний</w:t>
      </w:r>
      <w:r w:rsidRPr="007C1E1F">
        <w:rPr>
          <w:lang w:val="ru-RU"/>
        </w:rPr>
        <w:t xml:space="preserve"> </w:t>
      </w:r>
      <w:r w:rsidR="00015B9D" w:rsidRPr="007C1E1F">
        <w:rPr>
          <w:lang w:val="ru-RU"/>
        </w:rPr>
        <w:t>Турковск</w:t>
      </w:r>
      <w:r w:rsidRPr="007C1E1F">
        <w:rPr>
          <w:lang w:val="ru-RU"/>
        </w:rPr>
        <w:t>ого муниципального района.</w:t>
      </w:r>
    </w:p>
    <w:p w14:paraId="02497317" w14:textId="77777777" w:rsidR="00E84FAB" w:rsidRPr="007C1E1F" w:rsidRDefault="00E84FAB" w:rsidP="007C1E1F">
      <w:pPr>
        <w:pStyle w:val="aff6"/>
        <w:rPr>
          <w:szCs w:val="23"/>
          <w:lang w:val="ru-RU"/>
        </w:rPr>
      </w:pPr>
      <w:r w:rsidRPr="007C1E1F">
        <w:rPr>
          <w:szCs w:val="23"/>
          <w:lang w:val="ru-RU"/>
        </w:rPr>
        <w:t>В качестве базового перечня видов объектов местного значения, в отношении к</w:t>
      </w:r>
      <w:r w:rsidRPr="007C1E1F">
        <w:rPr>
          <w:szCs w:val="23"/>
          <w:lang w:val="ru-RU"/>
        </w:rPr>
        <w:t>о</w:t>
      </w:r>
      <w:r w:rsidRPr="007C1E1F">
        <w:rPr>
          <w:szCs w:val="23"/>
          <w:lang w:val="ru-RU"/>
        </w:rPr>
        <w:t xml:space="preserve">торых разрабатываются Местные нормативы градостроительного проектирования </w:t>
      </w:r>
      <w:r w:rsidR="00146C7F" w:rsidRPr="007C1E1F">
        <w:rPr>
          <w:szCs w:val="23"/>
          <w:lang w:val="ru-RU"/>
        </w:rPr>
        <w:t>сел</w:t>
      </w:r>
      <w:r w:rsidR="00146C7F" w:rsidRPr="007C1E1F">
        <w:rPr>
          <w:szCs w:val="23"/>
          <w:lang w:val="ru-RU"/>
        </w:rPr>
        <w:t>ь</w:t>
      </w:r>
      <w:r w:rsidR="00146C7F" w:rsidRPr="007C1E1F">
        <w:rPr>
          <w:szCs w:val="23"/>
          <w:lang w:val="ru-RU"/>
        </w:rPr>
        <w:t>ских поселений</w:t>
      </w:r>
      <w:r w:rsidRPr="007C1E1F">
        <w:rPr>
          <w:szCs w:val="23"/>
          <w:lang w:val="ru-RU"/>
        </w:rPr>
        <w:t xml:space="preserve">, приняты объекты </w:t>
      </w:r>
      <w:r w:rsidRPr="007C1E1F">
        <w:rPr>
          <w:rFonts w:hint="eastAsia"/>
          <w:szCs w:val="23"/>
          <w:lang w:val="ru-RU"/>
        </w:rPr>
        <w:t>местного</w:t>
      </w:r>
      <w:r w:rsidRPr="007C1E1F">
        <w:rPr>
          <w:szCs w:val="23"/>
          <w:lang w:val="ru-RU"/>
        </w:rPr>
        <w:t xml:space="preserve"> </w:t>
      </w:r>
      <w:r w:rsidRPr="007C1E1F">
        <w:rPr>
          <w:rFonts w:hint="eastAsia"/>
          <w:szCs w:val="23"/>
          <w:lang w:val="ru-RU"/>
        </w:rPr>
        <w:t>значения</w:t>
      </w:r>
      <w:r w:rsidRPr="007C1E1F">
        <w:rPr>
          <w:szCs w:val="23"/>
          <w:lang w:val="ru-RU"/>
        </w:rPr>
        <w:t xml:space="preserve"> поселения, подлежащие отображ</w:t>
      </w:r>
      <w:r w:rsidRPr="007C1E1F">
        <w:rPr>
          <w:szCs w:val="23"/>
          <w:lang w:val="ru-RU"/>
        </w:rPr>
        <w:t>е</w:t>
      </w:r>
      <w:r w:rsidRPr="007C1E1F">
        <w:rPr>
          <w:szCs w:val="23"/>
          <w:lang w:val="ru-RU"/>
        </w:rPr>
        <w:t xml:space="preserve">нию в генеральном плане поселения, согласно ст. </w:t>
      </w:r>
      <w:r w:rsidRPr="007C1E1F">
        <w:rPr>
          <w:lang w:val="ru-RU"/>
        </w:rPr>
        <w:t>23 Градостроительного кодекса Росси</w:t>
      </w:r>
      <w:r w:rsidRPr="007C1E1F">
        <w:rPr>
          <w:lang w:val="ru-RU"/>
        </w:rPr>
        <w:t>й</w:t>
      </w:r>
      <w:r w:rsidRPr="007C1E1F">
        <w:rPr>
          <w:lang w:val="ru-RU"/>
        </w:rPr>
        <w:t xml:space="preserve">ской Федерации, </w:t>
      </w:r>
      <w:r w:rsidRPr="007C1E1F">
        <w:rPr>
          <w:rFonts w:hint="eastAsia"/>
          <w:szCs w:val="23"/>
          <w:lang w:val="ru-RU"/>
        </w:rPr>
        <w:t>относящиеся</w:t>
      </w:r>
      <w:r w:rsidRPr="007C1E1F">
        <w:rPr>
          <w:szCs w:val="23"/>
          <w:lang w:val="ru-RU"/>
        </w:rPr>
        <w:t xml:space="preserve"> </w:t>
      </w:r>
      <w:r w:rsidRPr="007C1E1F">
        <w:rPr>
          <w:rFonts w:hint="eastAsia"/>
          <w:szCs w:val="23"/>
          <w:lang w:val="ru-RU"/>
        </w:rPr>
        <w:t>к</w:t>
      </w:r>
      <w:r w:rsidRPr="007C1E1F">
        <w:rPr>
          <w:szCs w:val="23"/>
          <w:lang w:val="ru-RU"/>
        </w:rPr>
        <w:t xml:space="preserve"> </w:t>
      </w:r>
      <w:r w:rsidRPr="007C1E1F">
        <w:rPr>
          <w:rFonts w:hint="eastAsia"/>
          <w:szCs w:val="23"/>
          <w:lang w:val="ru-RU"/>
        </w:rPr>
        <w:t>областям</w:t>
      </w:r>
      <w:r w:rsidRPr="007C1E1F">
        <w:rPr>
          <w:szCs w:val="23"/>
          <w:lang w:val="ru-RU"/>
        </w:rPr>
        <w:t>:</w:t>
      </w:r>
    </w:p>
    <w:p w14:paraId="56D0E08B" w14:textId="77777777" w:rsidR="00C05E98" w:rsidRPr="007C1E1F" w:rsidRDefault="00C05E98" w:rsidP="007C1E1F">
      <w:pPr>
        <w:pStyle w:val="aff6"/>
        <w:rPr>
          <w:szCs w:val="23"/>
          <w:lang w:val="ru-RU"/>
        </w:rPr>
      </w:pPr>
      <w:r w:rsidRPr="007C1E1F">
        <w:rPr>
          <w:szCs w:val="23"/>
          <w:lang w:val="ru-RU"/>
        </w:rPr>
        <w:t>а) электро-, тепло-, газо- и водоснабжение населения, водоотведение;</w:t>
      </w:r>
    </w:p>
    <w:p w14:paraId="26430E44" w14:textId="77777777" w:rsidR="00C05E98" w:rsidRPr="007C1E1F" w:rsidRDefault="00C05E98" w:rsidP="007C1E1F">
      <w:pPr>
        <w:pStyle w:val="aff6"/>
        <w:rPr>
          <w:szCs w:val="23"/>
          <w:lang w:val="ru-RU"/>
        </w:rPr>
      </w:pPr>
      <w:r w:rsidRPr="007C1E1F">
        <w:rPr>
          <w:szCs w:val="23"/>
          <w:lang w:val="ru-RU"/>
        </w:rPr>
        <w:t>б) автомобильные дороги местного значения;</w:t>
      </w:r>
    </w:p>
    <w:p w14:paraId="7587020B" w14:textId="77777777" w:rsidR="00C05E98" w:rsidRPr="007C1E1F" w:rsidRDefault="00C05E98" w:rsidP="007C1E1F">
      <w:pPr>
        <w:pStyle w:val="aff6"/>
        <w:rPr>
          <w:szCs w:val="23"/>
          <w:lang w:val="ru-RU"/>
        </w:rPr>
      </w:pPr>
      <w:r w:rsidRPr="007C1E1F">
        <w:rPr>
          <w:szCs w:val="23"/>
          <w:lang w:val="ru-RU"/>
        </w:rPr>
        <w:t>в) физическая культура и массовый спорт;</w:t>
      </w:r>
    </w:p>
    <w:p w14:paraId="57665ACD" w14:textId="77777777" w:rsidR="00C05E98" w:rsidRPr="007C1E1F" w:rsidRDefault="00C05E98" w:rsidP="007C1E1F">
      <w:pPr>
        <w:pStyle w:val="aff6"/>
        <w:rPr>
          <w:szCs w:val="23"/>
          <w:lang w:val="ru-RU"/>
        </w:rPr>
      </w:pPr>
      <w:r w:rsidRPr="007C1E1F">
        <w:rPr>
          <w:szCs w:val="23"/>
          <w:lang w:val="ru-RU"/>
        </w:rPr>
        <w:t>г) иные области в связи с решением вопросов местного значения поселения.</w:t>
      </w:r>
    </w:p>
    <w:p w14:paraId="0CB65F97" w14:textId="77777777" w:rsidR="00F044D3" w:rsidRPr="007C1E1F" w:rsidRDefault="00F044D3" w:rsidP="007C1E1F">
      <w:pPr>
        <w:pStyle w:val="aff6"/>
        <w:rPr>
          <w:szCs w:val="23"/>
          <w:lang w:val="ru-RU"/>
        </w:rPr>
      </w:pPr>
      <w:r w:rsidRPr="007C1E1F">
        <w:rPr>
          <w:szCs w:val="23"/>
          <w:lang w:val="ru-RU"/>
        </w:rPr>
        <w:t xml:space="preserve">В соответствии с Уставом </w:t>
      </w:r>
      <w:r w:rsidR="00015B9D" w:rsidRPr="007C1E1F">
        <w:rPr>
          <w:szCs w:val="23"/>
          <w:lang w:val="ru-RU"/>
        </w:rPr>
        <w:t>Турковск</w:t>
      </w:r>
      <w:r w:rsidRPr="007C1E1F">
        <w:rPr>
          <w:szCs w:val="23"/>
          <w:lang w:val="ru-RU"/>
        </w:rPr>
        <w:t>ого муниципального района к объектам мес</w:t>
      </w:r>
      <w:r w:rsidRPr="007C1E1F">
        <w:rPr>
          <w:szCs w:val="23"/>
          <w:lang w:val="ru-RU"/>
        </w:rPr>
        <w:t>т</w:t>
      </w:r>
      <w:r w:rsidRPr="007C1E1F">
        <w:rPr>
          <w:szCs w:val="23"/>
          <w:lang w:val="ru-RU"/>
        </w:rPr>
        <w:t>ного значения муниципального района</w:t>
      </w:r>
      <w:r w:rsidR="00792962" w:rsidRPr="007C1E1F">
        <w:rPr>
          <w:szCs w:val="23"/>
          <w:lang w:val="ru-RU"/>
        </w:rPr>
        <w:t xml:space="preserve"> отнесены</w:t>
      </w:r>
      <w:r w:rsidRPr="007C1E1F">
        <w:rPr>
          <w:szCs w:val="23"/>
          <w:lang w:val="ru-RU"/>
        </w:rPr>
        <w:t>:</w:t>
      </w:r>
    </w:p>
    <w:p w14:paraId="4B7DD3A9" w14:textId="77777777" w:rsidR="009834BD" w:rsidRPr="007C1E1F" w:rsidRDefault="009834BD" w:rsidP="007C1E1F">
      <w:pPr>
        <w:pStyle w:val="aff6"/>
        <w:rPr>
          <w:szCs w:val="23"/>
          <w:lang w:val="ru-RU"/>
        </w:rPr>
      </w:pPr>
      <w:r w:rsidRPr="007C1E1F">
        <w:rPr>
          <w:szCs w:val="23"/>
          <w:lang w:val="ru-RU"/>
        </w:rPr>
        <w:t>1) объекты электро-, газо- и теплоснабжения населения сельских поселений;</w:t>
      </w:r>
    </w:p>
    <w:p w14:paraId="352DCFE4" w14:textId="77777777" w:rsidR="00F044D3" w:rsidRPr="007C1E1F" w:rsidRDefault="00F044D3" w:rsidP="007C1E1F">
      <w:pPr>
        <w:pStyle w:val="aff6"/>
        <w:rPr>
          <w:szCs w:val="23"/>
          <w:lang w:val="ru-RU"/>
        </w:rPr>
      </w:pPr>
      <w:r w:rsidRPr="007C1E1F">
        <w:rPr>
          <w:szCs w:val="23"/>
          <w:lang w:val="ru-RU"/>
        </w:rPr>
        <w:t>2) объекты транспортного обслуживания населения сельских поселений;</w:t>
      </w:r>
    </w:p>
    <w:p w14:paraId="398D1AF8" w14:textId="77777777" w:rsidR="00F044D3" w:rsidRPr="007C1E1F" w:rsidRDefault="00F044D3" w:rsidP="007C1E1F">
      <w:pPr>
        <w:pStyle w:val="aff6"/>
        <w:rPr>
          <w:szCs w:val="23"/>
          <w:lang w:val="ru-RU"/>
        </w:rPr>
      </w:pPr>
      <w:r w:rsidRPr="007C1E1F">
        <w:rPr>
          <w:szCs w:val="23"/>
          <w:lang w:val="ru-RU"/>
        </w:rPr>
        <w:t>3) объекты муниципальных учреждений культуры: библиотеки сельских посел</w:t>
      </w:r>
      <w:r w:rsidRPr="007C1E1F">
        <w:rPr>
          <w:szCs w:val="23"/>
          <w:lang w:val="ru-RU"/>
        </w:rPr>
        <w:t>е</w:t>
      </w:r>
      <w:r w:rsidRPr="007C1E1F">
        <w:rPr>
          <w:szCs w:val="23"/>
          <w:lang w:val="ru-RU"/>
        </w:rPr>
        <w:t>ний;</w:t>
      </w:r>
    </w:p>
    <w:p w14:paraId="75507E52" w14:textId="77777777" w:rsidR="00F044D3" w:rsidRPr="007C1E1F" w:rsidRDefault="00F044D3" w:rsidP="007C1E1F">
      <w:pPr>
        <w:pStyle w:val="aff6"/>
        <w:rPr>
          <w:szCs w:val="23"/>
          <w:lang w:val="ru-RU"/>
        </w:rPr>
      </w:pPr>
      <w:r w:rsidRPr="007C1E1F">
        <w:rPr>
          <w:szCs w:val="23"/>
          <w:lang w:val="ru-RU"/>
        </w:rPr>
        <w:t>4) объекты жилищного строительства на территории сельских поселений.</w:t>
      </w:r>
    </w:p>
    <w:p w14:paraId="2C0B1503" w14:textId="77777777" w:rsidR="00F044D3" w:rsidRPr="007C1E1F" w:rsidRDefault="00F044D3" w:rsidP="007C1E1F">
      <w:pPr>
        <w:pStyle w:val="aff6"/>
        <w:rPr>
          <w:szCs w:val="23"/>
          <w:lang w:val="ru-RU"/>
        </w:rPr>
      </w:pPr>
      <w:r w:rsidRPr="007C1E1F">
        <w:rPr>
          <w:szCs w:val="23"/>
          <w:lang w:val="ru-RU"/>
        </w:rPr>
        <w:t>Таким образом, указанные объекты не являются объектами местного значения сельских поселений.</w:t>
      </w:r>
    </w:p>
    <w:p w14:paraId="4031EC6E" w14:textId="77777777" w:rsidR="00E84FAB" w:rsidRPr="007C1E1F" w:rsidRDefault="00E84FAB" w:rsidP="007C1E1F">
      <w:pPr>
        <w:pStyle w:val="aff6"/>
        <w:rPr>
          <w:szCs w:val="23"/>
          <w:lang w:val="ru-RU"/>
        </w:rPr>
      </w:pPr>
      <w:r w:rsidRPr="007C1E1F">
        <w:rPr>
          <w:szCs w:val="23"/>
          <w:lang w:val="ru-RU"/>
        </w:rPr>
        <w:t>Иные области в связи с решением вопросов местного значения поселения опред</w:t>
      </w:r>
      <w:r w:rsidRPr="007C1E1F">
        <w:rPr>
          <w:szCs w:val="23"/>
          <w:lang w:val="ru-RU"/>
        </w:rPr>
        <w:t>е</w:t>
      </w:r>
      <w:r w:rsidRPr="007C1E1F">
        <w:rPr>
          <w:szCs w:val="23"/>
          <w:lang w:val="ru-RU"/>
        </w:rPr>
        <w:t>лялись в соответствии с Устав</w:t>
      </w:r>
      <w:r w:rsidR="00146C7F" w:rsidRPr="007C1E1F">
        <w:rPr>
          <w:szCs w:val="23"/>
          <w:lang w:val="ru-RU"/>
        </w:rPr>
        <w:t>а</w:t>
      </w:r>
      <w:r w:rsidRPr="007C1E1F">
        <w:rPr>
          <w:szCs w:val="23"/>
          <w:lang w:val="ru-RU"/>
        </w:rPr>
        <w:t>м</w:t>
      </w:r>
      <w:r w:rsidR="00146C7F" w:rsidRPr="007C1E1F">
        <w:rPr>
          <w:szCs w:val="23"/>
          <w:lang w:val="ru-RU"/>
        </w:rPr>
        <w:t>и</w:t>
      </w:r>
      <w:r w:rsidRPr="007C1E1F">
        <w:rPr>
          <w:szCs w:val="23"/>
          <w:lang w:val="ru-RU"/>
        </w:rPr>
        <w:t xml:space="preserve"> </w:t>
      </w:r>
      <w:r w:rsidR="00146C7F" w:rsidRPr="007C1E1F">
        <w:rPr>
          <w:szCs w:val="23"/>
          <w:lang w:val="ru-RU"/>
        </w:rPr>
        <w:t>сельских поселений</w:t>
      </w:r>
      <w:r w:rsidRPr="007C1E1F">
        <w:rPr>
          <w:szCs w:val="23"/>
          <w:lang w:val="ru-RU"/>
        </w:rPr>
        <w:t>.</w:t>
      </w:r>
    </w:p>
    <w:p w14:paraId="564817B8" w14:textId="77777777" w:rsidR="00C1728D" w:rsidRPr="007C1E1F" w:rsidRDefault="00C1728D" w:rsidP="007C1E1F">
      <w:pPr>
        <w:pStyle w:val="20"/>
        <w:keepLines/>
        <w:numPr>
          <w:ilvl w:val="1"/>
          <w:numId w:val="13"/>
        </w:numPr>
        <w:ind w:left="0" w:firstLine="0"/>
      </w:pPr>
      <w:bookmarkStart w:id="157" w:name="_Toc499049188"/>
      <w:r w:rsidRPr="007C1E1F">
        <w:lastRenderedPageBreak/>
        <w:t xml:space="preserve">Объекты местного значения сельского поселения </w:t>
      </w:r>
      <w:bookmarkStart w:id="158" w:name="OLE_LINK314"/>
      <w:bookmarkStart w:id="159" w:name="OLE_LINK315"/>
      <w:bookmarkStart w:id="160" w:name="OLE_LINK316"/>
      <w:r w:rsidRPr="007C1E1F">
        <w:t>в области водоснабжения населения, водоотведения</w:t>
      </w:r>
      <w:bookmarkEnd w:id="157"/>
      <w:bookmarkEnd w:id="158"/>
      <w:bookmarkEnd w:id="159"/>
      <w:bookmarkEnd w:id="160"/>
    </w:p>
    <w:p w14:paraId="26C2CCEE" w14:textId="77777777" w:rsidR="00C1728D" w:rsidRPr="007C1E1F" w:rsidRDefault="00C1728D" w:rsidP="007C1E1F">
      <w:pPr>
        <w:keepNext/>
        <w:spacing w:before="120"/>
        <w:jc w:val="right"/>
        <w:rPr>
          <w:b/>
          <w:i/>
        </w:rPr>
      </w:pPr>
      <w:r w:rsidRPr="007C1E1F">
        <w:rPr>
          <w:b/>
          <w:i/>
        </w:rPr>
        <w:t>Таблица 2.2</w:t>
      </w:r>
    </w:p>
    <w:p w14:paraId="1A3C8D32" w14:textId="77777777" w:rsidR="00C1728D" w:rsidRPr="007C1E1F" w:rsidRDefault="00C1728D" w:rsidP="007C1E1F">
      <w:pPr>
        <w:keepNext/>
        <w:keepLines/>
        <w:suppressAutoHyphens/>
        <w:spacing w:after="120"/>
        <w:ind w:firstLine="0"/>
        <w:jc w:val="center"/>
        <w:rPr>
          <w:b/>
          <w:i/>
        </w:rPr>
      </w:pPr>
      <w:r w:rsidRPr="007C1E1F">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C1728D" w:rsidRPr="007C1E1F" w14:paraId="3E3BA18B" w14:textId="77777777" w:rsidTr="00C1728D">
        <w:trPr>
          <w:cantSplit/>
          <w:trHeight w:val="690"/>
          <w:tblHeader/>
        </w:trPr>
        <w:tc>
          <w:tcPr>
            <w:tcW w:w="1021" w:type="dxa"/>
            <w:shd w:val="clear" w:color="auto" w:fill="D9D9D9" w:themeFill="background1" w:themeFillShade="D9"/>
          </w:tcPr>
          <w:p w14:paraId="20017CA0"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w:t>
            </w:r>
            <w:r w:rsidRPr="007C1E1F">
              <w:rPr>
                <w:b/>
                <w:i/>
                <w:sz w:val="20"/>
                <w:szCs w:val="20"/>
                <w:lang w:val="ru-RU"/>
              </w:rPr>
              <w:t>о</w:t>
            </w:r>
            <w:r w:rsidRPr="007C1E1F">
              <w:rPr>
                <w:b/>
                <w:i/>
                <w:sz w:val="20"/>
                <w:szCs w:val="20"/>
                <w:lang w:val="ru-RU"/>
              </w:rPr>
              <w:t>вание вида объекта</w:t>
            </w:r>
          </w:p>
        </w:tc>
        <w:tc>
          <w:tcPr>
            <w:tcW w:w="2693" w:type="dxa"/>
            <w:shd w:val="clear" w:color="auto" w:fill="D9D9D9" w:themeFill="background1" w:themeFillShade="D9"/>
          </w:tcPr>
          <w:p w14:paraId="7416C83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670" w:type="dxa"/>
            <w:shd w:val="clear" w:color="auto" w:fill="D9D9D9" w:themeFill="background1" w:themeFillShade="D9"/>
          </w:tcPr>
          <w:p w14:paraId="290BA166"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1E61A7" w:rsidRPr="007C1E1F" w14:paraId="62E3DCCB" w14:textId="77777777" w:rsidTr="00C1728D">
        <w:trPr>
          <w:cantSplit/>
        </w:trPr>
        <w:tc>
          <w:tcPr>
            <w:tcW w:w="1021" w:type="dxa"/>
            <w:vMerge w:val="restart"/>
            <w:shd w:val="clear" w:color="auto" w:fill="F2F2F2" w:themeFill="background1" w:themeFillShade="F2"/>
          </w:tcPr>
          <w:p w14:paraId="10B12305"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693" w:type="dxa"/>
          </w:tcPr>
          <w:p w14:paraId="76994244"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13EB7E79"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водопотребления принят согласно таблице 1.2.1(3) РНГП Саратовской области:</w:t>
            </w:r>
          </w:p>
          <w:p w14:paraId="4C5FABB1"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и канализацией без ванн 110 л/сут. на 1 ж</w:t>
            </w:r>
            <w:r w:rsidRPr="007C1E1F">
              <w:rPr>
                <w:sz w:val="20"/>
                <w:szCs w:val="20"/>
                <w:lang w:val="ru-RU"/>
              </w:rPr>
              <w:t>и</w:t>
            </w:r>
            <w:r w:rsidRPr="007C1E1F">
              <w:rPr>
                <w:sz w:val="20"/>
                <w:szCs w:val="20"/>
                <w:lang w:val="ru-RU"/>
              </w:rPr>
              <w:t>теля;</w:t>
            </w:r>
          </w:p>
          <w:p w14:paraId="0D4A86F0"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газоснабжением - 138 л/сут. на 1 жителя;</w:t>
            </w:r>
          </w:p>
          <w:p w14:paraId="7F274C4C"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канализацией и ваннами с емкостными в</w:t>
            </w:r>
            <w:r w:rsidRPr="007C1E1F">
              <w:rPr>
                <w:sz w:val="20"/>
                <w:szCs w:val="20"/>
                <w:lang w:val="ru-RU"/>
              </w:rPr>
              <w:t>о</w:t>
            </w:r>
            <w:r w:rsidRPr="007C1E1F">
              <w:rPr>
                <w:sz w:val="20"/>
                <w:szCs w:val="20"/>
                <w:lang w:val="ru-RU"/>
              </w:rPr>
              <w:t>донагревателями – 241,5 л/сут. на 1 жителя;</w:t>
            </w:r>
          </w:p>
          <w:p w14:paraId="21A6F8C5"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водонагревателями проточного типа – 287,5 л/сут. на 1 жителя;</w:t>
            </w:r>
          </w:p>
          <w:p w14:paraId="2FE0ECA9" w14:textId="1DA26C78"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централизованным горячим водоснабжением и сидячими ваннами – 264,5 л/сут. на 1 жителя.</w:t>
            </w:r>
          </w:p>
        </w:tc>
      </w:tr>
      <w:tr w:rsidR="001E61A7" w:rsidRPr="007C1E1F" w14:paraId="28713595" w14:textId="77777777" w:rsidTr="00C1728D">
        <w:trPr>
          <w:cantSplit/>
        </w:trPr>
        <w:tc>
          <w:tcPr>
            <w:tcW w:w="1021" w:type="dxa"/>
            <w:vMerge/>
            <w:shd w:val="clear" w:color="auto" w:fill="F2F2F2" w:themeFill="background1" w:themeFillShade="F2"/>
          </w:tcPr>
          <w:p w14:paraId="5A9A49EF" w14:textId="77777777" w:rsidR="001E61A7" w:rsidRPr="007C1E1F" w:rsidRDefault="001E61A7" w:rsidP="007C1E1F">
            <w:pPr>
              <w:pStyle w:val="aff6"/>
              <w:ind w:firstLine="0"/>
              <w:jc w:val="left"/>
              <w:rPr>
                <w:sz w:val="20"/>
                <w:szCs w:val="20"/>
                <w:lang w:val="ru-RU"/>
              </w:rPr>
            </w:pPr>
          </w:p>
        </w:tc>
        <w:tc>
          <w:tcPr>
            <w:tcW w:w="2693" w:type="dxa"/>
          </w:tcPr>
          <w:p w14:paraId="6C134F21"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3BCFA81D" w14:textId="494AAE9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2CFFB1BD" w14:textId="77777777" w:rsidTr="00C1728D">
        <w:trPr>
          <w:cantSplit/>
        </w:trPr>
        <w:tc>
          <w:tcPr>
            <w:tcW w:w="1021" w:type="dxa"/>
            <w:vMerge w:val="restart"/>
            <w:shd w:val="clear" w:color="auto" w:fill="F2F2F2" w:themeFill="background1" w:themeFillShade="F2"/>
          </w:tcPr>
          <w:p w14:paraId="1A214ED4"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w:t>
            </w:r>
            <w:r w:rsidRPr="007C1E1F">
              <w:rPr>
                <w:sz w:val="20"/>
                <w:szCs w:val="20"/>
                <w:lang w:val="ru-RU"/>
              </w:rPr>
              <w:t>е</w:t>
            </w:r>
            <w:r w:rsidRPr="007C1E1F">
              <w:rPr>
                <w:sz w:val="20"/>
                <w:szCs w:val="20"/>
                <w:lang w:val="ru-RU"/>
              </w:rPr>
              <w:t>дения</w:t>
            </w:r>
          </w:p>
        </w:tc>
        <w:tc>
          <w:tcPr>
            <w:tcW w:w="2693" w:type="dxa"/>
          </w:tcPr>
          <w:p w14:paraId="0AD9C940"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4C33EB0E"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водоотведения принят согласно таблице 1.2.1(4) РНГП  Саратовской области:</w:t>
            </w:r>
          </w:p>
          <w:p w14:paraId="7ECD4988"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бытовой канализации: равным водопотреблению;</w:t>
            </w:r>
          </w:p>
          <w:p w14:paraId="68BCC5DE" w14:textId="248AD142"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дождевой канализации суточный объем поверхностного стока, поступающий на очистные сооружения, 55 м</w:t>
            </w:r>
            <w:r w:rsidRPr="007C1E1F">
              <w:rPr>
                <w:sz w:val="20"/>
                <w:szCs w:val="20"/>
                <w:vertAlign w:val="superscript"/>
                <w:lang w:val="ru-RU"/>
              </w:rPr>
              <w:t>3</w:t>
            </w:r>
            <w:r w:rsidRPr="007C1E1F">
              <w:rPr>
                <w:sz w:val="20"/>
                <w:szCs w:val="20"/>
                <w:lang w:val="ru-RU"/>
              </w:rPr>
              <w:t>/сут. с 1 га территории.</w:t>
            </w:r>
          </w:p>
        </w:tc>
      </w:tr>
      <w:tr w:rsidR="001E61A7" w:rsidRPr="007C1E1F" w14:paraId="69A71BD1" w14:textId="77777777" w:rsidTr="00C1728D">
        <w:trPr>
          <w:cantSplit/>
        </w:trPr>
        <w:tc>
          <w:tcPr>
            <w:tcW w:w="1021" w:type="dxa"/>
            <w:vMerge/>
            <w:shd w:val="clear" w:color="auto" w:fill="F2F2F2" w:themeFill="background1" w:themeFillShade="F2"/>
          </w:tcPr>
          <w:p w14:paraId="68525C33" w14:textId="77777777" w:rsidR="001E61A7" w:rsidRPr="007C1E1F" w:rsidRDefault="001E61A7" w:rsidP="007C1E1F">
            <w:pPr>
              <w:pStyle w:val="aff6"/>
              <w:ind w:firstLine="0"/>
              <w:jc w:val="left"/>
              <w:rPr>
                <w:sz w:val="20"/>
                <w:szCs w:val="20"/>
                <w:lang w:val="ru-RU"/>
              </w:rPr>
            </w:pPr>
          </w:p>
        </w:tc>
        <w:tc>
          <w:tcPr>
            <w:tcW w:w="2693" w:type="dxa"/>
          </w:tcPr>
          <w:p w14:paraId="3AA807BD"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5B3DB720" w14:textId="77777777"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bl>
    <w:p w14:paraId="4AE30EEC" w14:textId="77777777" w:rsidR="00C1728D" w:rsidRPr="007C1E1F" w:rsidRDefault="00C1728D" w:rsidP="007C1E1F">
      <w:pPr>
        <w:pStyle w:val="20"/>
        <w:numPr>
          <w:ilvl w:val="1"/>
          <w:numId w:val="13"/>
        </w:numPr>
        <w:ind w:left="0" w:firstLine="0"/>
      </w:pPr>
      <w:bookmarkStart w:id="161" w:name="_Toc499049189"/>
      <w:r w:rsidRPr="007C1E1F">
        <w:t xml:space="preserve">Объекты местного значения </w:t>
      </w:r>
      <w:r w:rsidR="003F5165" w:rsidRPr="007C1E1F">
        <w:t>сельского</w:t>
      </w:r>
      <w:r w:rsidRPr="007C1E1F">
        <w:t xml:space="preserve"> поселения в области автомобильных дорог местного значения</w:t>
      </w:r>
      <w:bookmarkEnd w:id="161"/>
      <w:r w:rsidRPr="007C1E1F">
        <w:t xml:space="preserve"> </w:t>
      </w:r>
    </w:p>
    <w:p w14:paraId="03C04017" w14:textId="77777777" w:rsidR="00C1728D" w:rsidRPr="007C1E1F" w:rsidRDefault="00C1728D" w:rsidP="007C1E1F">
      <w:pPr>
        <w:keepNext/>
        <w:spacing w:before="120"/>
        <w:jc w:val="right"/>
        <w:rPr>
          <w:b/>
          <w:i/>
        </w:rPr>
      </w:pPr>
      <w:r w:rsidRPr="007C1E1F">
        <w:rPr>
          <w:b/>
          <w:i/>
        </w:rPr>
        <w:t>Таблица 2.3</w:t>
      </w:r>
    </w:p>
    <w:p w14:paraId="0167695B" w14:textId="77777777" w:rsidR="00C1728D" w:rsidRPr="007C1E1F" w:rsidRDefault="00C1728D" w:rsidP="007C1E1F">
      <w:pPr>
        <w:keepNext/>
        <w:suppressAutoHyphens/>
        <w:spacing w:after="120"/>
        <w:ind w:firstLine="0"/>
        <w:jc w:val="center"/>
        <w:rPr>
          <w:b/>
          <w:i/>
        </w:rPr>
      </w:pPr>
      <w:bookmarkStart w:id="162" w:name="OLE_LINK971"/>
      <w:bookmarkStart w:id="163" w:name="OLE_LINK972"/>
      <w:bookmarkStart w:id="164" w:name="OLE_LINK973"/>
      <w:bookmarkStart w:id="165" w:name="OLE_LINK974"/>
      <w:bookmarkStart w:id="166" w:name="OLE_LINK975"/>
      <w:bookmarkStart w:id="167" w:name="OLE_LINK976"/>
      <w:bookmarkStart w:id="168" w:name="OLE_LINK977"/>
      <w:r w:rsidRPr="007C1E1F">
        <w:rPr>
          <w:b/>
          <w:i/>
        </w:rPr>
        <w:t xml:space="preserve">Обоснование расчетных показателей, устанавливаемых для объектов </w:t>
      </w:r>
      <w:bookmarkEnd w:id="162"/>
      <w:bookmarkEnd w:id="163"/>
      <w:bookmarkEnd w:id="164"/>
      <w:bookmarkEnd w:id="165"/>
      <w:bookmarkEnd w:id="166"/>
      <w:bookmarkEnd w:id="167"/>
      <w:bookmarkEnd w:id="168"/>
      <w:r w:rsidRPr="007C1E1F">
        <w:rPr>
          <w:b/>
          <w:i/>
        </w:rPr>
        <w:t xml:space="preserve">местного значения </w:t>
      </w:r>
      <w:r w:rsidR="003F5165" w:rsidRPr="007C1E1F">
        <w:rPr>
          <w:b/>
          <w:i/>
        </w:rPr>
        <w:t>сельского</w:t>
      </w:r>
      <w:r w:rsidRPr="007C1E1F">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C1728D" w:rsidRPr="007C1E1F" w14:paraId="36195B05" w14:textId="77777777" w:rsidTr="00C1728D">
        <w:trPr>
          <w:cantSplit/>
          <w:tblHeader/>
        </w:trPr>
        <w:tc>
          <w:tcPr>
            <w:tcW w:w="1729" w:type="dxa"/>
            <w:shd w:val="clear" w:color="auto" w:fill="D9D9D9" w:themeFill="background1" w:themeFillShade="D9"/>
          </w:tcPr>
          <w:p w14:paraId="774187F8"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409" w:type="dxa"/>
            <w:shd w:val="clear" w:color="auto" w:fill="D9D9D9" w:themeFill="background1" w:themeFillShade="D9"/>
          </w:tcPr>
          <w:p w14:paraId="280A32FA"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w:t>
            </w:r>
            <w:r w:rsidRPr="007C1E1F">
              <w:rPr>
                <w:b/>
                <w:i/>
                <w:sz w:val="20"/>
                <w:szCs w:val="20"/>
                <w:lang w:val="ru-RU"/>
              </w:rPr>
              <w:t>а</w:t>
            </w:r>
            <w:r w:rsidRPr="007C1E1F">
              <w:rPr>
                <w:b/>
                <w:i/>
                <w:sz w:val="20"/>
                <w:szCs w:val="20"/>
                <w:lang w:val="ru-RU"/>
              </w:rPr>
              <w:t>теля</w:t>
            </w:r>
          </w:p>
        </w:tc>
        <w:tc>
          <w:tcPr>
            <w:tcW w:w="5245" w:type="dxa"/>
            <w:shd w:val="clear" w:color="auto" w:fill="D9D9D9" w:themeFill="background1" w:themeFillShade="D9"/>
          </w:tcPr>
          <w:p w14:paraId="2A5265D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C1728D" w:rsidRPr="007C1E1F" w14:paraId="469CF779" w14:textId="77777777" w:rsidTr="00C1728D">
        <w:trPr>
          <w:cantSplit/>
        </w:trPr>
        <w:tc>
          <w:tcPr>
            <w:tcW w:w="1729" w:type="dxa"/>
            <w:vMerge w:val="restart"/>
            <w:shd w:val="clear" w:color="auto" w:fill="F2F2F2" w:themeFill="background1" w:themeFillShade="F2"/>
          </w:tcPr>
          <w:p w14:paraId="05C5A2F7" w14:textId="77777777" w:rsidR="00C1728D" w:rsidRPr="007C1E1F" w:rsidRDefault="00C1728D" w:rsidP="007C1E1F">
            <w:pPr>
              <w:pStyle w:val="aff6"/>
              <w:ind w:firstLine="0"/>
              <w:jc w:val="left"/>
              <w:rPr>
                <w:sz w:val="20"/>
                <w:szCs w:val="20"/>
                <w:lang w:val="ru-RU"/>
              </w:rPr>
            </w:pPr>
            <w:r w:rsidRPr="007C1E1F">
              <w:rPr>
                <w:sz w:val="20"/>
                <w:szCs w:val="20"/>
                <w:lang w:val="ru-RU"/>
              </w:rPr>
              <w:t>Улично-дорожная сеть</w:t>
            </w:r>
          </w:p>
        </w:tc>
        <w:tc>
          <w:tcPr>
            <w:tcW w:w="2409" w:type="dxa"/>
          </w:tcPr>
          <w:p w14:paraId="0A099089"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5" w:type="dxa"/>
          </w:tcPr>
          <w:p w14:paraId="2BFA9117" w14:textId="77777777" w:rsidR="00C1728D" w:rsidRPr="007C1E1F" w:rsidRDefault="00C1728D" w:rsidP="007C1E1F">
            <w:pPr>
              <w:pStyle w:val="aff6"/>
              <w:ind w:firstLine="0"/>
              <w:jc w:val="left"/>
              <w:rPr>
                <w:b/>
                <w:i/>
                <w:sz w:val="20"/>
                <w:szCs w:val="20"/>
                <w:lang w:val="ru-RU"/>
              </w:rPr>
            </w:pPr>
            <w:r w:rsidRPr="007C1E1F">
              <w:rPr>
                <w:sz w:val="20"/>
                <w:szCs w:val="20"/>
                <w:lang w:val="ru-RU"/>
              </w:rPr>
              <w:t xml:space="preserve">Плотность сети в </w:t>
            </w:r>
            <w:r w:rsidR="009F6BC1" w:rsidRPr="007C1E1F">
              <w:rPr>
                <w:sz w:val="20"/>
                <w:szCs w:val="20"/>
                <w:lang w:val="ru-RU"/>
              </w:rPr>
              <w:t>1,25</w:t>
            </w:r>
            <w:r w:rsidRPr="007C1E1F">
              <w:rPr>
                <w:sz w:val="20"/>
                <w:szCs w:val="20"/>
                <w:lang w:val="ru-RU"/>
              </w:rPr>
              <w:t xml:space="preserve"> км/км</w:t>
            </w:r>
            <w:r w:rsidRPr="007C1E1F">
              <w:rPr>
                <w:sz w:val="20"/>
                <w:szCs w:val="20"/>
                <w:vertAlign w:val="superscript"/>
                <w:lang w:val="ru-RU"/>
              </w:rPr>
              <w:t>2</w:t>
            </w:r>
            <w:r w:rsidRPr="007C1E1F">
              <w:rPr>
                <w:sz w:val="20"/>
                <w:szCs w:val="20"/>
                <w:lang w:val="ru-RU"/>
              </w:rPr>
              <w:t xml:space="preserve"> принята </w:t>
            </w:r>
            <w:bookmarkStart w:id="169" w:name="OLE_LINK63"/>
            <w:bookmarkStart w:id="170" w:name="OLE_LINK66"/>
            <w:bookmarkStart w:id="171" w:name="OLE_LINK67"/>
            <w:r w:rsidRPr="007C1E1F">
              <w:rPr>
                <w:sz w:val="20"/>
                <w:szCs w:val="20"/>
                <w:lang w:val="ru-RU"/>
              </w:rPr>
              <w:t>в соответствии с п 1.15 «</w:t>
            </w:r>
            <w:bookmarkStart w:id="172" w:name="OLE_LINK59"/>
            <w:bookmarkStart w:id="173" w:name="OLE_LINK60"/>
            <w:r w:rsidRPr="007C1E1F">
              <w:rPr>
                <w:sz w:val="20"/>
                <w:szCs w:val="20"/>
                <w:lang w:val="ru-RU"/>
              </w:rPr>
              <w:t>Руководство по проектированию городских улиц и дорог</w:t>
            </w:r>
            <w:bookmarkEnd w:id="172"/>
            <w:bookmarkEnd w:id="173"/>
            <w:r w:rsidRPr="007C1E1F">
              <w:rPr>
                <w:sz w:val="20"/>
                <w:szCs w:val="20"/>
                <w:lang w:val="ru-RU"/>
              </w:rPr>
              <w:t xml:space="preserve">» Центральный Научно-Исследовательский </w:t>
            </w:r>
            <w:r w:rsidR="003F5165" w:rsidRPr="007C1E1F">
              <w:rPr>
                <w:sz w:val="20"/>
                <w:szCs w:val="20"/>
                <w:lang w:val="ru-RU"/>
              </w:rPr>
              <w:t>и</w:t>
            </w:r>
            <w:r w:rsidRPr="007C1E1F">
              <w:rPr>
                <w:sz w:val="20"/>
                <w:szCs w:val="20"/>
                <w:lang w:val="ru-RU"/>
              </w:rPr>
              <w:t xml:space="preserve"> Проек</w:t>
            </w:r>
            <w:r w:rsidRPr="007C1E1F">
              <w:rPr>
                <w:sz w:val="20"/>
                <w:szCs w:val="20"/>
                <w:lang w:val="ru-RU"/>
              </w:rPr>
              <w:t>т</w:t>
            </w:r>
            <w:r w:rsidRPr="007C1E1F">
              <w:rPr>
                <w:sz w:val="20"/>
                <w:szCs w:val="20"/>
                <w:lang w:val="ru-RU"/>
              </w:rPr>
              <w:t xml:space="preserve">ный Институт </w:t>
            </w:r>
            <w:r w:rsidR="003F5165" w:rsidRPr="007C1E1F">
              <w:rPr>
                <w:sz w:val="20"/>
                <w:szCs w:val="20"/>
                <w:lang w:val="ru-RU"/>
              </w:rPr>
              <w:t>по</w:t>
            </w:r>
            <w:r w:rsidRPr="007C1E1F">
              <w:rPr>
                <w:sz w:val="20"/>
                <w:szCs w:val="20"/>
                <w:lang w:val="ru-RU"/>
              </w:rPr>
              <w:t xml:space="preserve"> Градостроительству (ЦНИИП Градостр</w:t>
            </w:r>
            <w:r w:rsidRPr="007C1E1F">
              <w:rPr>
                <w:sz w:val="20"/>
                <w:szCs w:val="20"/>
                <w:lang w:val="ru-RU"/>
              </w:rPr>
              <w:t>о</w:t>
            </w:r>
            <w:r w:rsidRPr="007C1E1F">
              <w:rPr>
                <w:sz w:val="20"/>
                <w:szCs w:val="20"/>
                <w:lang w:val="ru-RU"/>
              </w:rPr>
              <w:t>ительства) Госгражданстроя.</w:t>
            </w:r>
            <w:bookmarkEnd w:id="169"/>
            <w:bookmarkEnd w:id="170"/>
            <w:bookmarkEnd w:id="171"/>
          </w:p>
        </w:tc>
      </w:tr>
      <w:tr w:rsidR="00C1728D" w:rsidRPr="007C1E1F" w14:paraId="458B8508" w14:textId="77777777" w:rsidTr="00C1728D">
        <w:trPr>
          <w:cantSplit/>
        </w:trPr>
        <w:tc>
          <w:tcPr>
            <w:tcW w:w="1729" w:type="dxa"/>
            <w:vMerge/>
            <w:shd w:val="clear" w:color="auto" w:fill="F2F2F2" w:themeFill="background1" w:themeFillShade="F2"/>
          </w:tcPr>
          <w:p w14:paraId="0ECEA7D0" w14:textId="77777777" w:rsidR="00C1728D" w:rsidRPr="007C1E1F" w:rsidRDefault="00C1728D" w:rsidP="007C1E1F">
            <w:pPr>
              <w:pStyle w:val="aff6"/>
              <w:ind w:firstLine="0"/>
              <w:jc w:val="left"/>
              <w:rPr>
                <w:sz w:val="20"/>
                <w:szCs w:val="20"/>
                <w:lang w:val="ru-RU"/>
              </w:rPr>
            </w:pPr>
          </w:p>
        </w:tc>
        <w:tc>
          <w:tcPr>
            <w:tcW w:w="2409" w:type="dxa"/>
          </w:tcPr>
          <w:p w14:paraId="29089BA6"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5" w:type="dxa"/>
          </w:tcPr>
          <w:p w14:paraId="4A47F4EA" w14:textId="77777777" w:rsidR="00C1728D" w:rsidRPr="007C1E1F" w:rsidRDefault="003F5165" w:rsidP="007C1E1F">
            <w:pPr>
              <w:pStyle w:val="aff6"/>
              <w:ind w:firstLine="0"/>
              <w:jc w:val="center"/>
              <w:rPr>
                <w:b/>
                <w:i/>
                <w:sz w:val="20"/>
                <w:szCs w:val="20"/>
                <w:lang w:val="ru-RU"/>
              </w:rPr>
            </w:pPr>
            <w:r w:rsidRPr="007C1E1F">
              <w:rPr>
                <w:sz w:val="20"/>
                <w:szCs w:val="20"/>
                <w:lang w:val="ru-RU"/>
              </w:rPr>
              <w:t>Не нормируется</w:t>
            </w:r>
          </w:p>
        </w:tc>
      </w:tr>
    </w:tbl>
    <w:p w14:paraId="147B5D73" w14:textId="77777777" w:rsidR="007656C1" w:rsidRPr="007C1E1F" w:rsidRDefault="007656C1" w:rsidP="007C1E1F">
      <w:pPr>
        <w:pStyle w:val="20"/>
        <w:numPr>
          <w:ilvl w:val="1"/>
          <w:numId w:val="13"/>
        </w:numPr>
        <w:ind w:left="0" w:firstLine="0"/>
      </w:pPr>
      <w:bookmarkStart w:id="174" w:name="_Toc499049190"/>
      <w:bookmarkEnd w:id="147"/>
      <w:r w:rsidRPr="007C1E1F">
        <w:lastRenderedPageBreak/>
        <w:t xml:space="preserve">Объекты </w:t>
      </w:r>
      <w:r w:rsidR="00146C7F" w:rsidRPr="007C1E1F">
        <w:t>местного значения сельского поселения</w:t>
      </w:r>
      <w:r w:rsidRPr="007C1E1F">
        <w:t xml:space="preserve"> в области физической культуры и массового спорта</w:t>
      </w:r>
      <w:bookmarkEnd w:id="174"/>
    </w:p>
    <w:p w14:paraId="5BBCBA93" w14:textId="77777777" w:rsidR="007656C1" w:rsidRPr="007C1E1F" w:rsidRDefault="007656C1" w:rsidP="007C1E1F">
      <w:pPr>
        <w:keepNext/>
        <w:spacing w:before="120"/>
        <w:jc w:val="right"/>
        <w:rPr>
          <w:b/>
          <w:i/>
        </w:rPr>
      </w:pPr>
      <w:r w:rsidRPr="007C1E1F">
        <w:rPr>
          <w:b/>
          <w:i/>
        </w:rPr>
        <w:t>Таблица</w:t>
      </w:r>
      <w:r w:rsidR="003F5165" w:rsidRPr="007C1E1F">
        <w:rPr>
          <w:b/>
          <w:i/>
        </w:rPr>
        <w:t xml:space="preserve"> 2.4</w:t>
      </w:r>
    </w:p>
    <w:p w14:paraId="724E8346" w14:textId="77777777" w:rsidR="007656C1" w:rsidRPr="007C1E1F" w:rsidRDefault="007656C1"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7C1E1F" w14:paraId="63F25F47" w14:textId="77777777" w:rsidTr="00693F3E">
        <w:trPr>
          <w:cantSplit/>
          <w:tblHeader/>
        </w:trPr>
        <w:tc>
          <w:tcPr>
            <w:tcW w:w="1729" w:type="dxa"/>
            <w:shd w:val="clear" w:color="auto" w:fill="D9D9D9" w:themeFill="background1" w:themeFillShade="D9"/>
          </w:tcPr>
          <w:p w14:paraId="490F0785" w14:textId="77777777" w:rsidR="007656C1" w:rsidRPr="007C1E1F" w:rsidRDefault="007656C1" w:rsidP="007C1E1F">
            <w:pPr>
              <w:pStyle w:val="aff6"/>
              <w:keepNext/>
              <w:widowControl w:val="0"/>
              <w:ind w:firstLine="0"/>
              <w:jc w:val="center"/>
              <w:rPr>
                <w:b/>
                <w:i/>
                <w:sz w:val="20"/>
                <w:szCs w:val="20"/>
                <w:lang w:val="ru-RU"/>
              </w:rPr>
            </w:pPr>
            <w:bookmarkStart w:id="175" w:name="OLE_LINK1"/>
            <w:r w:rsidRPr="007C1E1F">
              <w:rPr>
                <w:b/>
                <w:i/>
                <w:sz w:val="20"/>
                <w:szCs w:val="20"/>
                <w:lang w:val="ru-RU"/>
              </w:rPr>
              <w:t>Наименование вида объекта</w:t>
            </w:r>
          </w:p>
        </w:tc>
        <w:tc>
          <w:tcPr>
            <w:tcW w:w="2552" w:type="dxa"/>
            <w:shd w:val="clear" w:color="auto" w:fill="D9D9D9" w:themeFill="background1" w:themeFillShade="D9"/>
          </w:tcPr>
          <w:p w14:paraId="60A05327"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103" w:type="dxa"/>
            <w:shd w:val="clear" w:color="auto" w:fill="D9D9D9" w:themeFill="background1" w:themeFillShade="D9"/>
          </w:tcPr>
          <w:p w14:paraId="01A2F735"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7656C1" w:rsidRPr="007C1E1F" w14:paraId="3011880A" w14:textId="77777777" w:rsidTr="00693F3E">
        <w:trPr>
          <w:cantSplit/>
          <w:trHeight w:val="30"/>
        </w:trPr>
        <w:tc>
          <w:tcPr>
            <w:tcW w:w="1729" w:type="dxa"/>
            <w:vMerge w:val="restart"/>
            <w:shd w:val="clear" w:color="auto" w:fill="F2F2F2" w:themeFill="background1" w:themeFillShade="F2"/>
          </w:tcPr>
          <w:p w14:paraId="643E1B61" w14:textId="77777777" w:rsidR="007656C1" w:rsidRPr="007C1E1F" w:rsidRDefault="007656C1" w:rsidP="007C1E1F">
            <w:pPr>
              <w:pStyle w:val="aff6"/>
              <w:ind w:firstLine="0"/>
              <w:jc w:val="left"/>
              <w:rPr>
                <w:sz w:val="20"/>
                <w:szCs w:val="20"/>
                <w:lang w:val="ru-RU"/>
              </w:rPr>
            </w:pPr>
            <w:r w:rsidRPr="007C1E1F">
              <w:rPr>
                <w:sz w:val="20"/>
                <w:szCs w:val="20"/>
                <w:lang w:val="ru-RU" w:eastAsia="ru-RU"/>
              </w:rPr>
              <w:t>Плоскостные спо</w:t>
            </w:r>
            <w:r w:rsidRPr="007C1E1F">
              <w:rPr>
                <w:sz w:val="20"/>
                <w:szCs w:val="20"/>
                <w:lang w:val="ru-RU" w:eastAsia="ru-RU"/>
              </w:rPr>
              <w:t>р</w:t>
            </w:r>
            <w:r w:rsidRPr="007C1E1F">
              <w:rPr>
                <w:sz w:val="20"/>
                <w:szCs w:val="20"/>
                <w:lang w:val="ru-RU" w:eastAsia="ru-RU"/>
              </w:rPr>
              <w:t>тивные сооруж</w:t>
            </w:r>
            <w:r w:rsidRPr="007C1E1F">
              <w:rPr>
                <w:sz w:val="20"/>
                <w:szCs w:val="20"/>
                <w:lang w:val="ru-RU" w:eastAsia="ru-RU"/>
              </w:rPr>
              <w:t>е</w:t>
            </w:r>
            <w:r w:rsidRPr="007C1E1F">
              <w:rPr>
                <w:sz w:val="20"/>
                <w:szCs w:val="20"/>
                <w:lang w:val="ru-RU" w:eastAsia="ru-RU"/>
              </w:rPr>
              <w:t>ния (в т. ч. стади</w:t>
            </w:r>
            <w:r w:rsidRPr="007C1E1F">
              <w:rPr>
                <w:sz w:val="20"/>
                <w:szCs w:val="20"/>
                <w:lang w:val="ru-RU" w:eastAsia="ru-RU"/>
              </w:rPr>
              <w:t>о</w:t>
            </w:r>
            <w:r w:rsidRPr="007C1E1F">
              <w:rPr>
                <w:sz w:val="20"/>
                <w:szCs w:val="20"/>
                <w:lang w:val="ru-RU" w:eastAsia="ru-RU"/>
              </w:rPr>
              <w:t>ны)</w:t>
            </w:r>
          </w:p>
        </w:tc>
        <w:tc>
          <w:tcPr>
            <w:tcW w:w="2552" w:type="dxa"/>
          </w:tcPr>
          <w:p w14:paraId="3DAD55D2"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4D4882F7" w14:textId="77777777" w:rsidR="001E61A7" w:rsidRPr="007C1E1F" w:rsidRDefault="001E61A7" w:rsidP="007C1E1F">
            <w:pPr>
              <w:pStyle w:val="aff6"/>
              <w:ind w:firstLine="0"/>
              <w:jc w:val="left"/>
              <w:rPr>
                <w:sz w:val="20"/>
                <w:szCs w:val="20"/>
                <w:lang w:val="ru-RU"/>
              </w:rPr>
            </w:pPr>
            <w:r w:rsidRPr="007C1E1F">
              <w:rPr>
                <w:sz w:val="20"/>
                <w:szCs w:val="20"/>
                <w:lang w:val="ru-RU"/>
              </w:rPr>
              <w:t>Площадь земельного участка 0,7 га на 1 тыс. чел. принят в соответствии с Приложением Д СП 42.13330.2016 «Град</w:t>
            </w:r>
            <w:r w:rsidRPr="007C1E1F">
              <w:rPr>
                <w:sz w:val="20"/>
                <w:szCs w:val="20"/>
                <w:lang w:val="ru-RU"/>
              </w:rPr>
              <w:t>о</w:t>
            </w:r>
            <w:r w:rsidRPr="007C1E1F">
              <w:rPr>
                <w:sz w:val="20"/>
                <w:szCs w:val="20"/>
                <w:lang w:val="ru-RU"/>
              </w:rPr>
              <w:t>строительство. Планировка и застройка городских и сел</w:t>
            </w:r>
            <w:r w:rsidRPr="007C1E1F">
              <w:rPr>
                <w:sz w:val="20"/>
                <w:szCs w:val="20"/>
                <w:lang w:val="ru-RU"/>
              </w:rPr>
              <w:t>ь</w:t>
            </w:r>
            <w:r w:rsidRPr="007C1E1F">
              <w:rPr>
                <w:sz w:val="20"/>
                <w:szCs w:val="20"/>
                <w:lang w:val="ru-RU"/>
              </w:rPr>
              <w:t>ских поселений. Актуализированная редакция СНиП 2.07.01-89*» и таблицей 1.2.3 РНГП Саратовской области.</w:t>
            </w:r>
          </w:p>
          <w:p w14:paraId="355C46B6" w14:textId="7A3A85DF" w:rsidR="007656C1" w:rsidRPr="007C1E1F" w:rsidRDefault="007656C1" w:rsidP="007C1E1F">
            <w:pPr>
              <w:pStyle w:val="aff6"/>
              <w:ind w:firstLine="0"/>
              <w:jc w:val="left"/>
              <w:rPr>
                <w:sz w:val="20"/>
                <w:szCs w:val="20"/>
                <w:lang w:val="ru-RU"/>
              </w:rPr>
            </w:pPr>
            <w:r w:rsidRPr="007C1E1F">
              <w:rPr>
                <w:sz w:val="20"/>
                <w:szCs w:val="20"/>
                <w:lang w:val="ru-RU"/>
              </w:rPr>
              <w:t>При расчете потребности населения в спортивных соор</w:t>
            </w:r>
            <w:r w:rsidRPr="007C1E1F">
              <w:rPr>
                <w:sz w:val="20"/>
                <w:szCs w:val="20"/>
                <w:lang w:val="ru-RU"/>
              </w:rPr>
              <w:t>у</w:t>
            </w:r>
            <w:r w:rsidRPr="007C1E1F">
              <w:rPr>
                <w:sz w:val="20"/>
                <w:szCs w:val="20"/>
                <w:lang w:val="ru-RU"/>
              </w:rPr>
              <w:t>жениях рекомендуется учитывать сооружения регионал</w:t>
            </w:r>
            <w:r w:rsidRPr="007C1E1F">
              <w:rPr>
                <w:sz w:val="20"/>
                <w:szCs w:val="20"/>
                <w:lang w:val="ru-RU"/>
              </w:rPr>
              <w:t>ь</w:t>
            </w:r>
            <w:r w:rsidRPr="007C1E1F">
              <w:rPr>
                <w:sz w:val="20"/>
                <w:szCs w:val="20"/>
                <w:lang w:val="ru-RU"/>
              </w:rPr>
              <w:t>ного значения (при наличии) и местного значения мун</w:t>
            </w:r>
            <w:r w:rsidRPr="007C1E1F">
              <w:rPr>
                <w:sz w:val="20"/>
                <w:szCs w:val="20"/>
                <w:lang w:val="ru-RU"/>
              </w:rPr>
              <w:t>и</w:t>
            </w:r>
            <w:r w:rsidRPr="007C1E1F">
              <w:rPr>
                <w:sz w:val="20"/>
                <w:szCs w:val="20"/>
                <w:lang w:val="ru-RU"/>
              </w:rPr>
              <w:t>ципального района.</w:t>
            </w:r>
          </w:p>
        </w:tc>
      </w:tr>
      <w:tr w:rsidR="007656C1" w:rsidRPr="007C1E1F" w14:paraId="14445092" w14:textId="77777777" w:rsidTr="00693F3E">
        <w:trPr>
          <w:cantSplit/>
          <w:trHeight w:val="30"/>
        </w:trPr>
        <w:tc>
          <w:tcPr>
            <w:tcW w:w="1729" w:type="dxa"/>
            <w:vMerge/>
            <w:shd w:val="clear" w:color="auto" w:fill="F2F2F2" w:themeFill="background1" w:themeFillShade="F2"/>
          </w:tcPr>
          <w:p w14:paraId="2B9CABE5" w14:textId="77777777" w:rsidR="007656C1" w:rsidRPr="007C1E1F" w:rsidRDefault="007656C1" w:rsidP="007C1E1F">
            <w:pPr>
              <w:pStyle w:val="aff6"/>
              <w:ind w:firstLine="0"/>
              <w:jc w:val="left"/>
              <w:rPr>
                <w:sz w:val="20"/>
                <w:szCs w:val="20"/>
                <w:lang w:val="ru-RU"/>
              </w:rPr>
            </w:pPr>
          </w:p>
        </w:tc>
        <w:tc>
          <w:tcPr>
            <w:tcW w:w="2552" w:type="dxa"/>
          </w:tcPr>
          <w:p w14:paraId="347B35E0"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75CEA95D" w14:textId="15CB5DEC" w:rsidR="007656C1" w:rsidRPr="007C1E1F" w:rsidRDefault="007656C1" w:rsidP="007C1E1F">
            <w:pPr>
              <w:pStyle w:val="aff6"/>
              <w:ind w:firstLine="0"/>
              <w:jc w:val="left"/>
              <w:rPr>
                <w:sz w:val="20"/>
                <w:szCs w:val="20"/>
                <w:lang w:val="ru-RU"/>
              </w:rPr>
            </w:pPr>
            <w:r w:rsidRPr="007C1E1F">
              <w:rPr>
                <w:sz w:val="20"/>
                <w:szCs w:val="20"/>
                <w:lang w:val="ru-RU"/>
              </w:rPr>
              <w:t xml:space="preserve">Транспортная доступность принята </w:t>
            </w:r>
            <w:r w:rsidR="003F5165" w:rsidRPr="007C1E1F">
              <w:rPr>
                <w:sz w:val="20"/>
                <w:szCs w:val="20"/>
                <w:lang w:val="ru-RU"/>
              </w:rPr>
              <w:t>30</w:t>
            </w:r>
            <w:r w:rsidRPr="007C1E1F">
              <w:rPr>
                <w:sz w:val="20"/>
                <w:szCs w:val="20"/>
                <w:lang w:val="ru-RU"/>
              </w:rPr>
              <w:t xml:space="preserve"> мин. </w:t>
            </w:r>
            <w:r w:rsidR="003F5165" w:rsidRPr="007C1E1F">
              <w:rPr>
                <w:sz w:val="20"/>
                <w:szCs w:val="20"/>
                <w:lang w:val="ru-RU"/>
              </w:rPr>
              <w:t>и п</w:t>
            </w:r>
            <w:r w:rsidRPr="007C1E1F">
              <w:rPr>
                <w:sz w:val="20"/>
                <w:szCs w:val="20"/>
                <w:lang w:val="ru-RU"/>
              </w:rPr>
              <w:t xml:space="preserve">ешеходная доступность принята 1500 м согласно таблице 1.2.3 </w:t>
            </w:r>
            <w:r w:rsidR="001E61A7" w:rsidRPr="007C1E1F">
              <w:rPr>
                <w:sz w:val="20"/>
                <w:szCs w:val="20"/>
                <w:lang w:val="ru-RU"/>
              </w:rPr>
              <w:t xml:space="preserve">РНГП </w:t>
            </w:r>
            <w:r w:rsidRPr="007C1E1F">
              <w:rPr>
                <w:sz w:val="20"/>
                <w:szCs w:val="20"/>
                <w:lang w:val="ru-RU"/>
              </w:rPr>
              <w:t xml:space="preserve"> Саратовской области</w:t>
            </w:r>
          </w:p>
        </w:tc>
      </w:tr>
      <w:tr w:rsidR="001E61A7" w:rsidRPr="007C1E1F" w14:paraId="206D03C0" w14:textId="77777777" w:rsidTr="00693F3E">
        <w:trPr>
          <w:cantSplit/>
          <w:trHeight w:val="30"/>
        </w:trPr>
        <w:tc>
          <w:tcPr>
            <w:tcW w:w="1729" w:type="dxa"/>
            <w:vMerge w:val="restart"/>
            <w:shd w:val="clear" w:color="auto" w:fill="F2F2F2" w:themeFill="background1" w:themeFillShade="F2"/>
          </w:tcPr>
          <w:p w14:paraId="1BD3A737"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w:t>
            </w:r>
            <w:r w:rsidRPr="007C1E1F">
              <w:rPr>
                <w:sz w:val="20"/>
                <w:szCs w:val="20"/>
                <w:lang w:val="ru-RU"/>
              </w:rPr>
              <w:t>е</w:t>
            </w:r>
            <w:r w:rsidRPr="007C1E1F">
              <w:rPr>
                <w:sz w:val="20"/>
                <w:szCs w:val="20"/>
                <w:lang w:val="ru-RU"/>
              </w:rPr>
              <w:t>ской культурой и спортом (спорти</w:t>
            </w:r>
            <w:r w:rsidRPr="007C1E1F">
              <w:rPr>
                <w:sz w:val="20"/>
                <w:szCs w:val="20"/>
                <w:lang w:val="ru-RU"/>
              </w:rPr>
              <w:t>в</w:t>
            </w:r>
            <w:r w:rsidRPr="007C1E1F">
              <w:rPr>
                <w:sz w:val="20"/>
                <w:szCs w:val="20"/>
                <w:lang w:val="ru-RU"/>
              </w:rPr>
              <w:t>ные залы)</w:t>
            </w:r>
          </w:p>
        </w:tc>
        <w:tc>
          <w:tcPr>
            <w:tcW w:w="2552" w:type="dxa"/>
          </w:tcPr>
          <w:p w14:paraId="21C2A8F9"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795DD97A" w14:textId="6E73279B" w:rsidR="001E61A7" w:rsidRPr="007C1E1F" w:rsidRDefault="001E61A7" w:rsidP="007C1E1F">
            <w:pPr>
              <w:pStyle w:val="aff6"/>
              <w:ind w:firstLine="0"/>
              <w:rPr>
                <w:sz w:val="20"/>
                <w:szCs w:val="20"/>
                <w:lang w:val="ru-RU"/>
              </w:rPr>
            </w:pPr>
            <w:r w:rsidRPr="007C1E1F">
              <w:rPr>
                <w:sz w:val="20"/>
                <w:szCs w:val="20"/>
                <w:lang w:val="ru-RU"/>
              </w:rPr>
              <w:t>Уровень обеспеченности 70 м</w:t>
            </w:r>
            <w:r w:rsidRPr="007C1E1F">
              <w:rPr>
                <w:sz w:val="20"/>
                <w:szCs w:val="20"/>
                <w:vertAlign w:val="superscript"/>
                <w:lang w:val="ru-RU"/>
              </w:rPr>
              <w:t>2</w:t>
            </w:r>
            <w:r w:rsidRPr="007C1E1F">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w:t>
            </w:r>
            <w:r w:rsidRPr="007C1E1F">
              <w:rPr>
                <w:sz w:val="20"/>
                <w:szCs w:val="20"/>
                <w:lang w:val="ru-RU"/>
              </w:rPr>
              <w:t>о</w:t>
            </w:r>
            <w:r w:rsidRPr="007C1E1F">
              <w:rPr>
                <w:sz w:val="20"/>
                <w:szCs w:val="20"/>
                <w:lang w:val="ru-RU"/>
              </w:rPr>
              <w:t>ванная редакция СНиП 2.07.01-89*» и таблицей 1.2.3 РНГП Саратовской области.</w:t>
            </w:r>
          </w:p>
        </w:tc>
      </w:tr>
      <w:tr w:rsidR="001E61A7" w:rsidRPr="007C1E1F" w14:paraId="1F353C5E" w14:textId="77777777" w:rsidTr="00693F3E">
        <w:trPr>
          <w:cantSplit/>
          <w:trHeight w:val="30"/>
        </w:trPr>
        <w:tc>
          <w:tcPr>
            <w:tcW w:w="1729" w:type="dxa"/>
            <w:vMerge/>
            <w:shd w:val="clear" w:color="auto" w:fill="F2F2F2" w:themeFill="background1" w:themeFillShade="F2"/>
          </w:tcPr>
          <w:p w14:paraId="11359BEB" w14:textId="77777777" w:rsidR="001E61A7" w:rsidRPr="007C1E1F" w:rsidRDefault="001E61A7" w:rsidP="007C1E1F">
            <w:pPr>
              <w:pStyle w:val="aff6"/>
              <w:ind w:firstLine="0"/>
              <w:jc w:val="left"/>
              <w:rPr>
                <w:sz w:val="20"/>
                <w:szCs w:val="20"/>
                <w:lang w:val="ru-RU"/>
              </w:rPr>
            </w:pPr>
          </w:p>
        </w:tc>
        <w:tc>
          <w:tcPr>
            <w:tcW w:w="2552" w:type="dxa"/>
          </w:tcPr>
          <w:p w14:paraId="50AB3E91"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548C235B" w14:textId="3FE4252C" w:rsidR="001E61A7" w:rsidRPr="007C1E1F" w:rsidRDefault="001E61A7" w:rsidP="007C1E1F">
            <w:pPr>
              <w:pStyle w:val="aff6"/>
              <w:ind w:firstLine="0"/>
              <w:rPr>
                <w:sz w:val="20"/>
                <w:szCs w:val="20"/>
                <w:lang w:val="ru-RU"/>
              </w:rPr>
            </w:pPr>
            <w:r w:rsidRPr="007C1E1F">
              <w:rPr>
                <w:sz w:val="20"/>
                <w:szCs w:val="20"/>
                <w:lang w:val="ru-RU"/>
              </w:rPr>
              <w:t>Пешеходная доступность 500 м</w:t>
            </w:r>
            <w:r w:rsidRPr="007C1E1F">
              <w:rPr>
                <w:sz w:val="20"/>
                <w:szCs w:val="20"/>
                <w:lang w:val="ru-RU" w:eastAsia="ru-RU"/>
              </w:rPr>
              <w:t xml:space="preserve"> принята согласно </w:t>
            </w:r>
            <w:r w:rsidRPr="007C1E1F">
              <w:rPr>
                <w:sz w:val="20"/>
                <w:szCs w:val="20"/>
                <w:lang w:val="ru-RU"/>
              </w:rPr>
              <w:t>таблице 1.2.3 РНГП Саратовской области</w:t>
            </w:r>
          </w:p>
        </w:tc>
      </w:tr>
    </w:tbl>
    <w:p w14:paraId="5859A19D" w14:textId="77777777" w:rsidR="00350FE0" w:rsidRPr="007C1E1F" w:rsidRDefault="00350FE0" w:rsidP="007C1E1F">
      <w:pPr>
        <w:pStyle w:val="20"/>
        <w:numPr>
          <w:ilvl w:val="1"/>
          <w:numId w:val="13"/>
        </w:numPr>
        <w:ind w:left="0" w:firstLine="0"/>
      </w:pPr>
      <w:bookmarkStart w:id="176" w:name="_Toc499049191"/>
      <w:bookmarkEnd w:id="175"/>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176"/>
    </w:p>
    <w:p w14:paraId="0199D81C" w14:textId="77777777" w:rsidR="00350FE0" w:rsidRPr="007C1E1F" w:rsidRDefault="00350FE0" w:rsidP="007C1E1F">
      <w:pPr>
        <w:keepNext/>
        <w:spacing w:before="120"/>
        <w:jc w:val="right"/>
        <w:rPr>
          <w:b/>
          <w:i/>
        </w:rPr>
      </w:pPr>
      <w:bookmarkStart w:id="177" w:name="OLE_LINK255"/>
      <w:r w:rsidRPr="007C1E1F">
        <w:rPr>
          <w:b/>
          <w:i/>
        </w:rPr>
        <w:t>Таблица 2.5</w:t>
      </w:r>
    </w:p>
    <w:p w14:paraId="06045602" w14:textId="77777777" w:rsidR="00350FE0" w:rsidRPr="007C1E1F" w:rsidRDefault="00350FE0"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7C1E1F" w14:paraId="57949B16" w14:textId="77777777" w:rsidTr="00693F3E">
        <w:trPr>
          <w:cantSplit/>
          <w:tblHeader/>
        </w:trPr>
        <w:tc>
          <w:tcPr>
            <w:tcW w:w="1304" w:type="dxa"/>
            <w:shd w:val="clear" w:color="auto" w:fill="D9D9D9" w:themeFill="background1" w:themeFillShade="D9"/>
          </w:tcPr>
          <w:p w14:paraId="6F64482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1985" w:type="dxa"/>
            <w:shd w:val="clear" w:color="auto" w:fill="D9D9D9" w:themeFill="background1" w:themeFillShade="D9"/>
          </w:tcPr>
          <w:p w14:paraId="75317CD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w:t>
            </w:r>
            <w:r w:rsidRPr="007C1E1F">
              <w:rPr>
                <w:b/>
                <w:i/>
                <w:sz w:val="20"/>
                <w:szCs w:val="20"/>
                <w:lang w:val="ru-RU"/>
              </w:rPr>
              <w:t>о</w:t>
            </w:r>
            <w:r w:rsidRPr="007C1E1F">
              <w:rPr>
                <w:b/>
                <w:i/>
                <w:sz w:val="20"/>
                <w:szCs w:val="20"/>
                <w:lang w:val="ru-RU"/>
              </w:rPr>
              <w:t>казателя</w:t>
            </w:r>
          </w:p>
        </w:tc>
        <w:tc>
          <w:tcPr>
            <w:tcW w:w="6095" w:type="dxa"/>
            <w:shd w:val="clear" w:color="auto" w:fill="D9D9D9" w:themeFill="background1" w:themeFillShade="D9"/>
          </w:tcPr>
          <w:p w14:paraId="068FD96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350FE0" w:rsidRPr="007C1E1F" w14:paraId="36CEE52C" w14:textId="77777777" w:rsidTr="00693F3E">
        <w:trPr>
          <w:cantSplit/>
        </w:trPr>
        <w:tc>
          <w:tcPr>
            <w:tcW w:w="1304" w:type="dxa"/>
            <w:vMerge w:val="restart"/>
            <w:shd w:val="clear" w:color="auto" w:fill="F2F2F2" w:themeFill="background1" w:themeFillShade="F2"/>
          </w:tcPr>
          <w:p w14:paraId="7B0E8430"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1985" w:type="dxa"/>
          </w:tcPr>
          <w:p w14:paraId="76F22689"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минимально доп</w:t>
            </w:r>
            <w:r w:rsidRPr="007C1E1F">
              <w:rPr>
                <w:sz w:val="20"/>
                <w:szCs w:val="20"/>
                <w:lang w:val="ru-RU"/>
              </w:rPr>
              <w:t>у</w:t>
            </w:r>
            <w:r w:rsidRPr="007C1E1F">
              <w:rPr>
                <w:sz w:val="20"/>
                <w:szCs w:val="20"/>
                <w:lang w:val="ru-RU"/>
              </w:rPr>
              <w:t>стимого уровня обе</w:t>
            </w:r>
            <w:r w:rsidRPr="007C1E1F">
              <w:rPr>
                <w:sz w:val="20"/>
                <w:szCs w:val="20"/>
                <w:lang w:val="ru-RU"/>
              </w:rPr>
              <w:t>с</w:t>
            </w:r>
            <w:r w:rsidRPr="007C1E1F">
              <w:rPr>
                <w:sz w:val="20"/>
                <w:szCs w:val="20"/>
                <w:lang w:val="ru-RU"/>
              </w:rPr>
              <w:t>печенности</w:t>
            </w:r>
          </w:p>
        </w:tc>
        <w:tc>
          <w:tcPr>
            <w:tcW w:w="6095" w:type="dxa"/>
          </w:tcPr>
          <w:p w14:paraId="42BD54C6" w14:textId="461C7C86" w:rsidR="00350FE0" w:rsidRPr="007C1E1F" w:rsidRDefault="00350FE0" w:rsidP="007C1E1F">
            <w:pPr>
              <w:pStyle w:val="aff6"/>
              <w:keepNext/>
              <w:ind w:firstLine="0"/>
              <w:jc w:val="left"/>
              <w:rPr>
                <w:sz w:val="20"/>
                <w:szCs w:val="20"/>
                <w:lang w:val="ru-RU"/>
              </w:rPr>
            </w:pPr>
            <w:r w:rsidRPr="007C1E1F">
              <w:rPr>
                <w:sz w:val="20"/>
                <w:szCs w:val="20"/>
                <w:lang w:val="ru-RU"/>
              </w:rPr>
              <w:t>Обеспеченность контейнерными площадками в 100% и 3-4 контейн</w:t>
            </w:r>
            <w:r w:rsidRPr="007C1E1F">
              <w:rPr>
                <w:sz w:val="20"/>
                <w:szCs w:val="20"/>
                <w:lang w:val="ru-RU"/>
              </w:rPr>
              <w:t>е</w:t>
            </w:r>
            <w:r w:rsidRPr="007C1E1F">
              <w:rPr>
                <w:sz w:val="20"/>
                <w:szCs w:val="20"/>
                <w:lang w:val="ru-RU"/>
              </w:rPr>
              <w:t xml:space="preserve">ра на площадку приняты согласно таблице 1.2.8 </w:t>
            </w:r>
            <w:r w:rsidR="00990DF9" w:rsidRPr="007C1E1F">
              <w:rPr>
                <w:sz w:val="20"/>
                <w:szCs w:val="20"/>
                <w:lang w:val="ru-RU"/>
              </w:rPr>
              <w:t xml:space="preserve">РНГП </w:t>
            </w:r>
            <w:r w:rsidRPr="007C1E1F">
              <w:rPr>
                <w:sz w:val="20"/>
                <w:szCs w:val="20"/>
                <w:lang w:val="ru-RU"/>
              </w:rPr>
              <w:t>Саратовской области.</w:t>
            </w:r>
          </w:p>
          <w:p w14:paraId="746A0545" w14:textId="77777777" w:rsidR="00350FE0" w:rsidRPr="007C1E1F" w:rsidRDefault="00350FE0" w:rsidP="007C1E1F">
            <w:pPr>
              <w:pStyle w:val="aff6"/>
              <w:keepNext/>
              <w:ind w:firstLine="0"/>
              <w:jc w:val="left"/>
              <w:rPr>
                <w:sz w:val="20"/>
                <w:szCs w:val="20"/>
                <w:lang w:val="ru-RU"/>
              </w:rPr>
            </w:pPr>
            <w:r w:rsidRPr="007C1E1F">
              <w:rPr>
                <w:sz w:val="20"/>
                <w:szCs w:val="20"/>
                <w:lang w:val="ru-RU"/>
              </w:rPr>
              <w:t>Количество площадок для установки контейнеров в населенном пун</w:t>
            </w:r>
            <w:r w:rsidRPr="007C1E1F">
              <w:rPr>
                <w:sz w:val="20"/>
                <w:szCs w:val="20"/>
                <w:lang w:val="ru-RU"/>
              </w:rPr>
              <w:t>к</w:t>
            </w:r>
            <w:r w:rsidRPr="007C1E1F">
              <w:rPr>
                <w:sz w:val="20"/>
                <w:szCs w:val="20"/>
                <w:lang w:val="ru-RU"/>
              </w:rPr>
              <w:t>те определяется исходя из численности населения, объёма образов</w:t>
            </w:r>
            <w:r w:rsidRPr="007C1E1F">
              <w:rPr>
                <w:sz w:val="20"/>
                <w:szCs w:val="20"/>
                <w:lang w:val="ru-RU"/>
              </w:rPr>
              <w:t>а</w:t>
            </w:r>
            <w:r w:rsidRPr="007C1E1F">
              <w:rPr>
                <w:sz w:val="20"/>
                <w:szCs w:val="20"/>
                <w:lang w:val="ru-RU"/>
              </w:rPr>
              <w:t>ния отходов, и необходимого для населенного пункта числа конте</w:t>
            </w:r>
            <w:r w:rsidRPr="007C1E1F">
              <w:rPr>
                <w:sz w:val="20"/>
                <w:szCs w:val="20"/>
                <w:lang w:val="ru-RU"/>
              </w:rPr>
              <w:t>й</w:t>
            </w:r>
            <w:r w:rsidRPr="007C1E1F">
              <w:rPr>
                <w:sz w:val="20"/>
                <w:szCs w:val="20"/>
                <w:lang w:val="ru-RU"/>
              </w:rPr>
              <w:t>неров для сбора мусора.</w:t>
            </w:r>
          </w:p>
          <w:p w14:paraId="22592400" w14:textId="77777777" w:rsidR="00350FE0" w:rsidRPr="007C1E1F" w:rsidRDefault="00350FE0" w:rsidP="007C1E1F">
            <w:pPr>
              <w:pStyle w:val="aff6"/>
              <w:keepNext/>
              <w:ind w:firstLine="0"/>
              <w:jc w:val="left"/>
              <w:rPr>
                <w:sz w:val="20"/>
                <w:szCs w:val="20"/>
                <w:lang w:val="ru-RU"/>
              </w:rPr>
            </w:pPr>
            <w:r w:rsidRPr="007C1E1F">
              <w:rPr>
                <w:sz w:val="20"/>
                <w:szCs w:val="20"/>
                <w:lang w:val="ru-RU"/>
              </w:rPr>
              <w:t>Для определения числа устанавливаемых контейнеров (мусоросбо</w:t>
            </w:r>
            <w:r w:rsidRPr="007C1E1F">
              <w:rPr>
                <w:sz w:val="20"/>
                <w:szCs w:val="20"/>
                <w:lang w:val="ru-RU"/>
              </w:rPr>
              <w:t>р</w:t>
            </w:r>
            <w:r w:rsidRPr="007C1E1F">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7C1E1F">
              <w:rPr>
                <w:sz w:val="20"/>
                <w:szCs w:val="20"/>
                <w:lang w:val="ru-RU"/>
              </w:rPr>
              <w:t>т</w:t>
            </w:r>
            <w:r w:rsidRPr="007C1E1F">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7C1E1F">
              <w:rPr>
                <w:sz w:val="20"/>
                <w:szCs w:val="20"/>
                <w:lang w:val="ru-RU"/>
              </w:rPr>
              <w:t>а</w:t>
            </w:r>
            <w:r w:rsidRPr="007C1E1F">
              <w:rPr>
                <w:sz w:val="20"/>
                <w:szCs w:val="20"/>
                <w:lang w:val="ru-RU"/>
              </w:rPr>
              <w:t xml:space="preserve">зования. </w:t>
            </w:r>
          </w:p>
          <w:p w14:paraId="50C6D842" w14:textId="77777777" w:rsidR="00350FE0" w:rsidRPr="007C1E1F" w:rsidRDefault="00350FE0" w:rsidP="007C1E1F">
            <w:pPr>
              <w:pStyle w:val="aff6"/>
              <w:keepNext/>
              <w:ind w:firstLine="0"/>
              <w:jc w:val="left"/>
              <w:rPr>
                <w:sz w:val="20"/>
                <w:szCs w:val="20"/>
                <w:lang w:val="ru-RU"/>
              </w:rPr>
            </w:pPr>
            <w:r w:rsidRPr="007C1E1F">
              <w:rPr>
                <w:sz w:val="20"/>
                <w:szCs w:val="20"/>
                <w:lang w:val="ru-RU"/>
              </w:rPr>
              <w:t>Необходимое число контейнеров рассчитывается по формуле: Б</w:t>
            </w:r>
            <w:r w:rsidRPr="007C1E1F">
              <w:rPr>
                <w:sz w:val="20"/>
                <w:szCs w:val="20"/>
                <w:vertAlign w:val="subscript"/>
                <w:lang w:val="ru-RU"/>
              </w:rPr>
              <w:t>кон</w:t>
            </w:r>
            <w:r w:rsidRPr="007C1E1F">
              <w:rPr>
                <w:sz w:val="20"/>
                <w:szCs w:val="20"/>
                <w:lang w:val="ru-RU"/>
              </w:rPr>
              <w:t>т = П</w:t>
            </w:r>
            <w:r w:rsidRPr="007C1E1F">
              <w:rPr>
                <w:sz w:val="20"/>
                <w:szCs w:val="20"/>
                <w:vertAlign w:val="subscript"/>
                <w:lang w:val="ru-RU"/>
              </w:rPr>
              <w:t>год</w:t>
            </w:r>
            <w:r w:rsidRPr="007C1E1F">
              <w:rPr>
                <w:sz w:val="20"/>
                <w:szCs w:val="20"/>
                <w:lang w:val="ru-RU"/>
              </w:rPr>
              <w:t xml:space="preserve"> × </w:t>
            </w:r>
            <w:r w:rsidRPr="007C1E1F">
              <w:rPr>
                <w:sz w:val="20"/>
                <w:szCs w:val="20"/>
              </w:rPr>
              <w:t>t</w:t>
            </w:r>
            <w:r w:rsidRPr="007C1E1F">
              <w:rPr>
                <w:sz w:val="20"/>
                <w:szCs w:val="20"/>
                <w:lang w:val="ru-RU"/>
              </w:rPr>
              <w:t xml:space="preserve"> × К / (365 × </w:t>
            </w:r>
            <w:r w:rsidRPr="007C1E1F">
              <w:rPr>
                <w:sz w:val="20"/>
                <w:szCs w:val="20"/>
              </w:rPr>
              <w:t>V</w:t>
            </w:r>
            <w:r w:rsidRPr="007C1E1F">
              <w:rPr>
                <w:sz w:val="20"/>
                <w:szCs w:val="20"/>
                <w:lang w:val="ru-RU"/>
              </w:rPr>
              <w:t>), где П</w:t>
            </w:r>
            <w:r w:rsidRPr="007C1E1F">
              <w:rPr>
                <w:sz w:val="20"/>
                <w:szCs w:val="20"/>
                <w:vertAlign w:val="subscript"/>
                <w:lang w:val="ru-RU"/>
              </w:rPr>
              <w:t xml:space="preserve">год </w:t>
            </w:r>
            <w:r w:rsidRPr="007C1E1F">
              <w:rPr>
                <w:sz w:val="20"/>
                <w:szCs w:val="20"/>
                <w:lang w:val="ru-RU"/>
              </w:rPr>
              <w:t xml:space="preserve">– годовое накопление муниципальных отходов, куб. м; </w:t>
            </w:r>
            <w:r w:rsidRPr="007C1E1F">
              <w:rPr>
                <w:sz w:val="20"/>
                <w:szCs w:val="20"/>
              </w:rPr>
              <w:t>t</w:t>
            </w:r>
            <w:r w:rsidRPr="007C1E1F">
              <w:rPr>
                <w:sz w:val="20"/>
                <w:szCs w:val="20"/>
                <w:lang w:val="ru-RU"/>
              </w:rPr>
              <w:t xml:space="preserve"> – периодичность удаления отходов в сутки; К – к</w:t>
            </w:r>
            <w:r w:rsidRPr="007C1E1F">
              <w:rPr>
                <w:sz w:val="20"/>
                <w:szCs w:val="20"/>
                <w:lang w:val="ru-RU"/>
              </w:rPr>
              <w:t>о</w:t>
            </w:r>
            <w:r w:rsidRPr="007C1E1F">
              <w:rPr>
                <w:sz w:val="20"/>
                <w:szCs w:val="20"/>
                <w:lang w:val="ru-RU"/>
              </w:rPr>
              <w:t xml:space="preserve">эффициент неравномерности отходов, равный 1,25; </w:t>
            </w:r>
            <w:r w:rsidRPr="007C1E1F">
              <w:rPr>
                <w:sz w:val="20"/>
                <w:szCs w:val="20"/>
              </w:rPr>
              <w:t>V</w:t>
            </w:r>
            <w:r w:rsidRPr="007C1E1F">
              <w:rPr>
                <w:sz w:val="20"/>
                <w:szCs w:val="20"/>
                <w:lang w:val="ru-RU"/>
              </w:rPr>
              <w:t xml:space="preserve"> – вместимость контейнера.</w:t>
            </w:r>
          </w:p>
          <w:p w14:paraId="77634805" w14:textId="77777777" w:rsidR="00350FE0" w:rsidRPr="007C1E1F" w:rsidRDefault="00350FE0" w:rsidP="007C1E1F">
            <w:pPr>
              <w:pStyle w:val="aff6"/>
              <w:ind w:firstLine="0"/>
              <w:jc w:val="left"/>
              <w:rPr>
                <w:sz w:val="20"/>
                <w:szCs w:val="20"/>
                <w:lang w:val="ru-RU"/>
              </w:rPr>
            </w:pPr>
            <w:r w:rsidRPr="007C1E1F">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7C1E1F">
              <w:rPr>
                <w:sz w:val="20"/>
                <w:szCs w:val="20"/>
                <w:lang w:val="ru-RU"/>
              </w:rPr>
              <w:t>о</w:t>
            </w:r>
            <w:r w:rsidRPr="007C1E1F">
              <w:rPr>
                <w:sz w:val="20"/>
                <w:szCs w:val="20"/>
                <w:lang w:val="ru-RU"/>
              </w:rPr>
              <w:t>рий населенных мест»</w:t>
            </w:r>
          </w:p>
        </w:tc>
      </w:tr>
      <w:tr w:rsidR="00350FE0" w:rsidRPr="007C1E1F" w14:paraId="2126160A" w14:textId="77777777" w:rsidTr="00693F3E">
        <w:trPr>
          <w:cantSplit/>
        </w:trPr>
        <w:tc>
          <w:tcPr>
            <w:tcW w:w="1304" w:type="dxa"/>
            <w:vMerge/>
            <w:shd w:val="clear" w:color="auto" w:fill="F2F2F2" w:themeFill="background1" w:themeFillShade="F2"/>
          </w:tcPr>
          <w:p w14:paraId="3A3A9E7A" w14:textId="77777777" w:rsidR="00350FE0" w:rsidRPr="007C1E1F" w:rsidRDefault="00350FE0" w:rsidP="007C1E1F">
            <w:pPr>
              <w:pStyle w:val="aff6"/>
              <w:widowControl w:val="0"/>
              <w:ind w:firstLine="0"/>
              <w:rPr>
                <w:sz w:val="20"/>
                <w:szCs w:val="20"/>
                <w:lang w:val="ru-RU"/>
              </w:rPr>
            </w:pPr>
          </w:p>
        </w:tc>
        <w:tc>
          <w:tcPr>
            <w:tcW w:w="1985" w:type="dxa"/>
          </w:tcPr>
          <w:p w14:paraId="75DE91D2"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максимально доп</w:t>
            </w:r>
            <w:r w:rsidRPr="007C1E1F">
              <w:rPr>
                <w:sz w:val="20"/>
                <w:szCs w:val="20"/>
                <w:lang w:val="ru-RU"/>
              </w:rPr>
              <w:t>у</w:t>
            </w:r>
            <w:r w:rsidRPr="007C1E1F">
              <w:rPr>
                <w:sz w:val="20"/>
                <w:szCs w:val="20"/>
                <w:lang w:val="ru-RU"/>
              </w:rPr>
              <w:t>стимого уровня те</w:t>
            </w:r>
            <w:r w:rsidRPr="007C1E1F">
              <w:rPr>
                <w:sz w:val="20"/>
                <w:szCs w:val="20"/>
                <w:lang w:val="ru-RU"/>
              </w:rPr>
              <w:t>р</w:t>
            </w:r>
            <w:r w:rsidRPr="007C1E1F">
              <w:rPr>
                <w:sz w:val="20"/>
                <w:szCs w:val="20"/>
                <w:lang w:val="ru-RU"/>
              </w:rPr>
              <w:t>риториальной д</w:t>
            </w:r>
            <w:r w:rsidRPr="007C1E1F">
              <w:rPr>
                <w:sz w:val="20"/>
                <w:szCs w:val="20"/>
                <w:lang w:val="ru-RU"/>
              </w:rPr>
              <w:t>о</w:t>
            </w:r>
            <w:r w:rsidRPr="007C1E1F">
              <w:rPr>
                <w:sz w:val="20"/>
                <w:szCs w:val="20"/>
                <w:lang w:val="ru-RU"/>
              </w:rPr>
              <w:t>ступности</w:t>
            </w:r>
          </w:p>
        </w:tc>
        <w:tc>
          <w:tcPr>
            <w:tcW w:w="6095" w:type="dxa"/>
          </w:tcPr>
          <w:p w14:paraId="768D2DE1" w14:textId="77777777" w:rsidR="00350FE0" w:rsidRPr="007C1E1F" w:rsidRDefault="00350FE0" w:rsidP="007C1E1F">
            <w:pPr>
              <w:pStyle w:val="Default"/>
              <w:rPr>
                <w:sz w:val="20"/>
                <w:szCs w:val="20"/>
              </w:rPr>
            </w:pPr>
            <w:r w:rsidRPr="007C1E1F">
              <w:rPr>
                <w:sz w:val="20"/>
                <w:szCs w:val="20"/>
              </w:rPr>
              <w:t>Пешеходная доступность 100 м до площадок для установки конте</w:t>
            </w:r>
            <w:r w:rsidRPr="007C1E1F">
              <w:rPr>
                <w:sz w:val="20"/>
                <w:szCs w:val="20"/>
              </w:rPr>
              <w:t>й</w:t>
            </w:r>
            <w:r w:rsidRPr="007C1E1F">
              <w:rPr>
                <w:sz w:val="20"/>
                <w:szCs w:val="20"/>
              </w:rPr>
              <w:t>неров для сбора мусора устанавливается в соответствии с требован</w:t>
            </w:r>
            <w:r w:rsidRPr="007C1E1F">
              <w:rPr>
                <w:sz w:val="20"/>
                <w:szCs w:val="20"/>
              </w:rPr>
              <w:t>и</w:t>
            </w:r>
            <w:r w:rsidRPr="007C1E1F">
              <w:rPr>
                <w:sz w:val="20"/>
                <w:szCs w:val="20"/>
              </w:rPr>
              <w:t>ями СанПиН 42-128-4690-88 «Санитарные правила содержания те</w:t>
            </w:r>
            <w:r w:rsidRPr="007C1E1F">
              <w:rPr>
                <w:sz w:val="20"/>
                <w:szCs w:val="20"/>
              </w:rPr>
              <w:t>р</w:t>
            </w:r>
            <w:r w:rsidRPr="007C1E1F">
              <w:rPr>
                <w:sz w:val="20"/>
                <w:szCs w:val="20"/>
              </w:rPr>
              <w:t>риторий населенных мест».</w:t>
            </w:r>
          </w:p>
        </w:tc>
      </w:tr>
    </w:tbl>
    <w:p w14:paraId="4D283681" w14:textId="77777777" w:rsidR="00F03FDF" w:rsidRPr="007C1E1F" w:rsidRDefault="00F03FDF" w:rsidP="007C1E1F">
      <w:pPr>
        <w:pStyle w:val="20"/>
        <w:numPr>
          <w:ilvl w:val="1"/>
          <w:numId w:val="13"/>
        </w:numPr>
        <w:ind w:left="0" w:firstLine="0"/>
      </w:pPr>
      <w:bookmarkStart w:id="178" w:name="_Toc499049192"/>
      <w:bookmarkEnd w:id="177"/>
      <w:r w:rsidRPr="007C1E1F">
        <w:t xml:space="preserve">Объекты </w:t>
      </w:r>
      <w:r w:rsidR="00146C7F" w:rsidRPr="007C1E1F">
        <w:t>местного значения сельского поселения</w:t>
      </w:r>
      <w:r w:rsidR="00FB5101" w:rsidRPr="007C1E1F">
        <w:t xml:space="preserve"> </w:t>
      </w:r>
      <w:r w:rsidRPr="007C1E1F">
        <w:t>в области предупреждения чрезвычайных ситуаций и ликвидации их последствий</w:t>
      </w:r>
      <w:bookmarkEnd w:id="178"/>
    </w:p>
    <w:p w14:paraId="1ABFC789" w14:textId="0555CD98" w:rsidR="0036588B" w:rsidRPr="007C1E1F" w:rsidRDefault="00F03FDF" w:rsidP="007C1E1F">
      <w:pPr>
        <w:snapToGrid w:val="0"/>
        <w:ind w:firstLine="683"/>
      </w:pPr>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00FB5101" w:rsidRPr="007C1E1F">
        <w:t xml:space="preserve"> </w:t>
      </w:r>
      <w:r w:rsidRPr="007C1E1F">
        <w:t xml:space="preserve">в области предупреждения чрезвычайных ситуаций для пожарной охраны необходимо руководствоваться Федеральным </w:t>
      </w:r>
      <w:hyperlink r:id="rId14" w:history="1">
        <w:r w:rsidRPr="007C1E1F">
          <w:t>законом</w:t>
        </w:r>
      </w:hyperlink>
      <w:r w:rsidRPr="007C1E1F">
        <w:t xml:space="preserve"> от 22.07.2008 </w:t>
      </w:r>
      <w:r w:rsidR="006C1AAC" w:rsidRPr="007C1E1F">
        <w:t>№ </w:t>
      </w:r>
      <w:r w:rsidRPr="007C1E1F">
        <w:t xml:space="preserve">123-ФЗ «Технический регламент о требованиях пожарной безопасности». Расчетные показатели количества пожарных депо и пожарных автомобилей </w:t>
      </w:r>
      <w:bookmarkStart w:id="179" w:name="OLE_LINK210"/>
      <w:bookmarkStart w:id="180" w:name="OLE_LINK211"/>
      <w:r w:rsidRPr="007C1E1F">
        <w:t xml:space="preserve">для </w:t>
      </w:r>
      <w:r w:rsidR="002B74DB" w:rsidRPr="007C1E1F">
        <w:t xml:space="preserve">населенных пунктов сельских </w:t>
      </w:r>
      <w:bookmarkEnd w:id="179"/>
      <w:bookmarkEnd w:id="180"/>
      <w:r w:rsidR="002B74DB" w:rsidRPr="007C1E1F">
        <w:t xml:space="preserve">поселений Турковского муниципального района </w:t>
      </w:r>
      <w:r w:rsidRPr="007C1E1F">
        <w:t>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 xml:space="preserve">ной службы Министерства внутренних дел России от 30.12.1994 </w:t>
      </w:r>
      <w:r w:rsidR="006C1AAC" w:rsidRPr="007C1E1F">
        <w:t>№ </w:t>
      </w:r>
      <w:r w:rsidRPr="007C1E1F">
        <w:t>36</w:t>
      </w:r>
      <w:r w:rsidR="0036588B" w:rsidRPr="007C1E1F">
        <w:t xml:space="preserve"> с учетом требов</w:t>
      </w:r>
      <w:r w:rsidR="0036588B" w:rsidRPr="007C1E1F">
        <w:t>а</w:t>
      </w:r>
      <w:r w:rsidR="0036588B" w:rsidRPr="007C1E1F">
        <w:t xml:space="preserve">ний </w:t>
      </w:r>
      <w:r w:rsidR="001E61A7" w:rsidRPr="007C1E1F">
        <w:t>п. 2.1.2 РНГП Саратовской области</w:t>
      </w:r>
      <w:r w:rsidR="0036588B" w:rsidRPr="007C1E1F">
        <w:t>.</w:t>
      </w:r>
    </w:p>
    <w:p w14:paraId="4A568FFC" w14:textId="77777777" w:rsidR="00FB7B60" w:rsidRPr="007C1E1F" w:rsidRDefault="00FB7B60" w:rsidP="007C1E1F">
      <w:pPr>
        <w:pStyle w:val="20"/>
        <w:numPr>
          <w:ilvl w:val="1"/>
          <w:numId w:val="13"/>
        </w:numPr>
        <w:ind w:left="0" w:firstLine="0"/>
      </w:pPr>
      <w:bookmarkStart w:id="181" w:name="_Toc499049193"/>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в области ритуальных услуг</w:t>
      </w:r>
      <w:r w:rsidR="00B23676" w:rsidRPr="007C1E1F">
        <w:t xml:space="preserve"> и содержания мест захоронения</w:t>
      </w:r>
      <w:bookmarkEnd w:id="181"/>
    </w:p>
    <w:p w14:paraId="75DE9FBE" w14:textId="77777777" w:rsidR="00FB7B60" w:rsidRPr="007C1E1F" w:rsidRDefault="00FB7B60" w:rsidP="007C1E1F">
      <w:pPr>
        <w:keepNext/>
        <w:spacing w:before="120"/>
        <w:jc w:val="right"/>
        <w:rPr>
          <w:b/>
          <w:i/>
        </w:rPr>
      </w:pPr>
      <w:r w:rsidRPr="007C1E1F">
        <w:rPr>
          <w:b/>
          <w:i/>
        </w:rPr>
        <w:t xml:space="preserve">Таблица </w:t>
      </w:r>
      <w:r w:rsidR="00752A28" w:rsidRPr="007C1E1F">
        <w:rPr>
          <w:b/>
          <w:i/>
        </w:rPr>
        <w:t>2.</w:t>
      </w:r>
      <w:r w:rsidR="004036A2" w:rsidRPr="007C1E1F">
        <w:rPr>
          <w:b/>
          <w:i/>
        </w:rPr>
        <w:t>6</w:t>
      </w:r>
    </w:p>
    <w:p w14:paraId="78A33D1F" w14:textId="77777777" w:rsidR="00FB7B60" w:rsidRPr="007C1E1F" w:rsidRDefault="00FB7B60"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ритуальных услуг</w:t>
      </w:r>
      <w:r w:rsidR="00B23676" w:rsidRPr="007C1E1F">
        <w:rPr>
          <w:b/>
          <w:i/>
        </w:rPr>
        <w:t xml:space="preserve"> и содержания мест захорон</w:t>
      </w:r>
      <w:r w:rsidR="00B23676" w:rsidRPr="007C1E1F">
        <w:rPr>
          <w:b/>
          <w:i/>
        </w:rPr>
        <w:t>е</w:t>
      </w:r>
      <w:r w:rsidR="00B23676" w:rsidRPr="007C1E1F">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7C1E1F" w14:paraId="2030A293" w14:textId="77777777" w:rsidTr="005568E9">
        <w:trPr>
          <w:cantSplit/>
          <w:tblHeader/>
        </w:trPr>
        <w:tc>
          <w:tcPr>
            <w:tcW w:w="1871" w:type="dxa"/>
            <w:shd w:val="clear" w:color="auto" w:fill="D9D9D9" w:themeFill="background1" w:themeFillShade="D9"/>
          </w:tcPr>
          <w:p w14:paraId="296CCD44"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E0B7F0C"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2A15C4EE"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4036A2" w:rsidRPr="007C1E1F" w14:paraId="682DC78D" w14:textId="77777777" w:rsidTr="005568E9">
        <w:trPr>
          <w:cantSplit/>
        </w:trPr>
        <w:tc>
          <w:tcPr>
            <w:tcW w:w="1871" w:type="dxa"/>
            <w:vMerge w:val="restart"/>
            <w:shd w:val="clear" w:color="auto" w:fill="F2F2F2" w:themeFill="background1" w:themeFillShade="F2"/>
          </w:tcPr>
          <w:p w14:paraId="04D99927" w14:textId="77777777" w:rsidR="004036A2" w:rsidRPr="007C1E1F" w:rsidRDefault="004036A2" w:rsidP="007C1E1F">
            <w:pPr>
              <w:pStyle w:val="aff6"/>
              <w:widowControl w:val="0"/>
              <w:ind w:firstLine="0"/>
              <w:jc w:val="left"/>
              <w:rPr>
                <w:rFonts w:eastAsiaTheme="minorEastAsia"/>
                <w:sz w:val="20"/>
                <w:szCs w:val="20"/>
                <w:lang w:val="ru-RU"/>
              </w:rPr>
            </w:pPr>
            <w:r w:rsidRPr="007C1E1F">
              <w:rPr>
                <w:sz w:val="20"/>
                <w:szCs w:val="20"/>
                <w:lang w:val="ru-RU"/>
              </w:rPr>
              <w:t>Кладбище традиц</w:t>
            </w:r>
            <w:r w:rsidRPr="007C1E1F">
              <w:rPr>
                <w:sz w:val="20"/>
                <w:szCs w:val="20"/>
                <w:lang w:val="ru-RU"/>
              </w:rPr>
              <w:t>и</w:t>
            </w:r>
            <w:r w:rsidRPr="007C1E1F">
              <w:rPr>
                <w:sz w:val="20"/>
                <w:szCs w:val="20"/>
                <w:lang w:val="ru-RU"/>
              </w:rPr>
              <w:t>онного захоронения</w:t>
            </w:r>
          </w:p>
        </w:tc>
        <w:tc>
          <w:tcPr>
            <w:tcW w:w="2552" w:type="dxa"/>
          </w:tcPr>
          <w:p w14:paraId="2AD5260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4E21224D" w14:textId="77777777" w:rsidR="004036A2" w:rsidRPr="007C1E1F" w:rsidRDefault="004036A2" w:rsidP="007C1E1F">
            <w:pPr>
              <w:pStyle w:val="aff6"/>
              <w:ind w:firstLine="0"/>
              <w:jc w:val="left"/>
              <w:rPr>
                <w:sz w:val="20"/>
                <w:szCs w:val="20"/>
                <w:lang w:val="ru-RU"/>
              </w:rPr>
            </w:pPr>
            <w:r w:rsidRPr="007C1E1F">
              <w:rPr>
                <w:sz w:val="20"/>
                <w:szCs w:val="20"/>
                <w:lang w:val="ru-RU"/>
              </w:rPr>
              <w:t>Площадь кладбищ принята в соответствии с Прилож</w:t>
            </w:r>
            <w:r w:rsidRPr="007C1E1F">
              <w:rPr>
                <w:sz w:val="20"/>
                <w:szCs w:val="20"/>
                <w:lang w:val="ru-RU"/>
              </w:rPr>
              <w:t>е</w:t>
            </w:r>
            <w:r w:rsidRPr="007C1E1F">
              <w:rPr>
                <w:sz w:val="20"/>
                <w:szCs w:val="20"/>
                <w:lang w:val="ru-RU"/>
              </w:rPr>
              <w:t>нием Д СП 42.13330.2016 «</w:t>
            </w:r>
            <w:bookmarkStart w:id="182" w:name="OLE_LINK79"/>
            <w:bookmarkStart w:id="183" w:name="OLE_LINK80"/>
            <w:bookmarkStart w:id="184" w:name="OLE_LINK93"/>
            <w:bookmarkStart w:id="185" w:name="OLE_LINK94"/>
            <w:r w:rsidRPr="007C1E1F">
              <w:rPr>
                <w:sz w:val="20"/>
                <w:szCs w:val="20"/>
                <w:lang w:val="ru-RU"/>
              </w:rPr>
              <w:t>Градостроительство. План</w:t>
            </w:r>
            <w:r w:rsidRPr="007C1E1F">
              <w:rPr>
                <w:sz w:val="20"/>
                <w:szCs w:val="20"/>
                <w:lang w:val="ru-RU"/>
              </w:rPr>
              <w:t>и</w:t>
            </w:r>
            <w:r w:rsidRPr="007C1E1F">
              <w:rPr>
                <w:sz w:val="20"/>
                <w:szCs w:val="20"/>
                <w:lang w:val="ru-RU"/>
              </w:rPr>
              <w:t>ровка и застройка городских и сельских поселений. А</w:t>
            </w:r>
            <w:r w:rsidRPr="007C1E1F">
              <w:rPr>
                <w:sz w:val="20"/>
                <w:szCs w:val="20"/>
                <w:lang w:val="ru-RU"/>
              </w:rPr>
              <w:t>к</w:t>
            </w:r>
            <w:r w:rsidRPr="007C1E1F">
              <w:rPr>
                <w:sz w:val="20"/>
                <w:szCs w:val="20"/>
                <w:lang w:val="ru-RU"/>
              </w:rPr>
              <w:t>туализированная редакция СНиП 2.07.01-89*</w:t>
            </w:r>
            <w:bookmarkEnd w:id="182"/>
            <w:bookmarkEnd w:id="183"/>
            <w:bookmarkEnd w:id="184"/>
            <w:bookmarkEnd w:id="185"/>
            <w:r w:rsidR="00D97F69" w:rsidRPr="007C1E1F">
              <w:rPr>
                <w:sz w:val="20"/>
                <w:szCs w:val="20"/>
                <w:lang w:val="ru-RU"/>
              </w:rPr>
              <w:t>»</w:t>
            </w:r>
          </w:p>
        </w:tc>
      </w:tr>
      <w:tr w:rsidR="004036A2" w:rsidRPr="007C1E1F" w14:paraId="14B8537C" w14:textId="77777777" w:rsidTr="005568E9">
        <w:trPr>
          <w:cantSplit/>
        </w:trPr>
        <w:tc>
          <w:tcPr>
            <w:tcW w:w="1871" w:type="dxa"/>
            <w:vMerge/>
            <w:shd w:val="clear" w:color="auto" w:fill="F2F2F2" w:themeFill="background1" w:themeFillShade="F2"/>
          </w:tcPr>
          <w:p w14:paraId="3F4D556C" w14:textId="77777777" w:rsidR="004036A2" w:rsidRPr="007C1E1F" w:rsidRDefault="004036A2" w:rsidP="007C1E1F">
            <w:pPr>
              <w:pStyle w:val="aff6"/>
              <w:widowControl w:val="0"/>
              <w:ind w:firstLine="0"/>
              <w:rPr>
                <w:sz w:val="20"/>
                <w:szCs w:val="20"/>
                <w:lang w:val="ru-RU"/>
              </w:rPr>
            </w:pPr>
          </w:p>
        </w:tc>
        <w:tc>
          <w:tcPr>
            <w:tcW w:w="2552" w:type="dxa"/>
          </w:tcPr>
          <w:p w14:paraId="14D2EAF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7A8D2B05" w14:textId="1934851D" w:rsidR="004036A2" w:rsidRPr="007C1E1F" w:rsidRDefault="00510182" w:rsidP="007C1E1F">
            <w:pPr>
              <w:pStyle w:val="Default"/>
              <w:rPr>
                <w:sz w:val="20"/>
                <w:szCs w:val="20"/>
              </w:rPr>
            </w:pPr>
            <w:r w:rsidRPr="007C1E1F">
              <w:rPr>
                <w:sz w:val="20"/>
                <w:szCs w:val="20"/>
              </w:rPr>
              <w:t>Не нормируется</w:t>
            </w:r>
            <w:r w:rsidR="00AC02D2" w:rsidRPr="007C1E1F">
              <w:rPr>
                <w:sz w:val="20"/>
                <w:szCs w:val="20"/>
              </w:rPr>
              <w:t xml:space="preserve">. </w:t>
            </w:r>
            <w:bookmarkStart w:id="186" w:name="OLE_LINK354"/>
            <w:bookmarkStart w:id="187" w:name="OLE_LINK355"/>
            <w:r w:rsidR="001E61A7" w:rsidRPr="007C1E1F">
              <w:rPr>
                <w:sz w:val="20"/>
                <w:szCs w:val="20"/>
              </w:rPr>
              <w:t>Санитарно-защитная зона для кладб</w:t>
            </w:r>
            <w:r w:rsidR="001E61A7" w:rsidRPr="007C1E1F">
              <w:rPr>
                <w:sz w:val="20"/>
                <w:szCs w:val="20"/>
              </w:rPr>
              <w:t>и</w:t>
            </w:r>
            <w:r w:rsidR="001E61A7" w:rsidRPr="007C1E1F">
              <w:rPr>
                <w:sz w:val="20"/>
                <w:szCs w:val="20"/>
              </w:rPr>
              <w:t>ща устанавливается согласно СанПиН 2.2.1/2.1.1.1200-03 «Санитарно-защитные зоны и санитарная классифик</w:t>
            </w:r>
            <w:r w:rsidR="001E61A7" w:rsidRPr="007C1E1F">
              <w:rPr>
                <w:sz w:val="20"/>
                <w:szCs w:val="20"/>
              </w:rPr>
              <w:t>а</w:t>
            </w:r>
            <w:r w:rsidR="001E61A7" w:rsidRPr="007C1E1F">
              <w:rPr>
                <w:sz w:val="20"/>
                <w:szCs w:val="20"/>
              </w:rPr>
              <w:t>ция предприятий, сооружений и иных объектов»</w:t>
            </w:r>
            <w:bookmarkEnd w:id="186"/>
            <w:bookmarkEnd w:id="187"/>
          </w:p>
        </w:tc>
      </w:tr>
    </w:tbl>
    <w:p w14:paraId="7E67687A" w14:textId="77777777" w:rsidR="00CE74C4" w:rsidRPr="007C1E1F" w:rsidRDefault="00CE74C4" w:rsidP="007C1E1F">
      <w:pPr>
        <w:pStyle w:val="20"/>
        <w:numPr>
          <w:ilvl w:val="1"/>
          <w:numId w:val="13"/>
        </w:numPr>
        <w:ind w:left="0" w:firstLine="0"/>
      </w:pPr>
      <w:bookmarkStart w:id="188" w:name="_Toc499049194"/>
      <w:r w:rsidRPr="007C1E1F">
        <w:t xml:space="preserve">Объекты </w:t>
      </w:r>
      <w:r w:rsidR="00146C7F" w:rsidRPr="007C1E1F">
        <w:t>местного значения сельского поселения</w:t>
      </w:r>
      <w:r w:rsidR="00FB5101" w:rsidRPr="007C1E1F">
        <w:t xml:space="preserve"> </w:t>
      </w:r>
      <w:r w:rsidRPr="007C1E1F">
        <w:t>в области культуры и искусства</w:t>
      </w:r>
      <w:bookmarkEnd w:id="188"/>
    </w:p>
    <w:p w14:paraId="60200582" w14:textId="77777777" w:rsidR="00CE74C4" w:rsidRPr="007C1E1F" w:rsidRDefault="00CE74C4" w:rsidP="007C1E1F">
      <w:pPr>
        <w:keepNext/>
        <w:spacing w:before="120"/>
        <w:jc w:val="right"/>
        <w:rPr>
          <w:b/>
          <w:i/>
        </w:rPr>
      </w:pPr>
      <w:r w:rsidRPr="007C1E1F">
        <w:rPr>
          <w:b/>
          <w:i/>
        </w:rPr>
        <w:t xml:space="preserve">Таблица </w:t>
      </w:r>
      <w:r w:rsidR="00530C27" w:rsidRPr="007C1E1F">
        <w:rPr>
          <w:b/>
          <w:i/>
        </w:rPr>
        <w:t>2</w:t>
      </w:r>
      <w:r w:rsidR="00752A28" w:rsidRPr="007C1E1F">
        <w:rPr>
          <w:b/>
          <w:i/>
        </w:rPr>
        <w:t>.</w:t>
      </w:r>
      <w:r w:rsidR="004036A2" w:rsidRPr="007C1E1F">
        <w:rPr>
          <w:b/>
          <w:i/>
        </w:rPr>
        <w:t>7</w:t>
      </w:r>
    </w:p>
    <w:p w14:paraId="4780295D" w14:textId="77777777" w:rsidR="00CE74C4" w:rsidRPr="007C1E1F" w:rsidRDefault="003324FD" w:rsidP="007C1E1F">
      <w:pPr>
        <w:keepNext/>
        <w:spacing w:after="120"/>
        <w:ind w:firstLine="0"/>
        <w:jc w:val="center"/>
        <w:rPr>
          <w:b/>
          <w:i/>
        </w:rPr>
      </w:pPr>
      <w:bookmarkStart w:id="189" w:name="OLE_LINK1008"/>
      <w:bookmarkStart w:id="190" w:name="OLE_LINK1009"/>
      <w:bookmarkStart w:id="191" w:name="OLE_LINK1010"/>
      <w:r w:rsidRPr="007C1E1F">
        <w:rPr>
          <w:b/>
          <w:i/>
        </w:rPr>
        <w:t xml:space="preserve">Обоснование расчетных показателей, устанавливаемых для объектов </w:t>
      </w:r>
      <w:bookmarkEnd w:id="189"/>
      <w:bookmarkEnd w:id="190"/>
      <w:bookmarkEnd w:id="191"/>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00CE74C4" w:rsidRPr="007C1E1F">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379"/>
      </w:tblGrid>
      <w:tr w:rsidR="00BB0E19" w:rsidRPr="007C1E1F" w14:paraId="15893DD1" w14:textId="77777777" w:rsidTr="001E61A7">
        <w:trPr>
          <w:cantSplit/>
          <w:tblHeader/>
        </w:trPr>
        <w:tc>
          <w:tcPr>
            <w:tcW w:w="1162" w:type="dxa"/>
            <w:shd w:val="clear" w:color="auto" w:fill="D9D9D9" w:themeFill="background1" w:themeFillShade="D9"/>
          </w:tcPr>
          <w:p w14:paraId="1ABFA629" w14:textId="77777777" w:rsidR="00BB0E19" w:rsidRPr="007C1E1F" w:rsidRDefault="00BB0E19" w:rsidP="007C1E1F">
            <w:pPr>
              <w:pStyle w:val="aff6"/>
              <w:keepNext/>
              <w:ind w:firstLine="0"/>
              <w:jc w:val="center"/>
              <w:rPr>
                <w:b/>
                <w:i/>
                <w:sz w:val="20"/>
                <w:szCs w:val="20"/>
                <w:lang w:val="ru-RU"/>
              </w:rPr>
            </w:pPr>
            <w:bookmarkStart w:id="192" w:name="OLE_LINK398"/>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1843" w:type="dxa"/>
            <w:shd w:val="clear" w:color="auto" w:fill="D9D9D9" w:themeFill="background1" w:themeFillShade="D9"/>
          </w:tcPr>
          <w:p w14:paraId="45563069" w14:textId="77777777" w:rsidR="00BB0E19" w:rsidRPr="007C1E1F" w:rsidRDefault="00BB0E19"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6379" w:type="dxa"/>
            <w:shd w:val="clear" w:color="auto" w:fill="D9D9D9" w:themeFill="background1" w:themeFillShade="D9"/>
          </w:tcPr>
          <w:p w14:paraId="168C0ADB" w14:textId="77777777" w:rsidR="00BB0E19" w:rsidRPr="007C1E1F" w:rsidRDefault="00BB0E19" w:rsidP="007C1E1F">
            <w:pPr>
              <w:pStyle w:val="aff6"/>
              <w:keepNext/>
              <w:ind w:firstLine="0"/>
              <w:jc w:val="center"/>
              <w:rPr>
                <w:sz w:val="20"/>
                <w:szCs w:val="20"/>
                <w:lang w:val="ru-RU"/>
              </w:rPr>
            </w:pPr>
            <w:r w:rsidRPr="007C1E1F">
              <w:rPr>
                <w:b/>
                <w:i/>
                <w:sz w:val="20"/>
                <w:szCs w:val="20"/>
                <w:lang w:val="ru-RU"/>
              </w:rPr>
              <w:t>Обоснование расчетного показателя</w:t>
            </w:r>
          </w:p>
        </w:tc>
      </w:tr>
      <w:tr w:rsidR="00BB0E19" w:rsidRPr="007C1E1F" w14:paraId="4EB1E80A" w14:textId="77777777" w:rsidTr="001E61A7">
        <w:trPr>
          <w:cantSplit/>
        </w:trPr>
        <w:tc>
          <w:tcPr>
            <w:tcW w:w="1162" w:type="dxa"/>
            <w:vMerge w:val="restart"/>
            <w:shd w:val="clear" w:color="auto" w:fill="F2F2F2" w:themeFill="background1" w:themeFillShade="F2"/>
          </w:tcPr>
          <w:p w14:paraId="4D152EA0" w14:textId="23E6F813" w:rsidR="00BB0E19" w:rsidRPr="007C1E1F" w:rsidRDefault="00BB0E19" w:rsidP="007C1E1F">
            <w:pPr>
              <w:pStyle w:val="aff6"/>
              <w:ind w:firstLine="0"/>
              <w:jc w:val="left"/>
              <w:rPr>
                <w:sz w:val="20"/>
                <w:szCs w:val="20"/>
                <w:lang w:val="ru-RU"/>
              </w:rPr>
            </w:pPr>
            <w:bookmarkStart w:id="193" w:name="_Hlk490346367"/>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1843" w:type="dxa"/>
          </w:tcPr>
          <w:p w14:paraId="40AA96B4"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6B64446A" w14:textId="77777777" w:rsidR="00510182" w:rsidRPr="007C1E1F" w:rsidRDefault="00510182" w:rsidP="007C1E1F">
            <w:pPr>
              <w:pStyle w:val="Default"/>
              <w:rPr>
                <w:color w:val="auto"/>
                <w:sz w:val="20"/>
                <w:szCs w:val="20"/>
              </w:rPr>
            </w:pPr>
            <w:r w:rsidRPr="007C1E1F">
              <w:rPr>
                <w:color w:val="auto"/>
                <w:sz w:val="20"/>
                <w:szCs w:val="20"/>
              </w:rPr>
              <w:t>1 объект в административном центре сельского поселения принято в с</w:t>
            </w:r>
            <w:r w:rsidRPr="007C1E1F">
              <w:rPr>
                <w:color w:val="auto"/>
                <w:sz w:val="20"/>
                <w:szCs w:val="20"/>
              </w:rPr>
              <w:t>о</w:t>
            </w:r>
            <w:r w:rsidRPr="007C1E1F">
              <w:rPr>
                <w:color w:val="auto"/>
                <w:sz w:val="20"/>
                <w:szCs w:val="20"/>
              </w:rPr>
              <w:t>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00A18C39" w14:textId="77777777" w:rsidR="00510182" w:rsidRPr="007C1E1F" w:rsidRDefault="00510182" w:rsidP="007C1E1F">
            <w:pPr>
              <w:pStyle w:val="Default"/>
              <w:rPr>
                <w:color w:val="auto"/>
                <w:sz w:val="20"/>
                <w:szCs w:val="20"/>
              </w:rPr>
            </w:pPr>
            <w:r w:rsidRPr="007C1E1F">
              <w:rPr>
                <w:color w:val="auto"/>
                <w:sz w:val="20"/>
                <w:szCs w:val="20"/>
              </w:rPr>
              <w:t>Количество посадочных мест (в совокупном количестве учреждений клубного типа) на 1 тыс. жителей принято в соответствии с Приложен</w:t>
            </w:r>
            <w:r w:rsidRPr="007C1E1F">
              <w:rPr>
                <w:color w:val="auto"/>
                <w:sz w:val="20"/>
                <w:szCs w:val="20"/>
              </w:rPr>
              <w:t>и</w:t>
            </w:r>
            <w:r w:rsidRPr="007C1E1F">
              <w:rPr>
                <w:color w:val="auto"/>
                <w:sz w:val="20"/>
                <w:szCs w:val="20"/>
              </w:rPr>
              <w:t>ем к Распоряжения Минкультуры России от 02.08.2017 № Р-965 «Об утверждении Методических рекомендаций субъектам Российской Фед</w:t>
            </w:r>
            <w:r w:rsidRPr="007C1E1F">
              <w:rPr>
                <w:color w:val="auto"/>
                <w:sz w:val="20"/>
                <w:szCs w:val="20"/>
              </w:rPr>
              <w:t>е</w:t>
            </w:r>
            <w:r w:rsidRPr="007C1E1F">
              <w:rPr>
                <w:color w:val="auto"/>
                <w:sz w:val="20"/>
                <w:szCs w:val="20"/>
              </w:rPr>
              <w:t>рации и органам местного самоуправления по развитию сети организ</w:t>
            </w:r>
            <w:r w:rsidRPr="007C1E1F">
              <w:rPr>
                <w:color w:val="auto"/>
                <w:sz w:val="20"/>
                <w:szCs w:val="20"/>
              </w:rPr>
              <w:t>а</w:t>
            </w:r>
            <w:r w:rsidRPr="007C1E1F">
              <w:rPr>
                <w:color w:val="auto"/>
                <w:sz w:val="20"/>
                <w:szCs w:val="20"/>
              </w:rPr>
              <w:t>ций культуры и обеспеченности населения услугами организаций кул</w:t>
            </w:r>
            <w:r w:rsidRPr="007C1E1F">
              <w:rPr>
                <w:color w:val="auto"/>
                <w:sz w:val="20"/>
                <w:szCs w:val="20"/>
              </w:rPr>
              <w:t>ь</w:t>
            </w:r>
            <w:r w:rsidRPr="007C1E1F">
              <w:rPr>
                <w:color w:val="auto"/>
                <w:sz w:val="20"/>
                <w:szCs w:val="20"/>
              </w:rPr>
              <w:t>туры»:</w:t>
            </w:r>
          </w:p>
          <w:p w14:paraId="508D27F8" w14:textId="77777777" w:rsidR="00740608" w:rsidRPr="007C1E1F" w:rsidRDefault="00510182" w:rsidP="007C1E1F">
            <w:pPr>
              <w:pStyle w:val="Default"/>
              <w:numPr>
                <w:ilvl w:val="0"/>
                <w:numId w:val="35"/>
              </w:numPr>
              <w:rPr>
                <w:color w:val="auto"/>
                <w:sz w:val="20"/>
                <w:szCs w:val="20"/>
              </w:rPr>
            </w:pPr>
            <w:r w:rsidRPr="007C1E1F">
              <w:rPr>
                <w:color w:val="auto"/>
                <w:sz w:val="20"/>
                <w:szCs w:val="20"/>
              </w:rPr>
              <w:t xml:space="preserve">для </w:t>
            </w:r>
            <w:r w:rsidR="007F11B1" w:rsidRPr="007C1E1F">
              <w:rPr>
                <w:color w:val="auto"/>
                <w:sz w:val="20"/>
                <w:szCs w:val="20"/>
              </w:rPr>
              <w:t>Рязанского</w:t>
            </w:r>
            <w:r w:rsidRPr="007C1E1F">
              <w:rPr>
                <w:color w:val="auto"/>
                <w:sz w:val="20"/>
                <w:szCs w:val="20"/>
              </w:rPr>
              <w:t xml:space="preserve"> МО </w:t>
            </w:r>
            <w:r w:rsidR="007F11B1" w:rsidRPr="007C1E1F">
              <w:rPr>
                <w:color w:val="auto"/>
                <w:sz w:val="20"/>
                <w:szCs w:val="20"/>
              </w:rPr>
              <w:t>и Студеновского</w:t>
            </w:r>
            <w:r w:rsidR="00740608" w:rsidRPr="007C1E1F">
              <w:rPr>
                <w:color w:val="auto"/>
                <w:sz w:val="20"/>
                <w:szCs w:val="20"/>
              </w:rPr>
              <w:t xml:space="preserve"> – 200 </w:t>
            </w:r>
            <w:r w:rsidR="00740608" w:rsidRPr="007C1E1F">
              <w:rPr>
                <w:sz w:val="20"/>
                <w:szCs w:val="20"/>
              </w:rPr>
              <w:t>посадочных мест на 1000 чел.</w:t>
            </w:r>
            <w:r w:rsidR="00740608" w:rsidRPr="007C1E1F">
              <w:rPr>
                <w:color w:val="auto"/>
                <w:sz w:val="20"/>
                <w:szCs w:val="20"/>
              </w:rPr>
              <w:t xml:space="preserve"> (для сельских поселений с численностью от 1000 до 1999 чел.)</w:t>
            </w:r>
          </w:p>
          <w:p w14:paraId="524336F3" w14:textId="77777777" w:rsidR="00510182" w:rsidRPr="007C1E1F" w:rsidRDefault="00510182" w:rsidP="007C1E1F">
            <w:pPr>
              <w:pStyle w:val="Default"/>
              <w:numPr>
                <w:ilvl w:val="0"/>
                <w:numId w:val="35"/>
              </w:numPr>
              <w:rPr>
                <w:color w:val="auto"/>
                <w:sz w:val="20"/>
                <w:szCs w:val="20"/>
              </w:rPr>
            </w:pPr>
            <w:r w:rsidRPr="007C1E1F">
              <w:rPr>
                <w:color w:val="auto"/>
                <w:sz w:val="20"/>
                <w:szCs w:val="20"/>
              </w:rPr>
              <w:t xml:space="preserve">для остальных сельских поселений </w:t>
            </w:r>
            <w:r w:rsidR="00015B9D" w:rsidRPr="007C1E1F">
              <w:rPr>
                <w:color w:val="auto"/>
                <w:sz w:val="20"/>
                <w:szCs w:val="20"/>
              </w:rPr>
              <w:t>Турковск</w:t>
            </w:r>
            <w:r w:rsidRPr="007C1E1F">
              <w:rPr>
                <w:color w:val="auto"/>
                <w:sz w:val="20"/>
                <w:szCs w:val="20"/>
              </w:rPr>
              <w:t>ого района</w:t>
            </w:r>
            <w:r w:rsidR="00740608" w:rsidRPr="007C1E1F">
              <w:rPr>
                <w:color w:val="auto"/>
                <w:sz w:val="20"/>
                <w:szCs w:val="20"/>
              </w:rPr>
              <w:t xml:space="preserve"> – 150 </w:t>
            </w:r>
            <w:r w:rsidR="00740608" w:rsidRPr="007C1E1F">
              <w:rPr>
                <w:sz w:val="20"/>
                <w:szCs w:val="20"/>
              </w:rPr>
              <w:t xml:space="preserve">посадочных мест на 1000 чел. </w:t>
            </w:r>
            <w:r w:rsidR="00740608" w:rsidRPr="007C1E1F">
              <w:rPr>
                <w:color w:val="auto"/>
                <w:sz w:val="20"/>
                <w:szCs w:val="20"/>
              </w:rPr>
              <w:t>(для сельских поселений с чи</w:t>
            </w:r>
            <w:r w:rsidR="00740608" w:rsidRPr="007C1E1F">
              <w:rPr>
                <w:color w:val="auto"/>
                <w:sz w:val="20"/>
                <w:szCs w:val="20"/>
              </w:rPr>
              <w:t>с</w:t>
            </w:r>
            <w:r w:rsidR="00740608" w:rsidRPr="007C1E1F">
              <w:rPr>
                <w:color w:val="auto"/>
                <w:sz w:val="20"/>
                <w:szCs w:val="20"/>
              </w:rPr>
              <w:t>ленностью от 500 до 999 чел.);</w:t>
            </w:r>
          </w:p>
          <w:p w14:paraId="3CDCE3AB" w14:textId="57EA0179" w:rsidR="001E61A7" w:rsidRPr="007C1E1F" w:rsidRDefault="001E61A7" w:rsidP="007C1E1F">
            <w:pPr>
              <w:pStyle w:val="Default"/>
              <w:rPr>
                <w:color w:val="auto"/>
                <w:sz w:val="20"/>
                <w:szCs w:val="20"/>
              </w:rPr>
            </w:pPr>
            <w:bookmarkStart w:id="194" w:name="OLE_LINK666"/>
            <w:bookmarkStart w:id="195" w:name="OLE_LINK667"/>
            <w:r w:rsidRPr="007C1E1F">
              <w:rPr>
                <w:color w:val="auto"/>
                <w:sz w:val="20"/>
                <w:szCs w:val="20"/>
              </w:rPr>
              <w:t>Данные показатели превышают соответствующий показатель, устано</w:t>
            </w:r>
            <w:r w:rsidRPr="007C1E1F">
              <w:rPr>
                <w:color w:val="auto"/>
                <w:sz w:val="20"/>
                <w:szCs w:val="20"/>
              </w:rPr>
              <w:t>в</w:t>
            </w:r>
            <w:r w:rsidRPr="007C1E1F">
              <w:rPr>
                <w:color w:val="auto"/>
                <w:sz w:val="20"/>
                <w:szCs w:val="20"/>
              </w:rPr>
              <w:t>ленный в таблице 1.2.6 РНГП Саратовской области (80 посадочных мест на 1 тыс. жителей), поэтому могут быть приняты.</w:t>
            </w:r>
          </w:p>
          <w:p w14:paraId="779FF61F" w14:textId="77777777" w:rsidR="008B41FA" w:rsidRPr="007C1E1F" w:rsidRDefault="00510182" w:rsidP="007C1E1F">
            <w:pPr>
              <w:pStyle w:val="Default"/>
              <w:rPr>
                <w:color w:val="auto"/>
                <w:sz w:val="20"/>
                <w:szCs w:val="20"/>
              </w:rPr>
            </w:pPr>
            <w:r w:rsidRPr="007C1E1F">
              <w:rPr>
                <w:color w:val="auto"/>
                <w:sz w:val="20"/>
                <w:szCs w:val="20"/>
              </w:rPr>
              <w:t>При этом м</w:t>
            </w:r>
            <w:r w:rsidRPr="007C1E1F">
              <w:rPr>
                <w:sz w:val="20"/>
                <w:szCs w:val="20"/>
              </w:rPr>
              <w:t>инимальная доля мест для людей на креслах-колясках в зр</w:t>
            </w:r>
            <w:r w:rsidRPr="007C1E1F">
              <w:rPr>
                <w:sz w:val="20"/>
                <w:szCs w:val="20"/>
              </w:rPr>
              <w:t>и</w:t>
            </w:r>
            <w:r w:rsidRPr="007C1E1F">
              <w:rPr>
                <w:sz w:val="20"/>
                <w:szCs w:val="20"/>
              </w:rPr>
              <w:t>тельных залах и других зрелищных объектах со стационарными местами – 1% в соответствии с СП 59.13330.2012 «Доступность зданий и соор</w:t>
            </w:r>
            <w:r w:rsidRPr="007C1E1F">
              <w:rPr>
                <w:sz w:val="20"/>
                <w:szCs w:val="20"/>
              </w:rPr>
              <w:t>у</w:t>
            </w:r>
            <w:r w:rsidRPr="007C1E1F">
              <w:rPr>
                <w:sz w:val="20"/>
                <w:szCs w:val="20"/>
              </w:rPr>
              <w:t>жений для маломобильных групп населения. Актуализированная реда</w:t>
            </w:r>
            <w:r w:rsidRPr="007C1E1F">
              <w:rPr>
                <w:sz w:val="20"/>
                <w:szCs w:val="20"/>
              </w:rPr>
              <w:t>к</w:t>
            </w:r>
            <w:r w:rsidRPr="007C1E1F">
              <w:rPr>
                <w:sz w:val="20"/>
                <w:szCs w:val="20"/>
              </w:rPr>
              <w:t>ция СНиП 35-01-2001».</w:t>
            </w:r>
            <w:bookmarkEnd w:id="194"/>
            <w:bookmarkEnd w:id="195"/>
          </w:p>
        </w:tc>
      </w:tr>
      <w:tr w:rsidR="00BB0E19" w:rsidRPr="007C1E1F" w14:paraId="5AC66B00" w14:textId="77777777" w:rsidTr="001E61A7">
        <w:trPr>
          <w:cantSplit/>
        </w:trPr>
        <w:tc>
          <w:tcPr>
            <w:tcW w:w="1162" w:type="dxa"/>
            <w:vMerge/>
            <w:shd w:val="clear" w:color="auto" w:fill="F2F2F2" w:themeFill="background1" w:themeFillShade="F2"/>
          </w:tcPr>
          <w:p w14:paraId="1A1FAD50" w14:textId="77777777" w:rsidR="00BB0E19" w:rsidRPr="007C1E1F" w:rsidRDefault="00BB0E19" w:rsidP="007C1E1F">
            <w:pPr>
              <w:pStyle w:val="aff6"/>
              <w:ind w:firstLine="0"/>
              <w:jc w:val="left"/>
              <w:rPr>
                <w:sz w:val="20"/>
                <w:szCs w:val="20"/>
                <w:lang w:val="ru-RU"/>
              </w:rPr>
            </w:pPr>
          </w:p>
        </w:tc>
        <w:tc>
          <w:tcPr>
            <w:tcW w:w="1843" w:type="dxa"/>
          </w:tcPr>
          <w:p w14:paraId="4C489C32"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89D049B" w14:textId="77777777" w:rsidR="00BB0E19" w:rsidRPr="007C1E1F" w:rsidRDefault="00BB0E19" w:rsidP="007C1E1F">
            <w:pPr>
              <w:pStyle w:val="Default"/>
              <w:rPr>
                <w:color w:val="auto"/>
                <w:sz w:val="20"/>
                <w:szCs w:val="20"/>
              </w:rPr>
            </w:pPr>
            <w:r w:rsidRPr="007C1E1F">
              <w:rPr>
                <w:sz w:val="20"/>
                <w:szCs w:val="20"/>
              </w:rPr>
              <w:t>Транспортная</w:t>
            </w:r>
            <w:r w:rsidR="00510182" w:rsidRPr="007C1E1F">
              <w:rPr>
                <w:sz w:val="20"/>
                <w:szCs w:val="20"/>
              </w:rPr>
              <w:t xml:space="preserve"> и пешеходная (шаговая)</w:t>
            </w:r>
            <w:r w:rsidRPr="007C1E1F">
              <w:rPr>
                <w:sz w:val="20"/>
                <w:szCs w:val="20"/>
              </w:rPr>
              <w:t xml:space="preserve"> доступность </w:t>
            </w:r>
            <w:r w:rsidR="002D2AA1" w:rsidRPr="007C1E1F">
              <w:rPr>
                <w:color w:val="auto"/>
                <w:sz w:val="20"/>
                <w:szCs w:val="20"/>
              </w:rPr>
              <w:t xml:space="preserve">принята </w:t>
            </w:r>
            <w:r w:rsidR="00510182" w:rsidRPr="007C1E1F">
              <w:rPr>
                <w:color w:val="auto"/>
                <w:sz w:val="20"/>
                <w:szCs w:val="20"/>
              </w:rPr>
              <w:t>30</w:t>
            </w:r>
            <w:r w:rsidR="002D2AA1" w:rsidRPr="007C1E1F">
              <w:rPr>
                <w:color w:val="auto"/>
                <w:sz w:val="20"/>
                <w:szCs w:val="20"/>
              </w:rPr>
              <w:t xml:space="preserve"> мин. в соответствии с таблицей 6 Распоряжения Минкультуры России от 02.08.2017 </w:t>
            </w:r>
            <w:r w:rsidR="006C1AAC" w:rsidRPr="007C1E1F">
              <w:rPr>
                <w:color w:val="auto"/>
                <w:sz w:val="20"/>
                <w:szCs w:val="20"/>
              </w:rPr>
              <w:t>№ </w:t>
            </w:r>
            <w:r w:rsidR="002D2AA1" w:rsidRPr="007C1E1F">
              <w:rPr>
                <w:color w:val="auto"/>
                <w:sz w:val="20"/>
                <w:szCs w:val="20"/>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32897D42" w14:textId="77777777" w:rsidTr="001E61A7">
        <w:trPr>
          <w:cantSplit/>
        </w:trPr>
        <w:tc>
          <w:tcPr>
            <w:tcW w:w="1162" w:type="dxa"/>
            <w:vMerge w:val="restart"/>
            <w:shd w:val="clear" w:color="auto" w:fill="F2F2F2" w:themeFill="background1" w:themeFillShade="F2"/>
          </w:tcPr>
          <w:p w14:paraId="0903BDCA" w14:textId="18A08204" w:rsidR="00F85F23" w:rsidRPr="007C1E1F" w:rsidRDefault="009618FF"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1843" w:type="dxa"/>
          </w:tcPr>
          <w:p w14:paraId="6F94993D"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32C7B578" w14:textId="60A88AAC" w:rsidR="00F85F23" w:rsidRPr="007C1E1F" w:rsidRDefault="00F85F23" w:rsidP="007C1E1F">
            <w:pPr>
              <w:pStyle w:val="Default"/>
              <w:rPr>
                <w:sz w:val="20"/>
                <w:szCs w:val="20"/>
              </w:rPr>
            </w:pPr>
            <w:r w:rsidRPr="007C1E1F">
              <w:rPr>
                <w:sz w:val="20"/>
                <w:szCs w:val="20"/>
              </w:rPr>
              <w:t xml:space="preserve">1 объект </w:t>
            </w:r>
            <w:r w:rsidR="00510182" w:rsidRPr="007C1E1F">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7C1E1F">
              <w:rPr>
                <w:sz w:val="20"/>
                <w:szCs w:val="20"/>
              </w:rPr>
              <w:t xml:space="preserve">принято </w:t>
            </w:r>
            <w:r w:rsidRPr="007C1E1F">
              <w:rPr>
                <w:color w:val="auto"/>
                <w:sz w:val="20"/>
                <w:szCs w:val="20"/>
              </w:rPr>
              <w:t xml:space="preserve">в соответствии с таблицей </w:t>
            </w:r>
            <w:r w:rsidR="00510182" w:rsidRPr="007C1E1F">
              <w:rPr>
                <w:color w:val="auto"/>
                <w:sz w:val="20"/>
                <w:szCs w:val="20"/>
              </w:rPr>
              <w:t>6</w:t>
            </w:r>
            <w:r w:rsidRPr="007C1E1F">
              <w:rPr>
                <w:color w:val="auto"/>
                <w:sz w:val="20"/>
                <w:szCs w:val="20"/>
              </w:rPr>
              <w:t xml:space="preserve">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78741C55" w14:textId="77777777" w:rsidTr="001E61A7">
        <w:trPr>
          <w:cantSplit/>
        </w:trPr>
        <w:tc>
          <w:tcPr>
            <w:tcW w:w="1162" w:type="dxa"/>
            <w:vMerge/>
            <w:shd w:val="clear" w:color="auto" w:fill="F2F2F2" w:themeFill="background1" w:themeFillShade="F2"/>
          </w:tcPr>
          <w:p w14:paraId="5F971D73" w14:textId="77777777" w:rsidR="00F85F23" w:rsidRPr="007C1E1F" w:rsidRDefault="00F85F23" w:rsidP="007C1E1F">
            <w:pPr>
              <w:pStyle w:val="aff6"/>
              <w:ind w:firstLine="0"/>
              <w:jc w:val="left"/>
              <w:rPr>
                <w:sz w:val="20"/>
                <w:szCs w:val="20"/>
                <w:lang w:val="ru-RU"/>
              </w:rPr>
            </w:pPr>
          </w:p>
        </w:tc>
        <w:tc>
          <w:tcPr>
            <w:tcW w:w="1843" w:type="dxa"/>
          </w:tcPr>
          <w:p w14:paraId="4351A1C3"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DB79FA4" w14:textId="77777777" w:rsidR="00F85F23" w:rsidRPr="007C1E1F" w:rsidRDefault="00510182" w:rsidP="007C1E1F">
            <w:pPr>
              <w:pStyle w:val="Default"/>
              <w:jc w:val="center"/>
              <w:rPr>
                <w:sz w:val="20"/>
                <w:szCs w:val="20"/>
              </w:rPr>
            </w:pPr>
            <w:r w:rsidRPr="007C1E1F">
              <w:rPr>
                <w:sz w:val="20"/>
                <w:szCs w:val="20"/>
              </w:rPr>
              <w:t>Не нормируется</w:t>
            </w:r>
          </w:p>
        </w:tc>
      </w:tr>
      <w:tr w:rsidR="001E61A7" w:rsidRPr="007C1E1F" w14:paraId="0F6D4B5B" w14:textId="77777777" w:rsidTr="001E61A7">
        <w:trPr>
          <w:cantSplit/>
        </w:trPr>
        <w:tc>
          <w:tcPr>
            <w:tcW w:w="1162" w:type="dxa"/>
            <w:vMerge w:val="restart"/>
            <w:shd w:val="clear" w:color="auto" w:fill="F2F2F2" w:themeFill="background1" w:themeFillShade="F2"/>
          </w:tcPr>
          <w:p w14:paraId="7899D2DF" w14:textId="1BDB9587"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1843" w:type="dxa"/>
          </w:tcPr>
          <w:p w14:paraId="403B9CF0" w14:textId="02E7FB11"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A007AA1" w14:textId="18977313" w:rsidR="001E61A7" w:rsidRPr="007C1E1F" w:rsidRDefault="001E61A7" w:rsidP="007C1E1F">
            <w:pPr>
              <w:pStyle w:val="Default"/>
              <w:rPr>
                <w:sz w:val="20"/>
                <w:szCs w:val="20"/>
              </w:rPr>
            </w:pPr>
            <w:r w:rsidRPr="007C1E1F">
              <w:rPr>
                <w:sz w:val="20"/>
                <w:szCs w:val="20"/>
              </w:rPr>
              <w:t>55 м</w:t>
            </w:r>
            <w:r w:rsidRPr="007C1E1F">
              <w:rPr>
                <w:sz w:val="20"/>
                <w:szCs w:val="20"/>
                <w:vertAlign w:val="superscript"/>
              </w:rPr>
              <w:t>2</w:t>
            </w:r>
            <w:r w:rsidRPr="007C1E1F">
              <w:rPr>
                <w:sz w:val="20"/>
                <w:szCs w:val="20"/>
              </w:rPr>
              <w:t xml:space="preserve"> площади пола на 1000 чел. принято </w:t>
            </w:r>
            <w:r w:rsidRPr="007C1E1F">
              <w:rPr>
                <w:color w:val="auto"/>
                <w:sz w:val="20"/>
                <w:szCs w:val="20"/>
              </w:rPr>
              <w:t>согласно таблице 1.2.6 РНГП Саратовской области.</w:t>
            </w:r>
          </w:p>
        </w:tc>
      </w:tr>
      <w:tr w:rsidR="001E61A7" w:rsidRPr="007C1E1F" w14:paraId="39874ABD" w14:textId="77777777" w:rsidTr="001E61A7">
        <w:trPr>
          <w:cantSplit/>
        </w:trPr>
        <w:tc>
          <w:tcPr>
            <w:tcW w:w="1162" w:type="dxa"/>
            <w:vMerge/>
            <w:shd w:val="clear" w:color="auto" w:fill="F2F2F2" w:themeFill="background1" w:themeFillShade="F2"/>
          </w:tcPr>
          <w:p w14:paraId="375D753E" w14:textId="77777777" w:rsidR="001E61A7" w:rsidRPr="007C1E1F" w:rsidRDefault="001E61A7" w:rsidP="007C1E1F">
            <w:pPr>
              <w:pStyle w:val="aff6"/>
              <w:ind w:firstLine="0"/>
              <w:jc w:val="left"/>
              <w:rPr>
                <w:sz w:val="20"/>
                <w:szCs w:val="20"/>
                <w:lang w:val="ru-RU"/>
              </w:rPr>
            </w:pPr>
          </w:p>
        </w:tc>
        <w:tc>
          <w:tcPr>
            <w:tcW w:w="1843" w:type="dxa"/>
          </w:tcPr>
          <w:p w14:paraId="1767A36B" w14:textId="164AF939"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7DF4F5D1" w14:textId="5547BAE6"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4AEBF457" w14:textId="77777777" w:rsidTr="001E61A7">
        <w:trPr>
          <w:cantSplit/>
        </w:trPr>
        <w:tc>
          <w:tcPr>
            <w:tcW w:w="1162" w:type="dxa"/>
            <w:vMerge w:val="restart"/>
            <w:shd w:val="clear" w:color="auto" w:fill="F2F2F2" w:themeFill="background1" w:themeFillShade="F2"/>
          </w:tcPr>
          <w:p w14:paraId="290C2814" w14:textId="59099228" w:rsidR="001E61A7" w:rsidRPr="007C1E1F" w:rsidRDefault="001E61A7" w:rsidP="007C1E1F">
            <w:pPr>
              <w:pStyle w:val="aff6"/>
              <w:ind w:firstLine="0"/>
              <w:jc w:val="left"/>
              <w:rPr>
                <w:sz w:val="20"/>
                <w:szCs w:val="20"/>
                <w:lang w:val="ru-RU"/>
              </w:rPr>
            </w:pPr>
            <w:r w:rsidRPr="007C1E1F">
              <w:rPr>
                <w:sz w:val="20"/>
                <w:szCs w:val="20"/>
                <w:lang w:val="ru-RU"/>
              </w:rPr>
              <w:t>Танцевал</w:t>
            </w:r>
            <w:r w:rsidRPr="007C1E1F">
              <w:rPr>
                <w:sz w:val="20"/>
                <w:szCs w:val="20"/>
                <w:lang w:val="ru-RU"/>
              </w:rPr>
              <w:t>ь</w:t>
            </w:r>
            <w:r w:rsidRPr="007C1E1F">
              <w:rPr>
                <w:sz w:val="20"/>
                <w:szCs w:val="20"/>
                <w:lang w:val="ru-RU"/>
              </w:rPr>
              <w:t>ные залы</w:t>
            </w:r>
          </w:p>
        </w:tc>
        <w:tc>
          <w:tcPr>
            <w:tcW w:w="1843" w:type="dxa"/>
          </w:tcPr>
          <w:p w14:paraId="526A46E1" w14:textId="28B235C0"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522E07BE" w14:textId="57C4BDD2" w:rsidR="001E61A7" w:rsidRPr="007C1E1F" w:rsidRDefault="001E61A7" w:rsidP="007C1E1F">
            <w:pPr>
              <w:pStyle w:val="Default"/>
              <w:rPr>
                <w:sz w:val="20"/>
                <w:szCs w:val="20"/>
              </w:rPr>
            </w:pPr>
            <w:r w:rsidRPr="007C1E1F">
              <w:rPr>
                <w:sz w:val="20"/>
                <w:szCs w:val="20"/>
              </w:rPr>
              <w:t xml:space="preserve">6 мест на 1000 чел. принято </w:t>
            </w:r>
            <w:r w:rsidRPr="007C1E1F">
              <w:rPr>
                <w:color w:val="auto"/>
                <w:sz w:val="20"/>
                <w:szCs w:val="20"/>
              </w:rPr>
              <w:t>согласно таблице 1.2.6 РНГП Саратовской области.</w:t>
            </w:r>
          </w:p>
        </w:tc>
      </w:tr>
      <w:tr w:rsidR="001E61A7" w:rsidRPr="007C1E1F" w14:paraId="3C7BD216" w14:textId="77777777" w:rsidTr="001E61A7">
        <w:trPr>
          <w:cantSplit/>
        </w:trPr>
        <w:tc>
          <w:tcPr>
            <w:tcW w:w="1162" w:type="dxa"/>
            <w:vMerge/>
            <w:shd w:val="clear" w:color="auto" w:fill="F2F2F2" w:themeFill="background1" w:themeFillShade="F2"/>
          </w:tcPr>
          <w:p w14:paraId="01460FC4" w14:textId="77777777" w:rsidR="001E61A7" w:rsidRPr="007C1E1F" w:rsidRDefault="001E61A7" w:rsidP="007C1E1F">
            <w:pPr>
              <w:pStyle w:val="aff6"/>
              <w:ind w:firstLine="0"/>
              <w:jc w:val="left"/>
              <w:rPr>
                <w:sz w:val="20"/>
                <w:szCs w:val="20"/>
                <w:lang w:val="ru-RU"/>
              </w:rPr>
            </w:pPr>
          </w:p>
        </w:tc>
        <w:tc>
          <w:tcPr>
            <w:tcW w:w="1843" w:type="dxa"/>
          </w:tcPr>
          <w:p w14:paraId="77D78035" w14:textId="75377526"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15E5F54" w14:textId="6B9626DE"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62A163E4" w14:textId="77777777" w:rsidTr="001E61A7">
        <w:trPr>
          <w:cantSplit/>
        </w:trPr>
        <w:tc>
          <w:tcPr>
            <w:tcW w:w="1162" w:type="dxa"/>
            <w:vMerge w:val="restart"/>
            <w:shd w:val="clear" w:color="auto" w:fill="F2F2F2" w:themeFill="background1" w:themeFillShade="F2"/>
          </w:tcPr>
          <w:p w14:paraId="35871185" w14:textId="6481FBAA"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1843" w:type="dxa"/>
          </w:tcPr>
          <w:p w14:paraId="19B7F77B" w14:textId="52456522"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19DED32" w14:textId="4B45BDF1" w:rsidR="001E61A7" w:rsidRPr="007C1E1F" w:rsidRDefault="001E61A7" w:rsidP="007C1E1F">
            <w:pPr>
              <w:pStyle w:val="Default"/>
              <w:rPr>
                <w:sz w:val="20"/>
                <w:szCs w:val="20"/>
              </w:rPr>
            </w:pPr>
            <w:r w:rsidRPr="007C1E1F">
              <w:rPr>
                <w:sz w:val="20"/>
                <w:szCs w:val="20"/>
              </w:rPr>
              <w:t xml:space="preserve">4 места на 1000 чел. принято </w:t>
            </w:r>
            <w:r w:rsidRPr="007C1E1F">
              <w:rPr>
                <w:color w:val="auto"/>
                <w:sz w:val="20"/>
                <w:szCs w:val="20"/>
              </w:rPr>
              <w:t>согласно таблице 1.2.6 РНГП Саратовской области.</w:t>
            </w:r>
          </w:p>
        </w:tc>
      </w:tr>
      <w:tr w:rsidR="001E61A7" w:rsidRPr="007C1E1F" w14:paraId="2261B4D9" w14:textId="77777777" w:rsidTr="001E61A7">
        <w:trPr>
          <w:cantSplit/>
        </w:trPr>
        <w:tc>
          <w:tcPr>
            <w:tcW w:w="1162" w:type="dxa"/>
            <w:vMerge/>
            <w:shd w:val="clear" w:color="auto" w:fill="F2F2F2" w:themeFill="background1" w:themeFillShade="F2"/>
          </w:tcPr>
          <w:p w14:paraId="6DC3976E" w14:textId="77777777" w:rsidR="001E61A7" w:rsidRPr="007C1E1F" w:rsidRDefault="001E61A7" w:rsidP="007C1E1F">
            <w:pPr>
              <w:pStyle w:val="aff6"/>
              <w:ind w:firstLine="0"/>
              <w:jc w:val="left"/>
              <w:rPr>
                <w:sz w:val="20"/>
                <w:szCs w:val="20"/>
                <w:lang w:val="ru-RU"/>
              </w:rPr>
            </w:pPr>
          </w:p>
        </w:tc>
        <w:tc>
          <w:tcPr>
            <w:tcW w:w="1843" w:type="dxa"/>
          </w:tcPr>
          <w:p w14:paraId="039552F9" w14:textId="19639DF5"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29CBF40" w14:textId="1DAF9187" w:rsidR="001E61A7" w:rsidRPr="007C1E1F" w:rsidRDefault="001E61A7" w:rsidP="007C1E1F">
            <w:pPr>
              <w:pStyle w:val="Default"/>
              <w:jc w:val="center"/>
              <w:rPr>
                <w:sz w:val="20"/>
                <w:szCs w:val="20"/>
              </w:rPr>
            </w:pPr>
            <w:r w:rsidRPr="007C1E1F">
              <w:rPr>
                <w:sz w:val="20"/>
                <w:szCs w:val="20"/>
              </w:rPr>
              <w:t>Не нормируется</w:t>
            </w:r>
          </w:p>
        </w:tc>
      </w:tr>
    </w:tbl>
    <w:p w14:paraId="196FED34" w14:textId="77777777" w:rsidR="007153F9" w:rsidRPr="007C1E1F" w:rsidRDefault="007153F9" w:rsidP="007C1E1F">
      <w:pPr>
        <w:pStyle w:val="20"/>
        <w:numPr>
          <w:ilvl w:val="1"/>
          <w:numId w:val="13"/>
        </w:numPr>
        <w:ind w:left="0" w:firstLine="0"/>
      </w:pPr>
      <w:bookmarkStart w:id="196" w:name="_Toc499049195"/>
      <w:bookmarkEnd w:id="192"/>
      <w:bookmarkEnd w:id="193"/>
      <w:r w:rsidRPr="007C1E1F">
        <w:lastRenderedPageBreak/>
        <w:t xml:space="preserve">Объекты </w:t>
      </w:r>
      <w:r w:rsidR="00146C7F" w:rsidRPr="007C1E1F">
        <w:t>местного значения сельского поселения</w:t>
      </w:r>
      <w:r w:rsidR="002F577C" w:rsidRPr="007C1E1F">
        <w:t xml:space="preserve"> </w:t>
      </w:r>
      <w:r w:rsidRPr="007C1E1F">
        <w:t xml:space="preserve">в области благоустройства и озеленения территории </w:t>
      </w:r>
      <w:r w:rsidR="000B4A8C" w:rsidRPr="007C1E1F">
        <w:t>поселения</w:t>
      </w:r>
      <w:bookmarkEnd w:id="196"/>
    </w:p>
    <w:p w14:paraId="75EBB556" w14:textId="77777777" w:rsidR="00564728" w:rsidRPr="007C1E1F" w:rsidRDefault="00564728" w:rsidP="007C1E1F">
      <w:pPr>
        <w:keepNext/>
        <w:spacing w:before="120"/>
        <w:jc w:val="right"/>
        <w:rPr>
          <w:b/>
          <w:i/>
        </w:rPr>
      </w:pPr>
      <w:r w:rsidRPr="007C1E1F">
        <w:rPr>
          <w:b/>
          <w:i/>
        </w:rPr>
        <w:t>Таблица</w:t>
      </w:r>
      <w:r w:rsidR="00DF200C" w:rsidRPr="007C1E1F">
        <w:rPr>
          <w:b/>
          <w:i/>
        </w:rPr>
        <w:t xml:space="preserve"> </w:t>
      </w:r>
      <w:r w:rsidR="00752A28" w:rsidRPr="007C1E1F">
        <w:rPr>
          <w:b/>
          <w:i/>
        </w:rPr>
        <w:t>2.</w:t>
      </w:r>
      <w:r w:rsidR="009D198B" w:rsidRPr="007C1E1F">
        <w:rPr>
          <w:b/>
          <w:i/>
        </w:rPr>
        <w:t>8</w:t>
      </w:r>
    </w:p>
    <w:p w14:paraId="6E988F16" w14:textId="77777777" w:rsidR="00564728" w:rsidRPr="007C1E1F" w:rsidRDefault="00564728"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752A28" w:rsidRPr="007C1E1F">
        <w:rPr>
          <w:b/>
          <w:i/>
        </w:rPr>
        <w:t xml:space="preserve"> </w:t>
      </w:r>
      <w:r w:rsidRPr="007C1E1F">
        <w:rPr>
          <w:b/>
          <w:i/>
        </w:rPr>
        <w:t>в области благоустройства и озеленения территории</w:t>
      </w:r>
      <w:r w:rsidR="000B4A8C" w:rsidRPr="007C1E1F">
        <w:rPr>
          <w:b/>
          <w:i/>
        </w:rPr>
        <w:t xml:space="preserve"> п</w:t>
      </w:r>
      <w:r w:rsidR="000B4A8C" w:rsidRPr="007C1E1F">
        <w:rPr>
          <w:b/>
          <w:i/>
        </w:rPr>
        <w:t>о</w:t>
      </w:r>
      <w:r w:rsidR="000B4A8C" w:rsidRPr="007C1E1F">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7C1E1F" w14:paraId="602E93C5" w14:textId="77777777" w:rsidTr="00973E5B">
        <w:trPr>
          <w:cantSplit/>
          <w:tblHeader/>
        </w:trPr>
        <w:tc>
          <w:tcPr>
            <w:tcW w:w="2013" w:type="dxa"/>
            <w:shd w:val="clear" w:color="auto" w:fill="D9D9D9" w:themeFill="background1" w:themeFillShade="D9"/>
          </w:tcPr>
          <w:p w14:paraId="6DB64017"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1843" w:type="dxa"/>
            <w:shd w:val="clear" w:color="auto" w:fill="D9D9D9" w:themeFill="background1" w:themeFillShade="D9"/>
          </w:tcPr>
          <w:p w14:paraId="03C5B15D"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528" w:type="dxa"/>
            <w:shd w:val="clear" w:color="auto" w:fill="D9D9D9" w:themeFill="background1" w:themeFillShade="D9"/>
          </w:tcPr>
          <w:p w14:paraId="5231EBC4"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73E5B" w:rsidRPr="007C1E1F" w14:paraId="7A9AE8A4" w14:textId="77777777" w:rsidTr="00973E5B">
        <w:trPr>
          <w:cantSplit/>
        </w:trPr>
        <w:tc>
          <w:tcPr>
            <w:tcW w:w="2013" w:type="dxa"/>
            <w:vMerge w:val="restart"/>
            <w:shd w:val="clear" w:color="auto" w:fill="F2F2F2" w:themeFill="background1" w:themeFillShade="F2"/>
          </w:tcPr>
          <w:p w14:paraId="75E7D709" w14:textId="77777777" w:rsidR="00973E5B" w:rsidRPr="007C1E1F" w:rsidRDefault="00973E5B"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1843" w:type="dxa"/>
          </w:tcPr>
          <w:p w14:paraId="5A3178BE"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36F1F042" w14:textId="77777777" w:rsidR="00973E5B" w:rsidRPr="007C1E1F" w:rsidRDefault="00510182" w:rsidP="007C1E1F">
            <w:pPr>
              <w:pStyle w:val="aff6"/>
              <w:ind w:firstLine="0"/>
              <w:jc w:val="left"/>
              <w:rPr>
                <w:sz w:val="20"/>
                <w:szCs w:val="20"/>
                <w:lang w:val="ru-RU"/>
              </w:rPr>
            </w:pPr>
            <w:r w:rsidRPr="007C1E1F">
              <w:rPr>
                <w:sz w:val="20"/>
                <w:szCs w:val="20"/>
                <w:lang w:val="ru-RU"/>
              </w:rPr>
              <w:t>В соответствии с таблицей 4 СП 42.13330.2011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 уст</w:t>
            </w:r>
            <w:r w:rsidRPr="007C1E1F">
              <w:rPr>
                <w:sz w:val="20"/>
                <w:szCs w:val="20"/>
                <w:lang w:val="ru-RU"/>
              </w:rPr>
              <w:t>а</w:t>
            </w:r>
            <w:r w:rsidRPr="007C1E1F">
              <w:rPr>
                <w:sz w:val="20"/>
                <w:szCs w:val="20"/>
                <w:lang w:val="ru-RU"/>
              </w:rPr>
              <w:t>навливается минимальный показатель площади озелененной территории общего пользования для сельского поселения 12 м</w:t>
            </w:r>
            <w:r w:rsidRPr="007C1E1F">
              <w:rPr>
                <w:sz w:val="20"/>
                <w:szCs w:val="20"/>
                <w:vertAlign w:val="superscript"/>
                <w:lang w:val="ru-RU"/>
              </w:rPr>
              <w:t xml:space="preserve">2 </w:t>
            </w:r>
            <w:r w:rsidRPr="007C1E1F">
              <w:rPr>
                <w:sz w:val="20"/>
                <w:szCs w:val="20"/>
                <w:lang w:val="ru-RU"/>
              </w:rPr>
              <w:t xml:space="preserve"> на чел.</w:t>
            </w:r>
          </w:p>
        </w:tc>
      </w:tr>
      <w:tr w:rsidR="00973E5B" w:rsidRPr="007C1E1F" w14:paraId="6E0BEAC1" w14:textId="77777777" w:rsidTr="00973E5B">
        <w:trPr>
          <w:cantSplit/>
        </w:trPr>
        <w:tc>
          <w:tcPr>
            <w:tcW w:w="2013" w:type="dxa"/>
            <w:vMerge/>
            <w:shd w:val="clear" w:color="auto" w:fill="F2F2F2" w:themeFill="background1" w:themeFillShade="F2"/>
          </w:tcPr>
          <w:p w14:paraId="23DBE586" w14:textId="77777777" w:rsidR="00973E5B" w:rsidRPr="007C1E1F" w:rsidRDefault="00973E5B" w:rsidP="007C1E1F">
            <w:pPr>
              <w:pStyle w:val="aff6"/>
              <w:ind w:firstLine="0"/>
              <w:jc w:val="left"/>
              <w:rPr>
                <w:sz w:val="20"/>
                <w:szCs w:val="20"/>
                <w:lang w:val="ru-RU"/>
              </w:rPr>
            </w:pPr>
          </w:p>
        </w:tc>
        <w:tc>
          <w:tcPr>
            <w:tcW w:w="1843" w:type="dxa"/>
          </w:tcPr>
          <w:p w14:paraId="46010897"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30B36A90" w14:textId="77777777" w:rsidR="00973E5B" w:rsidRPr="007C1E1F" w:rsidRDefault="00973E5B" w:rsidP="007C1E1F">
            <w:pPr>
              <w:pStyle w:val="aff6"/>
              <w:ind w:firstLine="0"/>
              <w:jc w:val="left"/>
              <w:rPr>
                <w:sz w:val="20"/>
                <w:szCs w:val="20"/>
                <w:lang w:val="ru-RU"/>
              </w:rPr>
            </w:pPr>
            <w:r w:rsidRPr="007C1E1F">
              <w:rPr>
                <w:sz w:val="20"/>
                <w:szCs w:val="20"/>
                <w:lang w:val="ru-RU"/>
              </w:rPr>
              <w:t>Транспортн</w:t>
            </w:r>
            <w:r w:rsidR="007D3397" w:rsidRPr="007C1E1F">
              <w:rPr>
                <w:sz w:val="20"/>
                <w:szCs w:val="20"/>
                <w:lang w:val="ru-RU"/>
              </w:rPr>
              <w:t>а</w:t>
            </w:r>
            <w:r w:rsidRPr="007C1E1F">
              <w:rPr>
                <w:sz w:val="20"/>
                <w:szCs w:val="20"/>
                <w:lang w:val="ru-RU"/>
              </w:rPr>
              <w:t>я доступность принята 15 мин. в соответствии с п. 9.15 СП 42.13330.2011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Актуализированная редакция СНиП 2.07.01-89*»</w:t>
            </w:r>
          </w:p>
        </w:tc>
      </w:tr>
      <w:tr w:rsidR="00973E5B" w:rsidRPr="007C1E1F" w14:paraId="056350E8" w14:textId="77777777" w:rsidTr="00973E5B">
        <w:trPr>
          <w:cantSplit/>
        </w:trPr>
        <w:tc>
          <w:tcPr>
            <w:tcW w:w="2013" w:type="dxa"/>
            <w:vMerge w:val="restart"/>
            <w:shd w:val="clear" w:color="auto" w:fill="F2F2F2" w:themeFill="background1" w:themeFillShade="F2"/>
          </w:tcPr>
          <w:p w14:paraId="5A39E326" w14:textId="77777777" w:rsidR="00973E5B" w:rsidRPr="007C1E1F" w:rsidRDefault="00973E5B"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1843" w:type="dxa"/>
          </w:tcPr>
          <w:p w14:paraId="79CC1E8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26BB9582" w14:textId="77777777" w:rsidR="00973E5B" w:rsidRPr="007C1E1F" w:rsidRDefault="00973E5B" w:rsidP="007C1E1F">
            <w:pPr>
              <w:pStyle w:val="aff6"/>
              <w:ind w:firstLine="0"/>
              <w:jc w:val="left"/>
              <w:rPr>
                <w:sz w:val="20"/>
                <w:szCs w:val="20"/>
                <w:lang w:val="ru-RU"/>
              </w:rPr>
            </w:pPr>
            <w:r w:rsidRPr="007C1E1F">
              <w:rPr>
                <w:sz w:val="20"/>
                <w:szCs w:val="20"/>
                <w:lang w:val="ru-RU"/>
              </w:rPr>
              <w:t>Площадь территории не менее 10% от площади квартала (ми</w:t>
            </w:r>
            <w:r w:rsidRPr="007C1E1F">
              <w:rPr>
                <w:sz w:val="20"/>
                <w:szCs w:val="20"/>
                <w:lang w:val="ru-RU"/>
              </w:rPr>
              <w:t>к</w:t>
            </w:r>
            <w:r w:rsidRPr="007C1E1F">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73E5B" w:rsidRPr="007C1E1F" w14:paraId="1607428F" w14:textId="77777777" w:rsidTr="00973E5B">
        <w:trPr>
          <w:cantSplit/>
        </w:trPr>
        <w:tc>
          <w:tcPr>
            <w:tcW w:w="2013" w:type="dxa"/>
            <w:vMerge/>
            <w:shd w:val="clear" w:color="auto" w:fill="F2F2F2" w:themeFill="background1" w:themeFillShade="F2"/>
          </w:tcPr>
          <w:p w14:paraId="4E237BFE" w14:textId="77777777" w:rsidR="00973E5B" w:rsidRPr="007C1E1F" w:rsidRDefault="00973E5B" w:rsidP="007C1E1F">
            <w:pPr>
              <w:pStyle w:val="aff6"/>
              <w:ind w:firstLine="0"/>
              <w:jc w:val="left"/>
              <w:rPr>
                <w:sz w:val="20"/>
                <w:szCs w:val="20"/>
                <w:lang w:val="ru-RU"/>
              </w:rPr>
            </w:pPr>
          </w:p>
        </w:tc>
        <w:tc>
          <w:tcPr>
            <w:tcW w:w="1843" w:type="dxa"/>
          </w:tcPr>
          <w:p w14:paraId="4258A37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5D836D5C" w14:textId="77777777" w:rsidR="00973E5B" w:rsidRPr="007C1E1F" w:rsidRDefault="00973E5B" w:rsidP="007C1E1F">
            <w:pPr>
              <w:pStyle w:val="aff6"/>
              <w:ind w:firstLine="0"/>
              <w:jc w:val="left"/>
              <w:rPr>
                <w:sz w:val="20"/>
                <w:szCs w:val="20"/>
                <w:lang w:val="ru-RU"/>
              </w:rPr>
            </w:pPr>
            <w:r w:rsidRPr="007C1E1F">
              <w:rPr>
                <w:sz w:val="20"/>
                <w:szCs w:val="20"/>
                <w:lang w:val="ru-RU"/>
              </w:rPr>
              <w:t>Пешеходная доступность в границах квартала (микрорайона) принята в соответствии с п. 7.5 СП 42.13330.2016. «Градостр</w:t>
            </w:r>
            <w:r w:rsidRPr="007C1E1F">
              <w:rPr>
                <w:sz w:val="20"/>
                <w:szCs w:val="20"/>
                <w:lang w:val="ru-RU"/>
              </w:rPr>
              <w:t>о</w:t>
            </w:r>
            <w:r w:rsidRPr="007C1E1F">
              <w:rPr>
                <w:sz w:val="20"/>
                <w:szCs w:val="20"/>
                <w:lang w:val="ru-RU"/>
              </w:rPr>
              <w:t>ительство.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w:t>
            </w:r>
            <w:r w:rsidR="00EB0D10" w:rsidRPr="007C1E1F">
              <w:rPr>
                <w:sz w:val="20"/>
                <w:szCs w:val="20"/>
                <w:lang w:val="ru-RU"/>
              </w:rPr>
              <w:t>.</w:t>
            </w:r>
          </w:p>
        </w:tc>
      </w:tr>
    </w:tbl>
    <w:p w14:paraId="2F911D26" w14:textId="77777777" w:rsidR="007153F9" w:rsidRPr="007C1E1F" w:rsidRDefault="007153F9" w:rsidP="007C1E1F">
      <w:pPr>
        <w:pStyle w:val="20"/>
        <w:numPr>
          <w:ilvl w:val="1"/>
          <w:numId w:val="13"/>
        </w:numPr>
        <w:ind w:left="0" w:firstLine="0"/>
      </w:pPr>
      <w:bookmarkStart w:id="197" w:name="_Toc499049196"/>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 xml:space="preserve">в области </w:t>
      </w:r>
      <w:r w:rsidR="00566271" w:rsidRPr="007C1E1F">
        <w:t>торговли, общественного питания и бытового обслуживания</w:t>
      </w:r>
      <w:bookmarkEnd w:id="197"/>
    </w:p>
    <w:p w14:paraId="6D18134B" w14:textId="77777777" w:rsidR="00095F0C" w:rsidRPr="007C1E1F" w:rsidRDefault="00095F0C" w:rsidP="007C1E1F">
      <w:pPr>
        <w:keepNext/>
        <w:spacing w:before="120"/>
        <w:jc w:val="right"/>
        <w:rPr>
          <w:b/>
          <w:i/>
        </w:rPr>
      </w:pPr>
      <w:r w:rsidRPr="007C1E1F">
        <w:rPr>
          <w:b/>
          <w:i/>
        </w:rPr>
        <w:t>Таб</w:t>
      </w:r>
      <w:bookmarkStart w:id="198" w:name="OLE_LINK1103"/>
      <w:bookmarkStart w:id="199" w:name="OLE_LINK1104"/>
      <w:r w:rsidRPr="007C1E1F">
        <w:rPr>
          <w:b/>
          <w:i/>
        </w:rPr>
        <w:t xml:space="preserve">лица </w:t>
      </w:r>
      <w:r w:rsidR="00752A28" w:rsidRPr="007C1E1F">
        <w:rPr>
          <w:b/>
          <w:i/>
        </w:rPr>
        <w:t>2.</w:t>
      </w:r>
      <w:r w:rsidR="009D198B" w:rsidRPr="007C1E1F">
        <w:rPr>
          <w:b/>
          <w:i/>
        </w:rPr>
        <w:t>9</w:t>
      </w:r>
    </w:p>
    <w:p w14:paraId="4FA911F1" w14:textId="77777777" w:rsidR="00095F0C" w:rsidRPr="007C1E1F" w:rsidRDefault="00095F0C" w:rsidP="007C1E1F">
      <w:pPr>
        <w:keepNext/>
        <w:spacing w:after="120"/>
        <w:ind w:firstLine="0"/>
        <w:jc w:val="center"/>
        <w:rPr>
          <w:b/>
          <w:i/>
        </w:rPr>
      </w:pPr>
      <w:bookmarkStart w:id="200" w:name="OLE_LINK1100"/>
      <w:bookmarkStart w:id="201" w:name="OLE_LINK1101"/>
      <w:bookmarkStart w:id="202" w:name="OLE_LINK1102"/>
      <w:r w:rsidRPr="007C1E1F">
        <w:rPr>
          <w:b/>
          <w:i/>
        </w:rPr>
        <w:t>Обоснование расчетных показателей, устанавливаемых дл</w:t>
      </w:r>
      <w:bookmarkEnd w:id="198"/>
      <w:bookmarkEnd w:id="199"/>
      <w:r w:rsidRPr="007C1E1F">
        <w:rPr>
          <w:b/>
          <w:i/>
        </w:rPr>
        <w:t xml:space="preserve">я объектов </w:t>
      </w:r>
      <w:bookmarkEnd w:id="200"/>
      <w:bookmarkEnd w:id="201"/>
      <w:bookmarkEnd w:id="202"/>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2"/>
        <w:gridCol w:w="5244"/>
      </w:tblGrid>
      <w:tr w:rsidR="009B5616" w:rsidRPr="007C1E1F" w14:paraId="61C58971" w14:textId="77777777" w:rsidTr="009B5616">
        <w:trPr>
          <w:cantSplit/>
          <w:tblHeader/>
        </w:trPr>
        <w:tc>
          <w:tcPr>
            <w:tcW w:w="1588" w:type="dxa"/>
            <w:shd w:val="clear" w:color="auto" w:fill="D9D9D9" w:themeFill="background1" w:themeFillShade="D9"/>
          </w:tcPr>
          <w:p w14:paraId="24222165"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C67E72C"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244" w:type="dxa"/>
            <w:shd w:val="clear" w:color="auto" w:fill="D9D9D9" w:themeFill="background1" w:themeFillShade="D9"/>
          </w:tcPr>
          <w:p w14:paraId="491C67C3"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4704F32F" w14:textId="77777777" w:rsidTr="009B5616">
        <w:trPr>
          <w:cantSplit/>
          <w:trHeight w:val="750"/>
        </w:trPr>
        <w:tc>
          <w:tcPr>
            <w:tcW w:w="1588" w:type="dxa"/>
            <w:vMerge w:val="restart"/>
            <w:shd w:val="clear" w:color="auto" w:fill="F2F2F2" w:themeFill="background1" w:themeFillShade="F2"/>
          </w:tcPr>
          <w:p w14:paraId="7236999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торговли</w:t>
            </w:r>
          </w:p>
        </w:tc>
        <w:tc>
          <w:tcPr>
            <w:tcW w:w="2552" w:type="dxa"/>
          </w:tcPr>
          <w:p w14:paraId="33AEA154"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4D6FCFFB" w14:textId="77777777" w:rsidR="004A5354" w:rsidRPr="007C1E1F" w:rsidRDefault="004A5354" w:rsidP="007C1E1F">
            <w:pPr>
              <w:pStyle w:val="aff6"/>
              <w:ind w:firstLine="0"/>
              <w:jc w:val="left"/>
              <w:rPr>
                <w:sz w:val="20"/>
                <w:szCs w:val="20"/>
                <w:lang w:val="ru-RU"/>
              </w:rPr>
            </w:pPr>
            <w:r w:rsidRPr="007C1E1F">
              <w:rPr>
                <w:sz w:val="20"/>
                <w:szCs w:val="20"/>
                <w:lang w:val="ru-RU"/>
              </w:rPr>
              <w:t>Площадь стационарных торговых объектов принята в соо</w:t>
            </w:r>
            <w:r w:rsidRPr="007C1E1F">
              <w:rPr>
                <w:sz w:val="20"/>
                <w:szCs w:val="20"/>
                <w:lang w:val="ru-RU"/>
              </w:rPr>
              <w:t>т</w:t>
            </w:r>
            <w:r w:rsidRPr="007C1E1F">
              <w:rPr>
                <w:sz w:val="20"/>
                <w:szCs w:val="20"/>
                <w:lang w:val="ru-RU"/>
              </w:rPr>
              <w:t>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5" w:history="1">
              <w:r w:rsidRPr="007C1E1F">
                <w:rPr>
                  <w:sz w:val="20"/>
                  <w:szCs w:val="20"/>
                  <w:lang w:val="ru-RU"/>
                </w:rPr>
                <w:t>https://saratov.gov.ru/gov/auth/mineconom/PRLD/TOPBU/Norm_torg_2017.pdf</w:t>
              </w:r>
            </w:hyperlink>
            <w:r w:rsidRPr="007C1E1F">
              <w:rPr>
                <w:sz w:val="20"/>
                <w:szCs w:val="20"/>
                <w:lang w:val="ru-RU"/>
              </w:rPr>
              <w:t xml:space="preserve">) – показатель для </w:t>
            </w:r>
            <w:r w:rsidR="00015B9D" w:rsidRPr="007C1E1F">
              <w:rPr>
                <w:sz w:val="20"/>
                <w:szCs w:val="20"/>
                <w:lang w:val="ru-RU"/>
              </w:rPr>
              <w:t>Турковск</w:t>
            </w:r>
            <w:r w:rsidR="00A61727" w:rsidRPr="007C1E1F">
              <w:rPr>
                <w:sz w:val="20"/>
                <w:szCs w:val="20"/>
                <w:lang w:val="ru-RU"/>
              </w:rPr>
              <w:t>ого муниц</w:t>
            </w:r>
            <w:r w:rsidR="00A61727" w:rsidRPr="007C1E1F">
              <w:rPr>
                <w:sz w:val="20"/>
                <w:szCs w:val="20"/>
                <w:lang w:val="ru-RU"/>
              </w:rPr>
              <w:t>и</w:t>
            </w:r>
            <w:r w:rsidR="00A61727" w:rsidRPr="007C1E1F">
              <w:rPr>
                <w:sz w:val="20"/>
                <w:szCs w:val="20"/>
                <w:lang w:val="ru-RU"/>
              </w:rPr>
              <w:t>пального района</w:t>
            </w:r>
            <w:r w:rsidRPr="007C1E1F">
              <w:rPr>
                <w:sz w:val="20"/>
                <w:szCs w:val="20"/>
                <w:lang w:val="ru-RU"/>
              </w:rPr>
              <w:t xml:space="preserve"> (суммарный норматив минимальной обе</w:t>
            </w:r>
            <w:r w:rsidRPr="007C1E1F">
              <w:rPr>
                <w:sz w:val="20"/>
                <w:szCs w:val="20"/>
                <w:lang w:val="ru-RU"/>
              </w:rPr>
              <w:t>с</w:t>
            </w:r>
            <w:r w:rsidRPr="007C1E1F">
              <w:rPr>
                <w:sz w:val="20"/>
                <w:szCs w:val="20"/>
                <w:lang w:val="ru-RU"/>
              </w:rPr>
              <w:t xml:space="preserve">печенности площадью стационарных торговых объектов </w:t>
            </w:r>
            <w:bookmarkStart w:id="203" w:name="OLE_LINK91"/>
            <w:bookmarkStart w:id="204" w:name="OLE_LINK92"/>
            <w:bookmarkStart w:id="205" w:name="OLE_LINK95"/>
            <w:bookmarkStart w:id="206" w:name="OLE_LINK96"/>
            <w:r w:rsidR="001915B8" w:rsidRPr="007C1E1F">
              <w:rPr>
                <w:sz w:val="20"/>
                <w:szCs w:val="20"/>
                <w:lang w:val="ru-RU"/>
              </w:rPr>
              <w:t>402 м</w:t>
            </w:r>
            <w:r w:rsidR="001915B8" w:rsidRPr="007C1E1F">
              <w:rPr>
                <w:sz w:val="20"/>
                <w:szCs w:val="20"/>
                <w:vertAlign w:val="superscript"/>
                <w:lang w:val="ru-RU"/>
              </w:rPr>
              <w:t>2</w:t>
            </w:r>
            <w:r w:rsidR="001915B8" w:rsidRPr="007C1E1F">
              <w:rPr>
                <w:sz w:val="20"/>
                <w:szCs w:val="20"/>
                <w:lang w:val="ru-RU"/>
              </w:rPr>
              <w:t xml:space="preserve"> на 1000 жителей, в том числе 133 м</w:t>
            </w:r>
            <w:r w:rsidR="001915B8" w:rsidRPr="007C1E1F">
              <w:rPr>
                <w:sz w:val="20"/>
                <w:szCs w:val="20"/>
                <w:vertAlign w:val="superscript"/>
                <w:lang w:val="ru-RU"/>
              </w:rPr>
              <w:t>2</w:t>
            </w:r>
            <w:r w:rsidR="001915B8" w:rsidRPr="007C1E1F">
              <w:rPr>
                <w:sz w:val="20"/>
                <w:szCs w:val="20"/>
                <w:lang w:val="ru-RU"/>
              </w:rPr>
              <w:t xml:space="preserve"> на 1000 жителей для объектов по продаже продовольственных товаров и 269</w:t>
            </w:r>
            <w:bookmarkEnd w:id="203"/>
            <w:bookmarkEnd w:id="204"/>
            <w:bookmarkEnd w:id="205"/>
            <w:bookmarkEnd w:id="206"/>
            <w:r w:rsidR="001915B8" w:rsidRPr="007C1E1F">
              <w:rPr>
                <w:sz w:val="20"/>
                <w:szCs w:val="20"/>
                <w:lang w:val="ru-RU"/>
              </w:rPr>
              <w:t xml:space="preserve"> </w:t>
            </w:r>
            <w:r w:rsidRPr="007C1E1F">
              <w:rPr>
                <w:sz w:val="20"/>
                <w:szCs w:val="20"/>
                <w:lang w:val="ru-RU"/>
              </w:rPr>
              <w:t>м</w:t>
            </w:r>
            <w:r w:rsidRPr="007C1E1F">
              <w:rPr>
                <w:sz w:val="20"/>
                <w:szCs w:val="20"/>
                <w:vertAlign w:val="superscript"/>
                <w:lang w:val="ru-RU"/>
              </w:rPr>
              <w:t>2</w:t>
            </w:r>
            <w:r w:rsidRPr="007C1E1F">
              <w:rPr>
                <w:sz w:val="20"/>
                <w:szCs w:val="20"/>
                <w:lang w:val="ru-RU"/>
              </w:rPr>
              <w:t xml:space="preserve"> на 1000 жителей для объектов по продаже непродовол</w:t>
            </w:r>
            <w:r w:rsidRPr="007C1E1F">
              <w:rPr>
                <w:sz w:val="20"/>
                <w:szCs w:val="20"/>
                <w:lang w:val="ru-RU"/>
              </w:rPr>
              <w:t>ь</w:t>
            </w:r>
            <w:r w:rsidRPr="007C1E1F">
              <w:rPr>
                <w:sz w:val="20"/>
                <w:szCs w:val="20"/>
                <w:lang w:val="ru-RU"/>
              </w:rPr>
              <w:t>ственных товаров.</w:t>
            </w:r>
          </w:p>
          <w:p w14:paraId="558AC06D" w14:textId="77777777" w:rsidR="009B5616" w:rsidRPr="007C1E1F" w:rsidRDefault="005062D2" w:rsidP="007C1E1F">
            <w:pPr>
              <w:pStyle w:val="aff6"/>
              <w:ind w:firstLine="0"/>
              <w:jc w:val="left"/>
              <w:rPr>
                <w:sz w:val="20"/>
                <w:szCs w:val="20"/>
                <w:lang w:val="ru-RU"/>
              </w:rPr>
            </w:pPr>
            <w:r w:rsidRPr="007C1E1F">
              <w:rPr>
                <w:sz w:val="20"/>
                <w:szCs w:val="20"/>
                <w:lang w:val="ru-RU"/>
              </w:rPr>
              <w:t>Показатели</w:t>
            </w:r>
            <w:r w:rsidR="009B5616" w:rsidRPr="007C1E1F">
              <w:rPr>
                <w:sz w:val="20"/>
                <w:szCs w:val="20"/>
                <w:lang w:val="ru-RU"/>
              </w:rPr>
              <w:t xml:space="preserve"> обеспеченности </w:t>
            </w:r>
            <w:r w:rsidR="00510182" w:rsidRPr="007C1E1F">
              <w:rPr>
                <w:sz w:val="20"/>
                <w:szCs w:val="20"/>
                <w:lang w:val="ru-RU"/>
              </w:rPr>
              <w:t>торговыми объектами для сел</w:t>
            </w:r>
            <w:r w:rsidR="00510182" w:rsidRPr="007C1E1F">
              <w:rPr>
                <w:sz w:val="20"/>
                <w:szCs w:val="20"/>
                <w:lang w:val="ru-RU"/>
              </w:rPr>
              <w:t>ь</w:t>
            </w:r>
            <w:r w:rsidR="00510182" w:rsidRPr="007C1E1F">
              <w:rPr>
                <w:sz w:val="20"/>
                <w:szCs w:val="20"/>
                <w:lang w:val="ru-RU"/>
              </w:rPr>
              <w:t xml:space="preserve">ских поселений </w:t>
            </w:r>
            <w:r w:rsidR="00015B9D" w:rsidRPr="007C1E1F">
              <w:rPr>
                <w:sz w:val="20"/>
                <w:szCs w:val="20"/>
                <w:lang w:val="ru-RU"/>
              </w:rPr>
              <w:t>Турковск</w:t>
            </w:r>
            <w:r w:rsidR="00510182" w:rsidRPr="007C1E1F">
              <w:rPr>
                <w:sz w:val="20"/>
                <w:szCs w:val="20"/>
                <w:lang w:val="ru-RU"/>
              </w:rPr>
              <w:t>ого района</w:t>
            </w:r>
            <w:r w:rsidR="00693F3E" w:rsidRPr="007C1E1F">
              <w:rPr>
                <w:sz w:val="20"/>
                <w:szCs w:val="20"/>
                <w:lang w:val="ru-RU"/>
              </w:rPr>
              <w:t xml:space="preserve"> </w:t>
            </w:r>
            <w:r w:rsidR="009B5616" w:rsidRPr="007C1E1F">
              <w:rPr>
                <w:sz w:val="20"/>
                <w:szCs w:val="20"/>
                <w:lang w:val="ru-RU"/>
              </w:rPr>
              <w:t>принят</w:t>
            </w:r>
            <w:r w:rsidRPr="007C1E1F">
              <w:rPr>
                <w:sz w:val="20"/>
                <w:szCs w:val="20"/>
                <w:lang w:val="ru-RU"/>
              </w:rPr>
              <w:t xml:space="preserve">ы </w:t>
            </w:r>
            <w:r w:rsidR="009B5616" w:rsidRPr="007C1E1F">
              <w:rPr>
                <w:sz w:val="20"/>
                <w:szCs w:val="20"/>
                <w:lang w:val="ru-RU"/>
              </w:rPr>
              <w:t>в соотве</w:t>
            </w:r>
            <w:r w:rsidR="009B5616" w:rsidRPr="007C1E1F">
              <w:rPr>
                <w:sz w:val="20"/>
                <w:szCs w:val="20"/>
                <w:lang w:val="ru-RU"/>
              </w:rPr>
              <w:t>т</w:t>
            </w:r>
            <w:r w:rsidR="009B5616" w:rsidRPr="007C1E1F">
              <w:rPr>
                <w:sz w:val="20"/>
                <w:szCs w:val="20"/>
                <w:lang w:val="ru-RU"/>
              </w:rPr>
              <w:t xml:space="preserve">ствии </w:t>
            </w:r>
            <w:r w:rsidR="004A5354" w:rsidRPr="007C1E1F">
              <w:rPr>
                <w:sz w:val="20"/>
                <w:szCs w:val="20"/>
                <w:lang w:val="ru-RU"/>
              </w:rPr>
              <w:t>н</w:t>
            </w:r>
            <w:r w:rsidR="0071072C" w:rsidRPr="007C1E1F">
              <w:rPr>
                <w:sz w:val="20"/>
                <w:szCs w:val="20"/>
                <w:lang w:val="ru-RU"/>
              </w:rPr>
              <w:t>орматива</w:t>
            </w:r>
            <w:r w:rsidR="004A5354" w:rsidRPr="007C1E1F">
              <w:rPr>
                <w:sz w:val="20"/>
                <w:szCs w:val="20"/>
                <w:lang w:val="ru-RU"/>
              </w:rPr>
              <w:t>м</w:t>
            </w:r>
            <w:r w:rsidR="0071072C" w:rsidRPr="007C1E1F">
              <w:rPr>
                <w:sz w:val="20"/>
                <w:szCs w:val="20"/>
                <w:lang w:val="ru-RU"/>
              </w:rPr>
              <w:t>и</w:t>
            </w:r>
            <w:r w:rsidR="004A5354" w:rsidRPr="007C1E1F">
              <w:rPr>
                <w:sz w:val="20"/>
                <w:szCs w:val="20"/>
                <w:lang w:val="ru-RU"/>
              </w:rPr>
              <w:t xml:space="preserve"> минимальной обеспеченности насел</w:t>
            </w:r>
            <w:r w:rsidR="004A5354" w:rsidRPr="007C1E1F">
              <w:rPr>
                <w:sz w:val="20"/>
                <w:szCs w:val="20"/>
                <w:lang w:val="ru-RU"/>
              </w:rPr>
              <w:t>е</w:t>
            </w:r>
            <w:r w:rsidR="004A5354" w:rsidRPr="007C1E1F">
              <w:rPr>
                <w:sz w:val="20"/>
                <w:szCs w:val="20"/>
                <w:lang w:val="ru-RU"/>
              </w:rPr>
              <w:t>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sidR="004A5354" w:rsidRPr="007C1E1F">
              <w:rPr>
                <w:sz w:val="20"/>
                <w:szCs w:val="20"/>
                <w:vertAlign w:val="superscript"/>
                <w:lang w:val="ru-RU"/>
              </w:rPr>
              <w:t>2</w:t>
            </w:r>
            <w:r w:rsidR="004A5354" w:rsidRPr="007C1E1F">
              <w:rPr>
                <w:sz w:val="20"/>
                <w:szCs w:val="20"/>
                <w:lang w:val="ru-RU"/>
              </w:rPr>
              <w:t xml:space="preserve"> включительно, кроме магазинов и пав</w:t>
            </w:r>
            <w:r w:rsidR="004A5354" w:rsidRPr="007C1E1F">
              <w:rPr>
                <w:sz w:val="20"/>
                <w:szCs w:val="20"/>
                <w:lang w:val="ru-RU"/>
              </w:rPr>
              <w:t>и</w:t>
            </w:r>
            <w:r w:rsidR="004A5354" w:rsidRPr="007C1E1F">
              <w:rPr>
                <w:sz w:val="20"/>
                <w:szCs w:val="20"/>
                <w:lang w:val="ru-RU"/>
              </w:rPr>
              <w:t>льонов, размещаемых в крупных торговых центрах</w:t>
            </w:r>
            <w:r w:rsidR="0071072C" w:rsidRPr="007C1E1F">
              <w:rPr>
                <w:sz w:val="20"/>
                <w:szCs w:val="20"/>
                <w:lang w:val="ru-RU"/>
              </w:rPr>
              <w:t>, опу</w:t>
            </w:r>
            <w:r w:rsidR="0071072C" w:rsidRPr="007C1E1F">
              <w:rPr>
                <w:sz w:val="20"/>
                <w:szCs w:val="20"/>
                <w:lang w:val="ru-RU"/>
              </w:rPr>
              <w:t>б</w:t>
            </w:r>
            <w:r w:rsidR="0071072C" w:rsidRPr="007C1E1F">
              <w:rPr>
                <w:sz w:val="20"/>
                <w:szCs w:val="20"/>
                <w:lang w:val="ru-RU"/>
              </w:rPr>
              <w:t>ликованными на официальном портале Правительства С</w:t>
            </w:r>
            <w:r w:rsidR="0071072C" w:rsidRPr="007C1E1F">
              <w:rPr>
                <w:sz w:val="20"/>
                <w:szCs w:val="20"/>
                <w:lang w:val="ru-RU"/>
              </w:rPr>
              <w:t>а</w:t>
            </w:r>
            <w:r w:rsidR="0071072C" w:rsidRPr="007C1E1F">
              <w:rPr>
                <w:sz w:val="20"/>
                <w:szCs w:val="20"/>
                <w:lang w:val="ru-RU"/>
              </w:rPr>
              <w:t>ратовской области</w:t>
            </w:r>
            <w:r w:rsidR="004A5354" w:rsidRPr="007C1E1F">
              <w:rPr>
                <w:sz w:val="20"/>
                <w:szCs w:val="20"/>
                <w:lang w:val="ru-RU"/>
              </w:rPr>
              <w:t xml:space="preserve"> (</w:t>
            </w:r>
            <w:hyperlink r:id="rId16" w:history="1">
              <w:r w:rsidR="004A5354" w:rsidRPr="007C1E1F">
                <w:rPr>
                  <w:sz w:val="20"/>
                  <w:szCs w:val="20"/>
                  <w:lang w:val="ru-RU"/>
                </w:rPr>
                <w:t>https://saratov.gov.ru/gov/auth/mineconom/PRLD/TOPBU/Norm_torg_2017.pdf</w:t>
              </w:r>
            </w:hyperlink>
            <w:r w:rsidR="004A5354" w:rsidRPr="007C1E1F">
              <w:rPr>
                <w:sz w:val="20"/>
                <w:szCs w:val="20"/>
                <w:lang w:val="ru-RU"/>
              </w:rPr>
              <w:t>)</w:t>
            </w:r>
            <w:r w:rsidRPr="007C1E1F">
              <w:rPr>
                <w:sz w:val="20"/>
                <w:szCs w:val="20"/>
                <w:lang w:val="ru-RU"/>
              </w:rPr>
              <w:t>.</w:t>
            </w:r>
          </w:p>
        </w:tc>
      </w:tr>
      <w:tr w:rsidR="009B5616" w:rsidRPr="007C1E1F" w14:paraId="091BE997" w14:textId="77777777" w:rsidTr="009B5616">
        <w:trPr>
          <w:cantSplit/>
        </w:trPr>
        <w:tc>
          <w:tcPr>
            <w:tcW w:w="1588" w:type="dxa"/>
            <w:vMerge/>
            <w:shd w:val="clear" w:color="auto" w:fill="F2F2F2" w:themeFill="background1" w:themeFillShade="F2"/>
          </w:tcPr>
          <w:p w14:paraId="23F226E5" w14:textId="77777777" w:rsidR="009B5616" w:rsidRPr="007C1E1F" w:rsidRDefault="009B5616" w:rsidP="007C1E1F">
            <w:pPr>
              <w:pStyle w:val="aff6"/>
              <w:ind w:firstLine="0"/>
              <w:jc w:val="left"/>
              <w:rPr>
                <w:sz w:val="20"/>
                <w:szCs w:val="20"/>
                <w:lang w:val="ru-RU"/>
              </w:rPr>
            </w:pPr>
          </w:p>
        </w:tc>
        <w:tc>
          <w:tcPr>
            <w:tcW w:w="2552" w:type="dxa"/>
          </w:tcPr>
          <w:p w14:paraId="1BCAEA5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4" w:type="dxa"/>
          </w:tcPr>
          <w:p w14:paraId="528D12ED" w14:textId="77777777" w:rsidR="009B5616" w:rsidRPr="007C1E1F" w:rsidRDefault="009B5616" w:rsidP="007C1E1F">
            <w:pPr>
              <w:pStyle w:val="aff6"/>
              <w:ind w:firstLine="0"/>
              <w:jc w:val="left"/>
              <w:rPr>
                <w:sz w:val="20"/>
                <w:szCs w:val="20"/>
                <w:lang w:val="ru-RU"/>
              </w:rPr>
            </w:pPr>
            <w:bookmarkStart w:id="207" w:name="OLE_LINK548"/>
            <w:bookmarkStart w:id="208" w:name="OLE_LINK549"/>
            <w:bookmarkStart w:id="209" w:name="OLE_LINK550"/>
            <w:bookmarkStart w:id="210" w:name="OLE_LINK551"/>
            <w:r w:rsidRPr="007C1E1F">
              <w:rPr>
                <w:sz w:val="20"/>
                <w:szCs w:val="20"/>
                <w:lang w:val="ru-RU"/>
              </w:rPr>
              <w:t xml:space="preserve">Пешеходная доступность </w:t>
            </w:r>
            <w:r w:rsidR="005062D2" w:rsidRPr="007C1E1F">
              <w:rPr>
                <w:sz w:val="20"/>
                <w:szCs w:val="20"/>
                <w:lang w:val="ru-RU"/>
              </w:rPr>
              <w:t>2000</w:t>
            </w:r>
            <w:r w:rsidRPr="007C1E1F">
              <w:rPr>
                <w:sz w:val="20"/>
                <w:szCs w:val="20"/>
                <w:lang w:val="ru-RU"/>
              </w:rPr>
              <w:t xml:space="preserve"> м в </w:t>
            </w:r>
            <w:r w:rsidR="005062D2" w:rsidRPr="007C1E1F">
              <w:rPr>
                <w:sz w:val="20"/>
                <w:szCs w:val="20"/>
                <w:lang w:val="ru-RU"/>
              </w:rPr>
              <w:t>сельских населенных пунктах</w:t>
            </w:r>
            <w:r w:rsidRPr="007C1E1F">
              <w:rPr>
                <w:sz w:val="20"/>
                <w:szCs w:val="20"/>
                <w:lang w:val="ru-RU"/>
              </w:rPr>
              <w:t xml:space="preserve"> принята в соответствии с п. 10.4 СП 42.13330.2011 «Градостроительство</w:t>
            </w:r>
            <w:r w:rsidR="005062D2" w:rsidRPr="007C1E1F">
              <w:rPr>
                <w:sz w:val="20"/>
                <w:szCs w:val="20"/>
                <w:lang w:val="ru-RU"/>
              </w:rPr>
              <w:t>.</w:t>
            </w:r>
            <w:r w:rsidRPr="007C1E1F">
              <w:rPr>
                <w:sz w:val="20"/>
                <w:szCs w:val="20"/>
                <w:lang w:val="ru-RU"/>
              </w:rPr>
              <w:t xml:space="preserve"> Планировка и застройка городских и сельских поселений. Актуализированная редакция СНиП 2.07.01-89*»</w:t>
            </w:r>
            <w:bookmarkEnd w:id="207"/>
            <w:bookmarkEnd w:id="208"/>
            <w:bookmarkEnd w:id="209"/>
            <w:bookmarkEnd w:id="210"/>
          </w:p>
        </w:tc>
      </w:tr>
      <w:tr w:rsidR="009B5616" w:rsidRPr="007C1E1F" w14:paraId="5240BBC1" w14:textId="77777777" w:rsidTr="009B5616">
        <w:trPr>
          <w:cantSplit/>
        </w:trPr>
        <w:tc>
          <w:tcPr>
            <w:tcW w:w="1588" w:type="dxa"/>
            <w:vMerge w:val="restart"/>
            <w:shd w:val="clear" w:color="auto" w:fill="F2F2F2" w:themeFill="background1" w:themeFillShade="F2"/>
          </w:tcPr>
          <w:p w14:paraId="0EDCF104"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общественного питания</w:t>
            </w:r>
          </w:p>
        </w:tc>
        <w:tc>
          <w:tcPr>
            <w:tcW w:w="2552" w:type="dxa"/>
          </w:tcPr>
          <w:p w14:paraId="4D16F1E8"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4B27C1" w14:textId="77777777" w:rsidR="009B5616" w:rsidRPr="007C1E1F" w:rsidRDefault="009B5616" w:rsidP="007C1E1F">
            <w:pPr>
              <w:pStyle w:val="aff6"/>
              <w:ind w:firstLine="0"/>
              <w:jc w:val="left"/>
              <w:rPr>
                <w:sz w:val="20"/>
                <w:szCs w:val="20"/>
                <w:lang w:val="ru-RU"/>
              </w:rPr>
            </w:pPr>
            <w:r w:rsidRPr="007C1E1F">
              <w:rPr>
                <w:sz w:val="20"/>
                <w:szCs w:val="20"/>
                <w:lang w:val="ru-RU"/>
              </w:rPr>
              <w:t>Обеспеченность предприятиями общественного питания в 40 посадочных мест  на 1000 человек принята в соотве</w:t>
            </w:r>
            <w:r w:rsidRPr="007C1E1F">
              <w:rPr>
                <w:sz w:val="20"/>
                <w:szCs w:val="20"/>
                <w:lang w:val="ru-RU"/>
              </w:rPr>
              <w:t>т</w:t>
            </w:r>
            <w:r w:rsidRPr="007C1E1F">
              <w:rPr>
                <w:sz w:val="20"/>
                <w:szCs w:val="20"/>
                <w:lang w:val="ru-RU"/>
              </w:rPr>
              <w:t>ствии с Приложением Д СП 42.13330.2016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поселений. Актуализированная редакция СНиП 2.07.01-89*</w:t>
            </w:r>
            <w:r w:rsidR="00693F3E" w:rsidRPr="007C1E1F">
              <w:rPr>
                <w:sz w:val="20"/>
                <w:szCs w:val="20"/>
                <w:lang w:val="ru-RU"/>
              </w:rPr>
              <w:t>»</w:t>
            </w:r>
          </w:p>
        </w:tc>
      </w:tr>
      <w:tr w:rsidR="009B5616" w:rsidRPr="007C1E1F" w14:paraId="7EB5E1E9" w14:textId="77777777" w:rsidTr="009B5616">
        <w:trPr>
          <w:cantSplit/>
          <w:trHeight w:val="920"/>
        </w:trPr>
        <w:tc>
          <w:tcPr>
            <w:tcW w:w="1588" w:type="dxa"/>
            <w:vMerge/>
            <w:shd w:val="clear" w:color="auto" w:fill="F2F2F2" w:themeFill="background1" w:themeFillShade="F2"/>
          </w:tcPr>
          <w:p w14:paraId="186FAE23" w14:textId="77777777" w:rsidR="009B5616" w:rsidRPr="007C1E1F" w:rsidRDefault="009B5616" w:rsidP="007C1E1F">
            <w:pPr>
              <w:pStyle w:val="aff6"/>
              <w:ind w:firstLine="0"/>
              <w:jc w:val="left"/>
              <w:rPr>
                <w:sz w:val="20"/>
                <w:szCs w:val="20"/>
                <w:lang w:val="ru-RU"/>
              </w:rPr>
            </w:pPr>
          </w:p>
        </w:tc>
        <w:tc>
          <w:tcPr>
            <w:tcW w:w="2552" w:type="dxa"/>
          </w:tcPr>
          <w:p w14:paraId="0F783216"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11262068"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7C1E1F" w14:paraId="335ED96C" w14:textId="77777777" w:rsidTr="009B5616">
        <w:trPr>
          <w:cantSplit/>
        </w:trPr>
        <w:tc>
          <w:tcPr>
            <w:tcW w:w="1588" w:type="dxa"/>
            <w:vMerge w:val="restart"/>
            <w:shd w:val="clear" w:color="auto" w:fill="F2F2F2" w:themeFill="background1" w:themeFillShade="F2"/>
          </w:tcPr>
          <w:p w14:paraId="22A8A75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бытового обсл</w:t>
            </w:r>
            <w:r w:rsidRPr="007C1E1F">
              <w:rPr>
                <w:sz w:val="20"/>
                <w:szCs w:val="20"/>
                <w:lang w:val="ru-RU"/>
              </w:rPr>
              <w:t>у</w:t>
            </w:r>
            <w:r w:rsidRPr="007C1E1F">
              <w:rPr>
                <w:sz w:val="20"/>
                <w:szCs w:val="20"/>
                <w:lang w:val="ru-RU"/>
              </w:rPr>
              <w:t>живания</w:t>
            </w:r>
          </w:p>
        </w:tc>
        <w:tc>
          <w:tcPr>
            <w:tcW w:w="2552" w:type="dxa"/>
          </w:tcPr>
          <w:p w14:paraId="3B27E26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25A606"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Обеспеченность предприятиями бытового обслуживания в </w:t>
            </w:r>
            <w:r w:rsidR="001915B8" w:rsidRPr="007C1E1F">
              <w:rPr>
                <w:sz w:val="20"/>
                <w:szCs w:val="20"/>
                <w:lang w:val="ru-RU"/>
              </w:rPr>
              <w:t>7</w:t>
            </w:r>
            <w:r w:rsidRPr="007C1E1F">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7C1E1F" w14:paraId="5DA42EBF" w14:textId="77777777" w:rsidTr="009B5616">
        <w:trPr>
          <w:cantSplit/>
          <w:trHeight w:val="920"/>
        </w:trPr>
        <w:tc>
          <w:tcPr>
            <w:tcW w:w="1588" w:type="dxa"/>
            <w:vMerge/>
            <w:shd w:val="clear" w:color="auto" w:fill="F2F2F2" w:themeFill="background1" w:themeFillShade="F2"/>
          </w:tcPr>
          <w:p w14:paraId="58C7C246" w14:textId="77777777" w:rsidR="009B5616" w:rsidRPr="007C1E1F" w:rsidRDefault="009B5616" w:rsidP="007C1E1F">
            <w:pPr>
              <w:pStyle w:val="aff6"/>
              <w:ind w:firstLine="0"/>
              <w:jc w:val="left"/>
              <w:rPr>
                <w:sz w:val="20"/>
                <w:szCs w:val="20"/>
                <w:lang w:val="ru-RU"/>
              </w:rPr>
            </w:pPr>
          </w:p>
        </w:tc>
        <w:tc>
          <w:tcPr>
            <w:tcW w:w="2552" w:type="dxa"/>
          </w:tcPr>
          <w:p w14:paraId="0274E08F"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58D77B5B"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7EA23A50" w14:textId="77777777" w:rsidR="007153F9" w:rsidRPr="007C1E1F" w:rsidRDefault="007153F9" w:rsidP="007C1E1F">
      <w:pPr>
        <w:pStyle w:val="20"/>
        <w:numPr>
          <w:ilvl w:val="1"/>
          <w:numId w:val="13"/>
        </w:numPr>
        <w:ind w:left="0" w:firstLine="0"/>
      </w:pPr>
      <w:bookmarkStart w:id="211" w:name="_Toc499049197"/>
      <w:r w:rsidRPr="007C1E1F">
        <w:t xml:space="preserve">Объекты </w:t>
      </w:r>
      <w:r w:rsidR="00146C7F" w:rsidRPr="007C1E1F">
        <w:t>местного значения сельского поселения</w:t>
      </w:r>
      <w:r w:rsidR="00FB5101" w:rsidRPr="007C1E1F">
        <w:t xml:space="preserve"> </w:t>
      </w:r>
      <w:r w:rsidRPr="007C1E1F">
        <w:t>в области деятельности органов местного самоуправления</w:t>
      </w:r>
      <w:bookmarkEnd w:id="211"/>
    </w:p>
    <w:p w14:paraId="30A4029A" w14:textId="77777777" w:rsidR="003324FD" w:rsidRPr="007C1E1F" w:rsidRDefault="003324FD" w:rsidP="007C1E1F">
      <w:pPr>
        <w:keepNext/>
        <w:spacing w:before="120"/>
        <w:jc w:val="right"/>
        <w:rPr>
          <w:b/>
          <w:i/>
        </w:rPr>
      </w:pPr>
      <w:r w:rsidRPr="007C1E1F">
        <w:rPr>
          <w:b/>
          <w:i/>
        </w:rPr>
        <w:t xml:space="preserve">Таблица </w:t>
      </w:r>
      <w:r w:rsidR="00752A28" w:rsidRPr="007C1E1F">
        <w:rPr>
          <w:b/>
          <w:i/>
        </w:rPr>
        <w:t>2.</w:t>
      </w:r>
      <w:r w:rsidR="009D198B" w:rsidRPr="007C1E1F">
        <w:rPr>
          <w:b/>
          <w:i/>
        </w:rPr>
        <w:t>10</w:t>
      </w:r>
    </w:p>
    <w:p w14:paraId="1F04AB62" w14:textId="77777777" w:rsidR="003324FD" w:rsidRPr="007C1E1F" w:rsidRDefault="003324FD" w:rsidP="007C1E1F">
      <w:pPr>
        <w:keepNext/>
        <w:spacing w:after="120"/>
        <w:ind w:firstLine="0"/>
        <w:jc w:val="center"/>
        <w:rPr>
          <w:b/>
          <w:i/>
        </w:rPr>
      </w:pPr>
      <w:bookmarkStart w:id="212" w:name="OLE_LINK179"/>
      <w:bookmarkStart w:id="213" w:name="OLE_LINK180"/>
      <w:bookmarkStart w:id="214" w:name="OLE_LINK181"/>
      <w:bookmarkStart w:id="215" w:name="OLE_LINK1034"/>
      <w:bookmarkStart w:id="216" w:name="OLE_LINK1035"/>
      <w:bookmarkStart w:id="217" w:name="OLE_LINK1036"/>
      <w:r w:rsidRPr="007C1E1F">
        <w:rPr>
          <w:b/>
          <w:i/>
        </w:rPr>
        <w:t xml:space="preserve">Обоснование расчетных показателей, устанавливаемых </w:t>
      </w:r>
      <w:bookmarkEnd w:id="212"/>
      <w:bookmarkEnd w:id="213"/>
      <w:bookmarkEnd w:id="214"/>
      <w:r w:rsidRPr="007C1E1F">
        <w:rPr>
          <w:b/>
          <w:i/>
        </w:rPr>
        <w:t xml:space="preserve">для объектов </w:t>
      </w:r>
      <w:bookmarkEnd w:id="215"/>
      <w:bookmarkEnd w:id="216"/>
      <w:bookmarkEnd w:id="217"/>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7C1E1F" w14:paraId="466B8A82" w14:textId="77777777" w:rsidTr="005568E9">
        <w:trPr>
          <w:cantSplit/>
          <w:tblHeader/>
        </w:trPr>
        <w:tc>
          <w:tcPr>
            <w:tcW w:w="1871" w:type="dxa"/>
            <w:shd w:val="clear" w:color="auto" w:fill="D9D9D9" w:themeFill="background1" w:themeFillShade="D9"/>
          </w:tcPr>
          <w:p w14:paraId="112F957D"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69868971"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69539442"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1D9CF0B8" w14:textId="77777777" w:rsidTr="005568E9">
        <w:trPr>
          <w:cantSplit/>
        </w:trPr>
        <w:tc>
          <w:tcPr>
            <w:tcW w:w="1871" w:type="dxa"/>
            <w:vMerge w:val="restart"/>
            <w:shd w:val="clear" w:color="auto" w:fill="F2F2F2" w:themeFill="background1" w:themeFillShade="F2"/>
          </w:tcPr>
          <w:p w14:paraId="26AD7199" w14:textId="77777777" w:rsidR="009B5616" w:rsidRPr="007C1E1F" w:rsidRDefault="009B5616" w:rsidP="007C1E1F">
            <w:pPr>
              <w:pStyle w:val="aff6"/>
              <w:ind w:firstLine="0"/>
              <w:jc w:val="left"/>
              <w:rPr>
                <w:sz w:val="20"/>
                <w:szCs w:val="20"/>
                <w:lang w:val="ru-RU"/>
              </w:rPr>
            </w:pPr>
            <w:r w:rsidRPr="007C1E1F">
              <w:rPr>
                <w:sz w:val="20"/>
                <w:szCs w:val="20"/>
                <w:lang w:val="ru-RU"/>
              </w:rPr>
              <w:t>Административное здание органа мес</w:t>
            </w:r>
            <w:r w:rsidRPr="007C1E1F">
              <w:rPr>
                <w:sz w:val="20"/>
                <w:szCs w:val="20"/>
                <w:lang w:val="ru-RU"/>
              </w:rPr>
              <w:t>т</w:t>
            </w:r>
            <w:r w:rsidRPr="007C1E1F">
              <w:rPr>
                <w:sz w:val="20"/>
                <w:szCs w:val="20"/>
                <w:lang w:val="ru-RU"/>
              </w:rPr>
              <w:t>ного самоуправл</w:t>
            </w:r>
            <w:r w:rsidRPr="007C1E1F">
              <w:rPr>
                <w:sz w:val="20"/>
                <w:szCs w:val="20"/>
                <w:lang w:val="ru-RU"/>
              </w:rPr>
              <w:t>е</w:t>
            </w:r>
            <w:r w:rsidRPr="007C1E1F">
              <w:rPr>
                <w:sz w:val="20"/>
                <w:szCs w:val="20"/>
                <w:lang w:val="ru-RU"/>
              </w:rPr>
              <w:t>ния</w:t>
            </w:r>
          </w:p>
        </w:tc>
        <w:tc>
          <w:tcPr>
            <w:tcW w:w="2552" w:type="dxa"/>
          </w:tcPr>
          <w:p w14:paraId="66EBC249"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7D896433"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7C1E1F">
              <w:rPr>
                <w:sz w:val="20"/>
                <w:szCs w:val="20"/>
                <w:lang w:val="ru-RU"/>
              </w:rPr>
              <w:t>№ </w:t>
            </w:r>
            <w:r w:rsidRPr="007C1E1F">
              <w:rPr>
                <w:sz w:val="20"/>
                <w:szCs w:val="20"/>
                <w:lang w:val="ru-RU"/>
              </w:rPr>
              <w:t>131-ФЗ «Об общих принципах организации местного самоуправл</w:t>
            </w:r>
            <w:r w:rsidRPr="007C1E1F">
              <w:rPr>
                <w:sz w:val="20"/>
                <w:szCs w:val="20"/>
                <w:lang w:val="ru-RU"/>
              </w:rPr>
              <w:t>е</w:t>
            </w:r>
            <w:r w:rsidRPr="007C1E1F">
              <w:rPr>
                <w:sz w:val="20"/>
                <w:szCs w:val="20"/>
                <w:lang w:val="ru-RU"/>
              </w:rPr>
              <w:t>ния в Российской Федерации»</w:t>
            </w:r>
            <w:r w:rsidR="00342E9E" w:rsidRPr="007C1E1F">
              <w:rPr>
                <w:sz w:val="20"/>
                <w:szCs w:val="20"/>
                <w:lang w:val="ru-RU"/>
              </w:rPr>
              <w:t>.</w:t>
            </w:r>
          </w:p>
          <w:p w14:paraId="1AD5F822" w14:textId="0B08DE96" w:rsidR="00342E9E" w:rsidRPr="007C1E1F" w:rsidRDefault="00AC3C0B" w:rsidP="007C1E1F">
            <w:pPr>
              <w:pStyle w:val="aff6"/>
              <w:ind w:firstLine="0"/>
              <w:jc w:val="left"/>
              <w:rPr>
                <w:sz w:val="20"/>
                <w:szCs w:val="20"/>
                <w:lang w:val="ru-RU"/>
              </w:rPr>
            </w:pPr>
            <w:r>
              <w:rPr>
                <w:sz w:val="20"/>
                <w:szCs w:val="20"/>
                <w:lang w:val="ru-RU"/>
              </w:rPr>
              <w:t>Не менее</w:t>
            </w:r>
            <w:r w:rsidR="00342E9E" w:rsidRPr="007C1E1F">
              <w:rPr>
                <w:sz w:val="20"/>
                <w:szCs w:val="20"/>
                <w:lang w:val="ru-RU"/>
              </w:rPr>
              <w:t xml:space="preserve"> 5 сотрудников на 10000 жителей приняты с</w:t>
            </w:r>
            <w:r w:rsidR="00342E9E" w:rsidRPr="007C1E1F">
              <w:rPr>
                <w:sz w:val="20"/>
                <w:szCs w:val="20"/>
                <w:lang w:val="ru-RU"/>
              </w:rPr>
              <w:t>о</w:t>
            </w:r>
            <w:r w:rsidR="00342E9E" w:rsidRPr="007C1E1F">
              <w:rPr>
                <w:sz w:val="20"/>
                <w:szCs w:val="20"/>
                <w:lang w:val="ru-RU"/>
              </w:rPr>
              <w:t xml:space="preserve">гласно таблице 1.2.7 </w:t>
            </w:r>
            <w:r w:rsidR="00990DF9" w:rsidRPr="007C1E1F">
              <w:rPr>
                <w:sz w:val="20"/>
                <w:szCs w:val="20"/>
                <w:lang w:val="ru-RU"/>
              </w:rPr>
              <w:t xml:space="preserve">РНГП </w:t>
            </w:r>
            <w:r w:rsidR="00342E9E" w:rsidRPr="007C1E1F">
              <w:rPr>
                <w:sz w:val="20"/>
                <w:szCs w:val="20"/>
                <w:lang w:val="ru-RU"/>
              </w:rPr>
              <w:t>Саратовской области</w:t>
            </w:r>
          </w:p>
        </w:tc>
      </w:tr>
      <w:tr w:rsidR="009B5616" w:rsidRPr="007C1E1F" w14:paraId="25A54E3F" w14:textId="77777777" w:rsidTr="005568E9">
        <w:trPr>
          <w:cantSplit/>
        </w:trPr>
        <w:tc>
          <w:tcPr>
            <w:tcW w:w="1871" w:type="dxa"/>
            <w:vMerge/>
            <w:shd w:val="clear" w:color="auto" w:fill="F2F2F2" w:themeFill="background1" w:themeFillShade="F2"/>
          </w:tcPr>
          <w:p w14:paraId="28CB7772" w14:textId="77777777" w:rsidR="009B5616" w:rsidRPr="007C1E1F" w:rsidRDefault="009B5616" w:rsidP="007C1E1F">
            <w:pPr>
              <w:pStyle w:val="aff6"/>
              <w:widowControl w:val="0"/>
              <w:ind w:firstLine="0"/>
              <w:jc w:val="left"/>
              <w:rPr>
                <w:rFonts w:eastAsiaTheme="minorEastAsia"/>
                <w:sz w:val="20"/>
                <w:szCs w:val="20"/>
                <w:lang w:val="ru-RU"/>
              </w:rPr>
            </w:pPr>
          </w:p>
        </w:tc>
        <w:tc>
          <w:tcPr>
            <w:tcW w:w="2552" w:type="dxa"/>
          </w:tcPr>
          <w:p w14:paraId="20B21786"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6B3D319D" w14:textId="77777777" w:rsidR="009B5616" w:rsidRPr="007C1E1F" w:rsidRDefault="009B5616" w:rsidP="007C1E1F">
            <w:pPr>
              <w:pStyle w:val="aff6"/>
              <w:ind w:firstLine="0"/>
              <w:jc w:val="left"/>
              <w:rPr>
                <w:sz w:val="20"/>
                <w:szCs w:val="20"/>
                <w:lang w:val="ru-RU"/>
              </w:rPr>
            </w:pPr>
            <w:bookmarkStart w:id="218" w:name="OLE_LINK559"/>
            <w:bookmarkStart w:id="219" w:name="OLE_LINK560"/>
            <w:bookmarkStart w:id="220" w:name="OLE_LINK561"/>
            <w:r w:rsidRPr="007C1E1F">
              <w:rPr>
                <w:sz w:val="20"/>
                <w:szCs w:val="20"/>
                <w:lang w:val="ru-RU"/>
              </w:rPr>
              <w:t xml:space="preserve">Транспортная доступность в </w:t>
            </w:r>
            <w:r w:rsidR="00C949A2" w:rsidRPr="007C1E1F">
              <w:rPr>
                <w:sz w:val="20"/>
                <w:szCs w:val="20"/>
                <w:lang w:val="ru-RU"/>
              </w:rPr>
              <w:t>30</w:t>
            </w:r>
            <w:r w:rsidRPr="007C1E1F">
              <w:rPr>
                <w:sz w:val="20"/>
                <w:szCs w:val="20"/>
                <w:lang w:val="ru-RU"/>
              </w:rPr>
              <w:t xml:space="preserve"> мин. для </w:t>
            </w:r>
            <w:r w:rsidR="005062D2" w:rsidRPr="007C1E1F">
              <w:rPr>
                <w:sz w:val="20"/>
                <w:szCs w:val="20"/>
                <w:lang w:val="ru-RU"/>
              </w:rPr>
              <w:t>сельских пос</w:t>
            </w:r>
            <w:r w:rsidR="005062D2" w:rsidRPr="007C1E1F">
              <w:rPr>
                <w:sz w:val="20"/>
                <w:szCs w:val="20"/>
                <w:lang w:val="ru-RU"/>
              </w:rPr>
              <w:t>е</w:t>
            </w:r>
            <w:r w:rsidR="005062D2" w:rsidRPr="007C1E1F">
              <w:rPr>
                <w:sz w:val="20"/>
                <w:szCs w:val="20"/>
                <w:lang w:val="ru-RU"/>
              </w:rPr>
              <w:t>лений</w:t>
            </w:r>
            <w:r w:rsidRPr="007C1E1F">
              <w:rPr>
                <w:sz w:val="20"/>
                <w:szCs w:val="20"/>
                <w:lang w:val="ru-RU"/>
              </w:rPr>
              <w:t xml:space="preserve"> принята исходя из времени, за которое можно добраться от самого </w:t>
            </w:r>
            <w:r w:rsidR="00C949A2" w:rsidRPr="007C1E1F">
              <w:rPr>
                <w:sz w:val="20"/>
                <w:szCs w:val="20"/>
                <w:lang w:val="ru-RU"/>
              </w:rPr>
              <w:t>населенного пункта</w:t>
            </w:r>
            <w:r w:rsidRPr="007C1E1F">
              <w:rPr>
                <w:sz w:val="20"/>
                <w:szCs w:val="20"/>
                <w:lang w:val="ru-RU"/>
              </w:rPr>
              <w:t xml:space="preserve"> муниципальн</w:t>
            </w:r>
            <w:r w:rsidRPr="007C1E1F">
              <w:rPr>
                <w:sz w:val="20"/>
                <w:szCs w:val="20"/>
                <w:lang w:val="ru-RU"/>
              </w:rPr>
              <w:t>о</w:t>
            </w:r>
            <w:r w:rsidRPr="007C1E1F">
              <w:rPr>
                <w:sz w:val="20"/>
                <w:szCs w:val="20"/>
                <w:lang w:val="ru-RU"/>
              </w:rPr>
              <w:t>го образования до объекта</w:t>
            </w:r>
            <w:bookmarkEnd w:id="218"/>
            <w:bookmarkEnd w:id="219"/>
            <w:bookmarkEnd w:id="220"/>
          </w:p>
        </w:tc>
      </w:tr>
    </w:tbl>
    <w:p w14:paraId="51B78441" w14:textId="77777777" w:rsidR="00342E9E" w:rsidRPr="007C1E1F" w:rsidRDefault="00342E9E" w:rsidP="007C1E1F">
      <w:pPr>
        <w:suppressAutoHyphens/>
        <w:snapToGrid w:val="0"/>
        <w:rPr>
          <w:b/>
        </w:rPr>
      </w:pPr>
    </w:p>
    <w:p w14:paraId="08598264" w14:textId="77777777" w:rsidR="00D85C6D" w:rsidRPr="007C1E1F" w:rsidRDefault="00D85C6D" w:rsidP="007C1E1F">
      <w:pPr>
        <w:spacing w:after="200" w:line="276" w:lineRule="auto"/>
        <w:ind w:firstLine="0"/>
        <w:jc w:val="left"/>
        <w:rPr>
          <w:rFonts w:eastAsiaTheme="majorEastAsia" w:cstheme="majorBidi"/>
          <w:b/>
          <w:bCs/>
          <w:caps/>
          <w:sz w:val="28"/>
          <w:szCs w:val="28"/>
        </w:rPr>
      </w:pPr>
      <w:r w:rsidRPr="007C1E1F">
        <w:br w:type="page"/>
      </w:r>
    </w:p>
    <w:p w14:paraId="6CEBE275" w14:textId="77777777" w:rsidR="003510AC" w:rsidRPr="007C1E1F" w:rsidRDefault="0014094A" w:rsidP="007C1E1F">
      <w:pPr>
        <w:pStyle w:val="11"/>
        <w:numPr>
          <w:ilvl w:val="0"/>
          <w:numId w:val="13"/>
        </w:numPr>
        <w:ind w:left="0" w:firstLine="0"/>
      </w:pPr>
      <w:bookmarkStart w:id="221" w:name="_Toc499049198"/>
      <w:r w:rsidRPr="007C1E1F">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21"/>
    </w:p>
    <w:p w14:paraId="305BA22F" w14:textId="77777777" w:rsidR="00196B2C" w:rsidRPr="007C1E1F" w:rsidRDefault="00196B2C" w:rsidP="007C1E1F">
      <w:pPr>
        <w:pStyle w:val="20"/>
        <w:numPr>
          <w:ilvl w:val="1"/>
          <w:numId w:val="13"/>
        </w:numPr>
        <w:ind w:left="0" w:firstLine="0"/>
      </w:pPr>
      <w:bookmarkStart w:id="222" w:name="_Toc498950426"/>
      <w:bookmarkStart w:id="223" w:name="_Toc499049199"/>
      <w:bookmarkStart w:id="224" w:name="OLE_LINK748"/>
      <w:bookmarkStart w:id="225" w:name="OLE_LINK553"/>
      <w:bookmarkStart w:id="226" w:name="OLE_LINK554"/>
      <w:r w:rsidRPr="007C1E1F">
        <w:t>Область применения расчетных показателей</w:t>
      </w:r>
      <w:bookmarkEnd w:id="222"/>
      <w:bookmarkEnd w:id="223"/>
    </w:p>
    <w:p w14:paraId="4669AC55" w14:textId="77777777" w:rsidR="00604CD2" w:rsidRPr="007C1E1F" w:rsidRDefault="00604CD2" w:rsidP="007C1E1F">
      <w:pPr>
        <w:pStyle w:val="aff6"/>
        <w:rPr>
          <w:lang w:val="ru-RU"/>
        </w:rPr>
      </w:pPr>
      <w:bookmarkStart w:id="227" w:name="OLE_LINK366"/>
      <w:bookmarkStart w:id="228" w:name="OLE_LINK367"/>
      <w:bookmarkStart w:id="229" w:name="OLE_LINK368"/>
      <w:bookmarkStart w:id="230" w:name="OLE_LINK369"/>
      <w:bookmarkStart w:id="231" w:name="_Toc483046937"/>
      <w:bookmarkEnd w:id="224"/>
      <w:bookmarkEnd w:id="225"/>
      <w:bookmarkEnd w:id="226"/>
      <w:r w:rsidRPr="007C1E1F">
        <w:rPr>
          <w:lang w:val="ru-RU"/>
        </w:rPr>
        <w:t>Действие местных нормативов градостроительного проектирования сельских пос</w:t>
      </w:r>
      <w:r w:rsidRPr="007C1E1F">
        <w:rPr>
          <w:lang w:val="ru-RU"/>
        </w:rPr>
        <w:t>е</w:t>
      </w:r>
      <w:r w:rsidRPr="007C1E1F">
        <w:rPr>
          <w:lang w:val="ru-RU"/>
        </w:rPr>
        <w:t xml:space="preserve">лений </w:t>
      </w:r>
      <w:r w:rsidR="00015B9D" w:rsidRPr="007C1E1F">
        <w:rPr>
          <w:lang w:val="ru-RU"/>
        </w:rPr>
        <w:t>Турковск</w:t>
      </w:r>
      <w:r w:rsidRPr="007C1E1F">
        <w:rPr>
          <w:lang w:val="ru-RU"/>
        </w:rPr>
        <w:t>ого муниципального района распространяется на всю территорию сел</w:t>
      </w:r>
      <w:r w:rsidRPr="007C1E1F">
        <w:rPr>
          <w:lang w:val="ru-RU"/>
        </w:rPr>
        <w:t>ь</w:t>
      </w:r>
      <w:r w:rsidRPr="007C1E1F">
        <w:rPr>
          <w:lang w:val="ru-RU"/>
        </w:rPr>
        <w:t>ских поселений</w:t>
      </w:r>
      <w:r w:rsidR="00E52811" w:rsidRPr="007C1E1F">
        <w:rPr>
          <w:lang w:val="ru-RU"/>
        </w:rPr>
        <w:t xml:space="preserve"> </w:t>
      </w:r>
      <w:r w:rsidR="00015B9D" w:rsidRPr="007C1E1F">
        <w:rPr>
          <w:lang w:val="ru-RU"/>
        </w:rPr>
        <w:t>Турковск</w:t>
      </w:r>
      <w:r w:rsidR="00E52811" w:rsidRPr="007C1E1F">
        <w:rPr>
          <w:lang w:val="ru-RU"/>
        </w:rPr>
        <w:t>ого муниципального района (</w:t>
      </w:r>
      <w:bookmarkStart w:id="232" w:name="OLE_LINK257"/>
      <w:bookmarkStart w:id="233" w:name="OLE_LINK258"/>
      <w:bookmarkStart w:id="234" w:name="OLE_LINK259"/>
      <w:r w:rsidR="00962DCB" w:rsidRPr="007C1E1F">
        <w:rPr>
          <w:lang w:val="ru-RU"/>
        </w:rPr>
        <w:t>Бороно-Михайловского МО, К</w:t>
      </w:r>
      <w:r w:rsidR="00962DCB" w:rsidRPr="007C1E1F">
        <w:rPr>
          <w:lang w:val="ru-RU"/>
        </w:rPr>
        <w:t>а</w:t>
      </w:r>
      <w:r w:rsidR="00962DCB" w:rsidRPr="007C1E1F">
        <w:rPr>
          <w:lang w:val="ru-RU"/>
        </w:rPr>
        <w:t>менского МО, Перевесинского МО, Рязанского МО, Студеновского МО, Чернавского МО</w:t>
      </w:r>
      <w:bookmarkEnd w:id="232"/>
      <w:bookmarkEnd w:id="233"/>
      <w:bookmarkEnd w:id="234"/>
      <w:r w:rsidR="00E52811" w:rsidRPr="007C1E1F">
        <w:rPr>
          <w:lang w:val="ru-RU"/>
        </w:rPr>
        <w:t>);</w:t>
      </w:r>
      <w:r w:rsidRPr="007C1E1F">
        <w:rPr>
          <w:lang w:val="ru-RU"/>
        </w:rPr>
        <w:t xml:space="preserve"> на правоотношения, возникшие после утверждения настоящих МНГП. </w:t>
      </w:r>
    </w:p>
    <w:p w14:paraId="5F0508C0" w14:textId="77777777" w:rsidR="00E52811" w:rsidRPr="007C1E1F" w:rsidRDefault="00BE3032" w:rsidP="007C1E1F">
      <w:pPr>
        <w:pStyle w:val="aff6"/>
        <w:rPr>
          <w:lang w:val="ru-RU"/>
        </w:rPr>
      </w:pPr>
      <w:r w:rsidRPr="007C1E1F">
        <w:rPr>
          <w:lang w:val="ru-RU"/>
        </w:rPr>
        <w:t>Настоящие</w:t>
      </w:r>
      <w:r w:rsidR="005C54E7" w:rsidRPr="007C1E1F">
        <w:rPr>
          <w:lang w:val="ru-RU"/>
        </w:rPr>
        <w:t xml:space="preserve"> МНГП сельских поселений </w:t>
      </w:r>
      <w:r w:rsidR="00E52811" w:rsidRPr="007C1E1F">
        <w:rPr>
          <w:lang w:val="ru-RU"/>
        </w:rPr>
        <w:t>устанавливают совокупность расчетных п</w:t>
      </w:r>
      <w:r w:rsidR="00E52811" w:rsidRPr="007C1E1F">
        <w:rPr>
          <w:lang w:val="ru-RU"/>
        </w:rPr>
        <w:t>о</w:t>
      </w:r>
      <w:r w:rsidR="00E52811" w:rsidRPr="007C1E1F">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7C1E1F">
        <w:rPr>
          <w:lang w:val="ru-RU"/>
        </w:rPr>
        <w:t>е</w:t>
      </w:r>
      <w:r w:rsidR="00E52811" w:rsidRPr="007C1E1F">
        <w:rPr>
          <w:lang w:val="ru-RU"/>
        </w:rPr>
        <w:t>ления сельского поселения.</w:t>
      </w:r>
    </w:p>
    <w:p w14:paraId="5F2D9FB7"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7C1E1F">
        <w:rPr>
          <w:lang w:val="ru-RU"/>
        </w:rPr>
        <w:t>о</w:t>
      </w:r>
      <w:r w:rsidRPr="007C1E1F">
        <w:rPr>
          <w:lang w:val="ru-RU"/>
        </w:rPr>
        <w:t>го уровня территориальной доступности таких объектов для населения сельского посел</w:t>
      </w:r>
      <w:r w:rsidRPr="007C1E1F">
        <w:rPr>
          <w:lang w:val="ru-RU"/>
        </w:rPr>
        <w:t>е</w:t>
      </w:r>
      <w:r w:rsidRPr="007C1E1F">
        <w:rPr>
          <w:lang w:val="ru-RU"/>
        </w:rPr>
        <w:t>ния, установленные в МНГП сельских поселений, применяются при подготовке генерал</w:t>
      </w:r>
      <w:r w:rsidRPr="007C1E1F">
        <w:rPr>
          <w:lang w:val="ru-RU"/>
        </w:rPr>
        <w:t>ь</w:t>
      </w:r>
      <w:r w:rsidRPr="007C1E1F">
        <w:rPr>
          <w:lang w:val="ru-RU"/>
        </w:rPr>
        <w:t>ных планов сельских поселений, правил землепользования и застройки сельских посел</w:t>
      </w:r>
      <w:r w:rsidRPr="007C1E1F">
        <w:rPr>
          <w:lang w:val="ru-RU"/>
        </w:rPr>
        <w:t>е</w:t>
      </w:r>
      <w:r w:rsidRPr="007C1E1F">
        <w:rPr>
          <w:lang w:val="ru-RU"/>
        </w:rPr>
        <w:t xml:space="preserve">ний, документации по планировке территории. </w:t>
      </w:r>
    </w:p>
    <w:p w14:paraId="745513E2" w14:textId="77777777" w:rsidR="00604CD2" w:rsidRPr="007C1E1F" w:rsidRDefault="00604CD2" w:rsidP="007C1E1F">
      <w:pPr>
        <w:pStyle w:val="aff6"/>
        <w:rPr>
          <w:lang w:val="ru-RU"/>
        </w:rPr>
      </w:pPr>
      <w:r w:rsidRPr="007C1E1F">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7C1E1F">
        <w:rPr>
          <w:lang w:val="ru-RU"/>
        </w:rPr>
        <w:t>т</w:t>
      </w:r>
      <w:r w:rsidRPr="007C1E1F">
        <w:rPr>
          <w:lang w:val="ru-RU"/>
        </w:rPr>
        <w:t xml:space="preserve">ветствия её решений целям повышения качества жизни населения. </w:t>
      </w:r>
    </w:p>
    <w:p w14:paraId="7EE8AE39" w14:textId="77777777" w:rsidR="00604CD2" w:rsidRPr="007C1E1F" w:rsidRDefault="00604CD2" w:rsidP="007C1E1F">
      <w:pPr>
        <w:pStyle w:val="aff6"/>
        <w:rPr>
          <w:lang w:val="ru-RU"/>
        </w:rPr>
      </w:pPr>
      <w:r w:rsidRPr="007C1E1F">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w:t>
      </w:r>
      <w:r w:rsidRPr="007C1E1F">
        <w:rPr>
          <w:lang w:val="ru-RU"/>
        </w:rPr>
        <w:t>а</w:t>
      </w:r>
      <w:r w:rsidRPr="007C1E1F">
        <w:rPr>
          <w:lang w:val="ru-RU"/>
        </w:rPr>
        <w:t xml:space="preserve">ний законодательства о градостроительной деятельности. </w:t>
      </w:r>
    </w:p>
    <w:p w14:paraId="3F70BAEA" w14:textId="77777777" w:rsidR="00604CD2" w:rsidRPr="007C1E1F" w:rsidRDefault="00604CD2" w:rsidP="007C1E1F">
      <w:pPr>
        <w:pStyle w:val="20"/>
        <w:numPr>
          <w:ilvl w:val="1"/>
          <w:numId w:val="13"/>
        </w:numPr>
        <w:ind w:left="0" w:firstLine="0"/>
      </w:pPr>
      <w:bookmarkStart w:id="235" w:name="_Toc498950427"/>
      <w:bookmarkStart w:id="236" w:name="_Toc499049200"/>
      <w:bookmarkStart w:id="237" w:name="OLE_LINK555"/>
      <w:bookmarkStart w:id="238" w:name="OLE_LINK556"/>
      <w:r w:rsidRPr="007C1E1F">
        <w:t>Правила применения расчетных показателей</w:t>
      </w:r>
      <w:bookmarkEnd w:id="235"/>
      <w:bookmarkEnd w:id="236"/>
    </w:p>
    <w:bookmarkEnd w:id="237"/>
    <w:bookmarkEnd w:id="238"/>
    <w:p w14:paraId="62BF86BC" w14:textId="77777777" w:rsidR="00604CD2" w:rsidRPr="007C1E1F" w:rsidRDefault="00604CD2" w:rsidP="007C1E1F">
      <w:pPr>
        <w:pStyle w:val="aff6"/>
        <w:rPr>
          <w:lang w:val="ru-RU"/>
        </w:rPr>
      </w:pPr>
      <w:r w:rsidRPr="007C1E1F">
        <w:rPr>
          <w:lang w:val="ru-RU"/>
        </w:rPr>
        <w:t xml:space="preserve">В процессе подготовки генеральных планов сельских поселений </w:t>
      </w:r>
      <w:r w:rsidR="00015B9D" w:rsidRPr="007C1E1F">
        <w:rPr>
          <w:lang w:val="ru-RU"/>
        </w:rPr>
        <w:t>Турковск</w:t>
      </w:r>
      <w:r w:rsidRPr="007C1E1F">
        <w:rPr>
          <w:lang w:val="ru-RU"/>
        </w:rPr>
        <w:t>ого м</w:t>
      </w:r>
      <w:r w:rsidRPr="007C1E1F">
        <w:rPr>
          <w:lang w:val="ru-RU"/>
        </w:rPr>
        <w:t>у</w:t>
      </w:r>
      <w:r w:rsidRPr="007C1E1F">
        <w:rPr>
          <w:lang w:val="ru-RU"/>
        </w:rPr>
        <w:t>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w:t>
      </w:r>
      <w:r w:rsidRPr="007C1E1F">
        <w:rPr>
          <w:lang w:val="ru-RU"/>
        </w:rPr>
        <w:t>ь</w:t>
      </w:r>
      <w:r w:rsidRPr="007C1E1F">
        <w:rPr>
          <w:lang w:val="ru-RU"/>
        </w:rPr>
        <w:t xml:space="preserve">ной территориальной доступности таких объектов. </w:t>
      </w:r>
    </w:p>
    <w:p w14:paraId="68A0D16E" w14:textId="77777777" w:rsidR="00604CD2" w:rsidRPr="007C1E1F" w:rsidRDefault="00604CD2" w:rsidP="007C1E1F">
      <w:pPr>
        <w:pStyle w:val="aff6"/>
        <w:rPr>
          <w:lang w:val="ru-RU"/>
        </w:rPr>
      </w:pPr>
      <w:r w:rsidRPr="007C1E1F">
        <w:rPr>
          <w:lang w:val="ru-RU"/>
        </w:rPr>
        <w:t xml:space="preserve">В ходе подготовки документации по планировке территории в границах сельских поселений </w:t>
      </w:r>
      <w:r w:rsidR="00015B9D" w:rsidRPr="007C1E1F">
        <w:rPr>
          <w:lang w:val="ru-RU"/>
        </w:rPr>
        <w:t>Турковск</w:t>
      </w:r>
      <w:r w:rsidRPr="007C1E1F">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14:paraId="7C8F61D1" w14:textId="77777777" w:rsidR="00604CD2" w:rsidRPr="007C1E1F" w:rsidRDefault="00604CD2" w:rsidP="007C1E1F">
      <w:pPr>
        <w:pStyle w:val="aff6"/>
        <w:rPr>
          <w:lang w:val="ru-RU"/>
        </w:rPr>
      </w:pPr>
      <w:r w:rsidRPr="007C1E1F">
        <w:rPr>
          <w:lang w:val="ru-RU"/>
        </w:rPr>
        <w:t>При планировании размещения в границах территории проекта планировки ра</w:t>
      </w:r>
      <w:r w:rsidRPr="007C1E1F">
        <w:rPr>
          <w:lang w:val="ru-RU"/>
        </w:rPr>
        <w:t>з</w:t>
      </w:r>
      <w:r w:rsidRPr="007C1E1F">
        <w:rPr>
          <w:lang w:val="ru-RU"/>
        </w:rPr>
        <w:t>личных объектов следует оценивать обеспеченности рассматриваемой территории объе</w:t>
      </w:r>
      <w:r w:rsidRPr="007C1E1F">
        <w:rPr>
          <w:lang w:val="ru-RU"/>
        </w:rPr>
        <w:t>к</w:t>
      </w:r>
      <w:r w:rsidRPr="007C1E1F">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23A88E9B"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7C1E1F">
        <w:rPr>
          <w:lang w:val="ru-RU"/>
        </w:rPr>
        <w:t>и</w:t>
      </w:r>
      <w:r w:rsidRPr="007C1E1F">
        <w:rPr>
          <w:lang w:val="ru-RU"/>
        </w:rPr>
        <w:t>ториальной доступности таких объектов, установленные в настоящих МНГП, применяю</w:t>
      </w:r>
      <w:r w:rsidRPr="007C1E1F">
        <w:rPr>
          <w:lang w:val="ru-RU"/>
        </w:rPr>
        <w:t>т</w:t>
      </w:r>
      <w:r w:rsidRPr="007C1E1F">
        <w:rPr>
          <w:lang w:val="ru-RU"/>
        </w:rPr>
        <w:lastRenderedPageBreak/>
        <w:t>ся при определении местоположения планируемых к размещению объектов местного зн</w:t>
      </w:r>
      <w:r w:rsidRPr="007C1E1F">
        <w:rPr>
          <w:lang w:val="ru-RU"/>
        </w:rPr>
        <w:t>а</w:t>
      </w:r>
      <w:r w:rsidRPr="007C1E1F">
        <w:rPr>
          <w:lang w:val="ru-RU"/>
        </w:rPr>
        <w:t xml:space="preserve">чения поселения в генеральных планах сельских поселений </w:t>
      </w:r>
      <w:r w:rsidR="00015B9D" w:rsidRPr="007C1E1F">
        <w:rPr>
          <w:lang w:val="ru-RU"/>
        </w:rPr>
        <w:t>Турковск</w:t>
      </w:r>
      <w:r w:rsidRPr="007C1E1F">
        <w:rPr>
          <w:lang w:val="ru-RU"/>
        </w:rPr>
        <w:t>ого муниципального района (в том числе, при определении функциональных зон, в границах которых планир</w:t>
      </w:r>
      <w:r w:rsidRPr="007C1E1F">
        <w:rPr>
          <w:lang w:val="ru-RU"/>
        </w:rPr>
        <w:t>у</w:t>
      </w:r>
      <w:r w:rsidRPr="007C1E1F">
        <w:rPr>
          <w:lang w:val="ru-RU"/>
        </w:rPr>
        <w:t>ется размещение указанных объектов), а также при определении зон планируемого ра</w:t>
      </w:r>
      <w:r w:rsidRPr="007C1E1F">
        <w:rPr>
          <w:lang w:val="ru-RU"/>
        </w:rPr>
        <w:t>з</w:t>
      </w:r>
      <w:r w:rsidRPr="007C1E1F">
        <w:rPr>
          <w:lang w:val="ru-RU"/>
        </w:rPr>
        <w:t xml:space="preserve">мещения объектов местного значения сельского поселения. </w:t>
      </w:r>
    </w:p>
    <w:p w14:paraId="14739792" w14:textId="77777777" w:rsidR="00604CD2" w:rsidRPr="007C1E1F" w:rsidRDefault="00604CD2" w:rsidP="007C1E1F">
      <w:pPr>
        <w:pStyle w:val="aff6"/>
        <w:rPr>
          <w:lang w:val="ru-RU"/>
        </w:rPr>
      </w:pPr>
      <w:r w:rsidRPr="007C1E1F">
        <w:rPr>
          <w:lang w:val="ru-RU"/>
        </w:rPr>
        <w:t>При определении местоположения планируемых к размещению объектов местного значения сельского поселения в целях подготовки генеральных планов сельских посел</w:t>
      </w:r>
      <w:r w:rsidRPr="007C1E1F">
        <w:rPr>
          <w:lang w:val="ru-RU"/>
        </w:rPr>
        <w:t>е</w:t>
      </w:r>
      <w:r w:rsidRPr="007C1E1F">
        <w:rPr>
          <w:lang w:val="ru-RU"/>
        </w:rPr>
        <w:t xml:space="preserve">ний </w:t>
      </w:r>
      <w:r w:rsidR="00015B9D" w:rsidRPr="007C1E1F">
        <w:rPr>
          <w:lang w:val="ru-RU"/>
        </w:rPr>
        <w:t>Турковск</w:t>
      </w:r>
      <w:r w:rsidRPr="007C1E1F">
        <w:rPr>
          <w:lang w:val="ru-RU"/>
        </w:rPr>
        <w:t>ого муниципального района, документации по планировке территории сл</w:t>
      </w:r>
      <w:r w:rsidRPr="007C1E1F">
        <w:rPr>
          <w:lang w:val="ru-RU"/>
        </w:rPr>
        <w:t>е</w:t>
      </w:r>
      <w:r w:rsidRPr="007C1E1F">
        <w:rPr>
          <w:lang w:val="ru-RU"/>
        </w:rPr>
        <w:t>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w:t>
      </w:r>
      <w:r w:rsidRPr="007C1E1F">
        <w:rPr>
          <w:lang w:val="ru-RU"/>
        </w:rPr>
        <w:t>о</w:t>
      </w:r>
      <w:r w:rsidRPr="007C1E1F">
        <w:rPr>
          <w:lang w:val="ru-RU"/>
        </w:rPr>
        <w:t xml:space="preserve">ступности). </w:t>
      </w:r>
    </w:p>
    <w:p w14:paraId="318A658D"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минимально допустимого уровня обеспеченности об</w:t>
      </w:r>
      <w:r w:rsidRPr="007C1E1F">
        <w:t>ъ</w:t>
      </w:r>
      <w:r w:rsidRPr="007C1E1F">
        <w:t>ектами местного значения сельского поселения населения сельского поселения, устано</w:t>
      </w:r>
      <w:r w:rsidRPr="007C1E1F">
        <w:t>в</w:t>
      </w:r>
      <w:r w:rsidRPr="007C1E1F">
        <w:t>ленные МНГП сельских поселений выше соответствующих предельных значений расче</w:t>
      </w:r>
      <w:r w:rsidRPr="007C1E1F">
        <w:t>т</w:t>
      </w:r>
      <w:r w:rsidRPr="007C1E1F">
        <w:t>ных показателей, установленных РНГП Саратовской области. В случае если расчетные показатели минимально допустимого уровня обеспеченности объектами местного знач</w:t>
      </w:r>
      <w:r w:rsidRPr="007C1E1F">
        <w:t>е</w:t>
      </w:r>
      <w:r w:rsidRPr="007C1E1F">
        <w:t>ния сельского поселения населения сельского поселения, установленные МНГП сельских поселений, окажутся ниже уровня соответствующих предельных значений расчетных п</w:t>
      </w:r>
      <w:r w:rsidRPr="007C1E1F">
        <w:t>о</w:t>
      </w:r>
      <w:r w:rsidRPr="007C1E1F">
        <w:t>казателей, установленных РНГП Саратовской области, то применяются предельные ра</w:t>
      </w:r>
      <w:r w:rsidRPr="007C1E1F">
        <w:t>с</w:t>
      </w:r>
      <w:r w:rsidRPr="007C1E1F">
        <w:t>четные показатели РНГП Саратовской области.</w:t>
      </w:r>
    </w:p>
    <w:p w14:paraId="25669DD4"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ниже соответствующих предел</w:t>
      </w:r>
      <w:r w:rsidRPr="007C1E1F">
        <w:t>ь</w:t>
      </w:r>
      <w:r w:rsidRPr="007C1E1F">
        <w:t>ных значений расчетных показателей, установленных РНГП Саратовской области. В сл</w:t>
      </w:r>
      <w:r w:rsidRPr="007C1E1F">
        <w:t>у</w:t>
      </w:r>
      <w:r w:rsidRPr="007C1E1F">
        <w:t>чае если расчетные показатели максимально допустимого уровня территориальной д</w:t>
      </w:r>
      <w:r w:rsidRPr="007C1E1F">
        <w:t>о</w:t>
      </w:r>
      <w:r w:rsidRPr="007C1E1F">
        <w:t>ступности объектов местного значения сельского поселения для населения сельского п</w:t>
      </w:r>
      <w:r w:rsidRPr="007C1E1F">
        <w:t>о</w:t>
      </w:r>
      <w:r w:rsidRPr="007C1E1F">
        <w:t>селения, установленные МНГП сельских поселений, окажутся выше уровня соответств</w:t>
      </w:r>
      <w:r w:rsidRPr="007C1E1F">
        <w:t>у</w:t>
      </w:r>
      <w:r w:rsidRPr="007C1E1F">
        <w:t>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6CC18C0E" w14:textId="77777777" w:rsidR="00604CD2" w:rsidRPr="007C1E1F" w:rsidRDefault="00604CD2" w:rsidP="007C1E1F">
      <w:pPr>
        <w:pStyle w:val="aff6"/>
        <w:rPr>
          <w:lang w:val="ru-RU"/>
        </w:rPr>
      </w:pPr>
      <w:r w:rsidRPr="007C1E1F">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7C1E1F">
        <w:rPr>
          <w:lang w:val="ru-RU"/>
        </w:rPr>
        <w:t>е</w:t>
      </w:r>
      <w:r w:rsidRPr="007C1E1F">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5826DE36" w14:textId="77777777" w:rsidR="00A86A6E" w:rsidRPr="007C1E1F" w:rsidRDefault="00A86A6E" w:rsidP="007C1E1F">
      <w:pPr>
        <w:spacing w:after="200" w:line="276" w:lineRule="auto"/>
        <w:ind w:firstLine="0"/>
        <w:jc w:val="left"/>
      </w:pPr>
      <w:r w:rsidRPr="007C1E1F">
        <w:br w:type="page"/>
      </w:r>
    </w:p>
    <w:p w14:paraId="66279176" w14:textId="77777777" w:rsidR="00A86A6E" w:rsidRPr="007C1E1F" w:rsidRDefault="00A86A6E" w:rsidP="007C1E1F">
      <w:pPr>
        <w:pStyle w:val="11"/>
        <w:tabs>
          <w:tab w:val="left" w:pos="1418"/>
        </w:tabs>
      </w:pPr>
      <w:bookmarkStart w:id="239" w:name="OLE_LINK333"/>
      <w:bookmarkStart w:id="240" w:name="OLE_LINK334"/>
      <w:bookmarkStart w:id="241" w:name="_Toc483049293"/>
      <w:bookmarkStart w:id="242" w:name="_Toc499049201"/>
      <w:r w:rsidRPr="007C1E1F">
        <w:lastRenderedPageBreak/>
        <w:t>Приложение</w:t>
      </w:r>
      <w:r w:rsidR="004A5C36" w:rsidRPr="007C1E1F">
        <w:t xml:space="preserve"> 1</w:t>
      </w:r>
      <w:r w:rsidRPr="007C1E1F">
        <w:t xml:space="preserve">. </w:t>
      </w:r>
      <w:bookmarkEnd w:id="239"/>
      <w:bookmarkEnd w:id="240"/>
      <w:bookmarkEnd w:id="241"/>
      <w:r w:rsidR="006072F5" w:rsidRPr="007C1E1F">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42"/>
    </w:p>
    <w:p w14:paraId="17043F86"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43" w:name="_Toc491920224"/>
      <w:bookmarkStart w:id="244" w:name="_Toc497484881"/>
      <w:bookmarkStart w:id="245" w:name="_Toc499049202"/>
      <w:bookmarkStart w:id="246" w:name="OLE_LINK234"/>
      <w:bookmarkStart w:id="247" w:name="OLE_LINK235"/>
      <w:bookmarkEnd w:id="0"/>
      <w:bookmarkEnd w:id="1"/>
      <w:bookmarkEnd w:id="227"/>
      <w:bookmarkEnd w:id="228"/>
      <w:bookmarkEnd w:id="229"/>
      <w:bookmarkEnd w:id="230"/>
      <w:bookmarkEnd w:id="231"/>
      <w:r w:rsidRPr="007C1E1F">
        <w:rPr>
          <w:rFonts w:eastAsia="Times New Roman" w:cs="Arial"/>
          <w:bCs/>
          <w:i/>
          <w:szCs w:val="26"/>
        </w:rPr>
        <w:t>Федеральные законы</w:t>
      </w:r>
      <w:bookmarkEnd w:id="243"/>
      <w:bookmarkEnd w:id="244"/>
      <w:bookmarkEnd w:id="245"/>
    </w:p>
    <w:p w14:paraId="5EF62FFD" w14:textId="77777777" w:rsidR="00687190" w:rsidRPr="007C1E1F" w:rsidRDefault="00687190" w:rsidP="007C1E1F">
      <w:pPr>
        <w:pStyle w:val="affb"/>
        <w:numPr>
          <w:ilvl w:val="0"/>
          <w:numId w:val="19"/>
        </w:numPr>
        <w:rPr>
          <w:rFonts w:eastAsia="Times New Roman" w:cs="Arial"/>
          <w:bCs/>
          <w:szCs w:val="26"/>
        </w:rPr>
      </w:pPr>
      <w:bookmarkStart w:id="248" w:name="_Toc491920225"/>
      <w:bookmarkStart w:id="249" w:name="_Toc497484882"/>
      <w:bookmarkStart w:id="250" w:name="_Toc499049203"/>
      <w:r w:rsidRPr="007C1E1F">
        <w:rPr>
          <w:szCs w:val="24"/>
        </w:rPr>
        <w:t xml:space="preserve">Градостроительный кодекс Российской Федерации от 29.12.2004 № 190-ФЗ (ред. от </w:t>
      </w:r>
      <w:r w:rsidRPr="007C1E1F">
        <w:rPr>
          <w:rFonts w:eastAsia="Times New Roman" w:cs="Arial"/>
          <w:bCs/>
          <w:szCs w:val="26"/>
        </w:rPr>
        <w:t>31.12.2017).</w:t>
      </w:r>
    </w:p>
    <w:p w14:paraId="259BF6BF"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Федеральный закон от 22.07.2008 № 123-ФЗ «Технический регламент о требован</w:t>
      </w:r>
      <w:r w:rsidRPr="007C1E1F">
        <w:rPr>
          <w:rFonts w:eastAsia="Times New Roman" w:cs="Arial"/>
          <w:bCs/>
          <w:szCs w:val="26"/>
        </w:rPr>
        <w:t>и</w:t>
      </w:r>
      <w:r w:rsidRPr="007C1E1F">
        <w:rPr>
          <w:rFonts w:eastAsia="Times New Roman" w:cs="Arial"/>
          <w:bCs/>
          <w:szCs w:val="26"/>
        </w:rPr>
        <w:t>ях пожарной безопасности» (ред. от 29.07.2017).</w:t>
      </w:r>
    </w:p>
    <w:p w14:paraId="6B55BE33"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sidRPr="007C1E1F">
        <w:rPr>
          <w:szCs w:val="24"/>
        </w:rPr>
        <w:t>29.12.2017</w:t>
      </w:r>
      <w:r w:rsidRPr="007C1E1F">
        <w:rPr>
          <w:rFonts w:eastAsia="Times New Roman" w:cs="Arial"/>
          <w:bCs/>
          <w:szCs w:val="26"/>
        </w:rPr>
        <w:t>).</w:t>
      </w:r>
    </w:p>
    <w:p w14:paraId="09CE2FCF"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Иные нормативные акты Российской Федерации</w:t>
      </w:r>
      <w:bookmarkEnd w:id="248"/>
      <w:bookmarkEnd w:id="249"/>
      <w:bookmarkEnd w:id="250"/>
    </w:p>
    <w:p w14:paraId="58B861DA" w14:textId="77777777" w:rsidR="00687190" w:rsidRPr="007C1E1F" w:rsidRDefault="00687190" w:rsidP="007C1E1F">
      <w:pPr>
        <w:pStyle w:val="affb"/>
        <w:numPr>
          <w:ilvl w:val="0"/>
          <w:numId w:val="19"/>
        </w:numPr>
        <w:rPr>
          <w:rFonts w:eastAsia="Times New Roman" w:cs="Arial"/>
          <w:bCs/>
          <w:szCs w:val="26"/>
        </w:rPr>
      </w:pPr>
      <w:bookmarkStart w:id="251" w:name="_Toc491920226"/>
      <w:bookmarkStart w:id="252" w:name="_Toc497484883"/>
      <w:bookmarkStart w:id="253" w:name="_Toc499049204"/>
      <w:bookmarkStart w:id="254" w:name="OLE_LINK44"/>
      <w:bookmarkStart w:id="255" w:name="OLE_LINK45"/>
      <w:r w:rsidRPr="007C1E1F">
        <w:rPr>
          <w:rFonts w:eastAsia="Times New Roman"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w:t>
      </w:r>
      <w:r w:rsidRPr="007C1E1F">
        <w:rPr>
          <w:rFonts w:eastAsia="Times New Roman" w:cs="Arial"/>
          <w:bCs/>
          <w:szCs w:val="26"/>
        </w:rPr>
        <w:t>а</w:t>
      </w:r>
      <w:r w:rsidRPr="007C1E1F">
        <w:rPr>
          <w:rFonts w:eastAsia="Times New Roman" w:cs="Arial"/>
          <w:bCs/>
          <w:szCs w:val="26"/>
        </w:rPr>
        <w:t>вил), в результате применения которых на обязательной основе обеспечивается с</w:t>
      </w:r>
      <w:r w:rsidRPr="007C1E1F">
        <w:rPr>
          <w:rFonts w:eastAsia="Times New Roman" w:cs="Arial"/>
          <w:bCs/>
          <w:szCs w:val="26"/>
        </w:rPr>
        <w:t>о</w:t>
      </w:r>
      <w:r w:rsidRPr="007C1E1F">
        <w:rPr>
          <w:rFonts w:eastAsia="Times New Roman" w:cs="Arial"/>
          <w:bCs/>
          <w:szCs w:val="26"/>
        </w:rPr>
        <w:t>блюдение требований Федерального закона «Технический регламент о безопасн</w:t>
      </w:r>
      <w:r w:rsidRPr="007C1E1F">
        <w:rPr>
          <w:rFonts w:eastAsia="Times New Roman" w:cs="Arial"/>
          <w:bCs/>
          <w:szCs w:val="26"/>
        </w:rPr>
        <w:t>о</w:t>
      </w:r>
      <w:r w:rsidRPr="007C1E1F">
        <w:rPr>
          <w:rFonts w:eastAsia="Times New Roman" w:cs="Arial"/>
          <w:bCs/>
          <w:szCs w:val="26"/>
        </w:rPr>
        <w:t>сти зданий и сооружений» (ред. от 07.12.2016).</w:t>
      </w:r>
    </w:p>
    <w:p w14:paraId="348EBB11" w14:textId="77777777" w:rsidR="00687190" w:rsidRPr="007C1E1F" w:rsidRDefault="00687190" w:rsidP="007C1E1F">
      <w:pPr>
        <w:pStyle w:val="affb"/>
        <w:numPr>
          <w:ilvl w:val="0"/>
          <w:numId w:val="19"/>
        </w:numPr>
        <w:rPr>
          <w:rFonts w:eastAsia="Times New Roman" w:cs="Arial"/>
          <w:bCs/>
          <w:szCs w:val="26"/>
        </w:rPr>
      </w:pPr>
      <w:bookmarkStart w:id="256" w:name="OLE_LINK72"/>
      <w:r w:rsidRPr="007C1E1F">
        <w:rPr>
          <w:rFonts w:eastAsia="Times New Roman" w:cs="Arial"/>
          <w:bCs/>
          <w:szCs w:val="26"/>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bookmarkEnd w:id="256"/>
    <w:p w14:paraId="62AB50F8"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Приказ Минстроя России от 13.04.2017 № 711/пр «Об утверждении методических рекомендаций для подготовки правил благоустройства территорий поселений, г</w:t>
      </w:r>
      <w:r w:rsidRPr="007C1E1F">
        <w:rPr>
          <w:rFonts w:eastAsia="Times New Roman" w:cs="Arial"/>
          <w:bCs/>
          <w:szCs w:val="26"/>
        </w:rPr>
        <w:t>о</w:t>
      </w:r>
      <w:r w:rsidRPr="007C1E1F">
        <w:rPr>
          <w:rFonts w:eastAsia="Times New Roman" w:cs="Arial"/>
          <w:bCs/>
          <w:szCs w:val="26"/>
        </w:rPr>
        <w:t>родских округов, внутригородских районов».</w:t>
      </w:r>
    </w:p>
    <w:p w14:paraId="614E131B"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Распоряжение Минкультуры России от 02.08.2017 № Р-965 «Об утверждении М</w:t>
      </w:r>
      <w:r w:rsidRPr="007C1E1F">
        <w:rPr>
          <w:rFonts w:eastAsia="Times New Roman" w:cs="Arial"/>
          <w:bCs/>
          <w:szCs w:val="26"/>
        </w:rPr>
        <w:t>е</w:t>
      </w:r>
      <w:r w:rsidRPr="007C1E1F">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7C1E1F">
        <w:rPr>
          <w:rFonts w:eastAsia="Times New Roman" w:cs="Arial"/>
          <w:bCs/>
          <w:szCs w:val="26"/>
        </w:rPr>
        <w:t>е</w:t>
      </w:r>
      <w:r w:rsidRPr="007C1E1F">
        <w:rPr>
          <w:rFonts w:eastAsia="Times New Roman" w:cs="Arial"/>
          <w:bCs/>
          <w:szCs w:val="26"/>
        </w:rPr>
        <w:t>ления услугами организаций культуры».</w:t>
      </w:r>
    </w:p>
    <w:p w14:paraId="28138835"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317A8E" w:rsidRPr="007C1E1F">
        <w:rPr>
          <w:rFonts w:eastAsia="Times New Roman" w:cs="Arial"/>
          <w:bCs/>
          <w:i/>
          <w:szCs w:val="26"/>
        </w:rPr>
        <w:t>Саратовск</w:t>
      </w:r>
      <w:r w:rsidRPr="007C1E1F">
        <w:rPr>
          <w:rFonts w:eastAsia="Times New Roman" w:cs="Arial"/>
          <w:bCs/>
          <w:i/>
          <w:szCs w:val="26"/>
        </w:rPr>
        <w:t>ой области</w:t>
      </w:r>
      <w:bookmarkEnd w:id="251"/>
      <w:bookmarkEnd w:id="252"/>
      <w:bookmarkEnd w:id="253"/>
    </w:p>
    <w:p w14:paraId="105D16C6" w14:textId="77777777" w:rsidR="00E60C59" w:rsidRPr="007C1E1F" w:rsidRDefault="00E60C59" w:rsidP="007C1E1F">
      <w:pPr>
        <w:pStyle w:val="affb"/>
        <w:numPr>
          <w:ilvl w:val="0"/>
          <w:numId w:val="19"/>
        </w:numPr>
        <w:rPr>
          <w:rFonts w:eastAsia="Times New Roman" w:cs="Arial"/>
          <w:bCs/>
          <w:szCs w:val="26"/>
        </w:rPr>
      </w:pPr>
      <w:bookmarkStart w:id="257" w:name="OLE_LINK756"/>
      <w:bookmarkStart w:id="258" w:name="OLE_LINK158"/>
      <w:bookmarkStart w:id="259" w:name="OLE_LINK159"/>
      <w:bookmarkEnd w:id="254"/>
      <w:bookmarkEnd w:id="255"/>
      <w:r w:rsidRPr="007C1E1F">
        <w:rPr>
          <w:szCs w:val="24"/>
        </w:rPr>
        <w:t xml:space="preserve">Закон Саратовской области </w:t>
      </w:r>
      <w:r w:rsidR="00015B9D" w:rsidRPr="007C1E1F">
        <w:rPr>
          <w:rFonts w:eastAsia="Times New Roman" w:cs="Arial"/>
          <w:bCs/>
          <w:szCs w:val="26"/>
        </w:rPr>
        <w:t>от 27.12.2004 № 105-ЗСО «О муниципальных образ</w:t>
      </w:r>
      <w:r w:rsidR="00015B9D" w:rsidRPr="007C1E1F">
        <w:rPr>
          <w:rFonts w:eastAsia="Times New Roman" w:cs="Arial"/>
          <w:bCs/>
          <w:szCs w:val="26"/>
        </w:rPr>
        <w:t>о</w:t>
      </w:r>
      <w:r w:rsidR="00015B9D" w:rsidRPr="007C1E1F">
        <w:rPr>
          <w:rFonts w:eastAsia="Times New Roman" w:cs="Arial"/>
          <w:bCs/>
          <w:szCs w:val="26"/>
        </w:rPr>
        <w:t>ваниях, входящих в состав Турковского муниципального района» (ред. от 04.07.2016)</w:t>
      </w:r>
      <w:r w:rsidRPr="007C1E1F">
        <w:rPr>
          <w:szCs w:val="24"/>
        </w:rPr>
        <w:t>.</w:t>
      </w:r>
    </w:p>
    <w:p w14:paraId="0D503A6A" w14:textId="77777777" w:rsidR="00687190" w:rsidRPr="007C1E1F" w:rsidRDefault="00687190" w:rsidP="007C1E1F">
      <w:pPr>
        <w:pStyle w:val="affb"/>
        <w:numPr>
          <w:ilvl w:val="0"/>
          <w:numId w:val="19"/>
        </w:numPr>
        <w:rPr>
          <w:rFonts w:eastAsia="Times New Roman" w:cs="Arial"/>
          <w:bCs/>
          <w:szCs w:val="26"/>
        </w:rPr>
      </w:pPr>
      <w:bookmarkStart w:id="260" w:name="_Toc499049205"/>
      <w:bookmarkStart w:id="261" w:name="_Toc491920227"/>
      <w:bookmarkStart w:id="262" w:name="_Toc497484884"/>
      <w:bookmarkEnd w:id="257"/>
      <w:bookmarkEnd w:id="258"/>
      <w:bookmarkEnd w:id="259"/>
      <w:r w:rsidRPr="007C1E1F">
        <w:rPr>
          <w:rFonts w:eastAsia="Times New Roman" w:cs="Arial"/>
          <w:bCs/>
          <w:szCs w:val="26"/>
        </w:rPr>
        <w:t>Закон Саратовской области от 09.10.2006 «О регулировании градостроительной д</w:t>
      </w:r>
      <w:r w:rsidRPr="007C1E1F">
        <w:rPr>
          <w:rFonts w:eastAsia="Times New Roman" w:cs="Arial"/>
          <w:bCs/>
          <w:szCs w:val="26"/>
        </w:rPr>
        <w:t>е</w:t>
      </w:r>
      <w:r w:rsidRPr="007C1E1F">
        <w:rPr>
          <w:rFonts w:eastAsia="Times New Roman" w:cs="Arial"/>
          <w:bCs/>
          <w:szCs w:val="26"/>
        </w:rPr>
        <w:t>ятельности в Саратовской области» (ред. от 28.11.2017).</w:t>
      </w:r>
    </w:p>
    <w:p w14:paraId="59DDA56F" w14:textId="77777777" w:rsidR="00687190" w:rsidRPr="007C1E1F" w:rsidRDefault="00687190" w:rsidP="007C1E1F">
      <w:pPr>
        <w:pStyle w:val="affb"/>
        <w:numPr>
          <w:ilvl w:val="0"/>
          <w:numId w:val="19"/>
        </w:numPr>
        <w:rPr>
          <w:szCs w:val="24"/>
        </w:rPr>
      </w:pPr>
      <w:bookmarkStart w:id="263" w:name="OLE_LINK454"/>
      <w:bookmarkStart w:id="264" w:name="OLE_LINK455"/>
      <w:bookmarkStart w:id="265" w:name="OLE_LINK456"/>
      <w:r w:rsidRPr="007C1E1F">
        <w:rPr>
          <w:szCs w:val="24"/>
        </w:rPr>
        <w:t>Постановление Правительства Саратовской области от 25.12.2017 № 679-П «Об утверждении региональных нормативов градостроительного проектирования Сар</w:t>
      </w:r>
      <w:r w:rsidRPr="007C1E1F">
        <w:rPr>
          <w:szCs w:val="24"/>
        </w:rPr>
        <w:t>а</w:t>
      </w:r>
      <w:r w:rsidRPr="007C1E1F">
        <w:rPr>
          <w:szCs w:val="24"/>
        </w:rPr>
        <w:t>товской области».</w:t>
      </w:r>
    </w:p>
    <w:p w14:paraId="2720849E" w14:textId="77777777" w:rsidR="00687190" w:rsidRPr="007C1E1F" w:rsidRDefault="00687190" w:rsidP="007C1E1F">
      <w:pPr>
        <w:pStyle w:val="affb"/>
        <w:numPr>
          <w:ilvl w:val="0"/>
          <w:numId w:val="19"/>
        </w:numPr>
        <w:rPr>
          <w:szCs w:val="24"/>
        </w:rPr>
      </w:pPr>
      <w:bookmarkStart w:id="266" w:name="OLE_LINK295"/>
      <w:bookmarkEnd w:id="263"/>
      <w:bookmarkEnd w:id="264"/>
      <w:bookmarkEnd w:id="265"/>
      <w:r w:rsidRPr="007C1E1F">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7C1E1F">
        <w:rPr>
          <w:szCs w:val="24"/>
        </w:rPr>
        <w:t xml:space="preserve"> до 2030 года» (ред. от 29.12.2017)</w:t>
      </w:r>
      <w:bookmarkEnd w:id="266"/>
      <w:r w:rsidRPr="007C1E1F">
        <w:rPr>
          <w:szCs w:val="24"/>
        </w:rPr>
        <w:t>.</w:t>
      </w:r>
    </w:p>
    <w:p w14:paraId="258C6D74" w14:textId="77777777" w:rsidR="00687190" w:rsidRPr="007C1E1F" w:rsidRDefault="00687190" w:rsidP="007C1E1F">
      <w:pPr>
        <w:pStyle w:val="affb"/>
        <w:numPr>
          <w:ilvl w:val="0"/>
          <w:numId w:val="19"/>
        </w:numPr>
        <w:rPr>
          <w:szCs w:val="24"/>
        </w:rPr>
      </w:pPr>
      <w:r w:rsidRPr="007C1E1F">
        <w:rPr>
          <w:szCs w:val="24"/>
        </w:rPr>
        <w:t>Приказ министерства природных ресурсов и экологии Саратовской области от 22.09.2016 № 707 «</w:t>
      </w:r>
      <w:bookmarkStart w:id="267" w:name="OLE_LINK31"/>
      <w:bookmarkStart w:id="268" w:name="OLE_LINK32"/>
      <w:bookmarkStart w:id="269" w:name="OLE_LINK33"/>
      <w:r w:rsidRPr="007C1E1F">
        <w:rPr>
          <w:szCs w:val="24"/>
        </w:rPr>
        <w:t>Об утверждении территориальной схемы обращения с отход</w:t>
      </w:r>
      <w:r w:rsidRPr="007C1E1F">
        <w:rPr>
          <w:szCs w:val="24"/>
        </w:rPr>
        <w:t>а</w:t>
      </w:r>
      <w:r w:rsidRPr="007C1E1F">
        <w:rPr>
          <w:szCs w:val="24"/>
        </w:rPr>
        <w:t>ми, в том числе с твердыми коммунальными отходами, в Саратовской области</w:t>
      </w:r>
      <w:bookmarkEnd w:id="267"/>
      <w:bookmarkEnd w:id="268"/>
      <w:bookmarkEnd w:id="269"/>
      <w:r w:rsidRPr="007C1E1F">
        <w:rPr>
          <w:szCs w:val="24"/>
        </w:rPr>
        <w:t xml:space="preserve">» (с изм. от </w:t>
      </w:r>
      <w:bookmarkStart w:id="270" w:name="OLE_LINK64"/>
      <w:bookmarkStart w:id="271" w:name="OLE_LINK65"/>
      <w:bookmarkStart w:id="272" w:name="OLE_LINK71"/>
      <w:r w:rsidRPr="007C1E1F">
        <w:rPr>
          <w:szCs w:val="24"/>
        </w:rPr>
        <w:t>28.09.2017</w:t>
      </w:r>
      <w:bookmarkEnd w:id="270"/>
      <w:bookmarkEnd w:id="271"/>
      <w:bookmarkEnd w:id="272"/>
      <w:r w:rsidRPr="007C1E1F">
        <w:rPr>
          <w:szCs w:val="24"/>
        </w:rPr>
        <w:t>).</w:t>
      </w:r>
    </w:p>
    <w:p w14:paraId="607B1796" w14:textId="77777777" w:rsidR="00E44E66" w:rsidRPr="007C1E1F" w:rsidRDefault="00E44E66"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lastRenderedPageBreak/>
        <w:t xml:space="preserve">Нормативные акты </w:t>
      </w:r>
      <w:r w:rsidR="00015B9D" w:rsidRPr="007C1E1F">
        <w:rPr>
          <w:rFonts w:eastAsia="Times New Roman" w:cs="Arial"/>
          <w:bCs/>
          <w:i/>
          <w:szCs w:val="26"/>
        </w:rPr>
        <w:t>Турковск</w:t>
      </w:r>
      <w:r w:rsidRPr="007C1E1F">
        <w:rPr>
          <w:rFonts w:eastAsia="Times New Roman" w:cs="Arial"/>
          <w:bCs/>
          <w:i/>
          <w:szCs w:val="26"/>
        </w:rPr>
        <w:t>ого муниципального района Саратовской области</w:t>
      </w:r>
      <w:bookmarkEnd w:id="260"/>
    </w:p>
    <w:p w14:paraId="6D44CB34" w14:textId="77777777" w:rsidR="00962DCB" w:rsidRPr="007C1E1F" w:rsidRDefault="00962DCB" w:rsidP="007C1E1F">
      <w:pPr>
        <w:pStyle w:val="affb"/>
        <w:numPr>
          <w:ilvl w:val="0"/>
          <w:numId w:val="19"/>
        </w:numPr>
        <w:rPr>
          <w:szCs w:val="24"/>
        </w:rPr>
      </w:pPr>
      <w:bookmarkStart w:id="273" w:name="_Toc499049206"/>
      <w:r w:rsidRPr="007C1E1F">
        <w:rPr>
          <w:szCs w:val="24"/>
        </w:rPr>
        <w:t>Устав Турковского муниципального района Саратовской области (принят решен</w:t>
      </w:r>
      <w:r w:rsidRPr="007C1E1F">
        <w:rPr>
          <w:szCs w:val="24"/>
        </w:rPr>
        <w:t>и</w:t>
      </w:r>
      <w:r w:rsidRPr="007C1E1F">
        <w:rPr>
          <w:szCs w:val="24"/>
        </w:rPr>
        <w:t>ем районного Совета от 30 июня 2005 года № 45/1, в ред. решения Собрания деп</w:t>
      </w:r>
      <w:r w:rsidRPr="007C1E1F">
        <w:rPr>
          <w:szCs w:val="24"/>
        </w:rPr>
        <w:t>у</w:t>
      </w:r>
      <w:r w:rsidRPr="007C1E1F">
        <w:rPr>
          <w:szCs w:val="24"/>
        </w:rPr>
        <w:t>татов от 05.09.2016 года № 62/2).</w:t>
      </w:r>
    </w:p>
    <w:p w14:paraId="0334717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2874C2" w:rsidRPr="007C1E1F">
        <w:rPr>
          <w:rFonts w:eastAsia="Times New Roman" w:cs="Arial"/>
          <w:bCs/>
          <w:i/>
          <w:szCs w:val="26"/>
        </w:rPr>
        <w:t>сельских поселений</w:t>
      </w:r>
      <w:r w:rsidRPr="007C1E1F">
        <w:rPr>
          <w:rFonts w:eastAsia="Times New Roman" w:cs="Arial"/>
          <w:bCs/>
          <w:i/>
          <w:szCs w:val="26"/>
        </w:rPr>
        <w:t xml:space="preserve"> </w:t>
      </w:r>
      <w:r w:rsidR="00015B9D" w:rsidRPr="007C1E1F">
        <w:rPr>
          <w:rFonts w:eastAsia="Times New Roman" w:cs="Arial"/>
          <w:bCs/>
          <w:i/>
          <w:szCs w:val="26"/>
        </w:rPr>
        <w:t>Турковск</w:t>
      </w:r>
      <w:r w:rsidRPr="007C1E1F">
        <w:rPr>
          <w:rFonts w:eastAsia="Times New Roman" w:cs="Arial"/>
          <w:bCs/>
          <w:i/>
          <w:szCs w:val="26"/>
        </w:rPr>
        <w:t xml:space="preserve">ого </w:t>
      </w:r>
      <w:r w:rsidR="002042AC" w:rsidRPr="007C1E1F">
        <w:rPr>
          <w:rFonts w:eastAsia="Times New Roman" w:cs="Arial"/>
          <w:bCs/>
          <w:i/>
          <w:szCs w:val="26"/>
        </w:rPr>
        <w:t xml:space="preserve">муниципального </w:t>
      </w:r>
      <w:r w:rsidRPr="007C1E1F">
        <w:rPr>
          <w:rFonts w:eastAsia="Times New Roman" w:cs="Arial"/>
          <w:bCs/>
          <w:i/>
          <w:szCs w:val="26"/>
        </w:rPr>
        <w:t xml:space="preserve">района </w:t>
      </w:r>
      <w:r w:rsidR="00317A8E" w:rsidRPr="007C1E1F">
        <w:rPr>
          <w:rFonts w:eastAsia="Times New Roman" w:cs="Arial"/>
          <w:bCs/>
          <w:i/>
          <w:szCs w:val="26"/>
        </w:rPr>
        <w:t>Саратовск</w:t>
      </w:r>
      <w:r w:rsidRPr="007C1E1F">
        <w:rPr>
          <w:rFonts w:eastAsia="Times New Roman" w:cs="Arial"/>
          <w:bCs/>
          <w:i/>
          <w:szCs w:val="26"/>
        </w:rPr>
        <w:t>ой области</w:t>
      </w:r>
      <w:bookmarkEnd w:id="261"/>
      <w:bookmarkEnd w:id="262"/>
      <w:bookmarkEnd w:id="273"/>
    </w:p>
    <w:p w14:paraId="0DF0D718" w14:textId="77777777" w:rsidR="005F62B3" w:rsidRPr="007C1E1F" w:rsidRDefault="0019053A" w:rsidP="007C1E1F">
      <w:pPr>
        <w:pStyle w:val="affb"/>
        <w:numPr>
          <w:ilvl w:val="0"/>
          <w:numId w:val="19"/>
        </w:numPr>
      </w:pPr>
      <w:r w:rsidRPr="007C1E1F">
        <w:rPr>
          <w:rFonts w:eastAsia="Times New Roman" w:cs="Times New Roman"/>
          <w:color w:val="000000"/>
          <w:szCs w:val="24"/>
        </w:rPr>
        <w:t>Устав</w:t>
      </w:r>
      <w:r w:rsidR="005F62B3" w:rsidRPr="007C1E1F">
        <w:rPr>
          <w:szCs w:val="24"/>
        </w:rPr>
        <w:t xml:space="preserve"> </w:t>
      </w:r>
      <w:r w:rsidR="00962DCB" w:rsidRPr="007C1E1F">
        <w:rPr>
          <w:szCs w:val="24"/>
        </w:rPr>
        <w:t xml:space="preserve">Бороно-Михайловского </w:t>
      </w:r>
      <w:r w:rsidR="005F62B3" w:rsidRPr="007C1E1F">
        <w:t xml:space="preserve">муниципального образования </w:t>
      </w:r>
      <w:r w:rsidR="00015B9D" w:rsidRPr="007C1E1F">
        <w:t>Турковск</w:t>
      </w:r>
      <w:r w:rsidR="005F62B3" w:rsidRPr="007C1E1F">
        <w:t>ого муниц</w:t>
      </w:r>
      <w:r w:rsidR="005F62B3" w:rsidRPr="007C1E1F">
        <w:t>и</w:t>
      </w:r>
      <w:r w:rsidR="005F62B3" w:rsidRPr="007C1E1F">
        <w:t>пального района Саратовской области.</w:t>
      </w:r>
    </w:p>
    <w:p w14:paraId="6B785B6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Каменского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03588626"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Перевесинского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761F0497"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Рязанского </w:t>
      </w:r>
      <w:r w:rsidRPr="007C1E1F">
        <w:t xml:space="preserve">муниципального образования </w:t>
      </w:r>
      <w:r w:rsidR="00015B9D" w:rsidRPr="007C1E1F">
        <w:t>Турковск</w:t>
      </w:r>
      <w:r w:rsidRPr="007C1E1F">
        <w:t>ого муниципального ра</w:t>
      </w:r>
      <w:r w:rsidRPr="007C1E1F">
        <w:t>й</w:t>
      </w:r>
      <w:r w:rsidRPr="007C1E1F">
        <w:t>она Саратовской области.</w:t>
      </w:r>
    </w:p>
    <w:p w14:paraId="1F001C2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Студеновского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6245C5FC" w14:textId="77777777" w:rsidR="00962DCB"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Чернавского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29C9340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74" w:name="_Toc491920228"/>
      <w:bookmarkStart w:id="275" w:name="_Toc497484885"/>
      <w:bookmarkStart w:id="276" w:name="_Toc499049207"/>
      <w:r w:rsidRPr="007C1E1F">
        <w:rPr>
          <w:rFonts w:eastAsia="Times New Roman" w:cs="Arial"/>
          <w:bCs/>
          <w:i/>
          <w:szCs w:val="26"/>
        </w:rPr>
        <w:t>Своды правил по проектированию и строительству (СП)</w:t>
      </w:r>
      <w:bookmarkEnd w:id="274"/>
      <w:bookmarkEnd w:id="275"/>
      <w:bookmarkEnd w:id="276"/>
    </w:p>
    <w:p w14:paraId="26DCF3F0" w14:textId="77777777" w:rsidR="0019053A" w:rsidRPr="007C1E1F" w:rsidRDefault="0019053A" w:rsidP="007C1E1F">
      <w:pPr>
        <w:pStyle w:val="affb"/>
        <w:numPr>
          <w:ilvl w:val="0"/>
          <w:numId w:val="19"/>
        </w:numPr>
        <w:rPr>
          <w:szCs w:val="24"/>
        </w:rPr>
      </w:pPr>
      <w:r w:rsidRPr="007C1E1F">
        <w:rPr>
          <w:szCs w:val="24"/>
        </w:rPr>
        <w:t xml:space="preserve">СП 31.13330.2012 «Водоснабжение. Наружные сети и сооружения» (утв. Приказом Минрегион России от 29.12.2011 </w:t>
      </w:r>
      <w:r w:rsidR="006C1AAC" w:rsidRPr="007C1E1F">
        <w:rPr>
          <w:szCs w:val="24"/>
        </w:rPr>
        <w:t>№ </w:t>
      </w:r>
      <w:r w:rsidRPr="007C1E1F">
        <w:rPr>
          <w:szCs w:val="24"/>
        </w:rPr>
        <w:t>635/14).</w:t>
      </w:r>
    </w:p>
    <w:p w14:paraId="05871568" w14:textId="77777777" w:rsidR="0019053A" w:rsidRPr="007C1E1F" w:rsidRDefault="0019053A" w:rsidP="007C1E1F">
      <w:pPr>
        <w:pStyle w:val="affb"/>
        <w:numPr>
          <w:ilvl w:val="0"/>
          <w:numId w:val="19"/>
        </w:numPr>
        <w:rPr>
          <w:szCs w:val="24"/>
        </w:rPr>
      </w:pPr>
      <w:r w:rsidRPr="007C1E1F">
        <w:rPr>
          <w:szCs w:val="24"/>
        </w:rPr>
        <w:t xml:space="preserve">СП 32.13330.2012 «Канализация. Наружные сети и сооружения» (утв. Приказом Минрегион России от 29.12.2011 </w:t>
      </w:r>
      <w:r w:rsidR="006C1AAC" w:rsidRPr="007C1E1F">
        <w:rPr>
          <w:szCs w:val="24"/>
        </w:rPr>
        <w:t>№ </w:t>
      </w:r>
      <w:r w:rsidRPr="007C1E1F">
        <w:rPr>
          <w:szCs w:val="24"/>
        </w:rPr>
        <w:t>635/11).</w:t>
      </w:r>
    </w:p>
    <w:p w14:paraId="2A4CFABE" w14:textId="77777777" w:rsidR="0019053A" w:rsidRPr="007C1E1F" w:rsidRDefault="0019053A" w:rsidP="007C1E1F">
      <w:pPr>
        <w:pStyle w:val="affb"/>
        <w:numPr>
          <w:ilvl w:val="0"/>
          <w:numId w:val="19"/>
        </w:numPr>
        <w:rPr>
          <w:szCs w:val="24"/>
        </w:rPr>
      </w:pPr>
      <w:bookmarkStart w:id="277" w:name="OLE_LINK237"/>
      <w:bookmarkStart w:id="278" w:name="OLE_LINK238"/>
      <w:r w:rsidRPr="007C1E1F">
        <w:rPr>
          <w:szCs w:val="24"/>
        </w:rPr>
        <w:t>СП 42.13330.2011 «Градостроительство. Планировка и застройка городских и сел</w:t>
      </w:r>
      <w:r w:rsidRPr="007C1E1F">
        <w:rPr>
          <w:szCs w:val="24"/>
        </w:rPr>
        <w:t>ь</w:t>
      </w:r>
      <w:r w:rsidRPr="007C1E1F">
        <w:rPr>
          <w:szCs w:val="24"/>
        </w:rPr>
        <w:t>ских поселений. Актуализированная редакция СНиП 2.07.01-89*»</w:t>
      </w:r>
      <w:bookmarkEnd w:id="277"/>
      <w:bookmarkEnd w:id="278"/>
      <w:r w:rsidRPr="007C1E1F">
        <w:rPr>
          <w:szCs w:val="24"/>
        </w:rPr>
        <w:t>.</w:t>
      </w:r>
    </w:p>
    <w:p w14:paraId="663C1B32" w14:textId="77777777" w:rsidR="0019053A" w:rsidRPr="007C1E1F" w:rsidRDefault="0019053A" w:rsidP="007C1E1F">
      <w:pPr>
        <w:pStyle w:val="affb"/>
        <w:numPr>
          <w:ilvl w:val="0"/>
          <w:numId w:val="19"/>
        </w:numPr>
        <w:rPr>
          <w:szCs w:val="24"/>
        </w:rPr>
      </w:pPr>
      <w:bookmarkStart w:id="279" w:name="OLE_LINK243"/>
      <w:r w:rsidRPr="007C1E1F">
        <w:rPr>
          <w:szCs w:val="24"/>
        </w:rPr>
        <w:t>СП 42.13330.2016 «Градостроительство. Планировка и застройка городских и сел</w:t>
      </w:r>
      <w:r w:rsidRPr="007C1E1F">
        <w:rPr>
          <w:szCs w:val="24"/>
        </w:rPr>
        <w:t>ь</w:t>
      </w:r>
      <w:r w:rsidRPr="007C1E1F">
        <w:rPr>
          <w:szCs w:val="24"/>
        </w:rPr>
        <w:t xml:space="preserve">ских поселений. Актуализированная редакция СНиП 2.07.01-89*» </w:t>
      </w:r>
      <w:bookmarkEnd w:id="279"/>
      <w:r w:rsidRPr="007C1E1F">
        <w:rPr>
          <w:szCs w:val="24"/>
        </w:rPr>
        <w:t xml:space="preserve">(утв. Приказом Минстроя России от 30.12.2016 </w:t>
      </w:r>
      <w:r w:rsidR="006C1AAC" w:rsidRPr="007C1E1F">
        <w:rPr>
          <w:szCs w:val="24"/>
        </w:rPr>
        <w:t>№ </w:t>
      </w:r>
      <w:r w:rsidRPr="007C1E1F">
        <w:rPr>
          <w:szCs w:val="24"/>
        </w:rPr>
        <w:t>1034/пр, в ред. от 10.02.2017).</w:t>
      </w:r>
    </w:p>
    <w:p w14:paraId="2AEC34A4" w14:textId="77777777" w:rsidR="0019053A" w:rsidRPr="007C1E1F" w:rsidRDefault="0019053A" w:rsidP="007C1E1F">
      <w:pPr>
        <w:pStyle w:val="affb"/>
        <w:numPr>
          <w:ilvl w:val="0"/>
          <w:numId w:val="19"/>
        </w:numPr>
        <w:rPr>
          <w:szCs w:val="24"/>
        </w:rPr>
      </w:pPr>
      <w:r w:rsidRPr="007C1E1F">
        <w:rPr>
          <w:szCs w:val="24"/>
        </w:rPr>
        <w:t>СП 42-101-2003 «Общие положения по проектированию и строительству газора</w:t>
      </w:r>
      <w:r w:rsidRPr="007C1E1F">
        <w:rPr>
          <w:szCs w:val="24"/>
        </w:rPr>
        <w:t>с</w:t>
      </w:r>
      <w:r w:rsidRPr="007C1E1F">
        <w:rPr>
          <w:szCs w:val="24"/>
        </w:rPr>
        <w:t>пределительных систем из металлических и полиэтиленовых труб» (принят и вв</w:t>
      </w:r>
      <w:r w:rsidRPr="007C1E1F">
        <w:rPr>
          <w:szCs w:val="24"/>
        </w:rPr>
        <w:t>е</w:t>
      </w:r>
      <w:r w:rsidRPr="007C1E1F">
        <w:rPr>
          <w:szCs w:val="24"/>
        </w:rPr>
        <w:t>ден в действие решением Межведомственного координационного совета по вопр</w:t>
      </w:r>
      <w:r w:rsidRPr="007C1E1F">
        <w:rPr>
          <w:szCs w:val="24"/>
        </w:rPr>
        <w:t>о</w:t>
      </w:r>
      <w:r w:rsidRPr="007C1E1F">
        <w:rPr>
          <w:szCs w:val="24"/>
        </w:rPr>
        <w:t>сам технического совершенствования газораспределительных систем и других и</w:t>
      </w:r>
      <w:r w:rsidRPr="007C1E1F">
        <w:rPr>
          <w:szCs w:val="24"/>
        </w:rPr>
        <w:t>н</w:t>
      </w:r>
      <w:r w:rsidRPr="007C1E1F">
        <w:rPr>
          <w:szCs w:val="24"/>
        </w:rPr>
        <w:t xml:space="preserve">женерных коммуникаций, протокол от 8 июля 2003 г. </w:t>
      </w:r>
      <w:r w:rsidR="006C1AAC" w:rsidRPr="007C1E1F">
        <w:rPr>
          <w:szCs w:val="24"/>
        </w:rPr>
        <w:t>№ </w:t>
      </w:r>
      <w:r w:rsidRPr="007C1E1F">
        <w:rPr>
          <w:szCs w:val="24"/>
        </w:rPr>
        <w:t>32).</w:t>
      </w:r>
    </w:p>
    <w:p w14:paraId="42AC4B7F" w14:textId="77777777" w:rsidR="0019053A" w:rsidRPr="007C1E1F" w:rsidRDefault="0019053A" w:rsidP="007C1E1F">
      <w:pPr>
        <w:pStyle w:val="affb"/>
        <w:numPr>
          <w:ilvl w:val="0"/>
          <w:numId w:val="19"/>
        </w:numPr>
        <w:rPr>
          <w:szCs w:val="24"/>
        </w:rPr>
      </w:pPr>
      <w:r w:rsidRPr="007C1E1F">
        <w:rPr>
          <w:szCs w:val="24"/>
        </w:rPr>
        <w:t>СП 59.13330.2012 «Доступность зданий и сооружений для маломобильных групп населения. Актуализированная редакция СНиП 35-01-2001».</w:t>
      </w:r>
    </w:p>
    <w:p w14:paraId="66D931C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80" w:name="_Toc491920229"/>
      <w:bookmarkStart w:id="281" w:name="_Toc497484886"/>
      <w:bookmarkStart w:id="282" w:name="_Toc499049208"/>
      <w:r w:rsidRPr="007C1E1F">
        <w:rPr>
          <w:rFonts w:eastAsia="Times New Roman" w:cs="Arial"/>
          <w:bCs/>
          <w:i/>
          <w:szCs w:val="26"/>
        </w:rPr>
        <w:t>Иные документы</w:t>
      </w:r>
      <w:bookmarkEnd w:id="280"/>
      <w:bookmarkEnd w:id="281"/>
      <w:bookmarkEnd w:id="282"/>
      <w:r w:rsidRPr="007C1E1F">
        <w:rPr>
          <w:rFonts w:eastAsia="Times New Roman" w:cs="Arial"/>
          <w:bCs/>
          <w:i/>
          <w:szCs w:val="26"/>
        </w:rPr>
        <w:t xml:space="preserve"> </w:t>
      </w:r>
    </w:p>
    <w:bookmarkEnd w:id="246"/>
    <w:bookmarkEnd w:id="247"/>
    <w:p w14:paraId="3556CB86" w14:textId="77777777" w:rsidR="00F21D60" w:rsidRPr="007C1E1F" w:rsidRDefault="00F21D60" w:rsidP="007C1E1F">
      <w:pPr>
        <w:pStyle w:val="affb"/>
        <w:numPr>
          <w:ilvl w:val="0"/>
          <w:numId w:val="19"/>
        </w:numPr>
      </w:pPr>
      <w:r w:rsidRPr="007C1E1F">
        <w:rPr>
          <w:szCs w:val="24"/>
        </w:rPr>
        <w:t xml:space="preserve">Нормативы минимальной обеспеченности </w:t>
      </w:r>
      <w:r w:rsidR="00192509" w:rsidRPr="007C1E1F">
        <w:rPr>
          <w:szCs w:val="24"/>
        </w:rPr>
        <w:t xml:space="preserve">населения Саратовской области </w:t>
      </w:r>
      <w:r w:rsidRPr="007C1E1F">
        <w:rPr>
          <w:szCs w:val="24"/>
        </w:rPr>
        <w:t>площ</w:t>
      </w:r>
      <w:r w:rsidRPr="007C1E1F">
        <w:rPr>
          <w:szCs w:val="24"/>
        </w:rPr>
        <w:t>а</w:t>
      </w:r>
      <w:r w:rsidRPr="007C1E1F">
        <w:rPr>
          <w:szCs w:val="24"/>
        </w:rPr>
        <w:t>дью стационарных торговых объектов</w:t>
      </w:r>
      <w:r w:rsidR="00192509" w:rsidRPr="007C1E1F">
        <w:rPr>
          <w:szCs w:val="24"/>
        </w:rPr>
        <w:t>, нормативы</w:t>
      </w:r>
      <w:r w:rsidRPr="007C1E1F">
        <w:rPr>
          <w:szCs w:val="24"/>
        </w:rPr>
        <w:t xml:space="preserve"> </w:t>
      </w:r>
      <w:r w:rsidR="00192509" w:rsidRPr="007C1E1F">
        <w:rPr>
          <w:szCs w:val="24"/>
        </w:rPr>
        <w:t>минимальной обеспеченности населения поселений торговыми объектами местного значения магазинами и пав</w:t>
      </w:r>
      <w:r w:rsidR="00192509" w:rsidRPr="007C1E1F">
        <w:rPr>
          <w:szCs w:val="24"/>
        </w:rPr>
        <w:t>и</w:t>
      </w:r>
      <w:r w:rsidR="00192509" w:rsidRPr="007C1E1F">
        <w:rPr>
          <w:szCs w:val="24"/>
        </w:rPr>
        <w:t>льонами по продаже продовольственных товаров и товаров смешанного ассорт</w:t>
      </w:r>
      <w:r w:rsidR="00192509" w:rsidRPr="007C1E1F">
        <w:rPr>
          <w:szCs w:val="24"/>
        </w:rPr>
        <w:t>и</w:t>
      </w:r>
      <w:r w:rsidR="00192509" w:rsidRPr="007C1E1F">
        <w:rPr>
          <w:szCs w:val="24"/>
        </w:rPr>
        <w:t>мента с площадью объекта до 300 м</w:t>
      </w:r>
      <w:r w:rsidR="00192509" w:rsidRPr="007C1E1F">
        <w:rPr>
          <w:szCs w:val="24"/>
          <w:vertAlign w:val="superscript"/>
        </w:rPr>
        <w:t>2</w:t>
      </w:r>
      <w:r w:rsidR="00192509" w:rsidRPr="007C1E1F">
        <w:rPr>
          <w:szCs w:val="24"/>
        </w:rPr>
        <w:t xml:space="preserve"> включительно, кроме магазинов и павиль</w:t>
      </w:r>
      <w:r w:rsidR="00192509" w:rsidRPr="007C1E1F">
        <w:rPr>
          <w:szCs w:val="24"/>
        </w:rPr>
        <w:t>о</w:t>
      </w:r>
      <w:r w:rsidR="00192509" w:rsidRPr="007C1E1F">
        <w:rPr>
          <w:szCs w:val="24"/>
        </w:rPr>
        <w:t>нов, размещаемых в крупных торговых центрах</w:t>
      </w:r>
      <w:r w:rsidRPr="007C1E1F">
        <w:t xml:space="preserve"> // </w:t>
      </w:r>
      <w:hyperlink r:id="rId17" w:history="1">
        <w:r w:rsidRPr="007C1E1F">
          <w:t>https://saratov.gov.ru/gov/auth/mineconom/PRLD/TOPBU/Norm_torg_2017.pdf</w:t>
        </w:r>
      </w:hyperlink>
      <w:r w:rsidRPr="007C1E1F">
        <w:t xml:space="preserve">. </w:t>
      </w:r>
    </w:p>
    <w:p w14:paraId="5DCAAAAC" w14:textId="77777777" w:rsidR="00F21D60" w:rsidRPr="007C1E1F" w:rsidRDefault="00F21D60" w:rsidP="007C1E1F">
      <w:pPr>
        <w:pStyle w:val="affb"/>
        <w:numPr>
          <w:ilvl w:val="0"/>
          <w:numId w:val="19"/>
        </w:numPr>
      </w:pPr>
      <w:r w:rsidRPr="007C1E1F">
        <w:lastRenderedPageBreak/>
        <w:t>Нормы проектирования объектов пожарной охраны. НПБ 101-95 (утв. ГУГПС МВД РФ, введены Приказом ГУГПС МВД РФ от 30.12.1994 № 36).</w:t>
      </w:r>
    </w:p>
    <w:p w14:paraId="4CD94374" w14:textId="77777777" w:rsidR="00F21D60" w:rsidRPr="007C1E1F" w:rsidRDefault="00F21D60" w:rsidP="007C1E1F">
      <w:pPr>
        <w:pStyle w:val="affb"/>
        <w:numPr>
          <w:ilvl w:val="0"/>
          <w:numId w:val="19"/>
        </w:numPr>
        <w:rPr>
          <w:szCs w:val="24"/>
        </w:rPr>
      </w:pPr>
      <w:r w:rsidRPr="007C1E1F">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7C1E1F">
        <w:rPr>
          <w:szCs w:val="24"/>
        </w:rPr>
        <w:t>а</w:t>
      </w:r>
      <w:r w:rsidRPr="007C1E1F">
        <w:rPr>
          <w:szCs w:val="24"/>
        </w:rPr>
        <w:t>достроительства) Госгражданстроя, М.: Стройиздат, 1980.</w:t>
      </w:r>
    </w:p>
    <w:p w14:paraId="45FD9F7E" w14:textId="77777777" w:rsidR="00F21D60" w:rsidRPr="007C1E1F" w:rsidRDefault="00F21D60" w:rsidP="007C1E1F">
      <w:pPr>
        <w:pStyle w:val="affb"/>
        <w:numPr>
          <w:ilvl w:val="0"/>
          <w:numId w:val="19"/>
        </w:numPr>
        <w:rPr>
          <w:szCs w:val="24"/>
        </w:rPr>
      </w:pPr>
      <w:r w:rsidRPr="007C1E1F">
        <w:rPr>
          <w:szCs w:val="24"/>
        </w:rPr>
        <w:t>СанПиН 42-128-4690-88 «Санитарные правила содержания территорий населенных мест».</w:t>
      </w:r>
    </w:p>
    <w:p w14:paraId="2DDC8342" w14:textId="77777777" w:rsidR="00F21D60" w:rsidRPr="007C1E1F" w:rsidRDefault="00F21D60" w:rsidP="007C1E1F">
      <w:pPr>
        <w:pStyle w:val="affb"/>
        <w:numPr>
          <w:ilvl w:val="0"/>
          <w:numId w:val="19"/>
        </w:numPr>
        <w:rPr>
          <w:szCs w:val="24"/>
        </w:rPr>
      </w:pPr>
      <w:r w:rsidRPr="007C1E1F">
        <w:rPr>
          <w:szCs w:val="24"/>
        </w:rPr>
        <w:t>СанПиН 2.2.1/2.1.1.1200-03 «Санитарно-защитные зоны и санитарная классифик</w:t>
      </w:r>
      <w:r w:rsidRPr="007C1E1F">
        <w:rPr>
          <w:szCs w:val="24"/>
        </w:rPr>
        <w:t>а</w:t>
      </w:r>
      <w:r w:rsidRPr="007C1E1F">
        <w:rPr>
          <w:szCs w:val="24"/>
        </w:rPr>
        <w:t>ция предприятий, сооружений и иных объектов». Новая редакция</w:t>
      </w:r>
      <w:r w:rsidR="001D3630" w:rsidRPr="007C1E1F">
        <w:rPr>
          <w:szCs w:val="24"/>
        </w:rPr>
        <w:t xml:space="preserve"> (приняты Пост</w:t>
      </w:r>
      <w:r w:rsidR="001D3630" w:rsidRPr="007C1E1F">
        <w:rPr>
          <w:szCs w:val="24"/>
        </w:rPr>
        <w:t>а</w:t>
      </w:r>
      <w:r w:rsidR="001D3630" w:rsidRPr="007C1E1F">
        <w:rPr>
          <w:szCs w:val="24"/>
        </w:rPr>
        <w:t xml:space="preserve">новлением </w:t>
      </w:r>
      <w:r w:rsidRPr="007C1E1F">
        <w:rPr>
          <w:szCs w:val="24"/>
        </w:rPr>
        <w:t xml:space="preserve">Главного государственного санитарного врача РФ от 25.09.2007 </w:t>
      </w:r>
      <w:r w:rsidR="001D3630" w:rsidRPr="007C1E1F">
        <w:rPr>
          <w:szCs w:val="24"/>
        </w:rPr>
        <w:t>№</w:t>
      </w:r>
      <w:r w:rsidRPr="007C1E1F">
        <w:rPr>
          <w:szCs w:val="24"/>
        </w:rPr>
        <w:t xml:space="preserve"> 74</w:t>
      </w:r>
      <w:r w:rsidR="001D3630" w:rsidRPr="007C1E1F">
        <w:rPr>
          <w:szCs w:val="24"/>
        </w:rPr>
        <w:t xml:space="preserve">, в </w:t>
      </w:r>
      <w:r w:rsidRPr="007C1E1F">
        <w:rPr>
          <w:szCs w:val="24"/>
        </w:rPr>
        <w:t>ред. от 25.04.2014</w:t>
      </w:r>
      <w:r w:rsidR="001D3630" w:rsidRPr="007C1E1F">
        <w:rPr>
          <w:szCs w:val="24"/>
        </w:rPr>
        <w:t>).</w:t>
      </w:r>
    </w:p>
    <w:p w14:paraId="7FA456AF" w14:textId="77777777" w:rsidR="008F526B" w:rsidRPr="007C1E1F" w:rsidRDefault="008F526B" w:rsidP="007C1E1F">
      <w:pPr>
        <w:keepNext/>
        <w:suppressAutoHyphens/>
        <w:spacing w:before="240" w:after="240"/>
        <w:ind w:firstLine="0"/>
        <w:jc w:val="center"/>
        <w:outlineLvl w:val="2"/>
        <w:rPr>
          <w:rFonts w:eastAsia="Times New Roman" w:cs="Arial"/>
          <w:bCs/>
          <w:i/>
          <w:szCs w:val="26"/>
        </w:rPr>
      </w:pPr>
      <w:bookmarkStart w:id="283" w:name="_Toc497902142"/>
      <w:bookmarkStart w:id="284" w:name="_Toc499049209"/>
      <w:r w:rsidRPr="007C1E1F">
        <w:rPr>
          <w:rFonts w:eastAsia="Times New Roman" w:cs="Arial"/>
          <w:bCs/>
          <w:i/>
          <w:szCs w:val="26"/>
        </w:rPr>
        <w:t>Интернет-источники</w:t>
      </w:r>
      <w:bookmarkEnd w:id="283"/>
      <w:bookmarkEnd w:id="284"/>
    </w:p>
    <w:p w14:paraId="5E9E845D" w14:textId="77777777" w:rsidR="008F526B" w:rsidRPr="007C1E1F" w:rsidRDefault="008F526B" w:rsidP="007C1E1F">
      <w:pPr>
        <w:pStyle w:val="affb"/>
        <w:numPr>
          <w:ilvl w:val="0"/>
          <w:numId w:val="19"/>
        </w:numPr>
        <w:rPr>
          <w:szCs w:val="24"/>
        </w:rPr>
      </w:pPr>
      <w:r w:rsidRPr="007C1E1F">
        <w:rPr>
          <w:szCs w:val="24"/>
        </w:rPr>
        <w:t>Федеральная государственная информационная система территориального план</w:t>
      </w:r>
      <w:r w:rsidRPr="007C1E1F">
        <w:rPr>
          <w:szCs w:val="24"/>
        </w:rPr>
        <w:t>и</w:t>
      </w:r>
      <w:r w:rsidRPr="007C1E1F">
        <w:rPr>
          <w:szCs w:val="24"/>
        </w:rPr>
        <w:t xml:space="preserve">рования (ФГИС ТП) – </w:t>
      </w:r>
      <w:hyperlink r:id="rId18" w:history="1">
        <w:r w:rsidRPr="007C1E1F">
          <w:rPr>
            <w:szCs w:val="24"/>
          </w:rPr>
          <w:t>http://fgis.economy.gov.ru</w:t>
        </w:r>
      </w:hyperlink>
      <w:r w:rsidRPr="007C1E1F">
        <w:rPr>
          <w:szCs w:val="24"/>
        </w:rPr>
        <w:t>.</w:t>
      </w:r>
    </w:p>
    <w:p w14:paraId="0248C951" w14:textId="77777777" w:rsidR="008F526B" w:rsidRPr="007C1E1F" w:rsidRDefault="008F526B" w:rsidP="007C1E1F">
      <w:pPr>
        <w:pStyle w:val="affb"/>
        <w:numPr>
          <w:ilvl w:val="0"/>
          <w:numId w:val="19"/>
        </w:numPr>
        <w:rPr>
          <w:szCs w:val="24"/>
        </w:rPr>
      </w:pPr>
      <w:r w:rsidRPr="007C1E1F">
        <w:rPr>
          <w:szCs w:val="24"/>
        </w:rPr>
        <w:t xml:space="preserve">Федеральная служба государственной статистики – </w:t>
      </w:r>
      <w:hyperlink r:id="rId19" w:history="1">
        <w:r w:rsidRPr="007C1E1F">
          <w:rPr>
            <w:szCs w:val="24"/>
          </w:rPr>
          <w:t>http://gks.ru</w:t>
        </w:r>
      </w:hyperlink>
      <w:r w:rsidRPr="007C1E1F">
        <w:rPr>
          <w:szCs w:val="24"/>
        </w:rPr>
        <w:t xml:space="preserve">. </w:t>
      </w:r>
    </w:p>
    <w:p w14:paraId="3D5FE09F" w14:textId="77777777" w:rsidR="005943AC" w:rsidRPr="007C1E1F" w:rsidRDefault="005943AC" w:rsidP="007C1E1F">
      <w:pPr>
        <w:pStyle w:val="affb"/>
        <w:numPr>
          <w:ilvl w:val="0"/>
          <w:numId w:val="19"/>
        </w:numPr>
      </w:pPr>
      <w:bookmarkStart w:id="285" w:name="OLE_LINK137"/>
      <w:bookmarkStart w:id="286" w:name="OLE_LINK138"/>
      <w:bookmarkStart w:id="287" w:name="OLE_LINK139"/>
      <w:r w:rsidRPr="007C1E1F">
        <w:rPr>
          <w:szCs w:val="24"/>
        </w:rPr>
        <w:t>Официальный сайт администрации Турковского муниципального района Сарато</w:t>
      </w:r>
      <w:r w:rsidRPr="007C1E1F">
        <w:rPr>
          <w:szCs w:val="24"/>
        </w:rPr>
        <w:t>в</w:t>
      </w:r>
      <w:r w:rsidRPr="007C1E1F">
        <w:rPr>
          <w:szCs w:val="24"/>
        </w:rPr>
        <w:t xml:space="preserve">ской области – </w:t>
      </w:r>
      <w:r w:rsidRPr="007C1E1F">
        <w:t>http://turki.sarmo.ru</w:t>
      </w:r>
      <w:r w:rsidRPr="007C1E1F">
        <w:rPr>
          <w:szCs w:val="24"/>
        </w:rPr>
        <w:t>.</w:t>
      </w:r>
      <w:r w:rsidRPr="007C1E1F">
        <w:t xml:space="preserve"> </w:t>
      </w:r>
    </w:p>
    <w:bookmarkEnd w:id="285"/>
    <w:bookmarkEnd w:id="286"/>
    <w:bookmarkEnd w:id="287"/>
    <w:p w14:paraId="22391672" w14:textId="77777777" w:rsidR="008F526B" w:rsidRPr="007C1E1F" w:rsidRDefault="008F526B" w:rsidP="007C1E1F">
      <w:pPr>
        <w:pStyle w:val="affb"/>
        <w:numPr>
          <w:ilvl w:val="0"/>
          <w:numId w:val="19"/>
        </w:numPr>
        <w:rPr>
          <w:szCs w:val="24"/>
        </w:rPr>
      </w:pPr>
      <w:r w:rsidRPr="007C1E1F">
        <w:t>Официальный портал Правительства Саратовской области // https://saratov.gov.ru.</w:t>
      </w:r>
    </w:p>
    <w:p w14:paraId="031EE65D" w14:textId="77777777" w:rsidR="001059E8" w:rsidRPr="007C1E1F" w:rsidRDefault="001059E8" w:rsidP="007C1E1F">
      <w:pPr>
        <w:spacing w:after="200" w:line="276" w:lineRule="auto"/>
        <w:ind w:firstLine="0"/>
        <w:jc w:val="left"/>
        <w:rPr>
          <w:szCs w:val="24"/>
        </w:rPr>
      </w:pPr>
      <w:r w:rsidRPr="007C1E1F">
        <w:rPr>
          <w:szCs w:val="24"/>
        </w:rPr>
        <w:br w:type="page"/>
      </w:r>
    </w:p>
    <w:p w14:paraId="5378342F" w14:textId="77777777" w:rsidR="00F54528" w:rsidRPr="007C1E1F" w:rsidRDefault="001059E8" w:rsidP="007C1E1F">
      <w:pPr>
        <w:pStyle w:val="11"/>
      </w:pPr>
      <w:bookmarkStart w:id="288" w:name="_Toc499049210"/>
      <w:r w:rsidRPr="007C1E1F">
        <w:lastRenderedPageBreak/>
        <w:t xml:space="preserve">Приложение 2. </w:t>
      </w:r>
      <w:r w:rsidR="006072F5" w:rsidRPr="007C1E1F">
        <w:t>Список терминов и определений, применяемых в местных нормативах градостроительного проектирования</w:t>
      </w:r>
      <w:bookmarkEnd w:id="288"/>
    </w:p>
    <w:p w14:paraId="4576C3F8" w14:textId="77777777" w:rsidR="00604CD2" w:rsidRPr="007C1E1F" w:rsidRDefault="00604CD2" w:rsidP="007C1E1F">
      <w:pPr>
        <w:rPr>
          <w:rFonts w:cs="Times New Roman"/>
          <w:szCs w:val="24"/>
        </w:rPr>
      </w:pPr>
      <w:bookmarkStart w:id="289" w:name="OLE_LINK249"/>
      <w:bookmarkStart w:id="290" w:name="OLE_LINK250"/>
      <w:r w:rsidRPr="007C1E1F">
        <w:rPr>
          <w:rFonts w:cs="Times New Roman"/>
          <w:b/>
          <w:szCs w:val="24"/>
        </w:rPr>
        <w:t>Автомобильная дорога</w:t>
      </w:r>
      <w:r w:rsidRPr="007C1E1F">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7C1E1F">
        <w:rPr>
          <w:rFonts w:cs="Times New Roman"/>
          <w:szCs w:val="24"/>
        </w:rPr>
        <w:t>к</w:t>
      </w:r>
      <w:r w:rsidRPr="007C1E1F">
        <w:rPr>
          <w:rFonts w:cs="Times New Roman"/>
          <w:szCs w:val="24"/>
        </w:rPr>
        <w:t>тивные элементы (дорожное полотно, дорожное покрытие и подобные элементы) и д</w:t>
      </w:r>
      <w:r w:rsidRPr="007C1E1F">
        <w:rPr>
          <w:rFonts w:cs="Times New Roman"/>
          <w:szCs w:val="24"/>
        </w:rPr>
        <w:t>о</w:t>
      </w:r>
      <w:r w:rsidRPr="007C1E1F">
        <w:rPr>
          <w:rFonts w:cs="Times New Roman"/>
          <w:szCs w:val="24"/>
        </w:rPr>
        <w:t>рожные сооружения, являющиеся ее технологической частью, – защитные дорожные с</w:t>
      </w:r>
      <w:r w:rsidRPr="007C1E1F">
        <w:rPr>
          <w:rFonts w:cs="Times New Roman"/>
          <w:szCs w:val="24"/>
        </w:rPr>
        <w:t>о</w:t>
      </w:r>
      <w:r w:rsidRPr="007C1E1F">
        <w:rPr>
          <w:rFonts w:cs="Times New Roman"/>
          <w:szCs w:val="24"/>
        </w:rPr>
        <w:t>оружения, искусственные дорожные сооружения, производственные объекты, элементы обустройства автомобильных дорог.</w:t>
      </w:r>
    </w:p>
    <w:p w14:paraId="7848EA37" w14:textId="77777777" w:rsidR="00604CD2" w:rsidRPr="007C1E1F" w:rsidRDefault="00604CD2" w:rsidP="007C1E1F">
      <w:pPr>
        <w:rPr>
          <w:rFonts w:cs="Times New Roman"/>
          <w:szCs w:val="24"/>
        </w:rPr>
      </w:pPr>
      <w:r w:rsidRPr="007C1E1F">
        <w:rPr>
          <w:rFonts w:cs="Times New Roman"/>
          <w:b/>
          <w:szCs w:val="24"/>
        </w:rPr>
        <w:t>Красная линия</w:t>
      </w:r>
      <w:r w:rsidRPr="007C1E1F">
        <w:rPr>
          <w:rFonts w:cs="Times New Roman"/>
          <w:szCs w:val="24"/>
        </w:rPr>
        <w:t xml:space="preserve"> – граница, отделяющая территорию квартала, микрорайона и др</w:t>
      </w:r>
      <w:r w:rsidRPr="007C1E1F">
        <w:rPr>
          <w:rFonts w:cs="Times New Roman"/>
          <w:szCs w:val="24"/>
        </w:rPr>
        <w:t>у</w:t>
      </w:r>
      <w:r w:rsidRPr="007C1E1F">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204E3A1E" w14:textId="77777777" w:rsidR="00604CD2" w:rsidRPr="007C1E1F" w:rsidRDefault="00604CD2" w:rsidP="007C1E1F">
      <w:pPr>
        <w:rPr>
          <w:rFonts w:cs="Times New Roman"/>
          <w:szCs w:val="24"/>
        </w:rPr>
      </w:pPr>
      <w:bookmarkStart w:id="291" w:name="OLE_LINK219"/>
      <w:r w:rsidRPr="007C1E1F">
        <w:rPr>
          <w:rFonts w:cs="Times New Roman"/>
          <w:b/>
          <w:szCs w:val="24"/>
        </w:rPr>
        <w:t>Микрорайон (квартал)</w:t>
      </w:r>
      <w:r w:rsidRPr="007C1E1F">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91"/>
    <w:p w14:paraId="7418475E" w14:textId="77777777" w:rsidR="00604CD2" w:rsidRPr="007C1E1F" w:rsidRDefault="00604CD2" w:rsidP="007C1E1F">
      <w:pPr>
        <w:rPr>
          <w:rFonts w:cs="Times New Roman"/>
          <w:szCs w:val="24"/>
        </w:rPr>
      </w:pPr>
      <w:r w:rsidRPr="007C1E1F">
        <w:rPr>
          <w:rFonts w:cs="Times New Roman"/>
          <w:b/>
          <w:szCs w:val="24"/>
        </w:rPr>
        <w:t>Градостроительная деятельность</w:t>
      </w:r>
      <w:r w:rsidRPr="007C1E1F">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7C1E1F">
        <w:rPr>
          <w:rFonts w:cs="Times New Roman"/>
          <w:szCs w:val="24"/>
        </w:rPr>
        <w:t>и</w:t>
      </w:r>
      <w:r w:rsidRPr="007C1E1F">
        <w:rPr>
          <w:rFonts w:cs="Times New Roman"/>
          <w:szCs w:val="24"/>
        </w:rPr>
        <w:t>тального строительства, эксплуатации зданий, сооружений.</w:t>
      </w:r>
    </w:p>
    <w:p w14:paraId="6276E35F" w14:textId="77777777" w:rsidR="00604CD2" w:rsidRPr="007C1E1F" w:rsidRDefault="00604CD2" w:rsidP="007C1E1F">
      <w:pPr>
        <w:rPr>
          <w:rFonts w:cs="Times New Roman"/>
          <w:szCs w:val="24"/>
        </w:rPr>
      </w:pPr>
      <w:r w:rsidRPr="007C1E1F">
        <w:rPr>
          <w:rFonts w:cs="Times New Roman"/>
          <w:b/>
          <w:szCs w:val="24"/>
        </w:rPr>
        <w:t>Градостроительная документация</w:t>
      </w:r>
      <w:r w:rsidRPr="007C1E1F">
        <w:rPr>
          <w:rFonts w:cs="Times New Roman"/>
          <w:szCs w:val="24"/>
        </w:rPr>
        <w:t xml:space="preserve"> (документы градостроительного проектиров</w:t>
      </w:r>
      <w:r w:rsidRPr="007C1E1F">
        <w:rPr>
          <w:rFonts w:cs="Times New Roman"/>
          <w:szCs w:val="24"/>
        </w:rPr>
        <w:t>а</w:t>
      </w:r>
      <w:r w:rsidRPr="007C1E1F">
        <w:rPr>
          <w:rFonts w:cs="Times New Roman"/>
          <w:szCs w:val="24"/>
        </w:rPr>
        <w:t>ния) – документы территориального планирования, документы градостроительного зон</w:t>
      </w:r>
      <w:r w:rsidRPr="007C1E1F">
        <w:rPr>
          <w:rFonts w:cs="Times New Roman"/>
          <w:szCs w:val="24"/>
        </w:rPr>
        <w:t>и</w:t>
      </w:r>
      <w:r w:rsidRPr="007C1E1F">
        <w:rPr>
          <w:rFonts w:cs="Times New Roman"/>
          <w:szCs w:val="24"/>
        </w:rPr>
        <w:t>рования, документация по планировке территории.</w:t>
      </w:r>
    </w:p>
    <w:p w14:paraId="05FDA807" w14:textId="77777777" w:rsidR="00604CD2" w:rsidRPr="007C1E1F" w:rsidRDefault="00604CD2" w:rsidP="007C1E1F">
      <w:pPr>
        <w:rPr>
          <w:szCs w:val="24"/>
        </w:rPr>
      </w:pPr>
      <w:bookmarkStart w:id="292" w:name="OLE_LINK466"/>
      <w:bookmarkStart w:id="293" w:name="OLE_LINK467"/>
      <w:bookmarkStart w:id="294" w:name="OLE_LINK468"/>
      <w:bookmarkStart w:id="295" w:name="OLE_LINK245"/>
      <w:bookmarkStart w:id="296" w:name="OLE_LINK246"/>
      <w:bookmarkStart w:id="297" w:name="OLE_LINK247"/>
      <w:bookmarkStart w:id="298" w:name="OLE_LINK248"/>
      <w:bookmarkEnd w:id="289"/>
      <w:bookmarkEnd w:id="290"/>
      <w:r w:rsidRPr="007C1E1F">
        <w:rPr>
          <w:b/>
          <w:szCs w:val="24"/>
        </w:rPr>
        <w:t>Нормативы градостроительного проектирования</w:t>
      </w:r>
      <w:r w:rsidRPr="007C1E1F">
        <w:rPr>
          <w:szCs w:val="24"/>
        </w:rPr>
        <w:t xml:space="preserve"> - совокупность установленных в целях обеспечения благоприятных условий жизнедеятельности человека расчетных п</w:t>
      </w:r>
      <w:r w:rsidRPr="007C1E1F">
        <w:rPr>
          <w:szCs w:val="24"/>
        </w:rPr>
        <w:t>о</w:t>
      </w:r>
      <w:r w:rsidRPr="007C1E1F">
        <w:rPr>
          <w:szCs w:val="24"/>
        </w:rPr>
        <w:t>казателей минимально допустимого уровня обеспеченности объектами, предусмотренн</w:t>
      </w:r>
      <w:r w:rsidRPr="007C1E1F">
        <w:rPr>
          <w:szCs w:val="24"/>
        </w:rPr>
        <w:t>ы</w:t>
      </w:r>
      <w:r w:rsidRPr="007C1E1F">
        <w:rPr>
          <w:szCs w:val="24"/>
        </w:rPr>
        <w:t>ми частями 1, 3 и 4 статьи 29.2 Градостроительного Кодекса Российской Федерации, нас</w:t>
      </w:r>
      <w:r w:rsidRPr="007C1E1F">
        <w:rPr>
          <w:szCs w:val="24"/>
        </w:rPr>
        <w:t>е</w:t>
      </w:r>
      <w:r w:rsidRPr="007C1E1F">
        <w:rPr>
          <w:szCs w:val="24"/>
        </w:rPr>
        <w:t>ления субъектов Российской Федерации, муниципальных образований и расчетных пок</w:t>
      </w:r>
      <w:r w:rsidRPr="007C1E1F">
        <w:rPr>
          <w:szCs w:val="24"/>
        </w:rPr>
        <w:t>а</w:t>
      </w:r>
      <w:r w:rsidRPr="007C1E1F">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92"/>
    <w:bookmarkEnd w:id="293"/>
    <w:bookmarkEnd w:id="294"/>
    <w:p w14:paraId="6F23D953" w14:textId="77777777" w:rsidR="00604CD2" w:rsidRPr="007C1E1F" w:rsidRDefault="00604CD2" w:rsidP="007C1E1F">
      <w:pPr>
        <w:rPr>
          <w:szCs w:val="24"/>
        </w:rPr>
      </w:pPr>
      <w:r w:rsidRPr="007C1E1F">
        <w:rPr>
          <w:b/>
          <w:szCs w:val="24"/>
        </w:rPr>
        <w:t>Объекты местного значения</w:t>
      </w:r>
      <w:r w:rsidRPr="007C1E1F">
        <w:rPr>
          <w:szCs w:val="24"/>
        </w:rPr>
        <w:t xml:space="preserve"> – объекты капитального строительства, иные объе</w:t>
      </w:r>
      <w:r w:rsidRPr="007C1E1F">
        <w:rPr>
          <w:szCs w:val="24"/>
        </w:rPr>
        <w:t>к</w:t>
      </w:r>
      <w:r w:rsidRPr="007C1E1F">
        <w:rPr>
          <w:szCs w:val="24"/>
        </w:rPr>
        <w:t>ты, территории, которые необходимы для осуществления органами местного самоупра</w:t>
      </w:r>
      <w:r w:rsidRPr="007C1E1F">
        <w:rPr>
          <w:szCs w:val="24"/>
        </w:rPr>
        <w:t>в</w:t>
      </w:r>
      <w:r w:rsidRPr="007C1E1F">
        <w:rPr>
          <w:szCs w:val="24"/>
        </w:rPr>
        <w:t>ления полномочий по вопросам местного значения и в пределах переданных госуда</w:t>
      </w:r>
      <w:r w:rsidRPr="007C1E1F">
        <w:rPr>
          <w:szCs w:val="24"/>
        </w:rPr>
        <w:t>р</w:t>
      </w:r>
      <w:r w:rsidRPr="007C1E1F">
        <w:rPr>
          <w:szCs w:val="24"/>
        </w:rPr>
        <w:t xml:space="preserve">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95"/>
    <w:bookmarkEnd w:id="296"/>
    <w:bookmarkEnd w:id="297"/>
    <w:bookmarkEnd w:id="298"/>
    <w:p w14:paraId="4D553B9D" w14:textId="77777777" w:rsidR="00604CD2" w:rsidRPr="007C1E1F" w:rsidRDefault="00604CD2" w:rsidP="007C1E1F">
      <w:pPr>
        <w:rPr>
          <w:szCs w:val="24"/>
        </w:rPr>
      </w:pPr>
      <w:r w:rsidRPr="007C1E1F">
        <w:rPr>
          <w:b/>
          <w:szCs w:val="24"/>
        </w:rPr>
        <w:t>Плоскостное спортивное сооружение</w:t>
      </w:r>
      <w:r w:rsidRPr="007C1E1F">
        <w:rPr>
          <w:szCs w:val="24"/>
        </w:rPr>
        <w:t xml:space="preserve"> – плоскостное спортивное сооружение, включающее игровую спортивную площадку и (или) футбольное поле, уличные тренаж</w:t>
      </w:r>
      <w:r w:rsidRPr="007C1E1F">
        <w:rPr>
          <w:szCs w:val="24"/>
        </w:rPr>
        <w:t>е</w:t>
      </w:r>
      <w:r w:rsidRPr="007C1E1F">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59DCD69E" w14:textId="77777777" w:rsidR="00604CD2" w:rsidRPr="007C1E1F" w:rsidRDefault="00604CD2" w:rsidP="007C1E1F">
      <w:pPr>
        <w:rPr>
          <w:szCs w:val="24"/>
        </w:rPr>
      </w:pPr>
      <w:r w:rsidRPr="007C1E1F">
        <w:rPr>
          <w:b/>
          <w:szCs w:val="24"/>
        </w:rPr>
        <w:t>Физкультурно-спортивный зал</w:t>
      </w:r>
      <w:r w:rsidRPr="007C1E1F">
        <w:rPr>
          <w:szCs w:val="24"/>
        </w:rPr>
        <w:t xml:space="preserve"> – спортивное сооружение, содержащее униве</w:t>
      </w:r>
      <w:r w:rsidRPr="007C1E1F">
        <w:rPr>
          <w:szCs w:val="24"/>
        </w:rPr>
        <w:t>р</w:t>
      </w:r>
      <w:r w:rsidRPr="007C1E1F">
        <w:rPr>
          <w:szCs w:val="24"/>
        </w:rPr>
        <w:t>сальный спортивный зал.</w:t>
      </w:r>
    </w:p>
    <w:p w14:paraId="08224A69" w14:textId="77777777" w:rsidR="00604CD2" w:rsidRPr="007C1E1F" w:rsidRDefault="00604CD2" w:rsidP="007C1E1F">
      <w:pPr>
        <w:rPr>
          <w:szCs w:val="24"/>
        </w:rPr>
      </w:pPr>
      <w:r w:rsidRPr="007C1E1F">
        <w:rPr>
          <w:szCs w:val="24"/>
        </w:rPr>
        <w:t>Иные понятия, используемые в настоящих нормативах, употребляются в значен</w:t>
      </w:r>
      <w:r w:rsidRPr="007C1E1F">
        <w:rPr>
          <w:szCs w:val="24"/>
        </w:rPr>
        <w:t>и</w:t>
      </w:r>
      <w:r w:rsidRPr="007C1E1F">
        <w:rPr>
          <w:szCs w:val="24"/>
        </w:rPr>
        <w:t>ях, соответствующих значениям, содержащимся в федеральном и региональном законод</w:t>
      </w:r>
      <w:r w:rsidRPr="007C1E1F">
        <w:rPr>
          <w:szCs w:val="24"/>
        </w:rPr>
        <w:t>а</w:t>
      </w:r>
      <w:r w:rsidRPr="007C1E1F">
        <w:rPr>
          <w:szCs w:val="24"/>
        </w:rPr>
        <w:t>тельстве.</w:t>
      </w:r>
    </w:p>
    <w:p w14:paraId="268D5DE9" w14:textId="77777777" w:rsidR="00604CD2" w:rsidRPr="007C1E1F" w:rsidRDefault="00604CD2" w:rsidP="007C1E1F">
      <w:pPr>
        <w:pStyle w:val="aff6"/>
        <w:keepNext/>
        <w:spacing w:before="240"/>
        <w:rPr>
          <w:b/>
          <w:i/>
          <w:lang w:val="ru-RU"/>
        </w:rPr>
      </w:pPr>
      <w:r w:rsidRPr="007C1E1F">
        <w:rPr>
          <w:b/>
          <w:i/>
          <w:lang w:val="ru-RU"/>
        </w:rPr>
        <w:t>Перечень используемых сокращений</w:t>
      </w:r>
    </w:p>
    <w:p w14:paraId="18587D3A" w14:textId="77777777" w:rsidR="00604CD2" w:rsidRPr="007C1E1F" w:rsidRDefault="00604CD2" w:rsidP="007C1E1F">
      <w:pPr>
        <w:rPr>
          <w:szCs w:val="24"/>
        </w:rPr>
      </w:pPr>
      <w:r w:rsidRPr="007C1E1F">
        <w:rPr>
          <w:szCs w:val="24"/>
        </w:rPr>
        <w:t xml:space="preserve">В МНГП сельских поселений </w:t>
      </w:r>
      <w:r w:rsidR="00015B9D" w:rsidRPr="007C1E1F">
        <w:rPr>
          <w:szCs w:val="24"/>
        </w:rPr>
        <w:t>Турковск</w:t>
      </w:r>
      <w:r w:rsidRPr="007C1E1F">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RPr="007C1E1F" w14:paraId="55A46CF5" w14:textId="7777777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5C8DBC9"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bookmarkStart w:id="299" w:name="Par46"/>
            <w:bookmarkEnd w:id="299"/>
            <w:r w:rsidRPr="007C1E1F">
              <w:rPr>
                <w:rFonts w:eastAsia="Times New Roman"/>
                <w:b/>
                <w:i/>
                <w:sz w:val="20"/>
                <w:szCs w:val="20"/>
              </w:rPr>
              <w:lastRenderedPageBreak/>
              <w:t>Сокращения слов и словосочетаний</w:t>
            </w:r>
          </w:p>
        </w:tc>
      </w:tr>
      <w:tr w:rsidR="00604CD2" w:rsidRPr="007C1E1F" w14:paraId="36D74A1B" w14:textId="7777777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FF4E306"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0B625DD"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Слово/словосочетание</w:t>
            </w:r>
          </w:p>
        </w:tc>
      </w:tr>
      <w:tr w:rsidR="00604CD2" w:rsidRPr="007C1E1F" w14:paraId="0279955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C42B7D6" w14:textId="77777777" w:rsidR="00604CD2" w:rsidRPr="007C1E1F" w:rsidRDefault="00015B9D"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Турковск</w:t>
            </w:r>
            <w:r w:rsidR="00604CD2" w:rsidRPr="007C1E1F">
              <w:rPr>
                <w:rFonts w:eastAsia="Times New Roman"/>
                <w:sz w:val="20"/>
                <w:szCs w:val="20"/>
              </w:rPr>
              <w:t>ий муниц</w:t>
            </w:r>
            <w:r w:rsidR="00604CD2" w:rsidRPr="007C1E1F">
              <w:rPr>
                <w:rFonts w:eastAsia="Times New Roman"/>
                <w:sz w:val="20"/>
                <w:szCs w:val="20"/>
              </w:rPr>
              <w:t>и</w:t>
            </w:r>
            <w:r w:rsidR="00604CD2" w:rsidRPr="007C1E1F">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26937844"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муниципальное образование </w:t>
            </w:r>
            <w:r w:rsidR="00015B9D" w:rsidRPr="007C1E1F">
              <w:rPr>
                <w:rFonts w:eastAsia="Times New Roman"/>
                <w:sz w:val="20"/>
                <w:szCs w:val="20"/>
              </w:rPr>
              <w:t>Турковск</w:t>
            </w:r>
            <w:r w:rsidRPr="007C1E1F">
              <w:rPr>
                <w:rFonts w:eastAsia="Times New Roman"/>
                <w:sz w:val="20"/>
                <w:szCs w:val="20"/>
              </w:rPr>
              <w:t>ий муниципальный район Саратовской области</w:t>
            </w:r>
          </w:p>
        </w:tc>
      </w:tr>
      <w:tr w:rsidR="00604CD2" w:rsidRPr="007C1E1F" w14:paraId="21A3F3A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D6396E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40A1FE4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годы</w:t>
            </w:r>
          </w:p>
        </w:tc>
      </w:tr>
      <w:tr w:rsidR="00604CD2" w:rsidRPr="007C1E1F" w14:paraId="4A3BEAE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C6568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38F2809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другие</w:t>
            </w:r>
          </w:p>
        </w:tc>
      </w:tr>
      <w:tr w:rsidR="00604CD2" w:rsidRPr="007C1E1F" w14:paraId="6604167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7AECB9F"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7C685B5"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Местные нормативы градостроительного проектирования</w:t>
            </w:r>
          </w:p>
        </w:tc>
      </w:tr>
      <w:tr w:rsidR="00604CD2" w:rsidRPr="007C1E1F" w14:paraId="52576371"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DDD4E7"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 сельских пос</w:t>
            </w:r>
            <w:r w:rsidRPr="007C1E1F">
              <w:rPr>
                <w:rFonts w:eastAsia="Times New Roman"/>
                <w:bCs/>
                <w:sz w:val="20"/>
                <w:szCs w:val="20"/>
              </w:rPr>
              <w:t>е</w:t>
            </w:r>
            <w:r w:rsidRPr="007C1E1F">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14:paraId="6A3D7250"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Местные нормативы градостроительного проектирования сельских поселений </w:t>
            </w:r>
            <w:r w:rsidR="00015B9D" w:rsidRPr="007C1E1F">
              <w:rPr>
                <w:rFonts w:eastAsia="Times New Roman"/>
                <w:sz w:val="20"/>
                <w:szCs w:val="20"/>
              </w:rPr>
              <w:t>Турковск</w:t>
            </w:r>
            <w:r w:rsidRPr="007C1E1F">
              <w:rPr>
                <w:rFonts w:eastAsia="Times New Roman"/>
                <w:sz w:val="20"/>
                <w:szCs w:val="20"/>
              </w:rPr>
              <w:t>ого муниципального района</w:t>
            </w:r>
          </w:p>
        </w:tc>
      </w:tr>
      <w:tr w:rsidR="00604CD2" w:rsidRPr="007C1E1F" w14:paraId="5F6765B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D8ED3F8"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6B66BCD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муниципальное образование</w:t>
            </w:r>
          </w:p>
        </w:tc>
      </w:tr>
      <w:tr w:rsidR="00604CD2" w:rsidRPr="007C1E1F" w14:paraId="0054204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CB6D13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2C84DE6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пункт</w:t>
            </w:r>
          </w:p>
        </w:tc>
      </w:tr>
      <w:tr w:rsidR="00604CD2" w:rsidRPr="007C1E1F" w14:paraId="68CE363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6682DD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55B3ABA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подпункт</w:t>
            </w:r>
          </w:p>
        </w:tc>
      </w:tr>
      <w:tr w:rsidR="00687190" w:rsidRPr="007C1E1F" w14:paraId="2292D4C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B3F050E" w14:textId="27F7B717" w:rsidR="00687190" w:rsidRPr="007C1E1F" w:rsidRDefault="00687190" w:rsidP="007C1E1F">
            <w:pPr>
              <w:widowControl w:val="0"/>
              <w:autoSpaceDE w:val="0"/>
              <w:autoSpaceDN w:val="0"/>
              <w:adjustRightInd w:val="0"/>
              <w:ind w:firstLine="0"/>
              <w:jc w:val="left"/>
              <w:rPr>
                <w:rFonts w:eastAsia="Times New Roman"/>
                <w:sz w:val="20"/>
                <w:szCs w:val="20"/>
              </w:rPr>
            </w:pPr>
            <w:bookmarkStart w:id="300" w:name="_Hlk490577349"/>
            <w:r w:rsidRPr="007C1E1F">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14:paraId="6BB1E45E" w14:textId="40890E09" w:rsidR="00687190" w:rsidRPr="007C1E1F" w:rsidRDefault="00687190" w:rsidP="007C1E1F">
            <w:pPr>
              <w:widowControl w:val="0"/>
              <w:autoSpaceDE w:val="0"/>
              <w:autoSpaceDN w:val="0"/>
              <w:adjustRightInd w:val="0"/>
              <w:ind w:firstLine="0"/>
              <w:jc w:val="left"/>
              <w:rPr>
                <w:rFonts w:eastAsia="Times New Roman"/>
                <w:sz w:val="20"/>
                <w:szCs w:val="20"/>
              </w:rPr>
            </w:pPr>
            <w:r w:rsidRPr="007C1E1F">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00"/>
      <w:tr w:rsidR="00687190" w:rsidRPr="007C1E1F" w14:paraId="62BC4F0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5F975A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7E24BE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статья</w:t>
            </w:r>
          </w:p>
        </w:tc>
      </w:tr>
      <w:tr w:rsidR="00687190" w:rsidRPr="007C1E1F" w14:paraId="56CA484A"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D2F9DEC"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Сокращения единиц измерений</w:t>
            </w:r>
          </w:p>
        </w:tc>
      </w:tr>
      <w:tr w:rsidR="00687190" w:rsidRPr="007C1E1F" w14:paraId="57FD6F2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9442BE8"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75521C6"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Наименование единицы измерения</w:t>
            </w:r>
          </w:p>
        </w:tc>
      </w:tr>
      <w:tr w:rsidR="00687190" w:rsidRPr="007C1E1F" w14:paraId="408F9C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9D731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1" w:name="_Hlk497496278"/>
            <w:r w:rsidRPr="007C1E1F">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3564B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гектар</w:t>
            </w:r>
          </w:p>
        </w:tc>
      </w:tr>
      <w:tr w:rsidR="00687190" w:rsidRPr="007C1E1F" w14:paraId="32F135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06CE9DA"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4D5437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единиц</w:t>
            </w:r>
          </w:p>
        </w:tc>
      </w:tr>
      <w:tr w:rsidR="00687190" w:rsidRPr="007C1E1F" w14:paraId="06CFE25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A8BB8B6"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D3A0B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w:t>
            </w:r>
          </w:p>
        </w:tc>
      </w:tr>
      <w:tr w:rsidR="00687190" w:rsidRPr="007C1E1F" w14:paraId="5EA45E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029D507" w14:textId="77777777" w:rsidR="00687190" w:rsidRPr="007C1E1F" w:rsidRDefault="00687190" w:rsidP="007C1E1F">
            <w:pPr>
              <w:widowControl w:val="0"/>
              <w:autoSpaceDE w:val="0"/>
              <w:autoSpaceDN w:val="0"/>
              <w:adjustRightInd w:val="0"/>
              <w:spacing w:line="276" w:lineRule="auto"/>
              <w:ind w:firstLine="0"/>
              <w:jc w:val="left"/>
              <w:rPr>
                <w:sz w:val="20"/>
                <w:szCs w:val="20"/>
                <w:vertAlign w:val="superscript"/>
              </w:rPr>
            </w:pPr>
            <w:r w:rsidRPr="007C1E1F">
              <w:rPr>
                <w:sz w:val="20"/>
                <w:szCs w:val="20"/>
              </w:rPr>
              <w:t>км/км</w:t>
            </w:r>
            <w:r w:rsidRPr="007C1E1F">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0FDE4FB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километров на квадратный километр</w:t>
            </w:r>
          </w:p>
        </w:tc>
      </w:tr>
      <w:tr w:rsidR="00687190" w:rsidRPr="007C1E1F" w14:paraId="371B061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2B99C6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5B2CACE"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километр</w:t>
            </w:r>
          </w:p>
        </w:tc>
      </w:tr>
      <w:tr w:rsidR="00687190" w:rsidRPr="007C1E1F" w14:paraId="2428C13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C4B416"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6F3D77C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литров в сутки на одного человека</w:t>
            </w:r>
          </w:p>
        </w:tc>
      </w:tr>
      <w:tr w:rsidR="00687190" w:rsidRPr="007C1E1F" w14:paraId="0202328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A895689"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11C9B3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метр</w:t>
            </w:r>
          </w:p>
        </w:tc>
      </w:tr>
      <w:tr w:rsidR="00687190" w:rsidRPr="007C1E1F" w14:paraId="1DA9C6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5A4EF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893803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метр</w:t>
            </w:r>
          </w:p>
        </w:tc>
      </w:tr>
      <w:tr w:rsidR="00687190" w:rsidRPr="007C1E1F" w14:paraId="25B84BC5"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2A0E8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2</w:t>
            </w:r>
            <w:r w:rsidRPr="007C1E1F">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097D4477"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квадратных метров на человека</w:t>
            </w:r>
          </w:p>
        </w:tc>
      </w:tr>
      <w:tr w:rsidR="00687190" w:rsidRPr="007C1E1F" w14:paraId="1E4DCBE5"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A3F836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61A1FC0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кубический метр</w:t>
            </w:r>
          </w:p>
        </w:tc>
      </w:tr>
      <w:tr w:rsidR="00687190" w:rsidRPr="007C1E1F" w14:paraId="7577E4F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93CAA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3</w:t>
            </w:r>
            <w:r w:rsidRPr="007C1E1F">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25D19C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кубических метров в сутки</w:t>
            </w:r>
          </w:p>
        </w:tc>
      </w:tr>
      <w:tr w:rsidR="00687190" w:rsidRPr="007C1E1F" w14:paraId="153CDC7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397C8CD"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40FF17B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минуты</w:t>
            </w:r>
          </w:p>
        </w:tc>
      </w:tr>
      <w:tr w:rsidR="00687190" w:rsidRPr="007C1E1F" w14:paraId="5CE46D8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AE34C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2" w:name="OLE_LINK61"/>
            <w:r w:rsidRPr="007C1E1F">
              <w:rPr>
                <w:rFonts w:eastAsia="Times New Roman"/>
                <w:sz w:val="20"/>
                <w:szCs w:val="20"/>
              </w:rPr>
              <w:t>тыс. чел.</w:t>
            </w:r>
            <w:bookmarkEnd w:id="302"/>
          </w:p>
        </w:tc>
        <w:tc>
          <w:tcPr>
            <w:tcW w:w="3788" w:type="pct"/>
            <w:tcBorders>
              <w:top w:val="single" w:sz="12" w:space="0" w:color="auto"/>
              <w:left w:val="single" w:sz="12" w:space="0" w:color="auto"/>
              <w:bottom w:val="single" w:sz="12" w:space="0" w:color="auto"/>
              <w:right w:val="single" w:sz="12" w:space="0" w:color="auto"/>
            </w:tcBorders>
          </w:tcPr>
          <w:p w14:paraId="5CEF217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тысяч человек</w:t>
            </w:r>
          </w:p>
        </w:tc>
      </w:tr>
      <w:tr w:rsidR="00687190" w:rsidRPr="007C1E1F" w14:paraId="7394937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4AF2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503DF2B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w:t>
            </w:r>
          </w:p>
        </w:tc>
      </w:tr>
      <w:tr w:rsidR="00687190" w14:paraId="5A8464A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EB3A2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bookmarkStart w:id="303" w:name="OLE_LINK62"/>
            <w:r w:rsidRPr="007C1E1F">
              <w:rPr>
                <w:rFonts w:eastAsia="Times New Roman"/>
                <w:sz w:val="20"/>
                <w:szCs w:val="20"/>
              </w:rPr>
              <w:t>чел./</w:t>
            </w:r>
            <w:bookmarkEnd w:id="303"/>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C224A2C" w14:textId="77777777" w:rsidR="00687190" w:rsidRPr="004D4630"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 на квадратный километр</w:t>
            </w:r>
          </w:p>
        </w:tc>
      </w:tr>
      <w:bookmarkEnd w:id="301"/>
    </w:tbl>
    <w:p w14:paraId="24175A3A" w14:textId="77777777" w:rsidR="001059E8" w:rsidRPr="001A1EDB" w:rsidRDefault="001059E8" w:rsidP="007C1E1F">
      <w:pPr>
        <w:rPr>
          <w:szCs w:val="24"/>
        </w:rPr>
      </w:pPr>
    </w:p>
    <w:sectPr w:rsidR="001059E8" w:rsidRPr="001A1EDB" w:rsidSect="009C1F3E">
      <w:headerReference w:type="default" r:id="rId20"/>
      <w:footerReference w:type="default" r:id="rId21"/>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E5302" w14:textId="77777777" w:rsidR="00F55D10" w:rsidRDefault="00F55D10" w:rsidP="004E778C">
      <w:r>
        <w:separator/>
      </w:r>
    </w:p>
  </w:endnote>
  <w:endnote w:type="continuationSeparator" w:id="0">
    <w:p w14:paraId="594191EE" w14:textId="77777777" w:rsidR="00F55D10" w:rsidRDefault="00F55D10"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E786" w14:textId="77777777" w:rsidR="001E61A7" w:rsidRDefault="001E61A7" w:rsidP="00CF056D">
    <w:pPr>
      <w:pStyle w:val="af9"/>
      <w:ind w:firstLine="0"/>
      <w:jc w:val="right"/>
    </w:pPr>
    <w:r>
      <w:t>_____________________________________________________________________________________________</w:t>
    </w:r>
  </w:p>
  <w:p w14:paraId="108ED447" w14:textId="77777777" w:rsidR="001E61A7" w:rsidRDefault="00F55D10" w:rsidP="009E45D5">
    <w:pPr>
      <w:pStyle w:val="af9"/>
      <w:ind w:firstLine="0"/>
    </w:pPr>
    <w:sdt>
      <w:sdtPr>
        <w:id w:val="1207995306"/>
        <w:docPartObj>
          <w:docPartGallery w:val="Page Numbers (Bottom of Page)"/>
          <w:docPartUnique/>
        </w:docPartObj>
      </w:sdtPr>
      <w:sdtEndPr/>
      <w:sdtContent>
        <w:r w:rsidR="001E61A7">
          <w:t xml:space="preserve">ООО «САРСТРОЙНИИПРОЕКТ», 2017 г. </w:t>
        </w:r>
        <w:r w:rsidR="001E61A7">
          <w:tab/>
        </w:r>
        <w:r w:rsidR="001E61A7">
          <w:tab/>
        </w:r>
        <w:r w:rsidR="001E61A7">
          <w:fldChar w:fldCharType="begin"/>
        </w:r>
        <w:r w:rsidR="001E61A7">
          <w:instrText xml:space="preserve"> PAGE   \* MERGEFORMAT </w:instrText>
        </w:r>
        <w:r w:rsidR="001E61A7">
          <w:fldChar w:fldCharType="separate"/>
        </w:r>
        <w:r w:rsidR="00F5502B">
          <w:rPr>
            <w:noProof/>
          </w:rPr>
          <w:t>3</w:t>
        </w:r>
        <w:r w:rsidR="001E61A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41CE" w14:textId="77777777" w:rsidR="00F55D10" w:rsidRDefault="00F55D10" w:rsidP="004E778C">
      <w:r>
        <w:separator/>
      </w:r>
    </w:p>
  </w:footnote>
  <w:footnote w:type="continuationSeparator" w:id="0">
    <w:p w14:paraId="0D740F90" w14:textId="77777777" w:rsidR="00F55D10" w:rsidRDefault="00F55D10"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2733" w14:textId="77777777" w:rsidR="001E61A7" w:rsidRDefault="001E61A7"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14:paraId="744CA278" w14:textId="77777777" w:rsidR="001E61A7" w:rsidRDefault="001E61A7" w:rsidP="003925E0">
    <w:pPr>
      <w:pStyle w:val="af7"/>
      <w:ind w:firstLine="0"/>
      <w:jc w:val="center"/>
      <w:rPr>
        <w:bCs/>
        <w:sz w:val="20"/>
        <w:szCs w:val="20"/>
      </w:rPr>
    </w:pPr>
    <w:r>
      <w:rPr>
        <w:rFonts w:cs="Times New Roman"/>
        <w:sz w:val="20"/>
        <w:szCs w:val="20"/>
      </w:rPr>
      <w:t>Турковск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B01D8B8" w14:textId="77777777" w:rsidR="001E61A7" w:rsidRPr="006072F5" w:rsidRDefault="001E61A7"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FDC2891"/>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2339FB"/>
    <w:multiLevelType w:val="hybridMultilevel"/>
    <w:tmpl w:val="8488B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A072C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2"/>
  </w:num>
  <w:num w:numId="6">
    <w:abstractNumId w:val="36"/>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9"/>
  </w:num>
  <w:num w:numId="16">
    <w:abstractNumId w:val="41"/>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7"/>
  </w:num>
  <w:num w:numId="27">
    <w:abstractNumId w:val="39"/>
  </w:num>
  <w:num w:numId="28">
    <w:abstractNumId w:val="25"/>
  </w:num>
  <w:num w:numId="29">
    <w:abstractNumId w:val="24"/>
  </w:num>
  <w:num w:numId="30">
    <w:abstractNumId w:val="43"/>
  </w:num>
  <w:num w:numId="31">
    <w:abstractNumId w:val="15"/>
  </w:num>
  <w:num w:numId="32">
    <w:abstractNumId w:val="26"/>
  </w:num>
  <w:num w:numId="33">
    <w:abstractNumId w:val="40"/>
  </w:num>
  <w:num w:numId="34">
    <w:abstractNumId w:val="8"/>
  </w:num>
  <w:num w:numId="35">
    <w:abstractNumId w:val="38"/>
  </w:num>
  <w:num w:numId="36">
    <w:abstractNumId w:val="13"/>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B9D"/>
    <w:rsid w:val="00015E1C"/>
    <w:rsid w:val="0001644C"/>
    <w:rsid w:val="00016D5B"/>
    <w:rsid w:val="0002002A"/>
    <w:rsid w:val="0002089F"/>
    <w:rsid w:val="00020D44"/>
    <w:rsid w:val="000210E4"/>
    <w:rsid w:val="000227BA"/>
    <w:rsid w:val="00022AD3"/>
    <w:rsid w:val="00023878"/>
    <w:rsid w:val="00023DD1"/>
    <w:rsid w:val="00024244"/>
    <w:rsid w:val="00024DDC"/>
    <w:rsid w:val="00025A7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52D9"/>
    <w:rsid w:val="001867AB"/>
    <w:rsid w:val="00186CBB"/>
    <w:rsid w:val="00186E31"/>
    <w:rsid w:val="0019053A"/>
    <w:rsid w:val="001907FB"/>
    <w:rsid w:val="00190C72"/>
    <w:rsid w:val="001915B8"/>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61A7"/>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4B47"/>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2B8"/>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B74DB"/>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988"/>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1D6"/>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55C"/>
    <w:rsid w:val="003A7796"/>
    <w:rsid w:val="003A7D4D"/>
    <w:rsid w:val="003B02DC"/>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C7EBE"/>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BEB"/>
    <w:rsid w:val="00405FFD"/>
    <w:rsid w:val="0040669A"/>
    <w:rsid w:val="00406A9B"/>
    <w:rsid w:val="00406BF4"/>
    <w:rsid w:val="00406FC2"/>
    <w:rsid w:val="0040733E"/>
    <w:rsid w:val="00411691"/>
    <w:rsid w:val="00411ECD"/>
    <w:rsid w:val="00413228"/>
    <w:rsid w:val="00413E75"/>
    <w:rsid w:val="00415225"/>
    <w:rsid w:val="004167BA"/>
    <w:rsid w:val="00416CBE"/>
    <w:rsid w:val="00417E9C"/>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254"/>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88C"/>
    <w:rsid w:val="00507EE4"/>
    <w:rsid w:val="00510182"/>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3AC"/>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45"/>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452"/>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87190"/>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608"/>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1E1F"/>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1B1"/>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620D"/>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1CEE"/>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095"/>
    <w:rsid w:val="009609B6"/>
    <w:rsid w:val="0096134A"/>
    <w:rsid w:val="009618FF"/>
    <w:rsid w:val="00961BCF"/>
    <w:rsid w:val="00961E5B"/>
    <w:rsid w:val="00961F70"/>
    <w:rsid w:val="00962DCB"/>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0DF9"/>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3C0B"/>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21C"/>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032"/>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4C74"/>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64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2FE8"/>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C7B"/>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02B"/>
    <w:rsid w:val="00F55D1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745C"/>
    <w:rsid w:val="00F913B8"/>
    <w:rsid w:val="00F91749"/>
    <w:rsid w:val="00F92909"/>
    <w:rsid w:val="00F92A71"/>
    <w:rsid w:val="00F931C1"/>
    <w:rsid w:val="00F93760"/>
    <w:rsid w:val="00F93A37"/>
    <w:rsid w:val="00F93AFF"/>
    <w:rsid w:val="00F93CAA"/>
    <w:rsid w:val="00F942D1"/>
    <w:rsid w:val="00F949A9"/>
    <w:rsid w:val="00F94DA4"/>
    <w:rsid w:val="00F950FF"/>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fgis.economy.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yperlink" Target="https://saratov.gov.ru/gov/auth/mineconom/PRLD/TOPBU/Norm_torg_2017.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gks.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barChart>
        <c:barDir val="col"/>
        <c:grouping val="clustered"/>
        <c:varyColors val="0"/>
        <c:ser>
          <c:idx val="0"/>
          <c:order val="0"/>
          <c:tx>
            <c:strRef>
              <c:f>Лист1!$A$47</c:f>
              <c:strCache>
                <c:ptCount val="1"/>
                <c:pt idx="0">
                  <c:v>Численность населения сельских поселений Турковского муниципального района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Лист1!$B$46:$G$46</c:f>
              <c:strCache>
                <c:ptCount val="6"/>
                <c:pt idx="0">
                  <c:v>2012 г.</c:v>
                </c:pt>
                <c:pt idx="1">
                  <c:v>2013 г.</c:v>
                </c:pt>
                <c:pt idx="2">
                  <c:v>2014 г.</c:v>
                </c:pt>
                <c:pt idx="3">
                  <c:v>2015 г.</c:v>
                </c:pt>
                <c:pt idx="4">
                  <c:v>2016 г.</c:v>
                </c:pt>
                <c:pt idx="5">
                  <c:v>2017 г.</c:v>
                </c:pt>
              </c:strCache>
            </c:strRef>
          </c:cat>
          <c:val>
            <c:numRef>
              <c:f>Лист1!$B$47:$G$47</c:f>
              <c:numCache>
                <c:formatCode>General</c:formatCode>
                <c:ptCount val="6"/>
                <c:pt idx="0">
                  <c:v>6366</c:v>
                </c:pt>
                <c:pt idx="1">
                  <c:v>6104</c:v>
                </c:pt>
                <c:pt idx="2">
                  <c:v>5900</c:v>
                </c:pt>
                <c:pt idx="3">
                  <c:v>5709</c:v>
                </c:pt>
                <c:pt idx="4">
                  <c:v>5514</c:v>
                </c:pt>
                <c:pt idx="5">
                  <c:v>5352</c:v>
                </c:pt>
              </c:numCache>
            </c:numRef>
          </c:val>
        </c:ser>
        <c:dLbls>
          <c:dLblPos val="ctr"/>
          <c:showLegendKey val="0"/>
          <c:showVal val="1"/>
          <c:showCatName val="0"/>
          <c:showSerName val="0"/>
          <c:showPercent val="0"/>
          <c:showBubbleSize val="0"/>
        </c:dLbls>
        <c:gapWidth val="150"/>
        <c:axId val="114298880"/>
        <c:axId val="114317184"/>
      </c:barChart>
      <c:catAx>
        <c:axId val="114298880"/>
        <c:scaling>
          <c:orientation val="minMax"/>
        </c:scaling>
        <c:delete val="0"/>
        <c:axPos val="b"/>
        <c:numFmt formatCode="General" sourceLinked="0"/>
        <c:majorTickMark val="out"/>
        <c:minorTickMark val="none"/>
        <c:tickLblPos val="nextTo"/>
        <c:crossAx val="114317184"/>
        <c:crosses val="autoZero"/>
        <c:auto val="1"/>
        <c:lblAlgn val="ctr"/>
        <c:lblOffset val="100"/>
        <c:noMultiLvlLbl val="0"/>
      </c:catAx>
      <c:valAx>
        <c:axId val="114317184"/>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1429888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15:layout/>
              </c:ext>
            </c:extLst>
          </c:dLbls>
          <c:cat>
            <c:strRef>
              <c:f>Лист1!$I$3:$I$8</c:f>
              <c:strCache>
                <c:ptCount val="6"/>
                <c:pt idx="0">
                  <c:v>Бороно-Михайловское МО</c:v>
                </c:pt>
                <c:pt idx="1">
                  <c:v>Каменское МО</c:v>
                </c:pt>
                <c:pt idx="2">
                  <c:v>Перевесинское МО</c:v>
                </c:pt>
                <c:pt idx="3">
                  <c:v>Рязанское МО</c:v>
                </c:pt>
                <c:pt idx="4">
                  <c:v>Студеновское МО</c:v>
                </c:pt>
                <c:pt idx="5">
                  <c:v>Чернавское МО</c:v>
                </c:pt>
              </c:strCache>
            </c:strRef>
          </c:cat>
          <c:val>
            <c:numRef>
              <c:f>Лист1!$J$3:$J$8</c:f>
              <c:numCache>
                <c:formatCode>General</c:formatCode>
                <c:ptCount val="6"/>
                <c:pt idx="0">
                  <c:v>667</c:v>
                </c:pt>
                <c:pt idx="1">
                  <c:v>836</c:v>
                </c:pt>
                <c:pt idx="2">
                  <c:v>709</c:v>
                </c:pt>
                <c:pt idx="3">
                  <c:v>1182</c:v>
                </c:pt>
                <c:pt idx="4">
                  <c:v>1143</c:v>
                </c:pt>
                <c:pt idx="5">
                  <c:v>815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AFD8-C9EB-440D-AB38-629520C1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9998</Words>
  <Characters>56993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3</cp:revision>
  <cp:lastPrinted>2018-03-20T14:50:00Z</cp:lastPrinted>
  <dcterms:created xsi:type="dcterms:W3CDTF">2018-04-03T04:36:00Z</dcterms:created>
  <dcterms:modified xsi:type="dcterms:W3CDTF">2018-04-03T04:38:00Z</dcterms:modified>
</cp:coreProperties>
</file>