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DE" w:rsidRDefault="006736DE" w:rsidP="0067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принудительного взыскания налоговой задолженности </w:t>
      </w:r>
      <w:r>
        <w:rPr>
          <w:rFonts w:ascii="Times New Roman" w:hAnsi="Times New Roman" w:cs="Times New Roman"/>
          <w:sz w:val="28"/>
          <w:szCs w:val="28"/>
        </w:rPr>
        <w:br/>
        <w:t>в отношении налогоплательщиков – физических лиц.</w:t>
      </w:r>
    </w:p>
    <w:p w:rsidR="006736DE" w:rsidRDefault="006736DE" w:rsidP="006736D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D3E09" w:rsidRDefault="00FD3E09" w:rsidP="00FD3E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</w:t>
      </w:r>
      <w:r w:rsidR="002E61F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НК РФ) налоговыми органами применяется следующ</w:t>
      </w:r>
      <w:r w:rsidR="006736DE">
        <w:rPr>
          <w:rFonts w:ascii="Times New Roman" w:hAnsi="Times New Roman" w:cs="Times New Roman"/>
          <w:sz w:val="28"/>
          <w:szCs w:val="28"/>
        </w:rPr>
        <w:t xml:space="preserve">ие меры принудительного </w:t>
      </w:r>
      <w:r w:rsidR="00745BB1"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="00BF3B70">
        <w:rPr>
          <w:rFonts w:ascii="Times New Roman" w:hAnsi="Times New Roman" w:cs="Times New Roman"/>
          <w:sz w:val="28"/>
          <w:szCs w:val="28"/>
        </w:rPr>
        <w:t>недоимки и пеней</w:t>
      </w:r>
      <w:r w:rsidR="006736DE">
        <w:rPr>
          <w:rFonts w:ascii="Times New Roman" w:hAnsi="Times New Roman" w:cs="Times New Roman"/>
          <w:sz w:val="28"/>
          <w:szCs w:val="28"/>
        </w:rPr>
        <w:t xml:space="preserve">(далее – задолженности) </w:t>
      </w:r>
      <w:r w:rsidR="002E61FE" w:rsidRPr="002E61FE">
        <w:rPr>
          <w:rFonts w:ascii="Times New Roman" w:hAnsi="Times New Roman" w:cs="Times New Roman"/>
          <w:sz w:val="28"/>
          <w:szCs w:val="28"/>
        </w:rPr>
        <w:t>в отношении налогоплательщиков-физических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5BB1" w:rsidRDefault="00FD3E09" w:rsidP="0032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E09">
        <w:rPr>
          <w:rFonts w:ascii="Times New Roman" w:hAnsi="Times New Roman" w:cs="Times New Roman"/>
          <w:sz w:val="28"/>
          <w:szCs w:val="28"/>
        </w:rPr>
        <w:t>н</w:t>
      </w:r>
      <w:r w:rsidR="00745BB1" w:rsidRPr="00FD3E09">
        <w:rPr>
          <w:rFonts w:ascii="Times New Roman" w:hAnsi="Times New Roman" w:cs="Times New Roman"/>
          <w:sz w:val="28"/>
          <w:szCs w:val="28"/>
        </w:rPr>
        <w:t>ало</w:t>
      </w:r>
      <w:bookmarkStart w:id="0" w:name="_GoBack"/>
      <w:bookmarkEnd w:id="0"/>
      <w:r w:rsidR="00745BB1" w:rsidRPr="00FD3E09">
        <w:rPr>
          <w:rFonts w:ascii="Times New Roman" w:hAnsi="Times New Roman" w:cs="Times New Roman"/>
          <w:sz w:val="28"/>
          <w:szCs w:val="28"/>
        </w:rPr>
        <w:t xml:space="preserve">говый орган направляет налогоплательщику-должнику </w:t>
      </w:r>
      <w:r w:rsidR="00DA0B88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DA0B88" w:rsidRPr="00FD3E09">
        <w:rPr>
          <w:rFonts w:ascii="Times New Roman" w:hAnsi="Times New Roman" w:cs="Times New Roman"/>
          <w:sz w:val="28"/>
          <w:szCs w:val="28"/>
        </w:rPr>
        <w:t>об уплате налога, сбора, пени, штрафа (далее – требование</w:t>
      </w:r>
      <w:r w:rsidR="00DA0B88">
        <w:rPr>
          <w:rFonts w:ascii="Times New Roman" w:hAnsi="Times New Roman" w:cs="Times New Roman"/>
          <w:sz w:val="28"/>
          <w:szCs w:val="28"/>
        </w:rPr>
        <w:t xml:space="preserve"> об уплате</w:t>
      </w:r>
      <w:r w:rsidR="00DA0B88" w:rsidRPr="00FD3E09">
        <w:rPr>
          <w:rFonts w:ascii="Times New Roman" w:hAnsi="Times New Roman" w:cs="Times New Roman"/>
          <w:sz w:val="28"/>
          <w:szCs w:val="28"/>
        </w:rPr>
        <w:t>)</w:t>
      </w:r>
      <w:r w:rsidR="00745BB1" w:rsidRPr="00FD3E0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745BB1" w:rsidRPr="00FD3E09">
          <w:rPr>
            <w:rFonts w:ascii="Times New Roman" w:hAnsi="Times New Roman" w:cs="Times New Roman"/>
            <w:sz w:val="28"/>
            <w:szCs w:val="28"/>
          </w:rPr>
          <w:t>п. 1 ст. 45</w:t>
        </w:r>
      </w:hyperlink>
      <w:r w:rsidR="00745BB1" w:rsidRPr="00FD3E09">
        <w:rPr>
          <w:rFonts w:ascii="Times New Roman" w:hAnsi="Times New Roman" w:cs="Times New Roman"/>
          <w:sz w:val="28"/>
          <w:szCs w:val="28"/>
        </w:rPr>
        <w:t xml:space="preserve"> НК РФ)</w:t>
      </w:r>
      <w:r w:rsidR="00BF3B70">
        <w:rPr>
          <w:rFonts w:ascii="Times New Roman" w:hAnsi="Times New Roman" w:cs="Times New Roman"/>
          <w:sz w:val="28"/>
          <w:szCs w:val="28"/>
        </w:rPr>
        <w:t xml:space="preserve">. В требовании </w:t>
      </w:r>
      <w:r w:rsidR="00DA0B88">
        <w:rPr>
          <w:rFonts w:ascii="Times New Roman" w:hAnsi="Times New Roman" w:cs="Times New Roman"/>
          <w:sz w:val="28"/>
          <w:szCs w:val="28"/>
        </w:rPr>
        <w:t xml:space="preserve">об уплате </w:t>
      </w:r>
      <w:r w:rsidR="00BF3B70">
        <w:rPr>
          <w:rFonts w:ascii="Times New Roman" w:hAnsi="Times New Roman" w:cs="Times New Roman"/>
          <w:sz w:val="28"/>
          <w:szCs w:val="28"/>
        </w:rPr>
        <w:t>указываются подлежащие уплате суммы недоимки и пеней, меры по их взысканию в случае неисполнения требования (</w:t>
      </w:r>
      <w:hyperlink r:id="rId6" w:history="1">
        <w:r w:rsidR="00BF3B70" w:rsidRPr="00BF3B70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="00BF3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F3B70" w:rsidRPr="00BF3B7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F3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F3B70" w:rsidRPr="00BF3B7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F3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F3B70" w:rsidRPr="00BF3B70">
          <w:rPr>
            <w:rFonts w:ascii="Times New Roman" w:hAnsi="Times New Roman" w:cs="Times New Roman"/>
            <w:sz w:val="28"/>
            <w:szCs w:val="28"/>
          </w:rPr>
          <w:t>8 ст. 69</w:t>
        </w:r>
      </w:hyperlink>
      <w:r w:rsidR="00BF3B7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F3B70" w:rsidRPr="00BF3B70">
          <w:rPr>
            <w:rFonts w:ascii="Times New Roman" w:hAnsi="Times New Roman" w:cs="Times New Roman"/>
            <w:sz w:val="28"/>
            <w:szCs w:val="28"/>
          </w:rPr>
          <w:t>п. 1 ст. 75</w:t>
        </w:r>
      </w:hyperlink>
      <w:r w:rsidR="00BF3B70">
        <w:rPr>
          <w:rFonts w:ascii="Times New Roman" w:hAnsi="Times New Roman" w:cs="Times New Roman"/>
          <w:sz w:val="28"/>
          <w:szCs w:val="28"/>
        </w:rPr>
        <w:t xml:space="preserve"> НК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5BB1" w:rsidRDefault="00FD3E09" w:rsidP="0032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45BB1">
        <w:rPr>
          <w:rFonts w:ascii="Times New Roman" w:hAnsi="Times New Roman" w:cs="Times New Roman"/>
          <w:sz w:val="28"/>
          <w:szCs w:val="28"/>
        </w:rPr>
        <w:t xml:space="preserve">сли налогоплательщик в установленный срок указанное требование </w:t>
      </w:r>
      <w:r w:rsidR="00DA0B88">
        <w:rPr>
          <w:rFonts w:ascii="Times New Roman" w:hAnsi="Times New Roman" w:cs="Times New Roman"/>
          <w:sz w:val="28"/>
          <w:szCs w:val="28"/>
        </w:rPr>
        <w:t xml:space="preserve">об уплате </w:t>
      </w:r>
      <w:r w:rsidR="00745BB1">
        <w:rPr>
          <w:rFonts w:ascii="Times New Roman" w:hAnsi="Times New Roman" w:cs="Times New Roman"/>
          <w:sz w:val="28"/>
          <w:szCs w:val="28"/>
        </w:rPr>
        <w:t>не исполнил, налоговый орган обращается с заявлением о взыскании задолженности в суд (</w:t>
      </w:r>
      <w:hyperlink r:id="rId11" w:history="1">
        <w:r w:rsidR="00745BB1" w:rsidRPr="00FD3E09">
          <w:rPr>
            <w:rFonts w:ascii="Times New Roman" w:hAnsi="Times New Roman" w:cs="Times New Roman"/>
            <w:sz w:val="28"/>
            <w:szCs w:val="28"/>
          </w:rPr>
          <w:t>п. 1 ст. 48</w:t>
        </w:r>
      </w:hyperlink>
      <w:r w:rsidR="00745BB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45BB1" w:rsidRDefault="00FD3E09" w:rsidP="003246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45BB1">
        <w:rPr>
          <w:rFonts w:ascii="Times New Roman" w:hAnsi="Times New Roman" w:cs="Times New Roman"/>
          <w:sz w:val="28"/>
          <w:szCs w:val="28"/>
        </w:rPr>
        <w:t xml:space="preserve"> случае удовлетворения судом требований налогового органа исполнительный документ направляется для исполнения непосредственно в организацию или иному лицу, выплачивающим должнику заработную плату, пенсию, стипендию и иные периодические платежи, </w:t>
      </w:r>
      <w:r w:rsidR="006E55B7">
        <w:rPr>
          <w:rFonts w:ascii="Times New Roman" w:hAnsi="Times New Roman" w:cs="Times New Roman"/>
          <w:sz w:val="28"/>
          <w:szCs w:val="28"/>
        </w:rPr>
        <w:t xml:space="preserve">в банк или иную кредитную организацию, в которой </w:t>
      </w:r>
      <w:r w:rsidR="00EA4100">
        <w:rPr>
          <w:rFonts w:ascii="Times New Roman" w:hAnsi="Times New Roman" w:cs="Times New Roman"/>
          <w:sz w:val="28"/>
          <w:szCs w:val="28"/>
        </w:rPr>
        <w:t xml:space="preserve">у должника имеются </w:t>
      </w:r>
      <w:r w:rsidR="006E55B7">
        <w:rPr>
          <w:rFonts w:ascii="Times New Roman" w:hAnsi="Times New Roman" w:cs="Times New Roman"/>
          <w:sz w:val="28"/>
          <w:szCs w:val="28"/>
        </w:rPr>
        <w:t>открыт</w:t>
      </w:r>
      <w:r w:rsidR="00EA4100">
        <w:rPr>
          <w:rFonts w:ascii="Times New Roman" w:hAnsi="Times New Roman" w:cs="Times New Roman"/>
          <w:sz w:val="28"/>
          <w:szCs w:val="28"/>
        </w:rPr>
        <w:t xml:space="preserve">ые счета, </w:t>
      </w:r>
      <w:r w:rsidR="00745BB1">
        <w:rPr>
          <w:rFonts w:ascii="Times New Roman" w:hAnsi="Times New Roman" w:cs="Times New Roman"/>
          <w:sz w:val="28"/>
          <w:szCs w:val="28"/>
        </w:rPr>
        <w:t>либо в службу судебных приставов-исполнителей (</w:t>
      </w:r>
      <w:hyperlink r:id="rId12" w:history="1">
        <w:r w:rsidR="00745BB1" w:rsidRPr="00FD3E09">
          <w:rPr>
            <w:rFonts w:ascii="Times New Roman" w:hAnsi="Times New Roman" w:cs="Times New Roman"/>
            <w:sz w:val="28"/>
            <w:szCs w:val="28"/>
          </w:rPr>
          <w:t>ч. 1 ст. 352</w:t>
        </w:r>
      </w:hyperlink>
      <w:r w:rsidR="00745BB1">
        <w:rPr>
          <w:rFonts w:ascii="Times New Roman" w:hAnsi="Times New Roman" w:cs="Times New Roman"/>
          <w:sz w:val="28"/>
          <w:szCs w:val="28"/>
        </w:rPr>
        <w:t xml:space="preserve"> КАС РФ;</w:t>
      </w:r>
      <w:proofErr w:type="gramEnd"/>
      <w:r w:rsidR="00CA2161">
        <w:fldChar w:fldCharType="begin"/>
      </w:r>
      <w:r w:rsidR="00CA2161">
        <w:instrText>HYPERLINK "consultantplus://offline/ref=04A950FD75C4EA44E0197AB3F95998BCB2FA18034CEF46453E3A57A44B60B2DD8F68935F70D4BE38AA96FF8E4CC97F352225CEF628YBl8I"</w:instrText>
      </w:r>
      <w:r w:rsidR="00CA2161">
        <w:fldChar w:fldCharType="separate"/>
      </w:r>
      <w:r w:rsidR="00745BB1" w:rsidRPr="00FD3E09">
        <w:rPr>
          <w:rFonts w:ascii="Times New Roman" w:hAnsi="Times New Roman" w:cs="Times New Roman"/>
          <w:sz w:val="28"/>
          <w:szCs w:val="28"/>
        </w:rPr>
        <w:t>ч. 1 ст. 5</w:t>
      </w:r>
      <w:r w:rsidR="00CA2161">
        <w:fldChar w:fldCharType="end"/>
      </w:r>
      <w:r w:rsidR="00745BB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45BB1" w:rsidRPr="00FD3E09">
          <w:rPr>
            <w:rFonts w:ascii="Times New Roman" w:hAnsi="Times New Roman" w:cs="Times New Roman"/>
            <w:sz w:val="28"/>
            <w:szCs w:val="28"/>
          </w:rPr>
          <w:t>ч. 1 ст. 9</w:t>
        </w:r>
      </w:hyperlink>
      <w:r w:rsidR="00282E20" w:rsidRPr="00A436F4">
        <w:rPr>
          <w:rFonts w:ascii="Times New Roman" w:hAnsi="Times New Roman" w:cs="Times New Roman"/>
          <w:sz w:val="28"/>
          <w:szCs w:val="28"/>
        </w:rPr>
        <w:t>Федерального закона от 02.10.2007 №229-ФЗ «Об исполнительном производстве» (далее – Закон № 229-ФЗ)</w:t>
      </w:r>
      <w:r w:rsidR="00282E20">
        <w:rPr>
          <w:rFonts w:ascii="Times New Roman" w:hAnsi="Times New Roman" w:cs="Times New Roman"/>
          <w:sz w:val="28"/>
          <w:szCs w:val="28"/>
        </w:rPr>
        <w:t>)</w:t>
      </w:r>
      <w:r w:rsidR="00745BB1">
        <w:rPr>
          <w:rFonts w:ascii="Times New Roman" w:hAnsi="Times New Roman" w:cs="Times New Roman"/>
          <w:sz w:val="28"/>
          <w:szCs w:val="28"/>
        </w:rPr>
        <w:t>.</w:t>
      </w:r>
    </w:p>
    <w:p w:rsidR="00430B70" w:rsidRPr="00FD3E09" w:rsidRDefault="00430B70" w:rsidP="00FD3E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E09">
        <w:rPr>
          <w:rFonts w:ascii="Times New Roman" w:hAnsi="Times New Roman" w:cs="Times New Roman"/>
          <w:sz w:val="28"/>
          <w:szCs w:val="28"/>
        </w:rPr>
        <w:t xml:space="preserve">Подпунктом 12 статьи 1 Федерального закона от 23.11.2020 № 374-ФЗ «О внесении изменений в части первую и вторую Налогового кодекса Российской Федерации и отдельные законодательные акты Российской Федерации» (далее – Закон № 374-ФЗ) внесены следующие изменения в пункт 2 статьи 48 и пункт 1 статьи 70 </w:t>
      </w:r>
      <w:r w:rsidR="00FD3E09" w:rsidRPr="00FD3E09">
        <w:rPr>
          <w:rFonts w:ascii="Times New Roman" w:hAnsi="Times New Roman" w:cs="Times New Roman"/>
          <w:sz w:val="28"/>
          <w:szCs w:val="28"/>
        </w:rPr>
        <w:t>НК РФ</w:t>
      </w:r>
      <w:r w:rsidR="00BF3B70">
        <w:rPr>
          <w:rFonts w:ascii="Times New Roman" w:hAnsi="Times New Roman" w:cs="Times New Roman"/>
          <w:sz w:val="28"/>
          <w:szCs w:val="28"/>
        </w:rPr>
        <w:t xml:space="preserve">, вступающие в силу с </w:t>
      </w:r>
      <w:r w:rsidR="00BF3B70" w:rsidRPr="00FD3E09">
        <w:rPr>
          <w:rFonts w:ascii="Times New Roman" w:hAnsi="Times New Roman" w:cs="Times New Roman"/>
          <w:sz w:val="28"/>
          <w:szCs w:val="28"/>
        </w:rPr>
        <w:t>24</w:t>
      </w:r>
      <w:r w:rsidR="00BF3B70">
        <w:rPr>
          <w:rFonts w:ascii="Times New Roman" w:hAnsi="Times New Roman" w:cs="Times New Roman"/>
          <w:sz w:val="28"/>
          <w:szCs w:val="28"/>
        </w:rPr>
        <w:t>.12.</w:t>
      </w:r>
      <w:r w:rsidR="00BF3B70" w:rsidRPr="00FD3E09">
        <w:rPr>
          <w:rFonts w:ascii="Times New Roman" w:hAnsi="Times New Roman" w:cs="Times New Roman"/>
          <w:sz w:val="28"/>
          <w:szCs w:val="28"/>
        </w:rPr>
        <w:t>2020 года</w:t>
      </w:r>
      <w:r w:rsidR="00BF3B70">
        <w:rPr>
          <w:rFonts w:ascii="Times New Roman" w:hAnsi="Times New Roman" w:cs="Times New Roman"/>
          <w:sz w:val="28"/>
          <w:szCs w:val="28"/>
        </w:rPr>
        <w:t>:</w:t>
      </w:r>
    </w:p>
    <w:p w:rsidR="00430B70" w:rsidRPr="00FD3E09" w:rsidRDefault="00DA0B88" w:rsidP="00FD3E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70" w:rsidRPr="00FD3E09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об уплате </w:t>
      </w:r>
      <w:r w:rsidR="00430B70" w:rsidRPr="00FD3E09">
        <w:rPr>
          <w:rFonts w:ascii="Times New Roman" w:hAnsi="Times New Roman" w:cs="Times New Roman"/>
          <w:sz w:val="28"/>
          <w:szCs w:val="28"/>
        </w:rPr>
        <w:t>должно быть направлено налогоплательщику физическому лицу не позднее трех месяцев со дня выявления недоимки. В случае</w:t>
      </w:r>
      <w:proofErr w:type="gramStart"/>
      <w:r w:rsidR="00430B70" w:rsidRPr="00FD3E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30B70" w:rsidRPr="00FD3E09">
        <w:rPr>
          <w:rFonts w:ascii="Times New Roman" w:hAnsi="Times New Roman" w:cs="Times New Roman"/>
          <w:sz w:val="28"/>
          <w:szCs w:val="28"/>
        </w:rPr>
        <w:t xml:space="preserve"> если сумма недоимки не превышает 3 000 рублей, требование об уплате должно быть направлено налогоплательщику не позднее одного года со дня выявления недоимки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B70" w:rsidRDefault="00DA0B88" w:rsidP="00FD3E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B70" w:rsidRPr="00FD3E09">
        <w:rPr>
          <w:rFonts w:ascii="Times New Roman" w:hAnsi="Times New Roman" w:cs="Times New Roman"/>
          <w:sz w:val="28"/>
          <w:szCs w:val="28"/>
        </w:rPr>
        <w:t xml:space="preserve">заявление о взыскании налога, сбора, страховых взносов, пеней, штрафов, процентов за счет имущества физического лица (далее – заявление о взыскании) подается в суд общей юрисдикции налоговым органом в течение шести месяцев со дня истечения срока исполнения требования об уплате. </w:t>
      </w:r>
      <w:proofErr w:type="gramStart"/>
      <w:r w:rsidR="00430B70" w:rsidRPr="00FD3E09">
        <w:rPr>
          <w:rFonts w:ascii="Times New Roman" w:hAnsi="Times New Roman" w:cs="Times New Roman"/>
          <w:sz w:val="28"/>
          <w:szCs w:val="28"/>
        </w:rPr>
        <w:t>Если в течение трех лет со дня истечения срока исполнения самого раннего требования об уплате, учитываемого налоговым органом при расчете общей суммы налога, сбора, страховых взносов, пеней, штрафов, подлежащей взысканию с физического лица, такая сумма налогов, сборов, страховых взносов, пеней, штрафов превысила 10 000 рублей, налоговый орган обращается в суд с заявлением о взыскании в течение шести месяцев со дня</w:t>
      </w:r>
      <w:proofErr w:type="gramEnd"/>
      <w:r w:rsidR="00430B70" w:rsidRPr="00FD3E09">
        <w:rPr>
          <w:rFonts w:ascii="Times New Roman" w:hAnsi="Times New Roman" w:cs="Times New Roman"/>
          <w:sz w:val="28"/>
          <w:szCs w:val="28"/>
        </w:rPr>
        <w:t xml:space="preserve">, когда указанная сумма превысила 10 000 рублей. </w:t>
      </w:r>
      <w:proofErr w:type="gramStart"/>
      <w:r w:rsidR="00430B70" w:rsidRPr="00FD3E09">
        <w:rPr>
          <w:rFonts w:ascii="Times New Roman" w:hAnsi="Times New Roman" w:cs="Times New Roman"/>
          <w:sz w:val="28"/>
          <w:szCs w:val="28"/>
        </w:rPr>
        <w:t xml:space="preserve">Если в течение трех лет со дня истечения срока исполнения самого раннего требования об уплате, учитываемого налоговым органом при расчете общей суммы налога, сбора, страховых взносов, пеней, штрафов, подлежащей взысканию с физического лица, такая сумма налогов, сборов, страховых взносов, пеней, штрафов не превысила 10 000 рублей, налоговый орган обращается в суд с заявлением о </w:t>
      </w:r>
      <w:r w:rsidR="00430B70" w:rsidRPr="00FD3E09">
        <w:rPr>
          <w:rFonts w:ascii="Times New Roman" w:hAnsi="Times New Roman" w:cs="Times New Roman"/>
          <w:sz w:val="28"/>
          <w:szCs w:val="28"/>
        </w:rPr>
        <w:lastRenderedPageBreak/>
        <w:t>взыскании в течение шести месяцев со</w:t>
      </w:r>
      <w:proofErr w:type="gramEnd"/>
      <w:r w:rsidR="00430B70" w:rsidRPr="00FD3E09">
        <w:rPr>
          <w:rFonts w:ascii="Times New Roman" w:hAnsi="Times New Roman" w:cs="Times New Roman"/>
          <w:sz w:val="28"/>
          <w:szCs w:val="28"/>
        </w:rPr>
        <w:t xml:space="preserve"> дня истечения указанного трехлетнего срока.</w:t>
      </w:r>
    </w:p>
    <w:p w:rsidR="002E61FE" w:rsidRDefault="002E61FE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Pr="002E61FE">
        <w:rPr>
          <w:rFonts w:ascii="Times New Roman" w:hAnsi="Times New Roman" w:cs="Times New Roman"/>
          <w:sz w:val="28"/>
          <w:szCs w:val="28"/>
        </w:rPr>
        <w:t>ачиная с 24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следующие сроки</w:t>
      </w:r>
      <w:r w:rsidRPr="002E61FE">
        <w:rPr>
          <w:rFonts w:ascii="Times New Roman" w:hAnsi="Times New Roman" w:cs="Times New Roman"/>
          <w:sz w:val="28"/>
          <w:szCs w:val="28"/>
        </w:rPr>
        <w:t xml:space="preserve">формирования документов взыскания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2E61FE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gramStart"/>
      <w:r w:rsidRPr="002E61FE"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 w:rsidRPr="002E61F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61FE" w:rsidRPr="002E61FE" w:rsidRDefault="002E61FE" w:rsidP="0032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</w:t>
      </w:r>
      <w:r w:rsidRPr="002E61FE">
        <w:rPr>
          <w:rFonts w:ascii="Times New Roman" w:hAnsi="Times New Roman" w:cs="Times New Roman"/>
          <w:sz w:val="28"/>
          <w:szCs w:val="28"/>
        </w:rPr>
        <w:t>ребован</w:t>
      </w:r>
      <w:r w:rsidR="009C6840">
        <w:rPr>
          <w:rFonts w:ascii="Times New Roman" w:hAnsi="Times New Roman" w:cs="Times New Roman"/>
          <w:sz w:val="28"/>
          <w:szCs w:val="28"/>
        </w:rPr>
        <w:t>ие</w:t>
      </w:r>
      <w:r w:rsidRPr="002E61FE">
        <w:rPr>
          <w:rFonts w:ascii="Times New Roman" w:hAnsi="Times New Roman" w:cs="Times New Roman"/>
          <w:sz w:val="28"/>
          <w:szCs w:val="28"/>
        </w:rPr>
        <w:t xml:space="preserve"> об уплате:</w:t>
      </w:r>
    </w:p>
    <w:p w:rsidR="002E61FE" w:rsidRPr="002E61FE" w:rsidRDefault="002E61FE" w:rsidP="0032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 xml:space="preserve">- в течение 3 месяцев </w:t>
      </w:r>
      <w:proofErr w:type="gramStart"/>
      <w:r w:rsidRPr="002E61FE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2E61FE">
        <w:rPr>
          <w:rFonts w:ascii="Times New Roman" w:hAnsi="Times New Roman" w:cs="Times New Roman"/>
          <w:sz w:val="28"/>
          <w:szCs w:val="28"/>
        </w:rPr>
        <w:t xml:space="preserve"> недоимки с суммой недоимки от 3 000 рублей и более;</w:t>
      </w:r>
    </w:p>
    <w:p w:rsidR="002E61FE" w:rsidRPr="002E61FE" w:rsidRDefault="002E61FE" w:rsidP="0032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 xml:space="preserve">- в течение одного года </w:t>
      </w:r>
      <w:proofErr w:type="gramStart"/>
      <w:r w:rsidRPr="002E61FE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2E61FE">
        <w:rPr>
          <w:rFonts w:ascii="Times New Roman" w:hAnsi="Times New Roman" w:cs="Times New Roman"/>
          <w:sz w:val="28"/>
          <w:szCs w:val="28"/>
        </w:rPr>
        <w:t xml:space="preserve"> недоимки с суммой недоимки менее 3 000 рублей.</w:t>
      </w:r>
    </w:p>
    <w:p w:rsidR="002E61FE" w:rsidRPr="002E61FE" w:rsidRDefault="002E61FE" w:rsidP="0032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61FE">
        <w:rPr>
          <w:rFonts w:ascii="Times New Roman" w:hAnsi="Times New Roman" w:cs="Times New Roman"/>
          <w:sz w:val="28"/>
          <w:szCs w:val="28"/>
        </w:rPr>
        <w:t>аявлен</w:t>
      </w:r>
      <w:r w:rsidR="009C6840">
        <w:rPr>
          <w:rFonts w:ascii="Times New Roman" w:hAnsi="Times New Roman" w:cs="Times New Roman"/>
          <w:sz w:val="28"/>
          <w:szCs w:val="28"/>
        </w:rPr>
        <w:t>ие</w:t>
      </w:r>
      <w:r w:rsidRPr="002E61FE">
        <w:rPr>
          <w:rFonts w:ascii="Times New Roman" w:hAnsi="Times New Roman" w:cs="Times New Roman"/>
          <w:sz w:val="28"/>
          <w:szCs w:val="28"/>
        </w:rPr>
        <w:t xml:space="preserve"> о вынесении судебного приказа:</w:t>
      </w:r>
    </w:p>
    <w:p w:rsidR="002E61FE" w:rsidRPr="002E61FE" w:rsidRDefault="002E61FE" w:rsidP="0032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- в течение шести месяцев со дня истечения срока исполнения требования об уплате с суммой задолженности от 10 000 рублей и более или со дня, когда сумма задолженности превысила 10 000 рублей;</w:t>
      </w:r>
    </w:p>
    <w:p w:rsidR="002E61FE" w:rsidRPr="002E61FE" w:rsidRDefault="002E61FE" w:rsidP="003246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1F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2E61FE">
        <w:rPr>
          <w:rFonts w:ascii="Times New Roman" w:hAnsi="Times New Roman" w:cs="Times New Roman"/>
          <w:sz w:val="28"/>
          <w:szCs w:val="28"/>
        </w:rPr>
        <w:t>в течение шести месяцев со дня истечения трехлетнего срока от даты исполнения самого раннего требования об уплате с суммой</w:t>
      </w:r>
      <w:proofErr w:type="gramEnd"/>
      <w:r w:rsidRPr="002E61FE">
        <w:rPr>
          <w:rFonts w:ascii="Times New Roman" w:hAnsi="Times New Roman" w:cs="Times New Roman"/>
          <w:sz w:val="28"/>
          <w:szCs w:val="28"/>
        </w:rPr>
        <w:t xml:space="preserve"> задолженности менее 10 000 рублей. </w:t>
      </w:r>
    </w:p>
    <w:p w:rsidR="00745BB1" w:rsidRDefault="00745BB1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может быть передано налогоплательщику следующими способами (</w:t>
      </w:r>
      <w:hyperlink r:id="rId14" w:history="1">
        <w:r w:rsidRPr="002E61FE">
          <w:rPr>
            <w:rFonts w:ascii="Times New Roman" w:hAnsi="Times New Roman" w:cs="Times New Roman"/>
            <w:sz w:val="28"/>
            <w:szCs w:val="28"/>
          </w:rPr>
          <w:t>п. 6 ст. 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61FE">
          <w:rPr>
            <w:rFonts w:ascii="Times New Roman" w:hAnsi="Times New Roman" w:cs="Times New Roman"/>
            <w:sz w:val="28"/>
            <w:szCs w:val="28"/>
          </w:rPr>
          <w:t>п. п.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E61FE">
          <w:rPr>
            <w:rFonts w:ascii="Times New Roman" w:hAnsi="Times New Roman" w:cs="Times New Roman"/>
            <w:sz w:val="28"/>
            <w:szCs w:val="28"/>
          </w:rPr>
          <w:t>8 ст.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17" w:history="1">
        <w:proofErr w:type="spellStart"/>
        <w:r w:rsidRPr="002E61F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E61FE">
          <w:rPr>
            <w:rFonts w:ascii="Times New Roman" w:hAnsi="Times New Roman" w:cs="Times New Roman"/>
            <w:sz w:val="28"/>
            <w:szCs w:val="28"/>
          </w:rPr>
          <w:t>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E61FE">
          <w:rPr>
            <w:rFonts w:ascii="Times New Roman" w:hAnsi="Times New Roman" w:cs="Times New Roman"/>
            <w:sz w:val="28"/>
            <w:szCs w:val="28"/>
          </w:rPr>
          <w:t>12 п.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E61FE">
          <w:rPr>
            <w:rFonts w:ascii="Times New Roman" w:hAnsi="Times New Roman" w:cs="Times New Roman"/>
            <w:sz w:val="28"/>
            <w:szCs w:val="28"/>
          </w:rPr>
          <w:t>п.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к Приказу ФНС России от 22.08.2017 N ММВ-7-17/617@):</w:t>
      </w:r>
    </w:p>
    <w:p w:rsidR="00745BB1" w:rsidRPr="002E61FE" w:rsidRDefault="002E61FE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BB1" w:rsidRPr="002E61FE">
        <w:rPr>
          <w:rFonts w:ascii="Times New Roman" w:hAnsi="Times New Roman" w:cs="Times New Roman"/>
          <w:sz w:val="28"/>
          <w:szCs w:val="28"/>
        </w:rPr>
        <w:t>вручено лично под расписку (в том числе вашему законному или уполномоченному представителю);</w:t>
      </w:r>
    </w:p>
    <w:p w:rsidR="00745BB1" w:rsidRPr="002E61FE" w:rsidRDefault="002E61FE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BB1" w:rsidRPr="002E61FE">
        <w:rPr>
          <w:rFonts w:ascii="Times New Roman" w:hAnsi="Times New Roman" w:cs="Times New Roman"/>
          <w:sz w:val="28"/>
          <w:szCs w:val="28"/>
        </w:rPr>
        <w:t xml:space="preserve">отправлено по почте заказным письмом. При этом требование считается полученным по истечении шести рабочих дней </w:t>
      </w:r>
      <w:proofErr w:type="gramStart"/>
      <w:r w:rsidR="00745BB1" w:rsidRPr="002E61F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745BB1" w:rsidRPr="002E61FE">
        <w:rPr>
          <w:rFonts w:ascii="Times New Roman" w:hAnsi="Times New Roman" w:cs="Times New Roman"/>
          <w:sz w:val="28"/>
          <w:szCs w:val="28"/>
        </w:rPr>
        <w:t xml:space="preserve"> письма;</w:t>
      </w:r>
    </w:p>
    <w:p w:rsidR="00745BB1" w:rsidRPr="002E61FE" w:rsidRDefault="002E61FE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BB1" w:rsidRPr="002E61FE">
        <w:rPr>
          <w:rFonts w:ascii="Times New Roman" w:hAnsi="Times New Roman" w:cs="Times New Roman"/>
          <w:sz w:val="28"/>
          <w:szCs w:val="28"/>
        </w:rPr>
        <w:t>передано в электронной форме, в частности через личный кабинет налогоплательщика. Днем получения требования в данном случае является день, следующий за днем размещения требования в личном кабинете.</w:t>
      </w:r>
    </w:p>
    <w:p w:rsidR="00745BB1" w:rsidRDefault="00745BB1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личного кабинета налогоплательщика налоговые органы направляют документы в личный кабинет, если налогоплательщик не подавал </w:t>
      </w:r>
      <w:hyperlink r:id="rId20" w:history="1">
        <w:r w:rsidRPr="002E61F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необходимости представления документов на бумажном носителе (</w:t>
      </w:r>
      <w:proofErr w:type="spellStart"/>
      <w:r w:rsidR="00CA2161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consultantplus://offline/ref=04A950FD75C4EA44E0197AB3F95998BCB2FA1D0B4BEA46453E3A57A44B60B2DD8F68935E76D1B267AF83EED640C1682B233AD2F42ABBY6l5I </w:instrText>
      </w:r>
      <w:r w:rsidR="00CA2161">
        <w:rPr>
          <w:rFonts w:ascii="Times New Roman" w:hAnsi="Times New Roman" w:cs="Times New Roman"/>
          <w:sz w:val="28"/>
          <w:szCs w:val="28"/>
        </w:rPr>
        <w:fldChar w:fldCharType="separate"/>
      </w:r>
      <w:r w:rsidRPr="002E61F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E61FE">
        <w:rPr>
          <w:rFonts w:ascii="Times New Roman" w:hAnsi="Times New Roman" w:cs="Times New Roman"/>
          <w:sz w:val="28"/>
          <w:szCs w:val="28"/>
        </w:rPr>
        <w:t>. 3</w:t>
      </w:r>
      <w:r w:rsidR="00CA216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2E61FE">
          <w:rPr>
            <w:rFonts w:ascii="Times New Roman" w:hAnsi="Times New Roman" w:cs="Times New Roman"/>
            <w:sz w:val="28"/>
            <w:szCs w:val="28"/>
          </w:rPr>
          <w:t>5 п. 2 ст.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22" w:history="1">
        <w:r w:rsidRPr="002E61FE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20.07.2017 N 03-02-07/2/46444).</w:t>
      </w:r>
    </w:p>
    <w:p w:rsidR="00745BB1" w:rsidRDefault="002D7264" w:rsidP="002E61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5BB1">
        <w:rPr>
          <w:rFonts w:ascii="Times New Roman" w:hAnsi="Times New Roman" w:cs="Times New Roman"/>
          <w:sz w:val="28"/>
          <w:szCs w:val="28"/>
        </w:rPr>
        <w:t xml:space="preserve">ребование об уплате </w:t>
      </w:r>
      <w:r>
        <w:rPr>
          <w:rFonts w:ascii="Times New Roman" w:hAnsi="Times New Roman" w:cs="Times New Roman"/>
          <w:sz w:val="28"/>
          <w:szCs w:val="28"/>
        </w:rPr>
        <w:t xml:space="preserve">подлежит исполнению </w:t>
      </w:r>
      <w:r w:rsidR="00DA0B88">
        <w:rPr>
          <w:rFonts w:ascii="Times New Roman" w:hAnsi="Times New Roman" w:cs="Times New Roman"/>
          <w:sz w:val="28"/>
          <w:szCs w:val="28"/>
        </w:rPr>
        <w:t xml:space="preserve">должником </w:t>
      </w:r>
      <w:r>
        <w:rPr>
          <w:rFonts w:ascii="Times New Roman" w:hAnsi="Times New Roman" w:cs="Times New Roman"/>
          <w:sz w:val="28"/>
          <w:szCs w:val="28"/>
        </w:rPr>
        <w:t>в сроки</w:t>
      </w:r>
      <w:r w:rsidR="00DA0B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в самом требовании.</w:t>
      </w:r>
    </w:p>
    <w:p w:rsidR="00745BB1" w:rsidRDefault="002D7264" w:rsidP="002D72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745BB1">
        <w:rPr>
          <w:rFonts w:ascii="Times New Roman" w:hAnsi="Times New Roman" w:cs="Times New Roman"/>
          <w:sz w:val="28"/>
          <w:szCs w:val="28"/>
        </w:rPr>
        <w:t xml:space="preserve">алоговый орган может информировать </w:t>
      </w:r>
      <w:r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745BB1">
        <w:rPr>
          <w:rFonts w:ascii="Times New Roman" w:hAnsi="Times New Roman" w:cs="Times New Roman"/>
          <w:sz w:val="28"/>
          <w:szCs w:val="28"/>
        </w:rPr>
        <w:t xml:space="preserve"> о недоимке и задолженности по пеням, штрафам, процентам с помощью СМС, электронной почты или иными способами, если </w:t>
      </w:r>
      <w:r>
        <w:rPr>
          <w:rFonts w:ascii="Times New Roman" w:hAnsi="Times New Roman" w:cs="Times New Roman"/>
          <w:sz w:val="28"/>
          <w:szCs w:val="28"/>
        </w:rPr>
        <w:t>налогоплательщик</w:t>
      </w:r>
      <w:r w:rsidR="00745BB1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45BB1">
        <w:rPr>
          <w:rFonts w:ascii="Times New Roman" w:hAnsi="Times New Roman" w:cs="Times New Roman"/>
          <w:sz w:val="28"/>
          <w:szCs w:val="28"/>
        </w:rPr>
        <w:t xml:space="preserve"> на это письменное </w:t>
      </w:r>
      <w:hyperlink r:id="rId23" w:history="1">
        <w:r w:rsidR="00745BB1" w:rsidRPr="002D726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45BB1">
        <w:rPr>
          <w:rFonts w:ascii="Times New Roman" w:hAnsi="Times New Roman" w:cs="Times New Roman"/>
          <w:sz w:val="28"/>
          <w:szCs w:val="28"/>
        </w:rPr>
        <w:t xml:space="preserve"> (</w:t>
      </w:r>
      <w:hyperlink r:id="rId24" w:history="1">
        <w:r w:rsidR="00745BB1" w:rsidRPr="002D7264">
          <w:rPr>
            <w:rFonts w:ascii="Times New Roman" w:hAnsi="Times New Roman" w:cs="Times New Roman"/>
            <w:sz w:val="28"/>
            <w:szCs w:val="28"/>
          </w:rPr>
          <w:t>п. 7 ст. 31</w:t>
        </w:r>
      </w:hyperlink>
      <w:r w:rsidR="00745BB1">
        <w:rPr>
          <w:rFonts w:ascii="Times New Roman" w:hAnsi="Times New Roman" w:cs="Times New Roman"/>
          <w:sz w:val="28"/>
          <w:szCs w:val="28"/>
        </w:rPr>
        <w:t xml:space="preserve"> НК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5BB1">
        <w:rPr>
          <w:rFonts w:ascii="Times New Roman" w:hAnsi="Times New Roman" w:cs="Times New Roman"/>
          <w:sz w:val="28"/>
          <w:szCs w:val="28"/>
        </w:rPr>
        <w:t>.</w:t>
      </w:r>
    </w:p>
    <w:p w:rsidR="00745BB1" w:rsidRDefault="00745BB1" w:rsidP="00FD22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установленный срок </w:t>
      </w:r>
      <w:r w:rsidR="00FD2272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 не исполнили требование об уплате и не погасили задолженность, налоговый орган вправе обратиться в суд с заявлением о ее взыскании за счет имущества</w:t>
      </w:r>
      <w:r w:rsidR="00DA0B88">
        <w:rPr>
          <w:rFonts w:ascii="Times New Roman" w:hAnsi="Times New Roman" w:cs="Times New Roman"/>
          <w:sz w:val="28"/>
          <w:szCs w:val="28"/>
        </w:rPr>
        <w:t xml:space="preserve"> должника</w:t>
      </w:r>
      <w:r>
        <w:rPr>
          <w:rFonts w:ascii="Times New Roman" w:hAnsi="Times New Roman" w:cs="Times New Roman"/>
          <w:sz w:val="28"/>
          <w:szCs w:val="28"/>
        </w:rPr>
        <w:t>, в том числе денежных средств (</w:t>
      </w:r>
      <w:hyperlink r:id="rId25" w:history="1">
        <w:r w:rsidRPr="00FD2272">
          <w:rPr>
            <w:rFonts w:ascii="Times New Roman" w:hAnsi="Times New Roman" w:cs="Times New Roman"/>
            <w:sz w:val="28"/>
            <w:szCs w:val="28"/>
          </w:rPr>
          <w:t>п. 1 ст.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45BB1" w:rsidRDefault="00FD2272" w:rsidP="00FD22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суммарная задолженность не превы</w:t>
      </w:r>
      <w:r w:rsidR="009F463B">
        <w:rPr>
          <w:rFonts w:ascii="Times New Roman" w:hAnsi="Times New Roman" w:cs="Times New Roman"/>
          <w:sz w:val="28"/>
          <w:szCs w:val="28"/>
        </w:rPr>
        <w:t>шает</w:t>
      </w:r>
      <w:r>
        <w:rPr>
          <w:rFonts w:ascii="Times New Roman" w:hAnsi="Times New Roman" w:cs="Times New Roman"/>
          <w:sz w:val="28"/>
          <w:szCs w:val="28"/>
        </w:rPr>
        <w:t xml:space="preserve"> 10 000 руб. н</w:t>
      </w:r>
      <w:r w:rsidR="00745BB1">
        <w:rPr>
          <w:rFonts w:ascii="Times New Roman" w:hAnsi="Times New Roman" w:cs="Times New Roman"/>
          <w:sz w:val="28"/>
          <w:szCs w:val="28"/>
        </w:rPr>
        <w:t>алоговый орган вправе обратиться в суд в течение шести месяцев после истечения трехлетнего срока со дня окончания срока исполнения самого раннего требования об уплате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63B" w:rsidRDefault="009F463B" w:rsidP="009F4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заявленияв суд </w:t>
      </w:r>
      <w:r w:rsidR="00745BB1">
        <w:rPr>
          <w:rFonts w:ascii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745BB1">
        <w:rPr>
          <w:rFonts w:ascii="Times New Roman" w:hAnsi="Times New Roman" w:cs="Times New Roman"/>
          <w:sz w:val="28"/>
          <w:szCs w:val="28"/>
        </w:rPr>
        <w:t xml:space="preserve">налоговый орган должен направить </w:t>
      </w:r>
      <w:r>
        <w:rPr>
          <w:rFonts w:ascii="Times New Roman" w:hAnsi="Times New Roman" w:cs="Times New Roman"/>
          <w:sz w:val="28"/>
          <w:szCs w:val="28"/>
        </w:rPr>
        <w:t>налогоплательщику</w:t>
      </w:r>
      <w:r w:rsidR="00745BB1">
        <w:rPr>
          <w:rFonts w:ascii="Times New Roman" w:hAnsi="Times New Roman" w:cs="Times New Roman"/>
          <w:sz w:val="28"/>
          <w:szCs w:val="28"/>
        </w:rPr>
        <w:t xml:space="preserve"> не позднее даты подачи в суд (</w:t>
      </w:r>
      <w:proofErr w:type="spellStart"/>
      <w:r w:rsidR="00CA2161">
        <w:rPr>
          <w:rFonts w:ascii="Times New Roman" w:hAnsi="Times New Roman" w:cs="Times New Roman"/>
          <w:sz w:val="28"/>
          <w:szCs w:val="28"/>
        </w:rPr>
        <w:fldChar w:fldCharType="begin"/>
      </w:r>
      <w:r w:rsidR="00745BB1">
        <w:rPr>
          <w:rFonts w:ascii="Times New Roman" w:hAnsi="Times New Roman" w:cs="Times New Roman"/>
          <w:sz w:val="28"/>
          <w:szCs w:val="28"/>
        </w:rPr>
        <w:instrText xml:space="preserve">HYPERLINK consultantplus://offline/ref=04A950FD75C4EA44E0197AB3F95998BCB2FA1D0B4BEA46453E3A57A44B60B2DD8F68935E78D8BC67AF83EED640C1682B233AD2F42ABBY6l5I </w:instrText>
      </w:r>
      <w:r w:rsidR="00CA2161">
        <w:rPr>
          <w:rFonts w:ascii="Times New Roman" w:hAnsi="Times New Roman" w:cs="Times New Roman"/>
          <w:sz w:val="28"/>
          <w:szCs w:val="28"/>
        </w:rPr>
        <w:fldChar w:fldCharType="separate"/>
      </w:r>
      <w:r w:rsidR="00745BB1" w:rsidRPr="009F463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745BB1" w:rsidRPr="009F463B">
        <w:rPr>
          <w:rFonts w:ascii="Times New Roman" w:hAnsi="Times New Roman" w:cs="Times New Roman"/>
          <w:sz w:val="28"/>
          <w:szCs w:val="28"/>
        </w:rPr>
        <w:t>. 5 п. 1 ст. 48</w:t>
      </w:r>
      <w:r w:rsidR="00CA2161">
        <w:rPr>
          <w:rFonts w:ascii="Times New Roman" w:hAnsi="Times New Roman" w:cs="Times New Roman"/>
          <w:sz w:val="28"/>
          <w:szCs w:val="28"/>
        </w:rPr>
        <w:fldChar w:fldCharType="end"/>
      </w:r>
      <w:r w:rsidR="00745BB1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45BB1" w:rsidRDefault="00745BB1" w:rsidP="009F4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 о взыскании </w:t>
      </w:r>
      <w:r w:rsidR="00B143EE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с физического лица рассматриваются в порядке административного судопроизводства (</w:t>
      </w:r>
      <w:hyperlink r:id="rId26" w:history="1">
        <w:r w:rsidRPr="009F463B">
          <w:rPr>
            <w:rFonts w:ascii="Times New Roman" w:hAnsi="Times New Roman" w:cs="Times New Roman"/>
            <w:sz w:val="28"/>
            <w:szCs w:val="28"/>
          </w:rPr>
          <w:t>п. 3 ст.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745BB1" w:rsidRDefault="00745BB1" w:rsidP="009F4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налогово</w:t>
      </w:r>
      <w:r w:rsidR="00DA0B88">
        <w:rPr>
          <w:rFonts w:ascii="Times New Roman" w:hAnsi="Times New Roman" w:cs="Times New Roman"/>
          <w:sz w:val="28"/>
          <w:szCs w:val="28"/>
        </w:rPr>
        <w:t>го органа</w:t>
      </w:r>
      <w:r>
        <w:rPr>
          <w:rFonts w:ascii="Times New Roman" w:hAnsi="Times New Roman" w:cs="Times New Roman"/>
          <w:sz w:val="28"/>
          <w:szCs w:val="28"/>
        </w:rPr>
        <w:t xml:space="preserve"> о взыскании </w:t>
      </w:r>
      <w:r w:rsidR="00DA0B88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мировой судья по месту жительства </w:t>
      </w:r>
      <w:r w:rsidR="009F463B">
        <w:rPr>
          <w:rFonts w:ascii="Times New Roman" w:hAnsi="Times New Roman" w:cs="Times New Roman"/>
          <w:sz w:val="28"/>
          <w:szCs w:val="28"/>
        </w:rPr>
        <w:t xml:space="preserve">должника </w:t>
      </w:r>
      <w:r>
        <w:rPr>
          <w:rFonts w:ascii="Times New Roman" w:hAnsi="Times New Roman" w:cs="Times New Roman"/>
          <w:sz w:val="28"/>
          <w:szCs w:val="28"/>
        </w:rPr>
        <w:t xml:space="preserve">без судебного разбирательства и судебного заседания в течение пяти дней со дня поступления заявления выносит судебный приказ. Его копию должны направить </w:t>
      </w:r>
      <w:r w:rsidR="009F463B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приказа. В течение последующих 20 дней </w:t>
      </w:r>
      <w:r w:rsidR="009F463B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 вправе представить свои возражения (</w:t>
      </w:r>
      <w:hyperlink r:id="rId27" w:history="1">
        <w:r w:rsidRPr="009F463B">
          <w:rPr>
            <w:rFonts w:ascii="Times New Roman" w:hAnsi="Times New Roman" w:cs="Times New Roman"/>
            <w:sz w:val="28"/>
            <w:szCs w:val="28"/>
          </w:rPr>
          <w:t>ст. 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9F463B">
          <w:rPr>
            <w:rFonts w:ascii="Times New Roman" w:hAnsi="Times New Roman" w:cs="Times New Roman"/>
            <w:sz w:val="28"/>
            <w:szCs w:val="28"/>
          </w:rPr>
          <w:t>123.5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745BB1" w:rsidRDefault="00745BB1" w:rsidP="009F4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возражения представлены в указанный срок, в принятии заявления о вынесении судебного приказа налоговому органу будет отказано, а уже вынесенный судебный приказ будет отменен. В таком случае налоговый орган не позднее шести месяцев со дня вынесения судом определения об отмене судебного приказа может подать административное исковое заявление о взыскании </w:t>
      </w:r>
      <w:r w:rsidR="007C5939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в районный суд общей юрисдикции (</w:t>
      </w:r>
      <w:hyperlink r:id="rId29" w:history="1">
        <w:r w:rsidRPr="009F463B">
          <w:rPr>
            <w:rFonts w:ascii="Times New Roman" w:hAnsi="Times New Roman" w:cs="Times New Roman"/>
            <w:sz w:val="28"/>
            <w:szCs w:val="28"/>
          </w:rPr>
          <w:t>ч.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9F463B">
          <w:rPr>
            <w:rFonts w:ascii="Times New Roman" w:hAnsi="Times New Roman" w:cs="Times New Roman"/>
            <w:sz w:val="28"/>
            <w:szCs w:val="28"/>
          </w:rPr>
          <w:t>2 ст. 123.7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9F463B">
          <w:rPr>
            <w:rFonts w:ascii="Times New Roman" w:hAnsi="Times New Roman" w:cs="Times New Roman"/>
            <w:sz w:val="28"/>
            <w:szCs w:val="28"/>
          </w:rPr>
          <w:t>ст. ст. 286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9F463B">
          <w:rPr>
            <w:rFonts w:ascii="Times New Roman" w:hAnsi="Times New Roman" w:cs="Times New Roman"/>
            <w:sz w:val="28"/>
            <w:szCs w:val="28"/>
          </w:rPr>
          <w:t>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РФ; </w:t>
      </w:r>
      <w:hyperlink r:id="rId33" w:history="1">
        <w:proofErr w:type="spellStart"/>
        <w:r w:rsidRPr="009F463B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9F463B">
          <w:rPr>
            <w:rFonts w:ascii="Times New Roman" w:hAnsi="Times New Roman" w:cs="Times New Roman"/>
            <w:sz w:val="28"/>
            <w:szCs w:val="28"/>
          </w:rPr>
          <w:t>. 2 п. 3 ст.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34" w:history="1">
        <w:r w:rsidRPr="009F463B">
          <w:rPr>
            <w:rFonts w:ascii="Times New Roman" w:hAnsi="Times New Roman" w:cs="Times New Roman"/>
            <w:sz w:val="28"/>
            <w:szCs w:val="28"/>
          </w:rPr>
          <w:t>п.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от 27.09.2016</w:t>
      </w:r>
      <w:r w:rsidR="007C59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36).</w:t>
      </w:r>
    </w:p>
    <w:p w:rsidR="00745BB1" w:rsidRDefault="00745BB1" w:rsidP="009F4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возражения в указанный срок </w:t>
      </w:r>
      <w:r w:rsidR="009F463B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представлены, судебный приказ вступает в силу и выдается налоговому органу </w:t>
      </w:r>
      <w:r w:rsidR="00090D8B">
        <w:rPr>
          <w:rFonts w:ascii="Times New Roman" w:hAnsi="Times New Roman" w:cs="Times New Roman"/>
          <w:sz w:val="28"/>
          <w:szCs w:val="28"/>
        </w:rPr>
        <w:t xml:space="preserve">для предъявления его к исполнению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35" w:history="1">
        <w:r w:rsidRPr="00C4372E">
          <w:rPr>
            <w:rFonts w:ascii="Times New Roman" w:hAnsi="Times New Roman" w:cs="Times New Roman"/>
            <w:sz w:val="28"/>
            <w:szCs w:val="28"/>
          </w:rPr>
          <w:t>ч. 1 ст. 123.8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административному исковому заявлению налогового органа о взыскании </w:t>
      </w:r>
      <w:r w:rsidR="007C5939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районный суд должен рассмотреть дело до истечения трех месяцев со дня поступления заявления в суд (</w:t>
      </w:r>
      <w:hyperlink r:id="rId36" w:history="1">
        <w:r w:rsidRPr="00C4372E">
          <w:rPr>
            <w:rFonts w:ascii="Times New Roman" w:hAnsi="Times New Roman" w:cs="Times New Roman"/>
            <w:sz w:val="28"/>
            <w:szCs w:val="28"/>
          </w:rPr>
          <w:t>ст.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C4372E">
          <w:rPr>
            <w:rFonts w:ascii="Times New Roman" w:hAnsi="Times New Roman" w:cs="Times New Roman"/>
            <w:sz w:val="28"/>
            <w:szCs w:val="28"/>
          </w:rPr>
          <w:t>ч. 1 ст. 289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решения суда должна быть вручена </w:t>
      </w:r>
      <w:r w:rsidR="00C4372E">
        <w:rPr>
          <w:rFonts w:ascii="Times New Roman" w:hAnsi="Times New Roman" w:cs="Times New Roman"/>
          <w:sz w:val="28"/>
          <w:szCs w:val="28"/>
        </w:rPr>
        <w:t>физическому лицу</w:t>
      </w:r>
      <w:r>
        <w:rPr>
          <w:rFonts w:ascii="Times New Roman" w:hAnsi="Times New Roman" w:cs="Times New Roman"/>
          <w:sz w:val="28"/>
          <w:szCs w:val="28"/>
        </w:rPr>
        <w:t xml:space="preserve"> под расписку или выслана не позднее трех дней после принятия решения суда в окончательной форме (</w:t>
      </w:r>
      <w:hyperlink r:id="rId38" w:history="1">
        <w:r w:rsidRPr="00C4372E">
          <w:rPr>
            <w:rFonts w:ascii="Times New Roman" w:hAnsi="Times New Roman" w:cs="Times New Roman"/>
            <w:sz w:val="28"/>
            <w:szCs w:val="28"/>
          </w:rPr>
          <w:t>ч. 1 ст. 182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C4372E">
          <w:rPr>
            <w:rFonts w:ascii="Times New Roman" w:hAnsi="Times New Roman" w:cs="Times New Roman"/>
            <w:sz w:val="28"/>
            <w:szCs w:val="28"/>
          </w:rPr>
          <w:t>ч. 1 ст. 290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со дня принятия решения судом </w:t>
      </w:r>
      <w:r w:rsidR="00C4372E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 xml:space="preserve"> вправе подать апелляционную жалобу (</w:t>
      </w:r>
      <w:hyperlink r:id="rId40" w:history="1">
        <w:r w:rsidRPr="00C4372E">
          <w:rPr>
            <w:rFonts w:ascii="Times New Roman" w:hAnsi="Times New Roman" w:cs="Times New Roman"/>
            <w:sz w:val="28"/>
            <w:szCs w:val="28"/>
          </w:rPr>
          <w:t>ч. 1 ст. 298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апелляционной жалобы решение суда вступает в законную силу после рассмотрения судом этой жалобы, если обжалуемое решение суда не отменено.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 (</w:t>
      </w:r>
      <w:hyperlink r:id="rId41" w:history="1">
        <w:r w:rsidRPr="00C4372E">
          <w:rPr>
            <w:rFonts w:ascii="Times New Roman" w:hAnsi="Times New Roman" w:cs="Times New Roman"/>
            <w:sz w:val="28"/>
            <w:szCs w:val="28"/>
          </w:rPr>
          <w:t>ч. 2 ст. 186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 РФ).</w:t>
      </w:r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сумма задолженности не превышает 100 000 руб. налоговый орган может направить исполнительный документ о взыскании соответствующей суммы </w:t>
      </w:r>
      <w:r w:rsidR="00344074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организацию или иному лицу, </w:t>
      </w:r>
      <w:r w:rsidR="007C5939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выплачиваю</w:t>
      </w:r>
      <w:r w:rsidR="007C5939">
        <w:rPr>
          <w:rFonts w:ascii="Times New Roman" w:hAnsi="Times New Roman" w:cs="Times New Roman"/>
          <w:sz w:val="28"/>
          <w:szCs w:val="28"/>
        </w:rPr>
        <w:t>т</w:t>
      </w:r>
      <w:r w:rsidR="00937880">
        <w:rPr>
          <w:rFonts w:ascii="Times New Roman" w:hAnsi="Times New Roman" w:cs="Times New Roman"/>
          <w:sz w:val="28"/>
          <w:szCs w:val="28"/>
        </w:rPr>
        <w:t>налогоплательщику</w:t>
      </w:r>
      <w:r>
        <w:rPr>
          <w:rFonts w:ascii="Times New Roman" w:hAnsi="Times New Roman" w:cs="Times New Roman"/>
          <w:sz w:val="28"/>
          <w:szCs w:val="28"/>
        </w:rPr>
        <w:t xml:space="preserve"> заработную плату, пенсию, стипендию и иные периодические платежи. Сумма задолженности будет удержана из дохода </w:t>
      </w:r>
      <w:r w:rsidR="00937880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2" w:history="1">
        <w:r w:rsidRPr="00C4372E">
          <w:rPr>
            <w:rFonts w:ascii="Times New Roman" w:hAnsi="Times New Roman" w:cs="Times New Roman"/>
            <w:sz w:val="28"/>
            <w:szCs w:val="28"/>
          </w:rPr>
          <w:t>ч. 1 ст. 9</w:t>
        </w:r>
      </w:hyperlink>
      <w:r w:rsidR="00A436F4" w:rsidRPr="00A436F4">
        <w:rPr>
          <w:rFonts w:ascii="Times New Roman" w:hAnsi="Times New Roman" w:cs="Times New Roman"/>
          <w:sz w:val="28"/>
          <w:szCs w:val="28"/>
        </w:rPr>
        <w:t>Закон</w:t>
      </w:r>
      <w:r w:rsidR="00282E20">
        <w:rPr>
          <w:rFonts w:ascii="Times New Roman" w:hAnsi="Times New Roman" w:cs="Times New Roman"/>
          <w:sz w:val="28"/>
          <w:szCs w:val="28"/>
        </w:rPr>
        <w:t>а</w:t>
      </w:r>
      <w:r w:rsidR="00A436F4" w:rsidRPr="00A436F4">
        <w:rPr>
          <w:rFonts w:ascii="Times New Roman" w:hAnsi="Times New Roman" w:cs="Times New Roman"/>
          <w:sz w:val="28"/>
          <w:szCs w:val="28"/>
        </w:rPr>
        <w:t xml:space="preserve"> № 229-ФЗ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C20D2" w:rsidRDefault="006C20D2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исполнительный документ о взыскании денежных средств может быть направлен налоговым органом в банк или иную кредитную организацию, в которых у должника открыт банковский счет</w:t>
      </w:r>
      <w:r w:rsidR="007C5939">
        <w:rPr>
          <w:rFonts w:ascii="Times New Roman" w:hAnsi="Times New Roman" w:cs="Times New Roman"/>
          <w:sz w:val="28"/>
          <w:szCs w:val="28"/>
        </w:rPr>
        <w:t xml:space="preserve"> (ст.8 Закона № 229-ФЗ)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исполнительный документ может направляться в службу судебных приставов-исполнителей для взыскания задолженности за счет имущества </w:t>
      </w:r>
      <w:r w:rsidR="00937880">
        <w:rPr>
          <w:rFonts w:ascii="Times New Roman" w:hAnsi="Times New Roman" w:cs="Times New Roman"/>
          <w:sz w:val="28"/>
          <w:szCs w:val="28"/>
        </w:rPr>
        <w:t xml:space="preserve">должника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3" w:history="1">
        <w:r w:rsidRPr="00C4372E">
          <w:rPr>
            <w:rFonts w:ascii="Times New Roman" w:hAnsi="Times New Roman" w:cs="Times New Roman"/>
            <w:sz w:val="28"/>
            <w:szCs w:val="28"/>
          </w:rPr>
          <w:t>п. 4 ст.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НК РФ; </w:t>
      </w:r>
      <w:hyperlink r:id="rId44" w:history="1">
        <w:r w:rsidRPr="00C4372E">
          <w:rPr>
            <w:rFonts w:ascii="Times New Roman" w:hAnsi="Times New Roman" w:cs="Times New Roman"/>
            <w:sz w:val="28"/>
            <w:szCs w:val="28"/>
          </w:rPr>
          <w:t>ч. 2 ст.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C4372E">
          <w:rPr>
            <w:rFonts w:ascii="Times New Roman" w:hAnsi="Times New Roman" w:cs="Times New Roman"/>
            <w:sz w:val="28"/>
            <w:szCs w:val="28"/>
          </w:rPr>
          <w:t>ст.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436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229-ФЗ).</w:t>
      </w:r>
    </w:p>
    <w:p w:rsidR="00745BB1" w:rsidRDefault="00745BB1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ходатайству налогового органа на имущество </w:t>
      </w:r>
      <w:r w:rsidR="00937880">
        <w:rPr>
          <w:rFonts w:ascii="Times New Roman" w:hAnsi="Times New Roman" w:cs="Times New Roman"/>
          <w:sz w:val="28"/>
          <w:szCs w:val="28"/>
        </w:rPr>
        <w:t>должника</w:t>
      </w:r>
      <w:r w:rsidR="00A436F4">
        <w:rPr>
          <w:rFonts w:ascii="Times New Roman" w:hAnsi="Times New Roman" w:cs="Times New Roman"/>
          <w:sz w:val="28"/>
          <w:szCs w:val="28"/>
        </w:rPr>
        <w:t xml:space="preserve">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может быть наложен арест. </w:t>
      </w:r>
    </w:p>
    <w:p w:rsidR="00DE2B16" w:rsidRDefault="00A436F4" w:rsidP="00C437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6E55B7">
        <w:rPr>
          <w:rFonts w:ascii="Times New Roman" w:hAnsi="Times New Roman" w:cs="Times New Roman"/>
          <w:sz w:val="28"/>
          <w:szCs w:val="28"/>
        </w:rPr>
        <w:t xml:space="preserve"> рамках внесудебного урегулирования задолженности </w:t>
      </w:r>
      <w:r w:rsidRPr="00090D8B">
        <w:rPr>
          <w:rFonts w:ascii="Times New Roman" w:hAnsi="Times New Roman" w:cs="Times New Roman"/>
          <w:sz w:val="28"/>
          <w:szCs w:val="28"/>
        </w:rPr>
        <w:t>в целях побуждения налогоплательщиков – физических лиц к уплате налогов</w:t>
      </w:r>
      <w:r w:rsidR="00090D8B" w:rsidRPr="00090D8B">
        <w:rPr>
          <w:rFonts w:ascii="Times New Roman" w:hAnsi="Times New Roman" w:cs="Times New Roman"/>
          <w:sz w:val="28"/>
          <w:szCs w:val="28"/>
        </w:rPr>
        <w:t>налоговым</w:t>
      </w:r>
      <w:r w:rsidR="00090D8B">
        <w:rPr>
          <w:rFonts w:ascii="Times New Roman" w:hAnsi="Times New Roman" w:cs="Times New Roman"/>
          <w:sz w:val="28"/>
          <w:szCs w:val="28"/>
        </w:rPr>
        <w:t>и</w:t>
      </w:r>
      <w:r w:rsidR="00090D8B" w:rsidRPr="00090D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0D8B">
        <w:rPr>
          <w:rFonts w:ascii="Times New Roman" w:hAnsi="Times New Roman" w:cs="Times New Roman"/>
          <w:sz w:val="28"/>
          <w:szCs w:val="28"/>
        </w:rPr>
        <w:t>ами</w:t>
      </w:r>
      <w:r w:rsidR="00177408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090D8B" w:rsidRPr="00090D8B">
        <w:rPr>
          <w:rFonts w:ascii="Times New Roman" w:hAnsi="Times New Roman" w:cs="Times New Roman"/>
          <w:sz w:val="28"/>
          <w:szCs w:val="28"/>
        </w:rPr>
        <w:t>провод</w:t>
      </w:r>
      <w:r w:rsidR="00090D8B">
        <w:rPr>
          <w:rFonts w:ascii="Times New Roman" w:hAnsi="Times New Roman" w:cs="Times New Roman"/>
          <w:sz w:val="28"/>
          <w:szCs w:val="28"/>
        </w:rPr>
        <w:t>и</w:t>
      </w:r>
      <w:r w:rsidR="00090D8B" w:rsidRPr="00090D8B">
        <w:rPr>
          <w:rFonts w:ascii="Times New Roman" w:hAnsi="Times New Roman" w:cs="Times New Roman"/>
          <w:sz w:val="28"/>
          <w:szCs w:val="28"/>
        </w:rPr>
        <w:t>тся информационно-разъяснительная работа о последствиях неуплаты налогов, в том числе с использованием средств массовой информации (видеоролики, буклеты, баннеры, плакаты, листовки, интервью в СМИ и т.д.)</w:t>
      </w:r>
      <w:proofErr w:type="gramStart"/>
      <w:r w:rsidR="00177408">
        <w:rPr>
          <w:rFonts w:ascii="Times New Roman" w:hAnsi="Times New Roman" w:cs="Times New Roman"/>
          <w:sz w:val="28"/>
          <w:szCs w:val="28"/>
        </w:rPr>
        <w:t>,</w:t>
      </w:r>
      <w:r w:rsidR="00B20234" w:rsidRPr="00090D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0234" w:rsidRPr="00090D8B">
        <w:rPr>
          <w:rFonts w:ascii="Times New Roman" w:hAnsi="Times New Roman" w:cs="Times New Roman"/>
          <w:sz w:val="28"/>
          <w:szCs w:val="28"/>
        </w:rPr>
        <w:t>рганизова</w:t>
      </w:r>
      <w:r w:rsidR="00090D8B">
        <w:rPr>
          <w:rFonts w:ascii="Times New Roman" w:hAnsi="Times New Roman" w:cs="Times New Roman"/>
          <w:sz w:val="28"/>
          <w:szCs w:val="28"/>
        </w:rPr>
        <w:t>ны</w:t>
      </w:r>
      <w:r w:rsidR="00B20234" w:rsidRPr="00090D8B">
        <w:rPr>
          <w:rFonts w:ascii="Times New Roman" w:hAnsi="Times New Roman" w:cs="Times New Roman"/>
          <w:sz w:val="28"/>
          <w:szCs w:val="28"/>
        </w:rPr>
        <w:t xml:space="preserve"> мероприятия по информированиюорганизаций</w:t>
      </w:r>
      <w:r w:rsidR="006E55B7">
        <w:rPr>
          <w:rFonts w:ascii="Times New Roman" w:hAnsi="Times New Roman" w:cs="Times New Roman"/>
          <w:sz w:val="28"/>
          <w:szCs w:val="28"/>
        </w:rPr>
        <w:t xml:space="preserve"> – работодателей</w:t>
      </w:r>
      <w:r w:rsidR="0017740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B20234" w:rsidRPr="00090D8B">
        <w:rPr>
          <w:rFonts w:ascii="Times New Roman" w:hAnsi="Times New Roman" w:cs="Times New Roman"/>
          <w:sz w:val="28"/>
          <w:szCs w:val="28"/>
        </w:rPr>
        <w:t>о сотрудниках</w:t>
      </w:r>
      <w:r w:rsidR="00177408">
        <w:rPr>
          <w:rFonts w:ascii="Times New Roman" w:hAnsi="Times New Roman" w:cs="Times New Roman"/>
          <w:sz w:val="28"/>
          <w:szCs w:val="28"/>
        </w:rPr>
        <w:t>-должниках,</w:t>
      </w:r>
      <w:r w:rsidR="00B20234" w:rsidRPr="00090D8B">
        <w:rPr>
          <w:rFonts w:ascii="Times New Roman" w:hAnsi="Times New Roman" w:cs="Times New Roman"/>
          <w:sz w:val="28"/>
          <w:szCs w:val="28"/>
        </w:rPr>
        <w:t xml:space="preserve"> имеющих неисполненную обязанность по уплате обязательных платежей</w:t>
      </w:r>
      <w:r w:rsidR="00090D8B">
        <w:rPr>
          <w:rFonts w:ascii="Times New Roman" w:hAnsi="Times New Roman" w:cs="Times New Roman"/>
          <w:sz w:val="28"/>
          <w:szCs w:val="28"/>
        </w:rPr>
        <w:t>.</w:t>
      </w:r>
    </w:p>
    <w:p w:rsidR="00E65016" w:rsidRPr="00B20234" w:rsidRDefault="00E65016" w:rsidP="00B202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65016" w:rsidRPr="00B20234" w:rsidSect="009F5130">
      <w:pgSz w:w="11905" w:h="16838"/>
      <w:pgMar w:top="567" w:right="567" w:bottom="28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38154C32"/>
    <w:multiLevelType w:val="hybridMultilevel"/>
    <w:tmpl w:val="9E304252"/>
    <w:lvl w:ilvl="0" w:tplc="70666D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246485"/>
    <w:multiLevelType w:val="hybridMultilevel"/>
    <w:tmpl w:val="0A20C9A6"/>
    <w:lvl w:ilvl="0" w:tplc="DC9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7E58B9"/>
    <w:multiLevelType w:val="hybridMultilevel"/>
    <w:tmpl w:val="DFC05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CB2D9C"/>
    <w:multiLevelType w:val="hybridMultilevel"/>
    <w:tmpl w:val="0A20C9A6"/>
    <w:lvl w:ilvl="0" w:tplc="DC9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BB1"/>
    <w:rsid w:val="00044695"/>
    <w:rsid w:val="00090D8B"/>
    <w:rsid w:val="000F5AA9"/>
    <w:rsid w:val="00134F5F"/>
    <w:rsid w:val="00177408"/>
    <w:rsid w:val="00282E20"/>
    <w:rsid w:val="002D7264"/>
    <w:rsid w:val="002E61FE"/>
    <w:rsid w:val="0032467A"/>
    <w:rsid w:val="00344074"/>
    <w:rsid w:val="00430B70"/>
    <w:rsid w:val="006736DE"/>
    <w:rsid w:val="006C20D2"/>
    <w:rsid w:val="006E55B7"/>
    <w:rsid w:val="00745BB1"/>
    <w:rsid w:val="007C5939"/>
    <w:rsid w:val="00937880"/>
    <w:rsid w:val="009C6840"/>
    <w:rsid w:val="009F463B"/>
    <w:rsid w:val="00A436F4"/>
    <w:rsid w:val="00B143EE"/>
    <w:rsid w:val="00B20234"/>
    <w:rsid w:val="00BF3B70"/>
    <w:rsid w:val="00C42031"/>
    <w:rsid w:val="00C4372E"/>
    <w:rsid w:val="00CA2161"/>
    <w:rsid w:val="00DA0B88"/>
    <w:rsid w:val="00DE2B16"/>
    <w:rsid w:val="00E65016"/>
    <w:rsid w:val="00EA4100"/>
    <w:rsid w:val="00EE01E9"/>
    <w:rsid w:val="00FD2272"/>
    <w:rsid w:val="00FD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950FD75C4EA44E0197AB3F95998BCB2FA1D0B4BEA46453E3A57A44B60B2DD8F68935F76D3B067AF83EED640C1682B233AD2F42ABBY6l5I" TargetMode="External"/><Relationship Id="rId13" Type="http://schemas.openxmlformats.org/officeDocument/2006/relationships/hyperlink" Target="consultantplus://offline/ref=04A950FD75C4EA44E0197AB3F95998BCB2FA18034CEF46453E3A57A44B60B2DD8F68935B76D3BE38AA96FF8E4CC97F352225CEF628YBl8I" TargetMode="External"/><Relationship Id="rId18" Type="http://schemas.openxmlformats.org/officeDocument/2006/relationships/hyperlink" Target="consultantplus://offline/ref=04A950FD75C4EA44E0197AB3F95998BCB2FE1C0749E846453E3A57A44B60B2DD8F68935C70D1B56FF3D9FED209956C342A25CCF734BB6468Y2lCI" TargetMode="External"/><Relationship Id="rId26" Type="http://schemas.openxmlformats.org/officeDocument/2006/relationships/hyperlink" Target="consultantplus://offline/ref=04A950FD75C4EA44E0197AB3F95998BCB2FA1D0B4BEA46453E3A57A44B60B2DD8F68935E79D1B667AF83EED640C1682B233AD2F42ABBY6l5I" TargetMode="External"/><Relationship Id="rId39" Type="http://schemas.openxmlformats.org/officeDocument/2006/relationships/hyperlink" Target="consultantplus://offline/ref=04A950FD75C4EA44E0197AB3F95998BCB2F81E014DE146453E3A57A44B60B2DD8F68935C70D0BC6AFFD9FED209956C342A25CCF734BB6468Y2l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A950FD75C4EA44E0197AB3F95998BCB2FA1D0B4BEA46453E3A57A44B60B2DD8F68935E76D1BC67AF83EED640C1682B233AD2F42ABBY6l5I" TargetMode="External"/><Relationship Id="rId34" Type="http://schemas.openxmlformats.org/officeDocument/2006/relationships/hyperlink" Target="consultantplus://offline/ref=04A950FD75C4EA44E0197AB3F95998BCB2F81F054CE946453E3A57A44B60B2DD8F68935C70D1B46FFAD9FED209956C342A25CCF734BB6468Y2lCI" TargetMode="External"/><Relationship Id="rId42" Type="http://schemas.openxmlformats.org/officeDocument/2006/relationships/hyperlink" Target="consultantplus://offline/ref=04A950FD75C4EA44E0197AB3F95998BCB2FA18034CEF46453E3A57A44B60B2DD8F68935B76D3BE38AA96FF8E4CC97F352225CEF628YBl8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4A950FD75C4EA44E0197AB3F95998BCB2FA1D0B4BEA46453E3A57A44B60B2DD8F68935C70D1B364F2D9FED209956C342A25CCF734BB6468Y2lCI" TargetMode="External"/><Relationship Id="rId12" Type="http://schemas.openxmlformats.org/officeDocument/2006/relationships/hyperlink" Target="consultantplus://offline/ref=04A950FD75C4EA44E0197AB3F95998BCB2F81E014DE146453E3A57A44B60B2DD8F68935C70D3B168FED9FED209956C342A25CCF734BB6468Y2lCI" TargetMode="External"/><Relationship Id="rId17" Type="http://schemas.openxmlformats.org/officeDocument/2006/relationships/hyperlink" Target="consultantplus://offline/ref=04A950FD75C4EA44E0197AB3F95998BCB2FE1C0749E846453E3A57A44B60B2DD8F68935C70D1B56EF2D9FED209956C342A25CCF734BB6468Y2lCI" TargetMode="External"/><Relationship Id="rId25" Type="http://schemas.openxmlformats.org/officeDocument/2006/relationships/hyperlink" Target="consultantplus://offline/ref=04A950FD75C4EA44E0197AB3F95998BCB2FA1D0B4BEA46453E3A57A44B60B2DD8F68935975D1B267AF83EED640C1682B233AD2F42ABBY6l5I" TargetMode="External"/><Relationship Id="rId33" Type="http://schemas.openxmlformats.org/officeDocument/2006/relationships/hyperlink" Target="consultantplus://offline/ref=04A950FD75C4EA44E0197AB3F95998BCB2FA1D0B4BEA46453E3A57A44B60B2DD8F68935E79D1B167AF83EED640C1682B233AD2F42ABBY6l5I" TargetMode="External"/><Relationship Id="rId38" Type="http://schemas.openxmlformats.org/officeDocument/2006/relationships/hyperlink" Target="consultantplus://offline/ref=04A950FD75C4EA44E0197AB3F95998BCB2F81E014DE146453E3A57A44B60B2DD8F68935C70D0B46BFDD9FED209956C342A25CCF734BB6468Y2lC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A950FD75C4EA44E0197AB3F95998BCB2FA1D0B4BEA46453E3A57A44B60B2DD8F68935E79D7B567AF83EED640C1682B233AD2F42ABBY6l5I" TargetMode="External"/><Relationship Id="rId20" Type="http://schemas.openxmlformats.org/officeDocument/2006/relationships/hyperlink" Target="consultantplus://offline/ref=04A950FD75C4EA44E0197AB3F95998BCB3F61D0343EA46453E3A57A44B60B2DD8F68935C70D1B56EFBD9FED209956C342A25CCF734BB6468Y2lCI" TargetMode="External"/><Relationship Id="rId29" Type="http://schemas.openxmlformats.org/officeDocument/2006/relationships/hyperlink" Target="consultantplus://offline/ref=04A950FD75C4EA44E0197AB3F95998BCB2F81E014DE146453E3A57A44B60B2DD8F68935A76DAE13DBF87A78244DE61343D39CCF4Y2lBI" TargetMode="External"/><Relationship Id="rId41" Type="http://schemas.openxmlformats.org/officeDocument/2006/relationships/hyperlink" Target="consultantplus://offline/ref=04A950FD75C4EA44E0197AB3F95998BCB2F81E014DE146453E3A57A44B60B2DD8F68935C70D0B465FCD9FED209956C342A25CCF734BB6468Y2l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A950FD75C4EA44E0197AB3F95998BCB2FA1D0B4BEA46453E3A57A44B60B2DD8F68935C71D9B167AF83EED640C1682B233AD2F42ABBY6l5I" TargetMode="External"/><Relationship Id="rId11" Type="http://schemas.openxmlformats.org/officeDocument/2006/relationships/hyperlink" Target="consultantplus://offline/ref=04A950FD75C4EA44E0197AB3F95998BCB2FA1D0B4BEA46453E3A57A44B60B2DD8F68935975D1B267AF83EED640C1682B233AD2F42ABBY6l5I" TargetMode="External"/><Relationship Id="rId24" Type="http://schemas.openxmlformats.org/officeDocument/2006/relationships/hyperlink" Target="consultantplus://offline/ref=04A950FD75C4EA44E0197AB3F95998BCB2FA1D0B4BEA46453E3A57A44B60B2DD8F68935978D5B767AF83EED640C1682B233AD2F42ABBY6l5I" TargetMode="External"/><Relationship Id="rId32" Type="http://schemas.openxmlformats.org/officeDocument/2006/relationships/hyperlink" Target="consultantplus://offline/ref=04A950FD75C4EA44E0197AB3F95998BCB2F81E014DE146453E3A57A44B60B2DD8F68935C70D0BC69FDD9FED209956C342A25CCF734BB6468Y2lCI" TargetMode="External"/><Relationship Id="rId37" Type="http://schemas.openxmlformats.org/officeDocument/2006/relationships/hyperlink" Target="consultantplus://offline/ref=04A950FD75C4EA44E0197AB3F95998BCB2F81E014DE146453E3A57A44B60B2DD8F68935975D3BE38AA96FF8E4CC97F352225CEF628YBl8I" TargetMode="External"/><Relationship Id="rId40" Type="http://schemas.openxmlformats.org/officeDocument/2006/relationships/hyperlink" Target="consultantplus://offline/ref=04A950FD75C4EA44E0197AB3F95998BCB2F81E014DE146453E3A57A44B60B2DD8F68935C70D3B56CFFD9FED209956C342A25CCF734BB6468Y2lCI" TargetMode="External"/><Relationship Id="rId45" Type="http://schemas.openxmlformats.org/officeDocument/2006/relationships/hyperlink" Target="consultantplus://offline/ref=04A950FD75C4EA44E0197AB3F95998BCB2FA18034CEF46453E3A57A44B60B2DD8F68935C70D1B464FAD9FED209956C342A25CCF734BB6468Y2lCI" TargetMode="External"/><Relationship Id="rId5" Type="http://schemas.openxmlformats.org/officeDocument/2006/relationships/hyperlink" Target="consultantplus://offline/ref=04A950FD75C4EA44E0197AB3F95998BCB2FA1D0B4BEA46453E3A57A44B60B2DD8F68935971D2B467AF83EED640C1682B233AD2F42ABBY6l5I" TargetMode="External"/><Relationship Id="rId15" Type="http://schemas.openxmlformats.org/officeDocument/2006/relationships/hyperlink" Target="consultantplus://offline/ref=04A950FD75C4EA44E0197AB3F95998BCB2FA1D0B4BEA46453E3A57A44B60B2DD8F68935E70D8B467AF83EED640C1682B233AD2F42ABBY6l5I" TargetMode="External"/><Relationship Id="rId23" Type="http://schemas.openxmlformats.org/officeDocument/2006/relationships/hyperlink" Target="consultantplus://offline/ref=04A950FD75C4EA44E0197AB3F95998BCB2FA17014FEB46453E3A57A44B60B2DD8F68935C70D1B56EFAD9FED209956C342A25CCF734BB6468Y2lCI" TargetMode="External"/><Relationship Id="rId28" Type="http://schemas.openxmlformats.org/officeDocument/2006/relationships/hyperlink" Target="consultantplus://offline/ref=04A950FD75C4EA44E0197AB3F95998BCB2F81E014DE146453E3A57A44B60B2DD8F68935879DAE13DBF87A78244DE61343D39CCF4Y2lBI" TargetMode="External"/><Relationship Id="rId36" Type="http://schemas.openxmlformats.org/officeDocument/2006/relationships/hyperlink" Target="consultantplus://offline/ref=04A950FD75C4EA44E0197AB3F95998BCB2F81E014DE146453E3A57A44B60B2DD8F68935C70D1B46EF2D9FED209956C342A25CCF734BB6468Y2lCI" TargetMode="External"/><Relationship Id="rId10" Type="http://schemas.openxmlformats.org/officeDocument/2006/relationships/hyperlink" Target="consultantplus://offline/ref=04A950FD75C4EA44E0197AB3F95998BCB2FA1D0B4BEA46453E3A57A44B60B2DD8F68935E79D6B267AF83EED640C1682B233AD2F42ABBY6l5I" TargetMode="External"/><Relationship Id="rId19" Type="http://schemas.openxmlformats.org/officeDocument/2006/relationships/hyperlink" Target="consultantplus://offline/ref=04A950FD75C4EA44E0197AB3F95998BCB2FE1C0749E846453E3A57A44B60B2DD8F68935C70D1B565F9D9FED209956C342A25CCF734BB6468Y2lCI" TargetMode="External"/><Relationship Id="rId31" Type="http://schemas.openxmlformats.org/officeDocument/2006/relationships/hyperlink" Target="consultantplus://offline/ref=04A950FD75C4EA44E0197AB3F95998BCB2F81E014DE146453E3A57A44B60B2DD8F68935C70D0BC68F8D9FED209956C342A25CCF734BB6468Y2lCI" TargetMode="External"/><Relationship Id="rId44" Type="http://schemas.openxmlformats.org/officeDocument/2006/relationships/hyperlink" Target="consultantplus://offline/ref=04A950FD75C4EA44E0197AB3F95998BCB2FA18034CEF46453E3A57A44B60B2DD8F68935F74D5BE38AA96FF8E4CC97F352225CEF628YB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950FD75C4EA44E0197AB3F95998BCB2FA1D0B4BEA46453E3A57A44B60B2DD8F68935E79D7B567AF83EED640C1682B233AD2F42ABBY6l5I" TargetMode="External"/><Relationship Id="rId14" Type="http://schemas.openxmlformats.org/officeDocument/2006/relationships/hyperlink" Target="consultantplus://offline/ref=04A950FD75C4EA44E0197AB3F95998BCB2FA1D0B4BEA46453E3A57A44B60B2DD8F68935F70D9BE38AA96FF8E4CC97F352225CEF628YBl8I" TargetMode="External"/><Relationship Id="rId22" Type="http://schemas.openxmlformats.org/officeDocument/2006/relationships/hyperlink" Target="consultantplus://offline/ref=04A950FD75C4EA44E0197AB3F95998BCB3FD1C054EEF46453E3A57A44B60B2DD8F68935C70D1B56DFDD9FED209956C342A25CCF734BB6468Y2lCI" TargetMode="External"/><Relationship Id="rId27" Type="http://schemas.openxmlformats.org/officeDocument/2006/relationships/hyperlink" Target="consultantplus://offline/ref=04A950FD75C4EA44E0197AB3F95998BCB2F81E014DE146453E3A57A44B60B2DD8F68935F72DAE13DBF87A78244DE61343D39CCF4Y2lBI" TargetMode="External"/><Relationship Id="rId30" Type="http://schemas.openxmlformats.org/officeDocument/2006/relationships/hyperlink" Target="consultantplus://offline/ref=04A950FD75C4EA44E0197AB3F95998BCB2F81E014DE146453E3A57A44B60B2DD8F68935A77DAE13DBF87A78244DE61343D39CCF4Y2lBI" TargetMode="External"/><Relationship Id="rId35" Type="http://schemas.openxmlformats.org/officeDocument/2006/relationships/hyperlink" Target="consultantplus://offline/ref=04A950FD75C4EA44E0197AB3F95998BCB2F81E014DE146453E3A57A44B60B2DD8F68935571DAE13DBF87A78244DE61343D39CCF4Y2lBI" TargetMode="External"/><Relationship Id="rId43" Type="http://schemas.openxmlformats.org/officeDocument/2006/relationships/hyperlink" Target="consultantplus://offline/ref=04A950FD75C4EA44E0197AB3F95998BCB2FA1D0B4BEA46453E3A57A44B60B2DD8F68935E79D1B067AF83EED640C1682B233AD2F42ABBY6l5I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Светлана Евгеньевна</dc:creator>
  <cp:lastModifiedBy>user</cp:lastModifiedBy>
  <cp:revision>2</cp:revision>
  <cp:lastPrinted>2021-01-20T06:19:00Z</cp:lastPrinted>
  <dcterms:created xsi:type="dcterms:W3CDTF">2021-02-09T07:23:00Z</dcterms:created>
  <dcterms:modified xsi:type="dcterms:W3CDTF">2021-02-09T07:23:00Z</dcterms:modified>
</cp:coreProperties>
</file>